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A27" w:rsidRPr="00D101F8" w:rsidRDefault="002B6A27" w:rsidP="0037405C">
      <w:pPr>
        <w:shd w:val="clear" w:color="auto" w:fill="FFFFFF" w:themeFill="background1"/>
        <w:rPr>
          <w:b/>
        </w:rPr>
      </w:pPr>
    </w:p>
    <w:p w:rsidR="002B6A27" w:rsidRPr="00D101F8" w:rsidRDefault="002B6A27" w:rsidP="0037405C">
      <w:pPr>
        <w:shd w:val="clear" w:color="auto" w:fill="FFFFFF" w:themeFill="background1"/>
        <w:rPr>
          <w:b/>
        </w:rPr>
      </w:pPr>
      <w:r w:rsidRPr="00D101F8">
        <w:rPr>
          <w:b/>
        </w:rPr>
        <w:t xml:space="preserve">02.02      </w:t>
      </w:r>
    </w:p>
    <w:p w:rsidR="002B6A27" w:rsidRPr="00D101F8" w:rsidRDefault="002B6A27" w:rsidP="0037405C">
      <w:pPr>
        <w:shd w:val="clear" w:color="auto" w:fill="FFFFFF" w:themeFill="background1"/>
        <w:rPr>
          <w:b/>
        </w:rPr>
      </w:pPr>
    </w:p>
    <w:p w:rsidR="002B6A27" w:rsidRPr="00D101F8" w:rsidRDefault="002B6A27" w:rsidP="0037405C">
      <w:pPr>
        <w:shd w:val="clear" w:color="auto" w:fill="FFFFFF" w:themeFill="background1"/>
      </w:pPr>
      <w:r w:rsidRPr="00D101F8">
        <w:t xml:space="preserve">Принят на заседании                                    </w:t>
      </w:r>
      <w:r w:rsidR="001E38C9" w:rsidRPr="00D101F8">
        <w:t xml:space="preserve">                               </w:t>
      </w:r>
      <w:r w:rsidR="007C2308" w:rsidRPr="00D101F8">
        <w:t xml:space="preserve">Утвержден приказом № </w:t>
      </w:r>
      <w:r w:rsidR="00DE57F9">
        <w:rPr>
          <w:color w:val="FF0000"/>
        </w:rPr>
        <w:t>____</w:t>
      </w:r>
      <w:r w:rsidRPr="00D101F8">
        <w:t xml:space="preserve">           педагогического совета школы                      </w:t>
      </w:r>
      <w:r w:rsidR="001E38C9" w:rsidRPr="00D101F8">
        <w:t xml:space="preserve">                            </w:t>
      </w:r>
      <w:r w:rsidR="00541C3E">
        <w:t>от 01.09.2022</w:t>
      </w:r>
      <w:r w:rsidRPr="00D101F8">
        <w:t xml:space="preserve">г.                                               </w:t>
      </w:r>
      <w:r w:rsidR="00E858AD" w:rsidRPr="00D101F8">
        <w:t>от 29</w:t>
      </w:r>
      <w:r w:rsidR="00541C3E">
        <w:t>.08.2022</w:t>
      </w:r>
      <w:r w:rsidRPr="00D101F8">
        <w:t xml:space="preserve">г.                                                               </w:t>
      </w:r>
      <w:r w:rsidR="001E38C9" w:rsidRPr="00D101F8">
        <w:t xml:space="preserve">              </w:t>
      </w:r>
      <w:r w:rsidRPr="00D101F8">
        <w:t>Дире</w:t>
      </w:r>
      <w:r w:rsidR="0022236A">
        <w:t>ктор школы______</w:t>
      </w:r>
      <w:proofErr w:type="spellStart"/>
      <w:r w:rsidR="0022236A">
        <w:t>В.Н.Палаев</w:t>
      </w:r>
      <w:proofErr w:type="spellEnd"/>
      <w:r w:rsidRPr="00D101F8">
        <w:t xml:space="preserve">                                                                          </w:t>
      </w:r>
    </w:p>
    <w:p w:rsidR="002B6A27" w:rsidRPr="00D101F8" w:rsidRDefault="002B6A27" w:rsidP="0037405C">
      <w:pPr>
        <w:shd w:val="clear" w:color="auto" w:fill="FFFFFF" w:themeFill="background1"/>
        <w:jc w:val="center"/>
      </w:pPr>
      <w:r w:rsidRPr="00D101F8">
        <w:t xml:space="preserve"> </w:t>
      </w:r>
    </w:p>
    <w:p w:rsidR="002B6A27" w:rsidRPr="00D101F8" w:rsidRDefault="002B6A27" w:rsidP="0037405C">
      <w:pPr>
        <w:shd w:val="clear" w:color="auto" w:fill="FFFFFF" w:themeFill="background1"/>
        <w:jc w:val="center"/>
      </w:pPr>
    </w:p>
    <w:p w:rsidR="002B6A27" w:rsidRPr="00D101F8" w:rsidRDefault="002B6A27" w:rsidP="0037405C">
      <w:pPr>
        <w:shd w:val="clear" w:color="auto" w:fill="FFFFFF" w:themeFill="background1"/>
        <w:jc w:val="center"/>
      </w:pPr>
    </w:p>
    <w:p w:rsidR="002B6A27" w:rsidRPr="00D101F8" w:rsidRDefault="002B6A27" w:rsidP="0037405C">
      <w:pPr>
        <w:shd w:val="clear" w:color="auto" w:fill="FFFFFF" w:themeFill="background1"/>
        <w:jc w:val="center"/>
      </w:pPr>
    </w:p>
    <w:p w:rsidR="002B6A27" w:rsidRPr="00D101F8" w:rsidRDefault="002B6A27" w:rsidP="0037405C">
      <w:pPr>
        <w:shd w:val="clear" w:color="auto" w:fill="FFFFFF" w:themeFill="background1"/>
        <w:jc w:val="center"/>
      </w:pPr>
    </w:p>
    <w:p w:rsidR="002B6A27" w:rsidRPr="00D101F8" w:rsidRDefault="002B6A27" w:rsidP="0037405C">
      <w:pPr>
        <w:shd w:val="clear" w:color="auto" w:fill="FFFFFF" w:themeFill="background1"/>
        <w:jc w:val="center"/>
      </w:pPr>
    </w:p>
    <w:p w:rsidR="002B6A27" w:rsidRPr="00D101F8" w:rsidRDefault="002B6A27" w:rsidP="0037405C">
      <w:pPr>
        <w:shd w:val="clear" w:color="auto" w:fill="FFFFFF" w:themeFill="background1"/>
        <w:jc w:val="center"/>
      </w:pPr>
    </w:p>
    <w:p w:rsidR="002B6A27" w:rsidRPr="00D101F8" w:rsidRDefault="002B6A27" w:rsidP="0037405C">
      <w:pPr>
        <w:shd w:val="clear" w:color="auto" w:fill="FFFFFF" w:themeFill="background1"/>
        <w:jc w:val="center"/>
      </w:pPr>
    </w:p>
    <w:p w:rsidR="002B6A27" w:rsidRPr="00D101F8" w:rsidRDefault="002B6A27" w:rsidP="0037405C">
      <w:pPr>
        <w:shd w:val="clear" w:color="auto" w:fill="FFFFFF" w:themeFill="background1"/>
        <w:jc w:val="center"/>
      </w:pPr>
    </w:p>
    <w:p w:rsidR="002B6A27" w:rsidRPr="00D101F8" w:rsidRDefault="002B6A27" w:rsidP="0037405C">
      <w:pPr>
        <w:shd w:val="clear" w:color="auto" w:fill="FFFFFF" w:themeFill="background1"/>
        <w:jc w:val="center"/>
      </w:pPr>
    </w:p>
    <w:p w:rsidR="002B6A27" w:rsidRPr="00D101F8" w:rsidRDefault="002B6A27" w:rsidP="0037405C">
      <w:pPr>
        <w:shd w:val="clear" w:color="auto" w:fill="FFFFFF" w:themeFill="background1"/>
        <w:jc w:val="center"/>
      </w:pPr>
    </w:p>
    <w:p w:rsidR="002B6A27" w:rsidRPr="00D101F8" w:rsidRDefault="002B6A27" w:rsidP="0037405C">
      <w:pPr>
        <w:shd w:val="clear" w:color="auto" w:fill="FFFFFF" w:themeFill="background1"/>
        <w:jc w:val="center"/>
      </w:pPr>
    </w:p>
    <w:p w:rsidR="002B6A27" w:rsidRPr="00D101F8" w:rsidRDefault="002B6A27" w:rsidP="0037405C">
      <w:pPr>
        <w:shd w:val="clear" w:color="auto" w:fill="FFFFFF" w:themeFill="background1"/>
        <w:jc w:val="center"/>
      </w:pPr>
    </w:p>
    <w:p w:rsidR="002B6A27" w:rsidRPr="00D101F8" w:rsidRDefault="00E94D98" w:rsidP="0037405C">
      <w:pPr>
        <w:shd w:val="clear" w:color="auto" w:fill="FFFFFF" w:themeFill="background1"/>
        <w:jc w:val="center"/>
        <w:rPr>
          <w:b/>
          <w:sz w:val="44"/>
          <w:szCs w:val="44"/>
        </w:rPr>
      </w:pPr>
      <w:proofErr w:type="gramStart"/>
      <w:r w:rsidRPr="00D101F8">
        <w:rPr>
          <w:b/>
          <w:sz w:val="44"/>
          <w:szCs w:val="44"/>
        </w:rPr>
        <w:t xml:space="preserve">ПЛАН  </w:t>
      </w:r>
      <w:r w:rsidR="002B6A27" w:rsidRPr="00D101F8">
        <w:rPr>
          <w:b/>
          <w:sz w:val="44"/>
          <w:szCs w:val="44"/>
        </w:rPr>
        <w:t>РАБОТЫ</w:t>
      </w:r>
      <w:proofErr w:type="gramEnd"/>
    </w:p>
    <w:p w:rsidR="0066521B" w:rsidRPr="00D101F8" w:rsidRDefault="002B6A27" w:rsidP="0066521B">
      <w:pPr>
        <w:shd w:val="clear" w:color="auto" w:fill="FFFFFF" w:themeFill="background1"/>
        <w:jc w:val="center"/>
        <w:rPr>
          <w:b/>
          <w:sz w:val="44"/>
          <w:szCs w:val="44"/>
        </w:rPr>
      </w:pPr>
      <w:r w:rsidRPr="00D101F8">
        <w:rPr>
          <w:b/>
          <w:sz w:val="44"/>
          <w:szCs w:val="44"/>
        </w:rPr>
        <w:t xml:space="preserve"> </w:t>
      </w:r>
      <w:r w:rsidR="004B1482" w:rsidRPr="00D101F8">
        <w:rPr>
          <w:b/>
          <w:sz w:val="44"/>
          <w:szCs w:val="44"/>
        </w:rPr>
        <w:t>ф</w:t>
      </w:r>
      <w:r w:rsidR="0066521B" w:rsidRPr="00D101F8">
        <w:rPr>
          <w:b/>
          <w:sz w:val="44"/>
          <w:szCs w:val="44"/>
        </w:rPr>
        <w:t xml:space="preserve">илиала «Примокшанская </w:t>
      </w:r>
      <w:proofErr w:type="gramStart"/>
      <w:r w:rsidR="0066521B" w:rsidRPr="00D101F8">
        <w:rPr>
          <w:b/>
          <w:sz w:val="44"/>
          <w:szCs w:val="44"/>
        </w:rPr>
        <w:t xml:space="preserve">СОШ»   </w:t>
      </w:r>
      <w:proofErr w:type="gramEnd"/>
      <w:r w:rsidR="0066521B" w:rsidRPr="00D101F8">
        <w:rPr>
          <w:b/>
          <w:sz w:val="44"/>
          <w:szCs w:val="44"/>
        </w:rPr>
        <w:t xml:space="preserve">                      муниципального бюджетного</w:t>
      </w:r>
    </w:p>
    <w:p w:rsidR="002B6A27" w:rsidRPr="00D101F8" w:rsidRDefault="0066521B" w:rsidP="0066521B">
      <w:pPr>
        <w:shd w:val="clear" w:color="auto" w:fill="FFFFFF" w:themeFill="background1"/>
        <w:jc w:val="center"/>
        <w:rPr>
          <w:b/>
          <w:sz w:val="44"/>
          <w:szCs w:val="44"/>
        </w:rPr>
      </w:pPr>
      <w:r w:rsidRPr="00D101F8">
        <w:rPr>
          <w:b/>
          <w:sz w:val="44"/>
          <w:szCs w:val="44"/>
        </w:rPr>
        <w:t xml:space="preserve">общеобразовательного учреждения                                                «Ковылкинская СОШ имени                                                      Героя Советского Союза М.Г.Гуреева»                                                                                                </w:t>
      </w:r>
      <w:r w:rsidR="002B6A27" w:rsidRPr="00D101F8">
        <w:rPr>
          <w:b/>
          <w:sz w:val="44"/>
          <w:szCs w:val="44"/>
        </w:rPr>
        <w:t xml:space="preserve">                                                        </w:t>
      </w:r>
      <w:r w:rsidR="00541C3E">
        <w:rPr>
          <w:b/>
          <w:sz w:val="44"/>
          <w:szCs w:val="44"/>
        </w:rPr>
        <w:t xml:space="preserve">                         на 2022 – 2023</w:t>
      </w:r>
      <w:r w:rsidR="002B6A27" w:rsidRPr="00D101F8">
        <w:rPr>
          <w:b/>
          <w:sz w:val="44"/>
          <w:szCs w:val="44"/>
        </w:rPr>
        <w:t xml:space="preserve"> учебный год</w:t>
      </w:r>
    </w:p>
    <w:p w:rsidR="002B6A27" w:rsidRPr="00D101F8" w:rsidRDefault="002B6A27" w:rsidP="0037405C">
      <w:pPr>
        <w:shd w:val="clear" w:color="auto" w:fill="FFFFFF" w:themeFill="background1"/>
        <w:jc w:val="center"/>
        <w:rPr>
          <w:b/>
          <w:sz w:val="44"/>
          <w:szCs w:val="44"/>
        </w:rPr>
      </w:pPr>
    </w:p>
    <w:p w:rsidR="002B6A27" w:rsidRPr="00D101F8" w:rsidRDefault="002B6A27" w:rsidP="0037405C">
      <w:pPr>
        <w:shd w:val="clear" w:color="auto" w:fill="FFFFFF" w:themeFill="background1"/>
        <w:jc w:val="center"/>
        <w:rPr>
          <w:b/>
          <w:sz w:val="44"/>
          <w:szCs w:val="44"/>
        </w:rPr>
      </w:pPr>
    </w:p>
    <w:p w:rsidR="002B6A27" w:rsidRPr="00D101F8" w:rsidRDefault="002B6A27" w:rsidP="0037405C">
      <w:pPr>
        <w:shd w:val="clear" w:color="auto" w:fill="FFFFFF" w:themeFill="background1"/>
        <w:jc w:val="center"/>
        <w:rPr>
          <w:b/>
        </w:rPr>
      </w:pPr>
    </w:p>
    <w:p w:rsidR="002B6A27" w:rsidRPr="00D101F8" w:rsidRDefault="002B6A27" w:rsidP="0037405C">
      <w:pPr>
        <w:shd w:val="clear" w:color="auto" w:fill="FFFFFF" w:themeFill="background1"/>
        <w:jc w:val="center"/>
        <w:rPr>
          <w:b/>
        </w:rPr>
      </w:pPr>
    </w:p>
    <w:p w:rsidR="002B6A27" w:rsidRPr="00D101F8" w:rsidRDefault="002B6A27" w:rsidP="0037405C">
      <w:pPr>
        <w:shd w:val="clear" w:color="auto" w:fill="FFFFFF" w:themeFill="background1"/>
        <w:jc w:val="center"/>
        <w:rPr>
          <w:b/>
        </w:rPr>
      </w:pPr>
    </w:p>
    <w:p w:rsidR="002B6A27" w:rsidRPr="00D101F8" w:rsidRDefault="002B6A27" w:rsidP="0037405C">
      <w:pPr>
        <w:shd w:val="clear" w:color="auto" w:fill="FFFFFF" w:themeFill="background1"/>
        <w:jc w:val="center"/>
        <w:rPr>
          <w:b/>
        </w:rPr>
      </w:pPr>
    </w:p>
    <w:p w:rsidR="002B6A27" w:rsidRPr="00D101F8" w:rsidRDefault="002B6A27" w:rsidP="0037405C">
      <w:pPr>
        <w:shd w:val="clear" w:color="auto" w:fill="FFFFFF" w:themeFill="background1"/>
        <w:jc w:val="center"/>
        <w:rPr>
          <w:b/>
        </w:rPr>
      </w:pPr>
    </w:p>
    <w:p w:rsidR="002B6A27" w:rsidRPr="00D101F8" w:rsidRDefault="002B6A27" w:rsidP="0037405C">
      <w:pPr>
        <w:shd w:val="clear" w:color="auto" w:fill="FFFFFF" w:themeFill="background1"/>
        <w:jc w:val="center"/>
        <w:rPr>
          <w:b/>
        </w:rPr>
      </w:pPr>
    </w:p>
    <w:p w:rsidR="002B6A27" w:rsidRPr="00D101F8" w:rsidRDefault="002B6A27" w:rsidP="0037405C">
      <w:pPr>
        <w:shd w:val="clear" w:color="auto" w:fill="FFFFFF" w:themeFill="background1"/>
        <w:jc w:val="center"/>
        <w:rPr>
          <w:b/>
        </w:rPr>
      </w:pPr>
    </w:p>
    <w:p w:rsidR="002B6A27" w:rsidRPr="00D101F8" w:rsidRDefault="002B6A27" w:rsidP="0037405C">
      <w:pPr>
        <w:shd w:val="clear" w:color="auto" w:fill="FFFFFF" w:themeFill="background1"/>
        <w:jc w:val="center"/>
        <w:rPr>
          <w:b/>
        </w:rPr>
      </w:pPr>
    </w:p>
    <w:p w:rsidR="00995540" w:rsidRPr="00D101F8" w:rsidRDefault="00995540" w:rsidP="0037405C">
      <w:pPr>
        <w:shd w:val="clear" w:color="auto" w:fill="FFFFFF" w:themeFill="background1"/>
        <w:jc w:val="center"/>
        <w:rPr>
          <w:b/>
        </w:rPr>
      </w:pPr>
    </w:p>
    <w:p w:rsidR="002B6A27" w:rsidRPr="00D101F8" w:rsidRDefault="002B6A27" w:rsidP="0037405C">
      <w:pPr>
        <w:shd w:val="clear" w:color="auto" w:fill="FFFFFF" w:themeFill="background1"/>
        <w:jc w:val="center"/>
        <w:rPr>
          <w:b/>
        </w:rPr>
      </w:pPr>
    </w:p>
    <w:p w:rsidR="002B6A27" w:rsidRPr="00D101F8" w:rsidRDefault="002B6A27" w:rsidP="0037405C">
      <w:pPr>
        <w:shd w:val="clear" w:color="auto" w:fill="FFFFFF" w:themeFill="background1"/>
        <w:jc w:val="center"/>
        <w:rPr>
          <w:b/>
        </w:rPr>
      </w:pPr>
    </w:p>
    <w:p w:rsidR="002B6A27" w:rsidRPr="00D101F8" w:rsidRDefault="002B6A27" w:rsidP="0037405C">
      <w:pPr>
        <w:shd w:val="clear" w:color="auto" w:fill="FFFFFF" w:themeFill="background1"/>
        <w:jc w:val="center"/>
        <w:rPr>
          <w:b/>
        </w:rPr>
      </w:pPr>
    </w:p>
    <w:p w:rsidR="002B6A27" w:rsidRDefault="002B6A27" w:rsidP="0037405C">
      <w:pPr>
        <w:shd w:val="clear" w:color="auto" w:fill="FFFFFF" w:themeFill="background1"/>
        <w:jc w:val="center"/>
        <w:rPr>
          <w:b/>
        </w:rPr>
      </w:pPr>
    </w:p>
    <w:p w:rsidR="00DE57F9" w:rsidRPr="00D101F8" w:rsidRDefault="00DE57F9" w:rsidP="0037405C">
      <w:pPr>
        <w:shd w:val="clear" w:color="auto" w:fill="FFFFFF" w:themeFill="background1"/>
        <w:jc w:val="center"/>
        <w:rPr>
          <w:b/>
        </w:rPr>
      </w:pPr>
    </w:p>
    <w:p w:rsidR="002B6A27" w:rsidRPr="00D101F8" w:rsidRDefault="002B6A27" w:rsidP="0037405C">
      <w:pPr>
        <w:shd w:val="clear" w:color="auto" w:fill="FFFFFF" w:themeFill="background1"/>
        <w:jc w:val="center"/>
        <w:rPr>
          <w:b/>
        </w:rPr>
      </w:pPr>
    </w:p>
    <w:p w:rsidR="002B6A27" w:rsidRPr="00D101F8" w:rsidRDefault="002B6A27" w:rsidP="0037405C">
      <w:pPr>
        <w:shd w:val="clear" w:color="auto" w:fill="FFFFFF" w:themeFill="background1"/>
        <w:jc w:val="center"/>
        <w:rPr>
          <w:b/>
        </w:rPr>
      </w:pPr>
    </w:p>
    <w:p w:rsidR="002B6A27" w:rsidRPr="00D101F8" w:rsidRDefault="002B6A27" w:rsidP="0037405C">
      <w:pPr>
        <w:shd w:val="clear" w:color="auto" w:fill="FFFFFF" w:themeFill="background1"/>
        <w:jc w:val="center"/>
        <w:rPr>
          <w:b/>
        </w:rPr>
      </w:pPr>
    </w:p>
    <w:p w:rsidR="002B6A27" w:rsidRPr="00D101F8" w:rsidRDefault="002B6A27" w:rsidP="0037405C">
      <w:pPr>
        <w:shd w:val="clear" w:color="auto" w:fill="FFFFFF" w:themeFill="background1"/>
        <w:jc w:val="center"/>
        <w:rPr>
          <w:b/>
        </w:rPr>
      </w:pPr>
    </w:p>
    <w:p w:rsidR="002B6A27" w:rsidRPr="00D101F8" w:rsidRDefault="002B6A27" w:rsidP="0037405C">
      <w:pPr>
        <w:shd w:val="clear" w:color="auto" w:fill="FFFFFF" w:themeFill="background1"/>
        <w:jc w:val="center"/>
        <w:rPr>
          <w:b/>
        </w:rPr>
      </w:pPr>
    </w:p>
    <w:p w:rsidR="002B6A27" w:rsidRPr="00D101F8" w:rsidRDefault="002B6A27" w:rsidP="0037405C">
      <w:pPr>
        <w:shd w:val="clear" w:color="auto" w:fill="FFFFFF" w:themeFill="background1"/>
        <w:jc w:val="center"/>
        <w:rPr>
          <w:b/>
        </w:rPr>
      </w:pPr>
    </w:p>
    <w:p w:rsidR="002B6A27" w:rsidRPr="00D101F8" w:rsidRDefault="002B6A27" w:rsidP="0037405C">
      <w:pPr>
        <w:shd w:val="clear" w:color="auto" w:fill="FFFFFF" w:themeFill="background1"/>
        <w:jc w:val="center"/>
        <w:rPr>
          <w:b/>
        </w:rPr>
      </w:pPr>
    </w:p>
    <w:p w:rsidR="00D45584" w:rsidRPr="00D101F8" w:rsidRDefault="00D45584" w:rsidP="0022236A">
      <w:pPr>
        <w:shd w:val="clear" w:color="auto" w:fill="FFFFFF" w:themeFill="background1"/>
        <w:rPr>
          <w:b/>
        </w:rPr>
      </w:pPr>
    </w:p>
    <w:p w:rsidR="00302CC0" w:rsidRPr="00D101F8" w:rsidRDefault="00302CC0" w:rsidP="0037405C">
      <w:pPr>
        <w:shd w:val="clear" w:color="auto" w:fill="FFFFFF" w:themeFill="background1"/>
        <w:jc w:val="center"/>
        <w:rPr>
          <w:b/>
        </w:rPr>
      </w:pPr>
      <w:proofErr w:type="gramStart"/>
      <w:r w:rsidRPr="00D101F8">
        <w:rPr>
          <w:b/>
        </w:rPr>
        <w:t>СТРУКТУРА  ПЛАНА</w:t>
      </w:r>
      <w:proofErr w:type="gramEnd"/>
      <w:r w:rsidRPr="00D101F8">
        <w:rPr>
          <w:b/>
        </w:rPr>
        <w:t xml:space="preserve">  РАБОТЫ</w:t>
      </w:r>
      <w:r w:rsidR="0070156C" w:rsidRPr="00D101F8">
        <w:rPr>
          <w:b/>
        </w:rPr>
        <w:t xml:space="preserve"> </w:t>
      </w:r>
    </w:p>
    <w:p w:rsidR="00302CC0" w:rsidRPr="00D101F8" w:rsidRDefault="00302CC0" w:rsidP="0037405C">
      <w:pPr>
        <w:shd w:val="clear" w:color="auto" w:fill="FFFFFF" w:themeFill="background1"/>
        <w:rPr>
          <w:b/>
        </w:rPr>
      </w:pPr>
    </w:p>
    <w:p w:rsidR="00302CC0" w:rsidRPr="00D101F8" w:rsidRDefault="00302CC0" w:rsidP="0037405C">
      <w:pPr>
        <w:shd w:val="clear" w:color="auto" w:fill="FFFFFF" w:themeFill="background1"/>
        <w:rPr>
          <w:b/>
        </w:rPr>
      </w:pPr>
    </w:p>
    <w:p w:rsidR="00302CC0" w:rsidRPr="00D101F8" w:rsidRDefault="00302CC0" w:rsidP="0037405C">
      <w:pPr>
        <w:shd w:val="clear" w:color="auto" w:fill="FFFFFF" w:themeFill="background1"/>
        <w:rPr>
          <w:b/>
        </w:rPr>
      </w:pPr>
    </w:p>
    <w:p w:rsidR="00302CC0" w:rsidRPr="00D101F8" w:rsidRDefault="00302CC0" w:rsidP="0037405C">
      <w:pPr>
        <w:shd w:val="clear" w:color="auto" w:fill="FFFFFF" w:themeFill="background1"/>
      </w:pPr>
      <w:r w:rsidRPr="00D101F8">
        <w:rPr>
          <w:b/>
        </w:rPr>
        <w:t xml:space="preserve">1 РАЗДЕЛ. </w:t>
      </w:r>
      <w:r w:rsidRPr="00D101F8">
        <w:t>Анализ учебно-воспитате</w:t>
      </w:r>
      <w:r w:rsidR="00B84F26" w:rsidRPr="00D101F8">
        <w:t xml:space="preserve">льной и методической работы за </w:t>
      </w:r>
      <w:r w:rsidR="0066521B" w:rsidRPr="00D101F8">
        <w:t xml:space="preserve">прошедший </w:t>
      </w:r>
      <w:r w:rsidRPr="00D101F8">
        <w:t>год.</w:t>
      </w:r>
      <w:r w:rsidR="00541C3E">
        <w:t xml:space="preserve">   Основные задачи на новый 2022-2023</w:t>
      </w:r>
      <w:r w:rsidRPr="00D101F8">
        <w:t xml:space="preserve"> учебный год.</w:t>
      </w:r>
    </w:p>
    <w:p w:rsidR="00302CC0" w:rsidRPr="00D101F8" w:rsidRDefault="00302CC0" w:rsidP="0037405C">
      <w:pPr>
        <w:shd w:val="clear" w:color="auto" w:fill="FFFFFF" w:themeFill="background1"/>
      </w:pPr>
    </w:p>
    <w:p w:rsidR="00302CC0" w:rsidRPr="00D101F8" w:rsidRDefault="00302CC0" w:rsidP="0037405C">
      <w:pPr>
        <w:shd w:val="clear" w:color="auto" w:fill="FFFFFF" w:themeFill="background1"/>
      </w:pPr>
      <w:r w:rsidRPr="00D101F8">
        <w:rPr>
          <w:b/>
        </w:rPr>
        <w:t xml:space="preserve">2 РАЗДЕЛ. </w:t>
      </w:r>
      <w:r w:rsidRPr="00D101F8">
        <w:t>План реализации программы «Образование и здоровье школьников».</w:t>
      </w:r>
    </w:p>
    <w:p w:rsidR="00302CC0" w:rsidRPr="00D101F8" w:rsidRDefault="00302CC0" w:rsidP="0037405C">
      <w:pPr>
        <w:shd w:val="clear" w:color="auto" w:fill="FFFFFF" w:themeFill="background1"/>
        <w:rPr>
          <w:b/>
        </w:rPr>
      </w:pPr>
    </w:p>
    <w:p w:rsidR="00302CC0" w:rsidRPr="00D101F8" w:rsidRDefault="00302CC0" w:rsidP="0037405C">
      <w:pPr>
        <w:shd w:val="clear" w:color="auto" w:fill="FFFFFF" w:themeFill="background1"/>
      </w:pPr>
      <w:r w:rsidRPr="00D101F8">
        <w:rPr>
          <w:b/>
        </w:rPr>
        <w:t xml:space="preserve">3 РАЗДЕЛ. </w:t>
      </w:r>
      <w:r w:rsidRPr="00D101F8">
        <w:t>Организация деятельности школы, направленная на получение бесплатного общего образования (начального общего, основного общего, среднего(полного) общего образования).</w:t>
      </w:r>
    </w:p>
    <w:p w:rsidR="00302CC0" w:rsidRPr="00D101F8" w:rsidRDefault="00302CC0" w:rsidP="0037405C">
      <w:pPr>
        <w:shd w:val="clear" w:color="auto" w:fill="FFFFFF" w:themeFill="background1"/>
        <w:rPr>
          <w:b/>
        </w:rPr>
      </w:pPr>
    </w:p>
    <w:p w:rsidR="00302CC0" w:rsidRPr="00D101F8" w:rsidRDefault="00302CC0" w:rsidP="0037405C">
      <w:pPr>
        <w:shd w:val="clear" w:color="auto" w:fill="FFFFFF" w:themeFill="background1"/>
      </w:pPr>
      <w:r w:rsidRPr="00D101F8">
        <w:rPr>
          <w:b/>
        </w:rPr>
        <w:t xml:space="preserve">4 РАЗДЕЛ. </w:t>
      </w:r>
      <w:r w:rsidRPr="00D101F8">
        <w:t>Работа с педагогическими кадрами, повышение их квалификации, аттестация.</w:t>
      </w:r>
    </w:p>
    <w:p w:rsidR="00302CC0" w:rsidRPr="00D101F8" w:rsidRDefault="00302CC0" w:rsidP="0037405C">
      <w:pPr>
        <w:shd w:val="clear" w:color="auto" w:fill="FFFFFF" w:themeFill="background1"/>
        <w:rPr>
          <w:b/>
        </w:rPr>
      </w:pPr>
    </w:p>
    <w:p w:rsidR="00302CC0" w:rsidRPr="00D101F8" w:rsidRDefault="00302CC0" w:rsidP="0037405C">
      <w:pPr>
        <w:shd w:val="clear" w:color="auto" w:fill="FFFFFF" w:themeFill="background1"/>
      </w:pPr>
      <w:r w:rsidRPr="00D101F8">
        <w:rPr>
          <w:b/>
        </w:rPr>
        <w:t xml:space="preserve">5 РАЗДЕЛ. </w:t>
      </w:r>
      <w:r w:rsidRPr="00D101F8">
        <w:t>Деятельность педагогического коллектива, направленная на улучшение образовательного процесса.</w:t>
      </w:r>
    </w:p>
    <w:p w:rsidR="00302CC0" w:rsidRPr="00D101F8" w:rsidRDefault="00302CC0" w:rsidP="0037405C">
      <w:pPr>
        <w:shd w:val="clear" w:color="auto" w:fill="FFFFFF" w:themeFill="background1"/>
        <w:rPr>
          <w:b/>
        </w:rPr>
      </w:pPr>
    </w:p>
    <w:p w:rsidR="00302CC0" w:rsidRPr="00D101F8" w:rsidRDefault="00302CC0" w:rsidP="0037405C">
      <w:pPr>
        <w:shd w:val="clear" w:color="auto" w:fill="FFFFFF" w:themeFill="background1"/>
      </w:pPr>
      <w:r w:rsidRPr="00D101F8">
        <w:rPr>
          <w:b/>
        </w:rPr>
        <w:t xml:space="preserve">6 РАЗДЕЛ. </w:t>
      </w:r>
      <w:r w:rsidRPr="00D101F8">
        <w:t>Деятельность педагогического коллектива, направленная на создание системы воспитательной работы</w:t>
      </w:r>
    </w:p>
    <w:p w:rsidR="00302CC0" w:rsidRPr="00D101F8" w:rsidRDefault="00302CC0" w:rsidP="0037405C">
      <w:pPr>
        <w:shd w:val="clear" w:color="auto" w:fill="FFFFFF" w:themeFill="background1"/>
        <w:rPr>
          <w:b/>
        </w:rPr>
      </w:pPr>
    </w:p>
    <w:p w:rsidR="00302CC0" w:rsidRPr="00D101F8" w:rsidRDefault="00302CC0" w:rsidP="0037405C">
      <w:pPr>
        <w:shd w:val="clear" w:color="auto" w:fill="FFFFFF" w:themeFill="background1"/>
      </w:pPr>
      <w:r w:rsidRPr="00D101F8">
        <w:rPr>
          <w:b/>
        </w:rPr>
        <w:t xml:space="preserve">7 РАЗДЕЛ. </w:t>
      </w:r>
      <w:r w:rsidRPr="00D101F8">
        <w:t>Управление общеобразовательным учреждением. Работа с родителями, семьей и общественностью</w:t>
      </w:r>
    </w:p>
    <w:p w:rsidR="00302CC0" w:rsidRPr="00D101F8" w:rsidRDefault="00302CC0" w:rsidP="0037405C">
      <w:pPr>
        <w:shd w:val="clear" w:color="auto" w:fill="FFFFFF" w:themeFill="background1"/>
        <w:rPr>
          <w:b/>
        </w:rPr>
      </w:pPr>
    </w:p>
    <w:p w:rsidR="00302CC0" w:rsidRPr="00D101F8" w:rsidRDefault="00302CC0" w:rsidP="0037405C">
      <w:pPr>
        <w:shd w:val="clear" w:color="auto" w:fill="FFFFFF" w:themeFill="background1"/>
      </w:pPr>
      <w:r w:rsidRPr="00D101F8">
        <w:rPr>
          <w:b/>
        </w:rPr>
        <w:t xml:space="preserve">8 РАЗДЕЛ. </w:t>
      </w:r>
      <w:r w:rsidRPr="00D101F8">
        <w:t xml:space="preserve">Система </w:t>
      </w:r>
      <w:proofErr w:type="spellStart"/>
      <w:r w:rsidRPr="00D101F8">
        <w:t>внутришкольного</w:t>
      </w:r>
      <w:proofErr w:type="spellEnd"/>
      <w:r w:rsidRPr="00D101F8">
        <w:t xml:space="preserve"> контроля.</w:t>
      </w:r>
    </w:p>
    <w:p w:rsidR="00302CC0" w:rsidRPr="00D101F8" w:rsidRDefault="00302CC0" w:rsidP="0037405C">
      <w:pPr>
        <w:shd w:val="clear" w:color="auto" w:fill="FFFFFF" w:themeFill="background1"/>
        <w:rPr>
          <w:b/>
        </w:rPr>
      </w:pPr>
    </w:p>
    <w:p w:rsidR="00302CC0" w:rsidRPr="00D101F8" w:rsidRDefault="00302CC0" w:rsidP="0037405C">
      <w:pPr>
        <w:shd w:val="clear" w:color="auto" w:fill="FFFFFF" w:themeFill="background1"/>
      </w:pPr>
      <w:r w:rsidRPr="00D101F8">
        <w:rPr>
          <w:b/>
        </w:rPr>
        <w:t xml:space="preserve">9 РАЗДЕЛ. </w:t>
      </w:r>
      <w:r w:rsidRPr="00D101F8">
        <w:t>Укрепление учебно-материальной базы. Средства образовательного учреждения.</w:t>
      </w:r>
    </w:p>
    <w:p w:rsidR="00302CC0" w:rsidRPr="00D101F8" w:rsidRDefault="00302CC0" w:rsidP="0037405C">
      <w:pPr>
        <w:shd w:val="clear" w:color="auto" w:fill="FFFFFF" w:themeFill="background1"/>
        <w:rPr>
          <w:b/>
        </w:rPr>
      </w:pPr>
    </w:p>
    <w:p w:rsidR="00302CC0" w:rsidRPr="00D101F8" w:rsidRDefault="00302CC0" w:rsidP="0037405C">
      <w:pPr>
        <w:shd w:val="clear" w:color="auto" w:fill="FFFFFF" w:themeFill="background1"/>
      </w:pPr>
      <w:r w:rsidRPr="00D101F8">
        <w:rPr>
          <w:b/>
        </w:rPr>
        <w:t xml:space="preserve">10 РАЗДЕЛ. </w:t>
      </w:r>
      <w:r w:rsidRPr="00D101F8">
        <w:t>Организационно-педагогические мероприятия.</w:t>
      </w:r>
    </w:p>
    <w:p w:rsidR="00302CC0" w:rsidRPr="00D101F8" w:rsidRDefault="00302CC0" w:rsidP="0037405C">
      <w:pPr>
        <w:shd w:val="clear" w:color="auto" w:fill="FFFFFF" w:themeFill="background1"/>
        <w:rPr>
          <w:b/>
        </w:rPr>
      </w:pPr>
    </w:p>
    <w:p w:rsidR="00302CC0" w:rsidRPr="00D101F8" w:rsidRDefault="00302CC0" w:rsidP="0037405C">
      <w:pPr>
        <w:shd w:val="clear" w:color="auto" w:fill="FFFFFF" w:themeFill="background1"/>
        <w:rPr>
          <w:b/>
        </w:rPr>
      </w:pPr>
    </w:p>
    <w:p w:rsidR="00302CC0" w:rsidRPr="00D101F8" w:rsidRDefault="00302CC0" w:rsidP="0037405C">
      <w:pPr>
        <w:shd w:val="clear" w:color="auto" w:fill="FFFFFF" w:themeFill="background1"/>
        <w:jc w:val="center"/>
        <w:rPr>
          <w:b/>
        </w:rPr>
      </w:pPr>
    </w:p>
    <w:p w:rsidR="00302CC0" w:rsidRPr="00D101F8" w:rsidRDefault="00302CC0" w:rsidP="0037405C">
      <w:pPr>
        <w:shd w:val="clear" w:color="auto" w:fill="FFFFFF" w:themeFill="background1"/>
        <w:jc w:val="center"/>
        <w:rPr>
          <w:b/>
        </w:rPr>
      </w:pPr>
    </w:p>
    <w:p w:rsidR="00302CC0" w:rsidRPr="00D101F8" w:rsidRDefault="00302CC0" w:rsidP="0037405C">
      <w:pPr>
        <w:shd w:val="clear" w:color="auto" w:fill="FFFFFF" w:themeFill="background1"/>
        <w:jc w:val="center"/>
        <w:rPr>
          <w:b/>
        </w:rPr>
      </w:pPr>
    </w:p>
    <w:p w:rsidR="00302CC0" w:rsidRPr="00D101F8" w:rsidRDefault="00302CC0" w:rsidP="0037405C">
      <w:pPr>
        <w:shd w:val="clear" w:color="auto" w:fill="FFFFFF" w:themeFill="background1"/>
        <w:jc w:val="center"/>
        <w:rPr>
          <w:b/>
        </w:rPr>
      </w:pPr>
    </w:p>
    <w:p w:rsidR="00302CC0" w:rsidRPr="00D101F8" w:rsidRDefault="00302CC0" w:rsidP="0037405C">
      <w:pPr>
        <w:shd w:val="clear" w:color="auto" w:fill="FFFFFF" w:themeFill="background1"/>
        <w:jc w:val="center"/>
        <w:rPr>
          <w:b/>
        </w:rPr>
      </w:pPr>
    </w:p>
    <w:p w:rsidR="00302CC0" w:rsidRPr="00D101F8" w:rsidRDefault="00302CC0" w:rsidP="0037405C">
      <w:pPr>
        <w:shd w:val="clear" w:color="auto" w:fill="FFFFFF" w:themeFill="background1"/>
        <w:jc w:val="center"/>
        <w:rPr>
          <w:b/>
        </w:rPr>
      </w:pPr>
    </w:p>
    <w:p w:rsidR="00302CC0" w:rsidRPr="00D101F8" w:rsidRDefault="00302CC0" w:rsidP="0037405C">
      <w:pPr>
        <w:shd w:val="clear" w:color="auto" w:fill="FFFFFF" w:themeFill="background1"/>
        <w:jc w:val="center"/>
        <w:rPr>
          <w:b/>
        </w:rPr>
      </w:pPr>
    </w:p>
    <w:p w:rsidR="00302CC0" w:rsidRPr="00D101F8" w:rsidRDefault="00302CC0" w:rsidP="0037405C">
      <w:pPr>
        <w:shd w:val="clear" w:color="auto" w:fill="FFFFFF" w:themeFill="background1"/>
        <w:jc w:val="center"/>
        <w:rPr>
          <w:b/>
        </w:rPr>
      </w:pPr>
    </w:p>
    <w:p w:rsidR="00302CC0" w:rsidRPr="00D101F8" w:rsidRDefault="00302CC0" w:rsidP="0037405C">
      <w:pPr>
        <w:shd w:val="clear" w:color="auto" w:fill="FFFFFF" w:themeFill="background1"/>
        <w:jc w:val="center"/>
        <w:rPr>
          <w:b/>
        </w:rPr>
      </w:pPr>
    </w:p>
    <w:p w:rsidR="00302CC0" w:rsidRPr="00D101F8" w:rsidRDefault="00302CC0" w:rsidP="0037405C">
      <w:pPr>
        <w:shd w:val="clear" w:color="auto" w:fill="FFFFFF" w:themeFill="background1"/>
        <w:jc w:val="center"/>
        <w:rPr>
          <w:b/>
        </w:rPr>
      </w:pPr>
    </w:p>
    <w:p w:rsidR="00302CC0" w:rsidRPr="00D101F8" w:rsidRDefault="00302CC0" w:rsidP="0037405C">
      <w:pPr>
        <w:shd w:val="clear" w:color="auto" w:fill="FFFFFF" w:themeFill="background1"/>
        <w:jc w:val="center"/>
        <w:rPr>
          <w:b/>
        </w:rPr>
      </w:pPr>
    </w:p>
    <w:p w:rsidR="00302CC0" w:rsidRPr="00D101F8" w:rsidRDefault="00302CC0" w:rsidP="0037405C">
      <w:pPr>
        <w:shd w:val="clear" w:color="auto" w:fill="FFFFFF" w:themeFill="background1"/>
        <w:jc w:val="center"/>
        <w:rPr>
          <w:b/>
        </w:rPr>
      </w:pPr>
    </w:p>
    <w:p w:rsidR="00302CC0" w:rsidRPr="00D101F8" w:rsidRDefault="00302CC0" w:rsidP="0037405C">
      <w:pPr>
        <w:shd w:val="clear" w:color="auto" w:fill="FFFFFF" w:themeFill="background1"/>
        <w:jc w:val="center"/>
        <w:rPr>
          <w:b/>
        </w:rPr>
      </w:pPr>
    </w:p>
    <w:p w:rsidR="00302CC0" w:rsidRPr="00D101F8" w:rsidRDefault="00302CC0" w:rsidP="0037405C">
      <w:pPr>
        <w:shd w:val="clear" w:color="auto" w:fill="FFFFFF" w:themeFill="background1"/>
        <w:jc w:val="center"/>
        <w:rPr>
          <w:b/>
        </w:rPr>
      </w:pPr>
    </w:p>
    <w:p w:rsidR="00302CC0" w:rsidRPr="00D101F8" w:rsidRDefault="00302CC0" w:rsidP="0037405C">
      <w:pPr>
        <w:shd w:val="clear" w:color="auto" w:fill="FFFFFF" w:themeFill="background1"/>
        <w:jc w:val="center"/>
        <w:rPr>
          <w:b/>
        </w:rPr>
      </w:pPr>
    </w:p>
    <w:p w:rsidR="00302CC0" w:rsidRPr="00D101F8" w:rsidRDefault="00302CC0" w:rsidP="0037405C">
      <w:pPr>
        <w:shd w:val="clear" w:color="auto" w:fill="FFFFFF" w:themeFill="background1"/>
        <w:jc w:val="center"/>
        <w:rPr>
          <w:b/>
        </w:rPr>
      </w:pPr>
    </w:p>
    <w:p w:rsidR="00302CC0" w:rsidRPr="00D101F8" w:rsidRDefault="00302CC0" w:rsidP="0037405C">
      <w:pPr>
        <w:shd w:val="clear" w:color="auto" w:fill="FFFFFF" w:themeFill="background1"/>
        <w:rPr>
          <w:b/>
        </w:rPr>
      </w:pPr>
    </w:p>
    <w:p w:rsidR="00302CC0" w:rsidRPr="00D101F8" w:rsidRDefault="00302CC0" w:rsidP="0037405C">
      <w:pPr>
        <w:shd w:val="clear" w:color="auto" w:fill="FFFFFF" w:themeFill="background1"/>
        <w:jc w:val="center"/>
        <w:rPr>
          <w:b/>
        </w:rPr>
      </w:pPr>
    </w:p>
    <w:p w:rsidR="00302CC0" w:rsidRPr="00D101F8" w:rsidRDefault="00302CC0" w:rsidP="0037405C">
      <w:pPr>
        <w:shd w:val="clear" w:color="auto" w:fill="FFFFFF" w:themeFill="background1"/>
        <w:jc w:val="center"/>
        <w:rPr>
          <w:b/>
        </w:rPr>
      </w:pPr>
    </w:p>
    <w:p w:rsidR="00302CC0" w:rsidRPr="00D101F8" w:rsidRDefault="00302CC0" w:rsidP="0037405C">
      <w:pPr>
        <w:shd w:val="clear" w:color="auto" w:fill="FFFFFF" w:themeFill="background1"/>
        <w:jc w:val="center"/>
        <w:rPr>
          <w:b/>
        </w:rPr>
      </w:pPr>
    </w:p>
    <w:p w:rsidR="00302CC0" w:rsidRPr="00D101F8" w:rsidRDefault="00302CC0" w:rsidP="0037405C">
      <w:pPr>
        <w:shd w:val="clear" w:color="auto" w:fill="FFFFFF" w:themeFill="background1"/>
        <w:jc w:val="center"/>
        <w:rPr>
          <w:b/>
        </w:rPr>
      </w:pPr>
    </w:p>
    <w:p w:rsidR="00302CC0" w:rsidRPr="00D101F8" w:rsidRDefault="00302CC0" w:rsidP="0037405C">
      <w:pPr>
        <w:shd w:val="clear" w:color="auto" w:fill="FFFFFF" w:themeFill="background1"/>
        <w:rPr>
          <w:b/>
        </w:rPr>
      </w:pPr>
    </w:p>
    <w:p w:rsidR="00741046" w:rsidRPr="00D101F8" w:rsidRDefault="00741046" w:rsidP="0037405C">
      <w:pPr>
        <w:shd w:val="clear" w:color="auto" w:fill="FFFFFF" w:themeFill="background1"/>
        <w:jc w:val="center"/>
        <w:rPr>
          <w:b/>
        </w:rPr>
      </w:pPr>
    </w:p>
    <w:p w:rsidR="006D7B02" w:rsidRPr="00D101F8" w:rsidRDefault="006D7B02" w:rsidP="0037405C">
      <w:pPr>
        <w:shd w:val="clear" w:color="auto" w:fill="FFFFFF" w:themeFill="background1"/>
        <w:jc w:val="center"/>
        <w:rPr>
          <w:b/>
        </w:rPr>
      </w:pPr>
    </w:p>
    <w:p w:rsidR="006D7B02" w:rsidRPr="00D101F8" w:rsidRDefault="006D7B02" w:rsidP="0037405C">
      <w:pPr>
        <w:shd w:val="clear" w:color="auto" w:fill="FFFFFF" w:themeFill="background1"/>
        <w:jc w:val="center"/>
        <w:rPr>
          <w:b/>
        </w:rPr>
      </w:pPr>
    </w:p>
    <w:p w:rsidR="006D7B02" w:rsidRPr="00D101F8" w:rsidRDefault="006D7B02" w:rsidP="0037405C">
      <w:pPr>
        <w:shd w:val="clear" w:color="auto" w:fill="FFFFFF" w:themeFill="background1"/>
        <w:jc w:val="center"/>
        <w:rPr>
          <w:b/>
        </w:rPr>
      </w:pPr>
    </w:p>
    <w:p w:rsidR="006D7B02" w:rsidRPr="00D101F8" w:rsidRDefault="006D7B02" w:rsidP="0037405C">
      <w:pPr>
        <w:shd w:val="clear" w:color="auto" w:fill="FFFFFF" w:themeFill="background1"/>
        <w:jc w:val="center"/>
        <w:rPr>
          <w:b/>
        </w:rPr>
      </w:pPr>
    </w:p>
    <w:p w:rsidR="006D7B02" w:rsidRPr="00D101F8" w:rsidRDefault="006D7B02" w:rsidP="0037405C">
      <w:pPr>
        <w:shd w:val="clear" w:color="auto" w:fill="FFFFFF" w:themeFill="background1"/>
        <w:jc w:val="center"/>
        <w:rPr>
          <w:b/>
        </w:rPr>
      </w:pPr>
    </w:p>
    <w:p w:rsidR="00EC5C8F" w:rsidRPr="00D101F8" w:rsidRDefault="00EC5C8F" w:rsidP="0037405C">
      <w:pPr>
        <w:shd w:val="clear" w:color="auto" w:fill="FFFFFF" w:themeFill="background1"/>
        <w:jc w:val="center"/>
        <w:rPr>
          <w:b/>
        </w:rPr>
      </w:pPr>
    </w:p>
    <w:p w:rsidR="00EC5C8F" w:rsidRPr="00D101F8" w:rsidRDefault="00EC5C8F" w:rsidP="0037405C">
      <w:pPr>
        <w:shd w:val="clear" w:color="auto" w:fill="FFFFFF" w:themeFill="background1"/>
        <w:jc w:val="center"/>
        <w:rPr>
          <w:b/>
        </w:rPr>
      </w:pPr>
    </w:p>
    <w:p w:rsidR="00EC5C8F" w:rsidRPr="00D101F8" w:rsidRDefault="00EC5C8F" w:rsidP="0037405C">
      <w:pPr>
        <w:shd w:val="clear" w:color="auto" w:fill="FFFFFF" w:themeFill="background1"/>
        <w:jc w:val="center"/>
        <w:rPr>
          <w:b/>
        </w:rPr>
      </w:pPr>
    </w:p>
    <w:p w:rsidR="00EC5C8F" w:rsidRPr="00D101F8" w:rsidRDefault="00EC5C8F" w:rsidP="0037405C">
      <w:pPr>
        <w:shd w:val="clear" w:color="auto" w:fill="FFFFFF" w:themeFill="background1"/>
        <w:jc w:val="center"/>
        <w:rPr>
          <w:b/>
        </w:rPr>
      </w:pPr>
    </w:p>
    <w:p w:rsidR="00EC5C8F" w:rsidRPr="00D101F8" w:rsidRDefault="00EC5C8F" w:rsidP="0037405C">
      <w:pPr>
        <w:shd w:val="clear" w:color="auto" w:fill="FFFFFF" w:themeFill="background1"/>
        <w:jc w:val="center"/>
        <w:rPr>
          <w:b/>
        </w:rPr>
      </w:pPr>
    </w:p>
    <w:p w:rsidR="00EC5C8F" w:rsidRPr="00D101F8" w:rsidRDefault="00EC5C8F" w:rsidP="0037405C">
      <w:pPr>
        <w:shd w:val="clear" w:color="auto" w:fill="FFFFFF" w:themeFill="background1"/>
        <w:jc w:val="center"/>
        <w:rPr>
          <w:b/>
        </w:rPr>
      </w:pPr>
    </w:p>
    <w:p w:rsidR="00EC5C8F" w:rsidRPr="00D101F8" w:rsidRDefault="00EC5C8F" w:rsidP="0037405C">
      <w:pPr>
        <w:shd w:val="clear" w:color="auto" w:fill="FFFFFF" w:themeFill="background1"/>
        <w:jc w:val="center"/>
        <w:rPr>
          <w:b/>
        </w:rPr>
      </w:pPr>
    </w:p>
    <w:p w:rsidR="00EC5C8F" w:rsidRPr="00D101F8" w:rsidRDefault="00EC5C8F" w:rsidP="0037405C">
      <w:pPr>
        <w:shd w:val="clear" w:color="auto" w:fill="FFFFFF" w:themeFill="background1"/>
        <w:jc w:val="center"/>
        <w:rPr>
          <w:b/>
        </w:rPr>
      </w:pPr>
    </w:p>
    <w:p w:rsidR="00EC5C8F" w:rsidRPr="00D101F8" w:rsidRDefault="00EC5C8F" w:rsidP="0037405C">
      <w:pPr>
        <w:shd w:val="clear" w:color="auto" w:fill="FFFFFF" w:themeFill="background1"/>
        <w:jc w:val="center"/>
        <w:rPr>
          <w:b/>
        </w:rPr>
      </w:pPr>
    </w:p>
    <w:p w:rsidR="00EC5C8F" w:rsidRPr="00D101F8" w:rsidRDefault="00EC5C8F" w:rsidP="0037405C">
      <w:pPr>
        <w:shd w:val="clear" w:color="auto" w:fill="FFFFFF" w:themeFill="background1"/>
        <w:jc w:val="center"/>
        <w:rPr>
          <w:b/>
        </w:rPr>
      </w:pPr>
    </w:p>
    <w:p w:rsidR="00EC5C8F" w:rsidRPr="00D101F8" w:rsidRDefault="00EC5C8F" w:rsidP="0037405C">
      <w:pPr>
        <w:shd w:val="clear" w:color="auto" w:fill="FFFFFF" w:themeFill="background1"/>
        <w:jc w:val="center"/>
        <w:rPr>
          <w:b/>
        </w:rPr>
      </w:pPr>
    </w:p>
    <w:p w:rsidR="006D7B02" w:rsidRPr="00D101F8" w:rsidRDefault="006D7B02" w:rsidP="0037405C">
      <w:pPr>
        <w:shd w:val="clear" w:color="auto" w:fill="FFFFFF" w:themeFill="background1"/>
        <w:jc w:val="center"/>
        <w:rPr>
          <w:b/>
        </w:rPr>
      </w:pPr>
    </w:p>
    <w:p w:rsidR="006D7B02" w:rsidRPr="00D101F8" w:rsidRDefault="006D7B02" w:rsidP="0037405C">
      <w:pPr>
        <w:shd w:val="clear" w:color="auto" w:fill="FFFFFF" w:themeFill="background1"/>
        <w:jc w:val="center"/>
        <w:rPr>
          <w:b/>
        </w:rPr>
      </w:pPr>
    </w:p>
    <w:p w:rsidR="006D7B02" w:rsidRPr="00D101F8" w:rsidRDefault="006D7B02" w:rsidP="0037405C">
      <w:pPr>
        <w:shd w:val="clear" w:color="auto" w:fill="FFFFFF" w:themeFill="background1"/>
        <w:jc w:val="center"/>
        <w:rPr>
          <w:b/>
        </w:rPr>
      </w:pPr>
    </w:p>
    <w:p w:rsidR="006D7B02" w:rsidRPr="00D101F8" w:rsidRDefault="006D7B02" w:rsidP="001E38C9">
      <w:pPr>
        <w:shd w:val="clear" w:color="auto" w:fill="FFFFFF" w:themeFill="background1"/>
        <w:jc w:val="center"/>
        <w:rPr>
          <w:b/>
          <w:sz w:val="52"/>
          <w:szCs w:val="52"/>
        </w:rPr>
      </w:pPr>
      <w:r w:rsidRPr="00D101F8">
        <w:rPr>
          <w:b/>
          <w:sz w:val="52"/>
          <w:szCs w:val="52"/>
        </w:rPr>
        <w:t>1 РАЗДЕЛ.</w:t>
      </w:r>
    </w:p>
    <w:p w:rsidR="006D7B02" w:rsidRPr="00D101F8" w:rsidRDefault="006D7B02" w:rsidP="001E38C9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6D7B02" w:rsidRPr="00D101F8" w:rsidRDefault="006D7B02" w:rsidP="001E38C9">
      <w:pPr>
        <w:shd w:val="clear" w:color="auto" w:fill="FFFFFF" w:themeFill="background1"/>
        <w:jc w:val="center"/>
        <w:rPr>
          <w:b/>
          <w:sz w:val="52"/>
          <w:szCs w:val="52"/>
        </w:rPr>
      </w:pPr>
      <w:r w:rsidRPr="00D101F8">
        <w:rPr>
          <w:b/>
          <w:sz w:val="52"/>
          <w:szCs w:val="52"/>
        </w:rPr>
        <w:t>Анализ выполнени</w:t>
      </w:r>
      <w:r w:rsidR="005676F1" w:rsidRPr="00D101F8">
        <w:rPr>
          <w:b/>
          <w:sz w:val="52"/>
          <w:szCs w:val="52"/>
        </w:rPr>
        <w:t xml:space="preserve">я образовательной программы за </w:t>
      </w:r>
      <w:r w:rsidR="00E67E15" w:rsidRPr="00D101F8">
        <w:rPr>
          <w:b/>
          <w:sz w:val="52"/>
          <w:szCs w:val="52"/>
        </w:rPr>
        <w:t>прошедший год</w:t>
      </w:r>
      <w:r w:rsidRPr="00D101F8">
        <w:rPr>
          <w:b/>
          <w:sz w:val="52"/>
          <w:szCs w:val="52"/>
        </w:rPr>
        <w:t>.</w:t>
      </w:r>
    </w:p>
    <w:p w:rsidR="006D7B02" w:rsidRPr="00D101F8" w:rsidRDefault="006D7B02" w:rsidP="001E38C9">
      <w:pPr>
        <w:shd w:val="clear" w:color="auto" w:fill="FFFFFF" w:themeFill="background1"/>
        <w:jc w:val="center"/>
        <w:rPr>
          <w:b/>
          <w:sz w:val="52"/>
          <w:szCs w:val="52"/>
        </w:rPr>
      </w:pPr>
      <w:r w:rsidRPr="00D101F8">
        <w:rPr>
          <w:b/>
          <w:sz w:val="52"/>
          <w:szCs w:val="52"/>
        </w:rPr>
        <w:t xml:space="preserve">Основные задачи на новый                                        </w:t>
      </w:r>
      <w:r w:rsidR="00541C3E">
        <w:rPr>
          <w:b/>
          <w:sz w:val="52"/>
          <w:szCs w:val="52"/>
        </w:rPr>
        <w:t xml:space="preserve"> 2022-2023</w:t>
      </w:r>
      <w:r w:rsidR="00C20997" w:rsidRPr="00D101F8">
        <w:rPr>
          <w:b/>
          <w:sz w:val="52"/>
          <w:szCs w:val="52"/>
        </w:rPr>
        <w:t xml:space="preserve"> </w:t>
      </w:r>
      <w:r w:rsidRPr="00D101F8">
        <w:rPr>
          <w:b/>
          <w:sz w:val="52"/>
          <w:szCs w:val="52"/>
        </w:rPr>
        <w:t>учебный год.</w:t>
      </w:r>
    </w:p>
    <w:p w:rsidR="006D7B02" w:rsidRPr="00D101F8" w:rsidRDefault="006D7B02" w:rsidP="001E38C9">
      <w:pPr>
        <w:pStyle w:val="a3"/>
        <w:shd w:val="clear" w:color="auto" w:fill="FFFFFF" w:themeFill="background1"/>
        <w:rPr>
          <w:sz w:val="52"/>
          <w:szCs w:val="52"/>
        </w:rPr>
      </w:pPr>
    </w:p>
    <w:p w:rsidR="006D7B02" w:rsidRPr="00D101F8" w:rsidRDefault="006D7B02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6D7B02" w:rsidRPr="00D101F8" w:rsidRDefault="006D7B02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6D7B02" w:rsidRPr="00D101F8" w:rsidRDefault="006D7B02" w:rsidP="001E38C9">
      <w:pPr>
        <w:shd w:val="clear" w:color="auto" w:fill="FFFFFF" w:themeFill="background1"/>
        <w:ind w:left="284"/>
        <w:jc w:val="center"/>
        <w:rPr>
          <w:b/>
          <w:sz w:val="52"/>
          <w:szCs w:val="52"/>
        </w:rPr>
      </w:pPr>
    </w:p>
    <w:p w:rsidR="006D7B02" w:rsidRPr="00D101F8" w:rsidRDefault="006D7B02" w:rsidP="0037405C">
      <w:pPr>
        <w:shd w:val="clear" w:color="auto" w:fill="FFFFFF" w:themeFill="background1"/>
        <w:jc w:val="center"/>
        <w:rPr>
          <w:b/>
        </w:rPr>
      </w:pPr>
    </w:p>
    <w:p w:rsidR="006D7B02" w:rsidRPr="00D101F8" w:rsidRDefault="006D7B02" w:rsidP="0037405C">
      <w:pPr>
        <w:shd w:val="clear" w:color="auto" w:fill="FFFFFF" w:themeFill="background1"/>
        <w:jc w:val="center"/>
        <w:rPr>
          <w:b/>
        </w:rPr>
      </w:pPr>
    </w:p>
    <w:p w:rsidR="006D7B02" w:rsidRPr="00D101F8" w:rsidRDefault="006D7B02" w:rsidP="0037405C">
      <w:pPr>
        <w:shd w:val="clear" w:color="auto" w:fill="FFFFFF" w:themeFill="background1"/>
        <w:jc w:val="center"/>
        <w:rPr>
          <w:b/>
        </w:rPr>
      </w:pPr>
    </w:p>
    <w:p w:rsidR="006D7B02" w:rsidRPr="00D101F8" w:rsidRDefault="006D7B02" w:rsidP="0037405C">
      <w:pPr>
        <w:shd w:val="clear" w:color="auto" w:fill="FFFFFF" w:themeFill="background1"/>
        <w:jc w:val="center"/>
        <w:rPr>
          <w:b/>
        </w:rPr>
      </w:pPr>
    </w:p>
    <w:p w:rsidR="006D7B02" w:rsidRPr="00D101F8" w:rsidRDefault="006D7B02" w:rsidP="0037405C">
      <w:pPr>
        <w:shd w:val="clear" w:color="auto" w:fill="FFFFFF" w:themeFill="background1"/>
        <w:jc w:val="center"/>
        <w:rPr>
          <w:b/>
        </w:rPr>
      </w:pPr>
    </w:p>
    <w:p w:rsidR="006D7B02" w:rsidRPr="00D101F8" w:rsidRDefault="006D7B02" w:rsidP="0037405C">
      <w:pPr>
        <w:shd w:val="clear" w:color="auto" w:fill="FFFFFF" w:themeFill="background1"/>
        <w:jc w:val="center"/>
        <w:rPr>
          <w:b/>
        </w:rPr>
      </w:pPr>
    </w:p>
    <w:p w:rsidR="006D7B02" w:rsidRPr="00D101F8" w:rsidRDefault="006D7B02" w:rsidP="0037405C">
      <w:pPr>
        <w:shd w:val="clear" w:color="auto" w:fill="FFFFFF" w:themeFill="background1"/>
        <w:jc w:val="center"/>
        <w:rPr>
          <w:b/>
        </w:rPr>
      </w:pPr>
    </w:p>
    <w:p w:rsidR="006D7B02" w:rsidRPr="00D101F8" w:rsidRDefault="006D7B02" w:rsidP="0037405C">
      <w:pPr>
        <w:shd w:val="clear" w:color="auto" w:fill="FFFFFF" w:themeFill="background1"/>
        <w:jc w:val="center"/>
        <w:rPr>
          <w:b/>
        </w:rPr>
      </w:pPr>
    </w:p>
    <w:p w:rsidR="006D7B02" w:rsidRPr="00D101F8" w:rsidRDefault="006D7B02" w:rsidP="0037405C">
      <w:pPr>
        <w:shd w:val="clear" w:color="auto" w:fill="FFFFFF" w:themeFill="background1"/>
        <w:jc w:val="center"/>
        <w:rPr>
          <w:b/>
        </w:rPr>
      </w:pPr>
    </w:p>
    <w:p w:rsidR="006D7B02" w:rsidRPr="00D101F8" w:rsidRDefault="006D7B02" w:rsidP="0037405C">
      <w:pPr>
        <w:shd w:val="clear" w:color="auto" w:fill="FFFFFF" w:themeFill="background1"/>
        <w:rPr>
          <w:b/>
        </w:rPr>
      </w:pPr>
    </w:p>
    <w:p w:rsidR="00EC5C8F" w:rsidRPr="00D101F8" w:rsidRDefault="00EC5C8F" w:rsidP="001E38C9">
      <w:pPr>
        <w:shd w:val="clear" w:color="auto" w:fill="FFFFFF" w:themeFill="background1"/>
        <w:ind w:left="284"/>
        <w:rPr>
          <w:b/>
        </w:rPr>
      </w:pPr>
    </w:p>
    <w:p w:rsidR="0050127B" w:rsidRPr="00D101F8" w:rsidRDefault="0050127B" w:rsidP="007C2308">
      <w:pPr>
        <w:shd w:val="clear" w:color="auto" w:fill="FFFFFF" w:themeFill="background1"/>
        <w:rPr>
          <w:b/>
        </w:rPr>
      </w:pPr>
    </w:p>
    <w:p w:rsidR="0050127B" w:rsidRPr="00D101F8" w:rsidRDefault="0050127B" w:rsidP="0037405C">
      <w:pPr>
        <w:shd w:val="clear" w:color="auto" w:fill="FFFFFF" w:themeFill="background1"/>
        <w:jc w:val="center"/>
        <w:rPr>
          <w:b/>
        </w:rPr>
      </w:pPr>
    </w:p>
    <w:p w:rsidR="00302CC0" w:rsidRPr="00D101F8" w:rsidRDefault="00302CC0" w:rsidP="0037405C">
      <w:pPr>
        <w:shd w:val="clear" w:color="auto" w:fill="FFFFFF" w:themeFill="background1"/>
        <w:jc w:val="center"/>
        <w:rPr>
          <w:b/>
        </w:rPr>
      </w:pPr>
      <w:r w:rsidRPr="00D101F8">
        <w:rPr>
          <w:b/>
        </w:rPr>
        <w:t>1 РАЗДЕЛ.</w:t>
      </w:r>
    </w:p>
    <w:p w:rsidR="00302CC0" w:rsidRPr="00D101F8" w:rsidRDefault="00302CC0" w:rsidP="0037405C">
      <w:pPr>
        <w:shd w:val="clear" w:color="auto" w:fill="FFFFFF" w:themeFill="background1"/>
        <w:jc w:val="center"/>
        <w:rPr>
          <w:b/>
        </w:rPr>
      </w:pPr>
    </w:p>
    <w:p w:rsidR="00302CC0" w:rsidRPr="00D101F8" w:rsidRDefault="006D7B02" w:rsidP="0037405C">
      <w:pPr>
        <w:shd w:val="clear" w:color="auto" w:fill="FFFFFF" w:themeFill="background1"/>
        <w:jc w:val="center"/>
        <w:rPr>
          <w:b/>
        </w:rPr>
      </w:pPr>
      <w:r w:rsidRPr="00D101F8">
        <w:rPr>
          <w:b/>
        </w:rPr>
        <w:t xml:space="preserve">Анализ выполнения образовательной программы </w:t>
      </w:r>
      <w:r w:rsidR="004B1482" w:rsidRPr="00D101F8">
        <w:rPr>
          <w:b/>
        </w:rPr>
        <w:t xml:space="preserve">за </w:t>
      </w:r>
      <w:r w:rsidR="0022236A">
        <w:rPr>
          <w:b/>
        </w:rPr>
        <w:t xml:space="preserve">прошедший </w:t>
      </w:r>
      <w:r w:rsidR="00302CC0" w:rsidRPr="00D101F8">
        <w:rPr>
          <w:b/>
        </w:rPr>
        <w:t xml:space="preserve">год.  </w:t>
      </w:r>
    </w:p>
    <w:p w:rsidR="00302CC0" w:rsidRPr="00D101F8" w:rsidRDefault="00302CC0" w:rsidP="0037405C">
      <w:pPr>
        <w:shd w:val="clear" w:color="auto" w:fill="FFFFFF" w:themeFill="background1"/>
        <w:jc w:val="center"/>
        <w:rPr>
          <w:b/>
        </w:rPr>
      </w:pPr>
      <w:r w:rsidRPr="00D101F8">
        <w:rPr>
          <w:b/>
        </w:rPr>
        <w:t xml:space="preserve"> Основные задачи на новый </w:t>
      </w:r>
      <w:r w:rsidR="00541C3E">
        <w:rPr>
          <w:b/>
        </w:rPr>
        <w:t xml:space="preserve">  2022-2023</w:t>
      </w:r>
      <w:r w:rsidR="00C20997" w:rsidRPr="00D101F8">
        <w:rPr>
          <w:b/>
        </w:rPr>
        <w:t xml:space="preserve"> </w:t>
      </w:r>
      <w:r w:rsidRPr="00D101F8">
        <w:rPr>
          <w:b/>
        </w:rPr>
        <w:t>учебный год.</w:t>
      </w:r>
    </w:p>
    <w:p w:rsidR="0066521B" w:rsidRPr="00D101F8" w:rsidRDefault="0066521B" w:rsidP="0037405C">
      <w:pPr>
        <w:shd w:val="clear" w:color="auto" w:fill="FFFFFF" w:themeFill="background1"/>
        <w:jc w:val="center"/>
        <w:rPr>
          <w:b/>
        </w:rPr>
      </w:pPr>
    </w:p>
    <w:p w:rsidR="0066521B" w:rsidRPr="00D101F8" w:rsidRDefault="00541C3E" w:rsidP="0066521B">
      <w:pPr>
        <w:shd w:val="clear" w:color="auto" w:fill="FFFFFF" w:themeFill="background1"/>
        <w:jc w:val="both"/>
      </w:pPr>
      <w:r>
        <w:t xml:space="preserve">     В 2021-2022</w:t>
      </w:r>
      <w:r w:rsidR="0066521B" w:rsidRPr="00D101F8">
        <w:t xml:space="preserve"> учебном году педагог</w:t>
      </w:r>
      <w:r w:rsidR="004B1482" w:rsidRPr="00D101F8">
        <w:t>ический коллектив школы работал</w:t>
      </w:r>
      <w:r w:rsidR="0066521B" w:rsidRPr="00D101F8">
        <w:t xml:space="preserve"> над проблемой: «Создание образовательной среды, обеспечивающей доступность и качество образования в соответствии с государственными образовательными стандартами и социальным заказом».      Работа педагогического совета школы, МО, самообразование учителей, методического совета, совета школы, родителей, общественности, самих учащихся, управленческая деятельность администрации была направлена на решение задач, котор</w:t>
      </w:r>
      <w:r>
        <w:t>ые были поставлены в начале 2021-2022</w:t>
      </w:r>
      <w:r w:rsidR="0066521B" w:rsidRPr="00D101F8">
        <w:t xml:space="preserve"> учебного года.</w:t>
      </w:r>
    </w:p>
    <w:p w:rsidR="0066521B" w:rsidRPr="00D101F8" w:rsidRDefault="0066521B" w:rsidP="0066521B">
      <w:pPr>
        <w:shd w:val="clear" w:color="auto" w:fill="FFFFFF" w:themeFill="background1"/>
      </w:pPr>
    </w:p>
    <w:p w:rsidR="0066521B" w:rsidRPr="00D101F8" w:rsidRDefault="0066521B" w:rsidP="0037405C">
      <w:pPr>
        <w:shd w:val="clear" w:color="auto" w:fill="FFFFFF" w:themeFill="background1"/>
        <w:jc w:val="center"/>
        <w:rPr>
          <w:b/>
        </w:rPr>
      </w:pPr>
    </w:p>
    <w:p w:rsidR="007D31C9" w:rsidRDefault="007D31C9" w:rsidP="00B208E7">
      <w:pPr>
        <w:pStyle w:val="af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101F8">
        <w:rPr>
          <w:rStyle w:val="ad"/>
          <w:sz w:val="28"/>
          <w:szCs w:val="28"/>
        </w:rPr>
        <w:t>Цели и задачи</w:t>
      </w:r>
      <w:r w:rsidRPr="00D101F8">
        <w:rPr>
          <w:rStyle w:val="ad"/>
        </w:rPr>
        <w:t xml:space="preserve"> </w:t>
      </w:r>
      <w:r w:rsidRPr="00D101F8">
        <w:rPr>
          <w:rStyle w:val="ad"/>
          <w:sz w:val="28"/>
          <w:szCs w:val="28"/>
          <w:bdr w:val="none" w:sz="0" w:space="0" w:color="auto" w:frame="1"/>
        </w:rPr>
        <w:t>филиала «Примокшанская СОШ» МБОУ «Ковылкинская СОШ им. Героя Советского Союза М.Г.Гуреева»</w:t>
      </w:r>
      <w:r w:rsidRPr="00D101F8">
        <w:rPr>
          <w:sz w:val="28"/>
          <w:szCs w:val="28"/>
        </w:rPr>
        <w:t xml:space="preserve"> </w:t>
      </w:r>
      <w:r w:rsidR="00541C3E">
        <w:rPr>
          <w:rStyle w:val="ad"/>
          <w:sz w:val="28"/>
          <w:szCs w:val="28"/>
          <w:bdr w:val="none" w:sz="0" w:space="0" w:color="auto" w:frame="1"/>
        </w:rPr>
        <w:t>на 2021 – 2022</w:t>
      </w:r>
      <w:r w:rsidRPr="00D101F8">
        <w:rPr>
          <w:rStyle w:val="ad"/>
          <w:sz w:val="28"/>
          <w:szCs w:val="28"/>
          <w:bdr w:val="none" w:sz="0" w:space="0" w:color="auto" w:frame="1"/>
        </w:rPr>
        <w:t xml:space="preserve"> учебный год.</w:t>
      </w:r>
    </w:p>
    <w:p w:rsidR="00B208E7" w:rsidRPr="00B208E7" w:rsidRDefault="00B208E7" w:rsidP="00B208E7">
      <w:pPr>
        <w:pStyle w:val="af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41C3E" w:rsidRPr="00D101F8" w:rsidRDefault="00541C3E" w:rsidP="00541C3E">
      <w:pPr>
        <w:pStyle w:val="1"/>
        <w:rPr>
          <w:sz w:val="24"/>
          <w:szCs w:val="24"/>
        </w:rPr>
      </w:pPr>
      <w:r w:rsidRPr="00D101F8">
        <w:rPr>
          <w:b/>
          <w:bCs/>
          <w:color w:val="12A4D8"/>
          <w:sz w:val="24"/>
          <w:szCs w:val="24"/>
        </w:rPr>
        <w:t>     </w:t>
      </w:r>
      <w:r w:rsidRPr="00D101F8">
        <w:rPr>
          <w:b/>
          <w:bCs/>
          <w:sz w:val="24"/>
          <w:szCs w:val="24"/>
        </w:rPr>
        <w:t>Цель раб</w:t>
      </w:r>
      <w:r>
        <w:rPr>
          <w:b/>
          <w:bCs/>
          <w:sz w:val="24"/>
          <w:szCs w:val="24"/>
        </w:rPr>
        <w:t>оты школы на 2021-2022</w:t>
      </w:r>
      <w:r w:rsidRPr="00D101F8">
        <w:rPr>
          <w:b/>
          <w:bCs/>
          <w:sz w:val="24"/>
          <w:szCs w:val="24"/>
        </w:rPr>
        <w:t xml:space="preserve"> учебный год</w:t>
      </w:r>
    </w:p>
    <w:p w:rsidR="00541C3E" w:rsidRPr="00D12EE6" w:rsidRDefault="00541C3E" w:rsidP="00541C3E">
      <w:pPr>
        <w:pStyle w:val="af"/>
        <w:shd w:val="clear" w:color="auto" w:fill="FFFFFF"/>
        <w:spacing w:before="0" w:beforeAutospacing="0"/>
        <w:jc w:val="center"/>
        <w:rPr>
          <w:rFonts w:ascii="Arial" w:hAnsi="Arial" w:cs="Arial"/>
          <w:color w:val="222222"/>
        </w:rPr>
      </w:pPr>
      <w:r w:rsidRPr="00D101F8">
        <w:rPr>
          <w:color w:val="000000"/>
        </w:rPr>
        <w:t>        </w:t>
      </w:r>
    </w:p>
    <w:p w:rsidR="00541C3E" w:rsidRPr="00D12EE6" w:rsidRDefault="00541C3E" w:rsidP="00541C3E">
      <w:pPr>
        <w:shd w:val="clear" w:color="auto" w:fill="FFFFFF"/>
        <w:spacing w:after="100" w:afterAutospacing="1"/>
      </w:pPr>
      <w:r w:rsidRPr="00D12EE6">
        <w:rPr>
          <w:bCs/>
        </w:rPr>
        <w:t xml:space="preserve">Создание необходимых условий для овладения обучающимися предметными и ключевыми компетенциями в интересах семьи, общества и государства.  </w:t>
      </w:r>
      <w:r>
        <w:rPr>
          <w:bCs/>
        </w:rPr>
        <w:t>И</w:t>
      </w:r>
      <w:r w:rsidRPr="00D12EE6">
        <w:rPr>
          <w:bCs/>
        </w:rPr>
        <w:t>спользование социального партнерства с гражданскими институтами социума на основе педагогики сотрудничества. В перспективе – разработка индивидуального образовательного маршрута для каждого обучающегося и педагога.  </w:t>
      </w:r>
      <w:r w:rsidRPr="00D12EE6">
        <w:t>        </w:t>
      </w:r>
      <w:r w:rsidRPr="00D12EE6">
        <w:rPr>
          <w:rFonts w:ascii="Arial" w:hAnsi="Arial" w:cs="Arial"/>
          <w:color w:val="222222"/>
        </w:rPr>
        <w:t> </w:t>
      </w:r>
    </w:p>
    <w:p w:rsidR="00541C3E" w:rsidRPr="00D12EE6" w:rsidRDefault="00541C3E" w:rsidP="00541C3E">
      <w:pPr>
        <w:shd w:val="clear" w:color="auto" w:fill="FFFFFF"/>
        <w:spacing w:after="100" w:afterAutospacing="1"/>
        <w:jc w:val="center"/>
        <w:rPr>
          <w:b/>
        </w:rPr>
      </w:pPr>
      <w:r w:rsidRPr="00530F6D">
        <w:rPr>
          <w:b/>
          <w:bCs/>
        </w:rPr>
        <w:t>Приоритетные задачи на 2021-2022 учебный год</w:t>
      </w:r>
    </w:p>
    <w:p w:rsidR="00541C3E" w:rsidRPr="00D12EE6" w:rsidRDefault="00541C3E" w:rsidP="009B07F4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ind w:left="450"/>
      </w:pPr>
      <w:r w:rsidRPr="00530F6D">
        <w:rPr>
          <w:bCs/>
        </w:rPr>
        <w:t>Сохранение здоровья и безопасности участников образовательного процесса в условиях сохранения рисков распространения </w:t>
      </w:r>
      <w:r w:rsidRPr="00530F6D">
        <w:rPr>
          <w:bCs/>
          <w:lang w:val="en-US"/>
        </w:rPr>
        <w:t>COVID</w:t>
      </w:r>
      <w:r w:rsidRPr="00530F6D">
        <w:rPr>
          <w:bCs/>
        </w:rPr>
        <w:t>-19.</w:t>
      </w:r>
    </w:p>
    <w:p w:rsidR="00541C3E" w:rsidRPr="00D12EE6" w:rsidRDefault="00541C3E" w:rsidP="009B07F4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ind w:left="450"/>
      </w:pPr>
      <w:r w:rsidRPr="00530F6D">
        <w:rPr>
          <w:bCs/>
        </w:rPr>
        <w:t>Повышение результатов обучения в условиях новых современных вызовов путем освоения эффективных дистанционных образовательных технологий, внедрения в практику приемов формирования функциональной грамотности и совершенствования системы работы с одаренными детьми.</w:t>
      </w:r>
    </w:p>
    <w:p w:rsidR="00541C3E" w:rsidRPr="00D12EE6" w:rsidRDefault="00541C3E" w:rsidP="009B07F4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ind w:left="450"/>
      </w:pPr>
      <w:r w:rsidRPr="00530F6D">
        <w:rPr>
          <w:bCs/>
        </w:rPr>
        <w:t>Преобразование школьной системы воспитания с позиций усиления экологической направленности.</w:t>
      </w:r>
    </w:p>
    <w:p w:rsidR="00541C3E" w:rsidRPr="00D12EE6" w:rsidRDefault="00541C3E" w:rsidP="009B07F4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ind w:left="450"/>
      </w:pPr>
      <w:r w:rsidRPr="00530F6D">
        <w:rPr>
          <w:bCs/>
        </w:rPr>
        <w:t>Развитие школьной модели гибкой методической службы, обеспечивающей рост профессиональных компетенций педагогов и реализацию инновационных точек роста.</w:t>
      </w:r>
    </w:p>
    <w:p w:rsidR="00541C3E" w:rsidRPr="00530F6D" w:rsidRDefault="00541C3E" w:rsidP="009B07F4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ind w:left="450"/>
      </w:pPr>
      <w:r w:rsidRPr="00530F6D">
        <w:rPr>
          <w:bCs/>
        </w:rPr>
        <w:t>Рациональное использование ресурсов социального партнерства и родительского сообщества для успешного вхождения школьников в современное гражданское общество.</w:t>
      </w:r>
    </w:p>
    <w:p w:rsidR="00541C3E" w:rsidRPr="00530F6D" w:rsidRDefault="00541C3E" w:rsidP="009B07F4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ind w:left="450"/>
      </w:pPr>
      <w:r w:rsidRPr="00530F6D">
        <w:rPr>
          <w:color w:val="000000"/>
        </w:rPr>
        <w:t>Реализация программы развития школы до 2022 года;</w:t>
      </w:r>
    </w:p>
    <w:p w:rsidR="00541C3E" w:rsidRPr="00530F6D" w:rsidRDefault="00541C3E" w:rsidP="009B07F4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ind w:left="450"/>
      </w:pPr>
      <w:r w:rsidRPr="00530F6D">
        <w:rPr>
          <w:color w:val="000000"/>
        </w:rPr>
        <w:t xml:space="preserve"> Применение системно-деятельностного и </w:t>
      </w:r>
      <w:proofErr w:type="spellStart"/>
      <w:r w:rsidRPr="00530F6D">
        <w:rPr>
          <w:color w:val="000000"/>
        </w:rPr>
        <w:t>компетентностного</w:t>
      </w:r>
      <w:proofErr w:type="spellEnd"/>
      <w:r w:rsidRPr="00530F6D">
        <w:rPr>
          <w:color w:val="000000"/>
        </w:rPr>
        <w:t xml:space="preserve"> подходов в обучении и воспитании с целью достижения оптимального уровня качественного образования обучающихся:</w:t>
      </w:r>
    </w:p>
    <w:p w:rsidR="00541C3E" w:rsidRPr="00D101F8" w:rsidRDefault="00541C3E" w:rsidP="009B07F4">
      <w:pPr>
        <w:numPr>
          <w:ilvl w:val="0"/>
          <w:numId w:val="18"/>
        </w:numPr>
        <w:spacing w:before="100" w:beforeAutospacing="1" w:after="100" w:afterAutospacing="1"/>
        <w:rPr>
          <w:color w:val="000000"/>
        </w:rPr>
      </w:pPr>
      <w:r w:rsidRPr="00D101F8">
        <w:rPr>
          <w:color w:val="000000"/>
        </w:rPr>
        <w:t xml:space="preserve">обеспечение модернизации системы </w:t>
      </w:r>
      <w:proofErr w:type="spellStart"/>
      <w:r w:rsidRPr="00D101F8">
        <w:rPr>
          <w:color w:val="000000"/>
        </w:rPr>
        <w:t>внутришкольного</w:t>
      </w:r>
      <w:proofErr w:type="spellEnd"/>
      <w:r w:rsidRPr="00D101F8">
        <w:rPr>
          <w:color w:val="000000"/>
        </w:rPr>
        <w:t xml:space="preserve"> контроля и мониторинговых мероприятий; </w:t>
      </w:r>
    </w:p>
    <w:p w:rsidR="00541C3E" w:rsidRPr="00D101F8" w:rsidRDefault="00541C3E" w:rsidP="009B07F4">
      <w:pPr>
        <w:numPr>
          <w:ilvl w:val="0"/>
          <w:numId w:val="18"/>
        </w:numPr>
        <w:spacing w:before="100" w:beforeAutospacing="1" w:after="100" w:afterAutospacing="1"/>
        <w:rPr>
          <w:color w:val="000000"/>
        </w:rPr>
      </w:pPr>
      <w:r w:rsidRPr="00D101F8">
        <w:rPr>
          <w:color w:val="000000"/>
        </w:rPr>
        <w:t>сохранение преемственности образования между всеми уровнями образования;</w:t>
      </w:r>
    </w:p>
    <w:p w:rsidR="00541C3E" w:rsidRDefault="00541C3E" w:rsidP="009B07F4">
      <w:pPr>
        <w:numPr>
          <w:ilvl w:val="0"/>
          <w:numId w:val="18"/>
        </w:numPr>
        <w:spacing w:before="100" w:beforeAutospacing="1" w:after="100" w:afterAutospacing="1"/>
        <w:rPr>
          <w:color w:val="000000"/>
        </w:rPr>
      </w:pPr>
      <w:r w:rsidRPr="00D101F8">
        <w:rPr>
          <w:color w:val="000000"/>
        </w:rPr>
        <w:lastRenderedPageBreak/>
        <w:t xml:space="preserve">организация и проведение </w:t>
      </w:r>
      <w:r w:rsidRPr="00D101F8">
        <w:rPr>
          <w:color w:val="000000"/>
          <w:lang w:val="en-US"/>
        </w:rPr>
        <w:t>X</w:t>
      </w:r>
      <w:r w:rsidRPr="00D101F8">
        <w:rPr>
          <w:color w:val="000000"/>
        </w:rPr>
        <w:t xml:space="preserve"> республиканского научно-практического конкурса проектно-исследовательских работ и творчества обучающихся ОУ «Природа и мы» (апрель);</w:t>
      </w:r>
    </w:p>
    <w:p w:rsidR="00541C3E" w:rsidRPr="00530F6D" w:rsidRDefault="00541C3E" w:rsidP="009B07F4">
      <w:pPr>
        <w:pStyle w:val="af4"/>
        <w:numPr>
          <w:ilvl w:val="0"/>
          <w:numId w:val="36"/>
        </w:num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530F6D">
        <w:rPr>
          <w:rFonts w:ascii="Times New Roman" w:hAnsi="Times New Roman"/>
          <w:color w:val="000000"/>
          <w:sz w:val="24"/>
          <w:szCs w:val="24"/>
        </w:rPr>
        <w:t xml:space="preserve">Реализация нового учебного плана по внеурочной деятельности в НОО (1-4 классы), ООО (5-9 классы) и СОО (10-11 класс).         </w:t>
      </w:r>
    </w:p>
    <w:p w:rsidR="00B208E7" w:rsidRPr="00D101F8" w:rsidRDefault="00B208E7" w:rsidP="00541C3E">
      <w:pPr>
        <w:pStyle w:val="1"/>
      </w:pPr>
      <w:r w:rsidRPr="00D101F8">
        <w:rPr>
          <w:b/>
          <w:bCs/>
          <w:color w:val="12A4D8"/>
          <w:sz w:val="24"/>
          <w:szCs w:val="24"/>
        </w:rPr>
        <w:t>    </w:t>
      </w:r>
      <w:r w:rsidRPr="00D101F8">
        <w:rPr>
          <w:color w:val="000000"/>
        </w:rPr>
        <w:t xml:space="preserve"> </w:t>
      </w:r>
    </w:p>
    <w:p w:rsidR="00302CC0" w:rsidRPr="00D101F8" w:rsidRDefault="00302CC0" w:rsidP="001E38C9">
      <w:pPr>
        <w:shd w:val="clear" w:color="auto" w:fill="FFFFFF" w:themeFill="background1"/>
        <w:ind w:left="567"/>
        <w:jc w:val="both"/>
      </w:pPr>
      <w:r w:rsidRPr="00D101F8">
        <w:t>Внимание администрации школы было сосредоточено на создании нормальных условий работы учителей и обучения учащихся:</w:t>
      </w:r>
    </w:p>
    <w:p w:rsidR="00302CC0" w:rsidRPr="00D101F8" w:rsidRDefault="00302CC0" w:rsidP="001E38C9">
      <w:pPr>
        <w:shd w:val="clear" w:color="auto" w:fill="FFFFFF" w:themeFill="background1"/>
        <w:ind w:left="567"/>
        <w:jc w:val="both"/>
      </w:pPr>
      <w:r w:rsidRPr="00D101F8">
        <w:t xml:space="preserve">      1</w:t>
      </w:r>
      <w:r w:rsidR="00B84F26" w:rsidRPr="00D101F8">
        <w:t>-11</w:t>
      </w:r>
      <w:r w:rsidR="00E67E15" w:rsidRPr="00D101F8">
        <w:t xml:space="preserve"> классов</w:t>
      </w:r>
      <w:r w:rsidRPr="00D101F8">
        <w:t xml:space="preserve"> – по 5-ти дневной неделе;</w:t>
      </w:r>
    </w:p>
    <w:p w:rsidR="00302CC0" w:rsidRPr="00D101F8" w:rsidRDefault="00302CC0" w:rsidP="001E38C9">
      <w:pPr>
        <w:numPr>
          <w:ilvl w:val="0"/>
          <w:numId w:val="1"/>
        </w:numPr>
        <w:shd w:val="clear" w:color="auto" w:fill="FFFFFF" w:themeFill="background1"/>
        <w:ind w:left="567"/>
        <w:jc w:val="both"/>
      </w:pPr>
      <w:r w:rsidRPr="00D101F8">
        <w:t>Своевременно и качественно произведен ремонт и подготовлены классы-кабинеты для обучения в них;</w:t>
      </w:r>
    </w:p>
    <w:p w:rsidR="00302CC0" w:rsidRPr="00D101F8" w:rsidRDefault="00302CC0" w:rsidP="001E38C9">
      <w:pPr>
        <w:numPr>
          <w:ilvl w:val="0"/>
          <w:numId w:val="1"/>
        </w:numPr>
        <w:shd w:val="clear" w:color="auto" w:fill="FFFFFF" w:themeFill="background1"/>
        <w:ind w:left="567"/>
        <w:jc w:val="both"/>
      </w:pPr>
      <w:r w:rsidRPr="00D101F8">
        <w:t>Обеспечен и выдерживается тепловой и световой режим;</w:t>
      </w:r>
    </w:p>
    <w:p w:rsidR="00302CC0" w:rsidRPr="00D101F8" w:rsidRDefault="00302CC0" w:rsidP="001E38C9">
      <w:pPr>
        <w:numPr>
          <w:ilvl w:val="0"/>
          <w:numId w:val="1"/>
        </w:numPr>
        <w:shd w:val="clear" w:color="auto" w:fill="FFFFFF" w:themeFill="background1"/>
        <w:ind w:left="567"/>
        <w:jc w:val="both"/>
      </w:pPr>
      <w:r w:rsidRPr="00D101F8">
        <w:t>Все учащиеся обеспечены учебниками;</w:t>
      </w:r>
    </w:p>
    <w:p w:rsidR="00B208E7" w:rsidRDefault="00302CC0" w:rsidP="00D9783D">
      <w:pPr>
        <w:numPr>
          <w:ilvl w:val="0"/>
          <w:numId w:val="1"/>
        </w:numPr>
        <w:shd w:val="clear" w:color="auto" w:fill="FFFFFF" w:themeFill="background1"/>
        <w:ind w:left="567" w:firstLine="0"/>
        <w:jc w:val="both"/>
      </w:pPr>
      <w:r w:rsidRPr="00D101F8">
        <w:t xml:space="preserve">В школе было организовано 2-х </w:t>
      </w:r>
      <w:r w:rsidR="00B7771F" w:rsidRPr="00D101F8">
        <w:t>р</w:t>
      </w:r>
      <w:r w:rsidR="00541C3E">
        <w:t>азовое питание: завтрак и обед для посещающих ГПД – полдник.</w:t>
      </w:r>
    </w:p>
    <w:p w:rsidR="00302CC0" w:rsidRPr="00D101F8" w:rsidRDefault="00D9783D" w:rsidP="00D9783D">
      <w:pPr>
        <w:shd w:val="clear" w:color="auto" w:fill="FFFFFF" w:themeFill="background1"/>
        <w:ind w:left="567"/>
        <w:jc w:val="both"/>
      </w:pPr>
      <w:r>
        <w:t xml:space="preserve">В связи с противоэпидемиологическими мероприятиями по </w:t>
      </w:r>
      <w:r>
        <w:rPr>
          <w:lang w:val="en-US"/>
        </w:rPr>
        <w:t>C</w:t>
      </w:r>
      <w:r w:rsidR="00541C3E">
        <w:t>О</w:t>
      </w:r>
      <w:r>
        <w:rPr>
          <w:lang w:val="en-US"/>
        </w:rPr>
        <w:t>VID</w:t>
      </w:r>
      <w:r w:rsidRPr="00D9783D">
        <w:t xml:space="preserve"> –</w:t>
      </w:r>
      <w:r w:rsidR="00541C3E">
        <w:t xml:space="preserve"> 19, </w:t>
      </w:r>
      <w:proofErr w:type="spellStart"/>
      <w:r>
        <w:t>бучающиеся</w:t>
      </w:r>
      <w:proofErr w:type="spellEnd"/>
      <w:r>
        <w:t xml:space="preserve"> приходили в школу по графику, каждый класс занимался в отдельном кабинете. Смешивание детей из разных классов не допускалось. Мероприятия проводились дистанционно, либо только для отдельно взятых классов.</w:t>
      </w:r>
    </w:p>
    <w:p w:rsidR="00302CC0" w:rsidRPr="00D101F8" w:rsidRDefault="00302CC0" w:rsidP="001E38C9">
      <w:pPr>
        <w:shd w:val="clear" w:color="auto" w:fill="FFFFFF" w:themeFill="background1"/>
        <w:ind w:left="567"/>
        <w:jc w:val="both"/>
      </w:pPr>
      <w:r w:rsidRPr="00D101F8">
        <w:t xml:space="preserve">       Работа методических служб школы была направлена на совершенствование самой системы обучения и воспитания учащихся, ее структуры и содержания, развитие творческого потенциала учителей, совершенствование их профессионального мастерства.</w:t>
      </w:r>
    </w:p>
    <w:p w:rsidR="00302CC0" w:rsidRPr="00D101F8" w:rsidRDefault="00541C3E" w:rsidP="001E38C9">
      <w:pPr>
        <w:shd w:val="clear" w:color="auto" w:fill="FFFFFF" w:themeFill="background1"/>
        <w:ind w:left="567"/>
      </w:pPr>
      <w:r>
        <w:t xml:space="preserve">     В 2021</w:t>
      </w:r>
      <w:r w:rsidR="00302CC0" w:rsidRPr="00D101F8">
        <w:t>-20</w:t>
      </w:r>
      <w:r>
        <w:t>22</w:t>
      </w:r>
      <w:r w:rsidR="00302CC0" w:rsidRPr="00D101F8">
        <w:t xml:space="preserve"> учеб</w:t>
      </w:r>
      <w:r w:rsidR="00B84F26" w:rsidRPr="00D101F8">
        <w:t xml:space="preserve">ном году обучалось </w:t>
      </w:r>
      <w:r>
        <w:rPr>
          <w:b/>
        </w:rPr>
        <w:t>75</w:t>
      </w:r>
      <w:r w:rsidR="00302CC0" w:rsidRPr="00D101F8">
        <w:rPr>
          <w:b/>
        </w:rPr>
        <w:t xml:space="preserve"> человек</w:t>
      </w:r>
      <w:r w:rsidR="005676F1" w:rsidRPr="00D101F8">
        <w:t xml:space="preserve"> </w:t>
      </w:r>
      <w:r w:rsidR="00302CC0" w:rsidRPr="00D101F8">
        <w:t xml:space="preserve">на начало </w:t>
      </w:r>
      <w:r w:rsidR="00B84F26" w:rsidRPr="00D101F8">
        <w:t xml:space="preserve">и </w:t>
      </w:r>
      <w:r>
        <w:rPr>
          <w:b/>
        </w:rPr>
        <w:t>75</w:t>
      </w:r>
      <w:r w:rsidR="00B84F26" w:rsidRPr="00D101F8">
        <w:rPr>
          <w:b/>
        </w:rPr>
        <w:t xml:space="preserve"> человек</w:t>
      </w:r>
      <w:r w:rsidR="00B84F26" w:rsidRPr="00D101F8">
        <w:t xml:space="preserve"> </w:t>
      </w:r>
      <w:r w:rsidR="00E67E15" w:rsidRPr="00D101F8">
        <w:t xml:space="preserve">на конец </w:t>
      </w:r>
      <w:r w:rsidR="00302CC0" w:rsidRPr="00D101F8">
        <w:t xml:space="preserve">учебного года. </w:t>
      </w:r>
    </w:p>
    <w:p w:rsidR="00302CC0" w:rsidRPr="00D101F8" w:rsidRDefault="00302CC0" w:rsidP="001E38C9">
      <w:pPr>
        <w:shd w:val="clear" w:color="auto" w:fill="FFFFFF" w:themeFill="background1"/>
        <w:ind w:left="426"/>
      </w:pPr>
      <w:r w:rsidRPr="00D101F8">
        <w:t xml:space="preserve">     </w:t>
      </w:r>
      <w:r w:rsidRPr="00D101F8">
        <w:rPr>
          <w:b/>
        </w:rPr>
        <w:t>В течение учебного года</w:t>
      </w:r>
      <w:r w:rsidRPr="00D101F8">
        <w:t xml:space="preserve">: </w:t>
      </w:r>
    </w:p>
    <w:p w:rsidR="00302CC0" w:rsidRPr="00D101F8" w:rsidRDefault="00D9783D" w:rsidP="001E38C9">
      <w:pPr>
        <w:shd w:val="clear" w:color="auto" w:fill="FFFFFF" w:themeFill="background1"/>
        <w:ind w:left="426"/>
      </w:pPr>
      <w:r>
        <w:rPr>
          <w:b/>
        </w:rPr>
        <w:t>Выбыли:</w:t>
      </w:r>
    </w:p>
    <w:p w:rsidR="007D31C9" w:rsidRPr="00D101F8" w:rsidRDefault="00302CC0" w:rsidP="001E38C9">
      <w:pPr>
        <w:shd w:val="clear" w:color="auto" w:fill="FFFFFF" w:themeFill="background1"/>
        <w:ind w:left="426"/>
        <w:rPr>
          <w:b/>
        </w:rPr>
      </w:pPr>
      <w:r w:rsidRPr="00D101F8">
        <w:rPr>
          <w:b/>
        </w:rPr>
        <w:t>Прибыли</w:t>
      </w:r>
      <w:r w:rsidRPr="00D101F8">
        <w:t xml:space="preserve">: </w:t>
      </w:r>
    </w:p>
    <w:p w:rsidR="00302CC0" w:rsidRPr="00D101F8" w:rsidRDefault="00C20997" w:rsidP="001E38C9">
      <w:pPr>
        <w:shd w:val="clear" w:color="auto" w:fill="FFFFFF" w:themeFill="background1"/>
        <w:ind w:left="426"/>
        <w:jc w:val="both"/>
      </w:pPr>
      <w:r w:rsidRPr="00D101F8">
        <w:t xml:space="preserve">На 1 </w:t>
      </w:r>
      <w:r w:rsidR="005676F1" w:rsidRPr="00D101F8">
        <w:t>сент</w:t>
      </w:r>
      <w:r w:rsidR="00541C3E">
        <w:t>ября 2021</w:t>
      </w:r>
      <w:r w:rsidR="00302CC0" w:rsidRPr="00D101F8">
        <w:t xml:space="preserve"> года имеем:</w:t>
      </w:r>
    </w:p>
    <w:p w:rsidR="00B84F26" w:rsidRPr="00D101F8" w:rsidRDefault="00541C3E" w:rsidP="001E38C9">
      <w:pPr>
        <w:shd w:val="clear" w:color="auto" w:fill="FFFFFF" w:themeFill="background1"/>
        <w:ind w:left="426"/>
        <w:jc w:val="both"/>
      </w:pPr>
      <w:r>
        <w:t>1 класс: 4</w:t>
      </w:r>
      <w:r w:rsidR="00B84F26" w:rsidRPr="00D101F8">
        <w:t xml:space="preserve"> человек</w:t>
      </w:r>
      <w:r>
        <w:t>а</w:t>
      </w:r>
    </w:p>
    <w:p w:rsidR="00302CC0" w:rsidRPr="00D101F8" w:rsidRDefault="00B84F26" w:rsidP="001E38C9">
      <w:pPr>
        <w:shd w:val="clear" w:color="auto" w:fill="FFFFFF" w:themeFill="background1"/>
        <w:ind w:left="426"/>
        <w:jc w:val="both"/>
      </w:pPr>
      <w:r w:rsidRPr="00D101F8">
        <w:t>2</w:t>
      </w:r>
      <w:r w:rsidR="00541C3E">
        <w:t xml:space="preserve"> класс: 6</w:t>
      </w:r>
      <w:r w:rsidR="00302CC0" w:rsidRPr="00D101F8">
        <w:t xml:space="preserve"> человек</w:t>
      </w:r>
    </w:p>
    <w:p w:rsidR="00302CC0" w:rsidRPr="00D101F8" w:rsidRDefault="00B84F26" w:rsidP="001E38C9">
      <w:pPr>
        <w:shd w:val="clear" w:color="auto" w:fill="FFFFFF" w:themeFill="background1"/>
        <w:ind w:left="426"/>
        <w:jc w:val="both"/>
      </w:pPr>
      <w:r w:rsidRPr="00D101F8">
        <w:t>3</w:t>
      </w:r>
      <w:r w:rsidR="005676F1" w:rsidRPr="00D101F8">
        <w:t xml:space="preserve"> кла</w:t>
      </w:r>
      <w:r w:rsidR="00541C3E">
        <w:t>сс- 9</w:t>
      </w:r>
      <w:r w:rsidR="00302CC0" w:rsidRPr="00D101F8">
        <w:t xml:space="preserve"> человек;</w:t>
      </w:r>
    </w:p>
    <w:p w:rsidR="00302CC0" w:rsidRPr="00D101F8" w:rsidRDefault="00B84F26" w:rsidP="001E38C9">
      <w:pPr>
        <w:shd w:val="clear" w:color="auto" w:fill="FFFFFF" w:themeFill="background1"/>
        <w:ind w:left="426"/>
        <w:jc w:val="both"/>
      </w:pPr>
      <w:r w:rsidRPr="00D101F8">
        <w:t>4</w:t>
      </w:r>
      <w:r w:rsidR="00541C3E">
        <w:t xml:space="preserve"> класс- 4 </w:t>
      </w:r>
      <w:r w:rsidR="00302CC0" w:rsidRPr="00D101F8">
        <w:t>человек</w:t>
      </w:r>
      <w:r w:rsidR="00541C3E">
        <w:t>а</w:t>
      </w:r>
      <w:r w:rsidR="00302CC0" w:rsidRPr="00D101F8">
        <w:t>,</w:t>
      </w:r>
      <w:r w:rsidRPr="00D101F8">
        <w:rPr>
          <w:u w:val="single"/>
        </w:rPr>
        <w:t xml:space="preserve"> всего в начальной школе </w:t>
      </w:r>
      <w:r w:rsidR="00541C3E">
        <w:rPr>
          <w:b/>
          <w:u w:val="single"/>
        </w:rPr>
        <w:t>23</w:t>
      </w:r>
      <w:r w:rsidRPr="00D101F8">
        <w:rPr>
          <w:u w:val="single"/>
        </w:rPr>
        <w:t xml:space="preserve"> человек</w:t>
      </w:r>
      <w:r w:rsidR="00541C3E">
        <w:rPr>
          <w:u w:val="single"/>
        </w:rPr>
        <w:t>а</w:t>
      </w:r>
    </w:p>
    <w:p w:rsidR="00302CC0" w:rsidRPr="00D101F8" w:rsidRDefault="00B84F26" w:rsidP="001E38C9">
      <w:pPr>
        <w:shd w:val="clear" w:color="auto" w:fill="FFFFFF" w:themeFill="background1"/>
        <w:ind w:left="426"/>
        <w:jc w:val="both"/>
      </w:pPr>
      <w:r w:rsidRPr="00D101F8">
        <w:t>5</w:t>
      </w:r>
      <w:r w:rsidR="00541C3E">
        <w:t xml:space="preserve"> класс- 6</w:t>
      </w:r>
      <w:r w:rsidR="00C20997" w:rsidRPr="00D101F8">
        <w:t xml:space="preserve"> </w:t>
      </w:r>
      <w:r w:rsidR="00302CC0" w:rsidRPr="00D101F8">
        <w:t xml:space="preserve">человек, </w:t>
      </w:r>
    </w:p>
    <w:p w:rsidR="00302CC0" w:rsidRPr="00D101F8" w:rsidRDefault="00B84F26" w:rsidP="001E38C9">
      <w:pPr>
        <w:shd w:val="clear" w:color="auto" w:fill="FFFFFF" w:themeFill="background1"/>
        <w:ind w:left="426"/>
        <w:jc w:val="both"/>
        <w:rPr>
          <w:b/>
        </w:rPr>
      </w:pPr>
      <w:r w:rsidRPr="00D101F8">
        <w:t>6</w:t>
      </w:r>
      <w:r w:rsidR="00D9783D">
        <w:t xml:space="preserve"> класс- 8</w:t>
      </w:r>
      <w:r w:rsidR="00302CC0" w:rsidRPr="00D101F8">
        <w:t xml:space="preserve"> человек</w:t>
      </w:r>
      <w:r w:rsidR="00302CC0" w:rsidRPr="00D101F8">
        <w:rPr>
          <w:b/>
        </w:rPr>
        <w:t xml:space="preserve">, </w:t>
      </w:r>
    </w:p>
    <w:p w:rsidR="00302CC0" w:rsidRPr="00D101F8" w:rsidRDefault="00B84F26" w:rsidP="001E38C9">
      <w:pPr>
        <w:shd w:val="clear" w:color="auto" w:fill="FFFFFF" w:themeFill="background1"/>
        <w:ind w:left="426"/>
        <w:jc w:val="both"/>
      </w:pPr>
      <w:r w:rsidRPr="00D101F8">
        <w:t>7</w:t>
      </w:r>
      <w:r w:rsidR="00541C3E">
        <w:t xml:space="preserve"> класс – 10</w:t>
      </w:r>
      <w:r w:rsidR="00302CC0" w:rsidRPr="00D101F8">
        <w:t xml:space="preserve"> человек, </w:t>
      </w:r>
    </w:p>
    <w:p w:rsidR="00302CC0" w:rsidRPr="00D101F8" w:rsidRDefault="00B84F26" w:rsidP="001E38C9">
      <w:pPr>
        <w:shd w:val="clear" w:color="auto" w:fill="FFFFFF" w:themeFill="background1"/>
        <w:ind w:left="426"/>
        <w:jc w:val="both"/>
      </w:pPr>
      <w:r w:rsidRPr="00D101F8">
        <w:t>8</w:t>
      </w:r>
      <w:r w:rsidR="00541C3E">
        <w:t xml:space="preserve"> класс – 6</w:t>
      </w:r>
      <w:r w:rsidR="00302CC0" w:rsidRPr="00D101F8">
        <w:t xml:space="preserve"> человек,</w:t>
      </w:r>
    </w:p>
    <w:p w:rsidR="00302CC0" w:rsidRPr="00D101F8" w:rsidRDefault="00B84F26" w:rsidP="001E38C9">
      <w:pPr>
        <w:shd w:val="clear" w:color="auto" w:fill="FFFFFF" w:themeFill="background1"/>
        <w:ind w:left="426"/>
        <w:jc w:val="both"/>
      </w:pPr>
      <w:r w:rsidRPr="00D101F8">
        <w:t>9</w:t>
      </w:r>
      <w:r w:rsidR="00541C3E">
        <w:t xml:space="preserve"> класс-  10 </w:t>
      </w:r>
      <w:r w:rsidR="00C20997" w:rsidRPr="00D101F8">
        <w:t>человек</w:t>
      </w:r>
      <w:r w:rsidR="00302CC0" w:rsidRPr="00D101F8">
        <w:t>,</w:t>
      </w:r>
      <w:r w:rsidRPr="00D101F8">
        <w:rPr>
          <w:u w:val="single"/>
        </w:rPr>
        <w:t xml:space="preserve"> всего в основной </w:t>
      </w:r>
      <w:proofErr w:type="gramStart"/>
      <w:r w:rsidRPr="00D101F8">
        <w:rPr>
          <w:u w:val="single"/>
        </w:rPr>
        <w:t xml:space="preserve">школе  </w:t>
      </w:r>
      <w:r w:rsidR="00541C3E">
        <w:rPr>
          <w:b/>
          <w:u w:val="single"/>
        </w:rPr>
        <w:t>40</w:t>
      </w:r>
      <w:proofErr w:type="gramEnd"/>
      <w:r w:rsidRPr="00D101F8">
        <w:rPr>
          <w:u w:val="single"/>
        </w:rPr>
        <w:t xml:space="preserve"> человек</w:t>
      </w:r>
    </w:p>
    <w:p w:rsidR="00302CC0" w:rsidRPr="00D101F8" w:rsidRDefault="00E67E15" w:rsidP="001E38C9">
      <w:pPr>
        <w:shd w:val="clear" w:color="auto" w:fill="FFFFFF" w:themeFill="background1"/>
        <w:ind w:left="426"/>
        <w:jc w:val="both"/>
        <w:rPr>
          <w:u w:val="single"/>
        </w:rPr>
      </w:pPr>
      <w:r w:rsidRPr="00D101F8">
        <w:t>10</w:t>
      </w:r>
      <w:r w:rsidR="00541C3E">
        <w:t xml:space="preserve"> класс – 5</w:t>
      </w:r>
      <w:r w:rsidR="00D9783D">
        <w:t xml:space="preserve"> человек</w:t>
      </w:r>
    </w:p>
    <w:p w:rsidR="00E67E15" w:rsidRPr="00D101F8" w:rsidRDefault="00B84F26" w:rsidP="001E38C9">
      <w:pPr>
        <w:shd w:val="clear" w:color="auto" w:fill="FFFFFF" w:themeFill="background1"/>
        <w:ind w:left="426"/>
        <w:jc w:val="both"/>
      </w:pPr>
      <w:r w:rsidRPr="00D101F8">
        <w:t xml:space="preserve">11 класс - </w:t>
      </w:r>
      <w:r w:rsidR="00541C3E">
        <w:t xml:space="preserve"> </w:t>
      </w:r>
      <w:proofErr w:type="gramStart"/>
      <w:r w:rsidR="00541C3E">
        <w:t>7  человек</w:t>
      </w:r>
      <w:proofErr w:type="gramEnd"/>
      <w:r w:rsidRPr="00D101F8">
        <w:t xml:space="preserve">, </w:t>
      </w:r>
      <w:r w:rsidRPr="00D101F8">
        <w:rPr>
          <w:u w:val="single"/>
        </w:rPr>
        <w:t xml:space="preserve">всего в средней школе </w:t>
      </w:r>
      <w:r w:rsidR="00541C3E">
        <w:rPr>
          <w:b/>
          <w:u w:val="single"/>
        </w:rPr>
        <w:t>12</w:t>
      </w:r>
      <w:r w:rsidRPr="00D101F8">
        <w:rPr>
          <w:u w:val="single"/>
        </w:rPr>
        <w:t xml:space="preserve"> человек</w:t>
      </w:r>
    </w:p>
    <w:p w:rsidR="00302CC0" w:rsidRPr="00D101F8" w:rsidRDefault="00302CC0" w:rsidP="001E38C9">
      <w:pPr>
        <w:shd w:val="clear" w:color="auto" w:fill="FFFFFF" w:themeFill="background1"/>
        <w:ind w:left="426"/>
        <w:jc w:val="both"/>
      </w:pPr>
    </w:p>
    <w:p w:rsidR="00302CC0" w:rsidRPr="00D101F8" w:rsidRDefault="00541C3E" w:rsidP="001E38C9">
      <w:pPr>
        <w:shd w:val="clear" w:color="auto" w:fill="FFFFFF" w:themeFill="background1"/>
        <w:ind w:left="426"/>
        <w:jc w:val="both"/>
        <w:rPr>
          <w:b/>
          <w:u w:val="single"/>
        </w:rPr>
      </w:pPr>
      <w:r>
        <w:rPr>
          <w:b/>
          <w:u w:val="single"/>
        </w:rPr>
        <w:t>Итого на 1 сентября 2021 года 75</w:t>
      </w:r>
      <w:r w:rsidR="00741046" w:rsidRPr="00D101F8">
        <w:rPr>
          <w:b/>
          <w:u w:val="single"/>
        </w:rPr>
        <w:t xml:space="preserve"> человек</w:t>
      </w:r>
      <w:r w:rsidR="00302CC0" w:rsidRPr="00D101F8">
        <w:rPr>
          <w:b/>
          <w:u w:val="single"/>
        </w:rPr>
        <w:t>.</w:t>
      </w:r>
    </w:p>
    <w:p w:rsidR="00302CC0" w:rsidRPr="00D101F8" w:rsidRDefault="00302CC0" w:rsidP="001E38C9">
      <w:pPr>
        <w:shd w:val="clear" w:color="auto" w:fill="FFFFFF" w:themeFill="background1"/>
        <w:ind w:left="426"/>
        <w:jc w:val="both"/>
        <w:rPr>
          <w:b/>
          <w:u w:val="single"/>
        </w:rPr>
      </w:pPr>
    </w:p>
    <w:p w:rsidR="00302CC0" w:rsidRPr="00D101F8" w:rsidRDefault="00E67E15" w:rsidP="001E38C9">
      <w:pPr>
        <w:shd w:val="clear" w:color="auto" w:fill="FFFFFF" w:themeFill="background1"/>
        <w:ind w:left="426"/>
        <w:jc w:val="both"/>
      </w:pPr>
      <w:r w:rsidRPr="00D101F8">
        <w:t xml:space="preserve">     Учебный план школы </w:t>
      </w:r>
      <w:r w:rsidR="00302CC0" w:rsidRPr="00D101F8">
        <w:t xml:space="preserve">составлен с </w:t>
      </w:r>
      <w:r w:rsidRPr="00D101F8">
        <w:t xml:space="preserve">требованиями ФГОС ООО и </w:t>
      </w:r>
      <w:r w:rsidR="00302CC0" w:rsidRPr="00D101F8">
        <w:t xml:space="preserve">соблюдением нормативов базисного учебного плана общеобразовательных учреждений РФ и Республики Мордовия. Учебный план </w:t>
      </w:r>
      <w:r w:rsidR="007D31C9" w:rsidRPr="00D101F8">
        <w:t xml:space="preserve">филиала </w:t>
      </w:r>
      <w:r w:rsidR="00302CC0" w:rsidRPr="00D101F8">
        <w:t xml:space="preserve">«Примокшанская средняя общеобразовательная школа» </w:t>
      </w:r>
      <w:r w:rsidR="007D31C9" w:rsidRPr="00D101F8">
        <w:t xml:space="preserve">МБОУ «Ковылкинская СОШ им. Героя Советского Союза М.Г.Гуреева» </w:t>
      </w:r>
      <w:r w:rsidR="00302CC0" w:rsidRPr="00D101F8">
        <w:t>даёт возможность школе определиться в своей образовательной стратегии, осуществляет основные направления в образовательной подготовке учащихся согласно федеральному компоненту государственного стандарта общего образования.</w:t>
      </w:r>
    </w:p>
    <w:p w:rsidR="00302CC0" w:rsidRPr="00D101F8" w:rsidRDefault="007D31C9" w:rsidP="001E38C9">
      <w:pPr>
        <w:shd w:val="clear" w:color="auto" w:fill="FFFFFF" w:themeFill="background1"/>
        <w:ind w:left="426"/>
        <w:jc w:val="both"/>
      </w:pPr>
      <w:r w:rsidRPr="00D101F8">
        <w:t xml:space="preserve">В нем </w:t>
      </w:r>
      <w:r w:rsidR="00302CC0" w:rsidRPr="00D101F8">
        <w:t>2 основных вида учебных занятий:</w:t>
      </w:r>
    </w:p>
    <w:p w:rsidR="00302CC0" w:rsidRPr="00D101F8" w:rsidRDefault="00302CC0" w:rsidP="001E38C9">
      <w:pPr>
        <w:shd w:val="clear" w:color="auto" w:fill="FFFFFF" w:themeFill="background1"/>
        <w:ind w:left="426"/>
        <w:jc w:val="both"/>
      </w:pPr>
      <w:r w:rsidRPr="00D101F8">
        <w:t>- обязательные занятия, составляющие инвариантную часть общего начального, основного общего и среднего общего образования;</w:t>
      </w:r>
    </w:p>
    <w:p w:rsidR="00302CC0" w:rsidRPr="00D101F8" w:rsidRDefault="007D31C9" w:rsidP="001E38C9">
      <w:pPr>
        <w:shd w:val="clear" w:color="auto" w:fill="FFFFFF" w:themeFill="background1"/>
        <w:ind w:left="426"/>
        <w:jc w:val="both"/>
      </w:pPr>
      <w:r w:rsidRPr="00D101F8">
        <w:lastRenderedPageBreak/>
        <w:t xml:space="preserve">- элективные курсы, </w:t>
      </w:r>
      <w:r w:rsidR="00302CC0" w:rsidRPr="00D101F8">
        <w:t>курсы по выбору, учебные курсы компонента образовательного учреждения, составляющие его вариативную часть.</w:t>
      </w:r>
    </w:p>
    <w:p w:rsidR="00302CC0" w:rsidRPr="00D101F8" w:rsidRDefault="00302CC0" w:rsidP="001E38C9">
      <w:pPr>
        <w:shd w:val="clear" w:color="auto" w:fill="FFFFFF" w:themeFill="background1"/>
        <w:ind w:left="426"/>
        <w:jc w:val="both"/>
      </w:pPr>
      <w:r w:rsidRPr="00D101F8">
        <w:t>Инвариантная часть плана включает в себя основные предметы, количество часов по которым соответствует базисному плану и предусматривает освоение учебных программ, обеспечивающих государственный образовательный стандарт. Н</w:t>
      </w:r>
      <w:r w:rsidR="007D31C9" w:rsidRPr="00D101F8">
        <w:t xml:space="preserve">едельная нагрузка не превышает </w:t>
      </w:r>
      <w:r w:rsidRPr="00D101F8">
        <w:t>предельно допустимую. Обязательная н</w:t>
      </w:r>
      <w:r w:rsidR="007D31C9" w:rsidRPr="00D101F8">
        <w:t xml:space="preserve">агрузка учащихся соответствует </w:t>
      </w:r>
      <w:r w:rsidRPr="00D101F8">
        <w:t xml:space="preserve">базисному учебному плану общеобразовательных учреждений РФ и Республики Мордовия. </w:t>
      </w:r>
    </w:p>
    <w:p w:rsidR="00CF328B" w:rsidRPr="00D101F8" w:rsidRDefault="00CF328B" w:rsidP="001E38C9">
      <w:pPr>
        <w:shd w:val="clear" w:color="auto" w:fill="FFFFFF" w:themeFill="background1"/>
        <w:ind w:left="426"/>
        <w:jc w:val="both"/>
      </w:pPr>
    </w:p>
    <w:p w:rsidR="00B84F26" w:rsidRPr="00D101F8" w:rsidRDefault="00B84F26" w:rsidP="001E38C9">
      <w:pPr>
        <w:shd w:val="clear" w:color="auto" w:fill="FFFFFF" w:themeFill="background1"/>
        <w:ind w:left="426"/>
        <w:rPr>
          <w:b/>
          <w:u w:val="single"/>
        </w:rPr>
      </w:pPr>
    </w:p>
    <w:p w:rsidR="00CF328B" w:rsidRPr="00D101F8" w:rsidRDefault="00CF328B" w:rsidP="0037405C">
      <w:pPr>
        <w:shd w:val="clear" w:color="auto" w:fill="FFFFFF" w:themeFill="background1"/>
        <w:jc w:val="center"/>
        <w:rPr>
          <w:b/>
          <w:u w:val="single"/>
        </w:rPr>
      </w:pPr>
      <w:proofErr w:type="gramStart"/>
      <w:r w:rsidRPr="00D101F8">
        <w:rPr>
          <w:b/>
          <w:u w:val="single"/>
        </w:rPr>
        <w:t>Региональный  компонент</w:t>
      </w:r>
      <w:proofErr w:type="gramEnd"/>
      <w:r w:rsidRPr="00D101F8">
        <w:rPr>
          <w:b/>
          <w:u w:val="single"/>
        </w:rPr>
        <w:t xml:space="preserve"> и компонент образовательного учреждения состоит из следующих дисциплин и курсов по выбору:</w:t>
      </w:r>
    </w:p>
    <w:p w:rsidR="00CF328B" w:rsidRPr="00D101F8" w:rsidRDefault="00CF328B" w:rsidP="0037405C">
      <w:pPr>
        <w:shd w:val="clear" w:color="auto" w:fill="FFFFFF" w:themeFill="background1"/>
        <w:jc w:val="center"/>
        <w:rPr>
          <w:b/>
          <w:u w:val="single"/>
        </w:rPr>
      </w:pPr>
    </w:p>
    <w:tbl>
      <w:tblPr>
        <w:tblW w:w="106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109"/>
        <w:gridCol w:w="1109"/>
        <w:gridCol w:w="1109"/>
        <w:gridCol w:w="1109"/>
        <w:gridCol w:w="1109"/>
        <w:gridCol w:w="1475"/>
      </w:tblGrid>
      <w:tr w:rsidR="00CF328B" w:rsidRPr="00D101F8" w:rsidTr="00CF328B"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B" w:rsidRPr="00D101F8" w:rsidRDefault="00CF328B" w:rsidP="0037405C">
            <w:pPr>
              <w:shd w:val="clear" w:color="auto" w:fill="FFFFFF" w:themeFill="background1"/>
            </w:pPr>
            <w:r w:rsidRPr="00D101F8">
              <w:t>Наименование дисциплин и курсов</w:t>
            </w:r>
          </w:p>
        </w:tc>
        <w:tc>
          <w:tcPr>
            <w:tcW w:w="5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B" w:rsidRPr="00D101F8" w:rsidRDefault="00CF328B" w:rsidP="0037405C">
            <w:pPr>
              <w:shd w:val="clear" w:color="auto" w:fill="FFFFFF" w:themeFill="background1"/>
              <w:jc w:val="center"/>
            </w:pPr>
            <w:r w:rsidRPr="00D101F8">
              <w:t>Количество часов в неделю/год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B" w:rsidRPr="00D101F8" w:rsidRDefault="00CF328B" w:rsidP="0037405C">
            <w:pPr>
              <w:shd w:val="clear" w:color="auto" w:fill="FFFFFF" w:themeFill="background1"/>
              <w:jc w:val="center"/>
              <w:rPr>
                <w:b/>
              </w:rPr>
            </w:pPr>
            <w:r w:rsidRPr="00D101F8">
              <w:t>Всего</w:t>
            </w:r>
          </w:p>
        </w:tc>
      </w:tr>
      <w:tr w:rsidR="00CF328B" w:rsidRPr="00D101F8" w:rsidTr="00CF328B"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28B" w:rsidRPr="00D101F8" w:rsidRDefault="00CF328B" w:rsidP="0037405C">
            <w:pPr>
              <w:shd w:val="clear" w:color="auto" w:fill="FFFFFF" w:themeFill="background1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B" w:rsidRPr="00D101F8" w:rsidRDefault="00285A3B" w:rsidP="0037405C">
            <w:pPr>
              <w:shd w:val="clear" w:color="auto" w:fill="FFFFFF" w:themeFill="background1"/>
              <w:jc w:val="center"/>
            </w:pPr>
            <w:r>
              <w:t>2 класс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B" w:rsidRPr="00D101F8" w:rsidRDefault="00285A3B" w:rsidP="0037405C">
            <w:pPr>
              <w:shd w:val="clear" w:color="auto" w:fill="FFFFFF" w:themeFill="background1"/>
              <w:jc w:val="center"/>
            </w:pPr>
            <w:r>
              <w:t>3 класс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B" w:rsidRPr="00D101F8" w:rsidRDefault="00285A3B" w:rsidP="0037405C">
            <w:pPr>
              <w:shd w:val="clear" w:color="auto" w:fill="FFFFFF" w:themeFill="background1"/>
              <w:jc w:val="center"/>
            </w:pPr>
            <w:r>
              <w:t>4 класс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B" w:rsidRPr="00D101F8" w:rsidRDefault="00285A3B" w:rsidP="00285A3B">
            <w:pPr>
              <w:shd w:val="clear" w:color="auto" w:fill="FFFFFF" w:themeFill="background1"/>
            </w:pPr>
            <w:r>
              <w:t>5 класс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B" w:rsidRPr="00D101F8" w:rsidRDefault="00285A3B" w:rsidP="0037405C">
            <w:pPr>
              <w:shd w:val="clear" w:color="auto" w:fill="FFFFFF" w:themeFill="background1"/>
              <w:jc w:val="center"/>
            </w:pPr>
            <w:r>
              <w:t>7 класс</w:t>
            </w: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28B" w:rsidRPr="00D101F8" w:rsidRDefault="00CF328B" w:rsidP="0037405C">
            <w:pPr>
              <w:shd w:val="clear" w:color="auto" w:fill="FFFFFF" w:themeFill="background1"/>
              <w:rPr>
                <w:b/>
              </w:rPr>
            </w:pPr>
          </w:p>
        </w:tc>
      </w:tr>
      <w:tr w:rsidR="00D9783D" w:rsidRPr="00D101F8" w:rsidTr="00D9783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3D" w:rsidRPr="008260D1" w:rsidRDefault="00D9783D" w:rsidP="00D9783D">
            <w:r>
              <w:t>Мокшанский язык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3D" w:rsidRPr="00D101F8" w:rsidRDefault="00285A3B" w:rsidP="00D9783D">
            <w:pPr>
              <w:shd w:val="clear" w:color="auto" w:fill="FFFFFF" w:themeFill="background1"/>
              <w:jc w:val="center"/>
            </w:pPr>
            <w:r>
              <w:rPr>
                <w:lang w:eastAsia="ar-SA"/>
              </w:rPr>
              <w:t>1/34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3D" w:rsidRPr="00D101F8" w:rsidRDefault="00285A3B" w:rsidP="00D9783D">
            <w:r>
              <w:rPr>
                <w:lang w:eastAsia="ar-SA"/>
              </w:rPr>
              <w:t>1/34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3D" w:rsidRPr="00D101F8" w:rsidRDefault="00285A3B" w:rsidP="00D9783D">
            <w:r>
              <w:rPr>
                <w:lang w:eastAsia="ar-SA"/>
              </w:rPr>
              <w:t>1/34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3D" w:rsidRPr="00D101F8" w:rsidRDefault="00285A3B" w:rsidP="00D9783D">
            <w:pPr>
              <w:shd w:val="clear" w:color="auto" w:fill="FFFFFF" w:themeFill="background1"/>
              <w:jc w:val="center"/>
            </w:pPr>
            <w:r w:rsidRPr="00D101F8">
              <w:rPr>
                <w:lang w:eastAsia="ar-SA"/>
              </w:rPr>
              <w:t>0,5/17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3D" w:rsidRPr="00D101F8" w:rsidRDefault="00285A3B" w:rsidP="00D9783D">
            <w:pPr>
              <w:shd w:val="clear" w:color="auto" w:fill="FFFFFF" w:themeFill="background1"/>
              <w:jc w:val="center"/>
            </w:pPr>
            <w:r w:rsidRPr="00D101F8">
              <w:rPr>
                <w:lang w:eastAsia="ar-SA"/>
              </w:rPr>
              <w:t>0,5/17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3D" w:rsidRPr="00D101F8" w:rsidRDefault="00285A3B" w:rsidP="00285A3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  <w:lang w:eastAsia="ar-SA"/>
              </w:rPr>
              <w:t>4/136</w:t>
            </w:r>
          </w:p>
        </w:tc>
      </w:tr>
      <w:tr w:rsidR="00285A3B" w:rsidRPr="00D101F8" w:rsidTr="00B10CB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B" w:rsidRPr="00D101F8" w:rsidRDefault="00285A3B" w:rsidP="00285A3B">
            <w:pPr>
              <w:widowControl w:val="0"/>
              <w:suppressLineNumbers/>
              <w:shd w:val="clear" w:color="auto" w:fill="FFFFFF" w:themeFill="background1"/>
              <w:suppressAutoHyphens/>
              <w:rPr>
                <w:rFonts w:eastAsia="Lucida Sans Unicode"/>
                <w:kern w:val="2"/>
              </w:rPr>
            </w:pPr>
            <w:r w:rsidRPr="00D101F8">
              <w:rPr>
                <w:rFonts w:eastAsia="Lucida Sans Unicode"/>
                <w:kern w:val="2"/>
              </w:rPr>
              <w:t>Итого: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B" w:rsidRPr="00285A3B" w:rsidRDefault="00285A3B" w:rsidP="00285A3B">
            <w:pPr>
              <w:shd w:val="clear" w:color="auto" w:fill="FFFFFF" w:themeFill="background1"/>
              <w:jc w:val="center"/>
              <w:rPr>
                <w:b/>
              </w:rPr>
            </w:pPr>
            <w:r w:rsidRPr="00285A3B">
              <w:rPr>
                <w:b/>
                <w:lang w:eastAsia="ar-SA"/>
              </w:rPr>
              <w:t>1/34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B" w:rsidRPr="00285A3B" w:rsidRDefault="00285A3B" w:rsidP="00285A3B">
            <w:pPr>
              <w:rPr>
                <w:b/>
              </w:rPr>
            </w:pPr>
            <w:r w:rsidRPr="00285A3B">
              <w:rPr>
                <w:b/>
                <w:lang w:eastAsia="ar-SA"/>
              </w:rPr>
              <w:t>1/34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B" w:rsidRPr="00285A3B" w:rsidRDefault="00285A3B" w:rsidP="00285A3B">
            <w:pPr>
              <w:rPr>
                <w:b/>
              </w:rPr>
            </w:pPr>
            <w:r w:rsidRPr="00285A3B">
              <w:rPr>
                <w:b/>
                <w:lang w:eastAsia="ar-SA"/>
              </w:rPr>
              <w:t>1/34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B" w:rsidRPr="00285A3B" w:rsidRDefault="00285A3B" w:rsidP="00285A3B">
            <w:pPr>
              <w:shd w:val="clear" w:color="auto" w:fill="FFFFFF" w:themeFill="background1"/>
              <w:jc w:val="center"/>
              <w:rPr>
                <w:b/>
              </w:rPr>
            </w:pPr>
            <w:r w:rsidRPr="00285A3B">
              <w:rPr>
                <w:b/>
                <w:lang w:eastAsia="ar-SA"/>
              </w:rPr>
              <w:t>0,5/17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B" w:rsidRPr="00285A3B" w:rsidRDefault="00285A3B" w:rsidP="00285A3B">
            <w:pPr>
              <w:shd w:val="clear" w:color="auto" w:fill="FFFFFF" w:themeFill="background1"/>
              <w:jc w:val="center"/>
              <w:rPr>
                <w:b/>
              </w:rPr>
            </w:pPr>
            <w:r w:rsidRPr="00285A3B">
              <w:rPr>
                <w:b/>
                <w:lang w:eastAsia="ar-SA"/>
              </w:rPr>
              <w:t>0,5/17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B" w:rsidRPr="00285A3B" w:rsidRDefault="00285A3B" w:rsidP="00285A3B">
            <w:pPr>
              <w:shd w:val="clear" w:color="auto" w:fill="FFFFFF" w:themeFill="background1"/>
              <w:jc w:val="center"/>
              <w:rPr>
                <w:b/>
              </w:rPr>
            </w:pPr>
            <w:r w:rsidRPr="00285A3B">
              <w:rPr>
                <w:b/>
                <w:lang w:eastAsia="ar-SA"/>
              </w:rPr>
              <w:t>4/136</w:t>
            </w:r>
          </w:p>
        </w:tc>
      </w:tr>
    </w:tbl>
    <w:p w:rsidR="00B80FC3" w:rsidRPr="00D101F8" w:rsidRDefault="00B80FC3" w:rsidP="0037405C">
      <w:pPr>
        <w:shd w:val="clear" w:color="auto" w:fill="FFFFFF" w:themeFill="background1"/>
        <w:jc w:val="both"/>
      </w:pPr>
    </w:p>
    <w:p w:rsidR="00E347CD" w:rsidRPr="00D101F8" w:rsidRDefault="00E347CD" w:rsidP="0037405C">
      <w:pPr>
        <w:shd w:val="clear" w:color="auto" w:fill="FFFFFF" w:themeFill="background1"/>
        <w:rPr>
          <w:b/>
        </w:rPr>
      </w:pPr>
    </w:p>
    <w:p w:rsidR="00302CC0" w:rsidRPr="00D101F8" w:rsidRDefault="00302CC0" w:rsidP="0037405C">
      <w:pPr>
        <w:shd w:val="clear" w:color="auto" w:fill="FFFFFF" w:themeFill="background1"/>
        <w:jc w:val="center"/>
        <w:rPr>
          <w:b/>
        </w:rPr>
      </w:pPr>
      <w:r w:rsidRPr="00D101F8">
        <w:rPr>
          <w:b/>
        </w:rPr>
        <w:t>Для у</w:t>
      </w:r>
      <w:r w:rsidR="00E07550" w:rsidRPr="00D101F8">
        <w:rPr>
          <w:b/>
        </w:rPr>
        <w:t>чащихся</w:t>
      </w:r>
      <w:r w:rsidR="00425707" w:rsidRPr="00D101F8">
        <w:rPr>
          <w:b/>
        </w:rPr>
        <w:t xml:space="preserve"> 10</w:t>
      </w:r>
      <w:r w:rsidR="00A126E4" w:rsidRPr="00D101F8">
        <w:rPr>
          <w:b/>
        </w:rPr>
        <w:t>-11 классов</w:t>
      </w:r>
      <w:r w:rsidR="009032CB" w:rsidRPr="00D101F8">
        <w:rPr>
          <w:b/>
        </w:rPr>
        <w:t xml:space="preserve"> </w:t>
      </w:r>
      <w:r w:rsidRPr="00D101F8">
        <w:rPr>
          <w:b/>
        </w:rPr>
        <w:t>элективные курсы и другие виды деятельности представлены следующим образом:</w:t>
      </w:r>
    </w:p>
    <w:p w:rsidR="002E69CB" w:rsidRPr="00D101F8" w:rsidRDefault="002E69CB" w:rsidP="0037405C">
      <w:pPr>
        <w:shd w:val="clear" w:color="auto" w:fill="FFFFFF" w:themeFill="background1"/>
        <w:jc w:val="center"/>
        <w:rPr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780"/>
        <w:gridCol w:w="3240"/>
        <w:gridCol w:w="1252"/>
        <w:gridCol w:w="1010"/>
      </w:tblGrid>
      <w:tr w:rsidR="002E69CB" w:rsidRPr="00D101F8" w:rsidTr="002E69C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CB" w:rsidRPr="00D101F8" w:rsidRDefault="002E69CB" w:rsidP="002E69CB">
            <w:pPr>
              <w:jc w:val="both"/>
              <w:rPr>
                <w:b/>
              </w:rPr>
            </w:pPr>
            <w:r w:rsidRPr="00D101F8">
              <w:rPr>
                <w:b/>
              </w:rPr>
              <w:t>№</w:t>
            </w:r>
            <w:proofErr w:type="spellStart"/>
            <w:r w:rsidRPr="00D101F8">
              <w:rPr>
                <w:b/>
              </w:rPr>
              <w:t>пп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CB" w:rsidRPr="00D101F8" w:rsidRDefault="002E69CB" w:rsidP="002E69CB">
            <w:pPr>
              <w:jc w:val="both"/>
              <w:rPr>
                <w:b/>
              </w:rPr>
            </w:pPr>
            <w:r w:rsidRPr="00D101F8">
              <w:rPr>
                <w:b/>
                <w:bCs/>
              </w:rPr>
              <w:t>Формы/Виды деятельности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CB" w:rsidRPr="00D101F8" w:rsidRDefault="002E69CB" w:rsidP="002E69CB">
            <w:pPr>
              <w:jc w:val="center"/>
              <w:rPr>
                <w:b/>
              </w:rPr>
            </w:pPr>
            <w:proofErr w:type="gramStart"/>
            <w:r w:rsidRPr="00D101F8">
              <w:rPr>
                <w:b/>
                <w:bCs/>
              </w:rPr>
              <w:t>Наименование  модулей</w:t>
            </w:r>
            <w:proofErr w:type="gramEnd"/>
            <w:r w:rsidRPr="00D101F8">
              <w:rPr>
                <w:b/>
                <w:bCs/>
              </w:rPr>
              <w:t xml:space="preserve"> элективных курсов, проектов, практик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CB" w:rsidRPr="00D101F8" w:rsidRDefault="002E69CB" w:rsidP="002E69CB">
            <w:pPr>
              <w:jc w:val="both"/>
              <w:rPr>
                <w:b/>
              </w:rPr>
            </w:pPr>
            <w:r w:rsidRPr="00D101F8">
              <w:rPr>
                <w:b/>
              </w:rPr>
              <w:t>Количество часов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CB" w:rsidRPr="00D101F8" w:rsidRDefault="002E69CB" w:rsidP="002E69CB">
            <w:pPr>
              <w:jc w:val="both"/>
              <w:rPr>
                <w:b/>
              </w:rPr>
            </w:pPr>
            <w:r w:rsidRPr="00D101F8">
              <w:rPr>
                <w:b/>
              </w:rPr>
              <w:t xml:space="preserve">Класс </w:t>
            </w:r>
          </w:p>
        </w:tc>
      </w:tr>
      <w:tr w:rsidR="002E69CB" w:rsidRPr="00D101F8" w:rsidTr="002E69CB">
        <w:trPr>
          <w:trHeight w:val="8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9CB" w:rsidRPr="00D101F8" w:rsidRDefault="002E69CB" w:rsidP="002E69CB">
            <w:pPr>
              <w:jc w:val="center"/>
            </w:pPr>
            <w:r w:rsidRPr="00D101F8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9CB" w:rsidRPr="00D101F8" w:rsidRDefault="00DC58C3" w:rsidP="008E5F20">
            <w:pPr>
              <w:snapToGrid w:val="0"/>
            </w:pPr>
            <w:r w:rsidRPr="00D101F8">
              <w:t xml:space="preserve">Элективный курс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9CB" w:rsidRPr="00D101F8" w:rsidRDefault="008E5F20" w:rsidP="002E69CB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snapToGrid w:val="0"/>
              <w:rPr>
                <w:rFonts w:eastAsia="Arial"/>
                <w:bCs/>
                <w:color w:val="000000"/>
                <w:kern w:val="2"/>
                <w:lang w:eastAsia="ar-SA"/>
              </w:rPr>
            </w:pPr>
            <w:r>
              <w:rPr>
                <w:lang w:eastAsia="ar-SA"/>
              </w:rPr>
              <w:t>«</w:t>
            </w:r>
            <w:r w:rsidRPr="00177A23">
              <w:rPr>
                <w:lang w:eastAsia="ar-SA"/>
              </w:rPr>
              <w:t>Индивидуальный проект</w:t>
            </w:r>
            <w:r>
              <w:rPr>
                <w:lang w:eastAsia="ar-SA"/>
              </w:rPr>
              <w:t>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9CB" w:rsidRPr="00D101F8" w:rsidRDefault="00285A3B" w:rsidP="002E69CB">
            <w:pPr>
              <w:widowControl w:val="0"/>
              <w:suppressAutoHyphens/>
              <w:jc w:val="center"/>
            </w:pPr>
            <w:r>
              <w:t>2/68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9CB" w:rsidRPr="00D101F8" w:rsidRDefault="002E69CB" w:rsidP="002E69CB">
            <w:pPr>
              <w:widowControl w:val="0"/>
              <w:suppressAutoHyphens/>
              <w:jc w:val="center"/>
            </w:pPr>
            <w:r w:rsidRPr="00D101F8">
              <w:t>10</w:t>
            </w:r>
          </w:p>
        </w:tc>
      </w:tr>
      <w:tr w:rsidR="008E5F20" w:rsidRPr="00D101F8" w:rsidTr="002E69CB">
        <w:trPr>
          <w:trHeight w:val="8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20" w:rsidRPr="00D101F8" w:rsidRDefault="008E5F20" w:rsidP="008E5F20">
            <w:pPr>
              <w:jc w:val="center"/>
            </w:pPr>
            <w:r w:rsidRPr="00D101F8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20" w:rsidRPr="00D101F8" w:rsidRDefault="008E5F20" w:rsidP="008E5F20">
            <w:pPr>
              <w:snapToGrid w:val="0"/>
            </w:pPr>
            <w:r w:rsidRPr="00D101F8">
              <w:t>Элективный курс (предме</w:t>
            </w:r>
            <w:r>
              <w:t>тный, углубление знаний по мате</w:t>
            </w:r>
            <w:r w:rsidRPr="00D101F8">
              <w:t>матике)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20" w:rsidRPr="00474522" w:rsidRDefault="008E5F20" w:rsidP="008E5F20">
            <w:pPr>
              <w:rPr>
                <w:b/>
              </w:rPr>
            </w:pPr>
            <w:r>
              <w:rPr>
                <w:rFonts w:eastAsia="Tahoma"/>
                <w:bCs/>
                <w:sz w:val="22"/>
                <w:szCs w:val="22"/>
                <w:lang w:eastAsia="ar-SA"/>
              </w:rPr>
              <w:t xml:space="preserve"> </w:t>
            </w:r>
            <w:r w:rsidRPr="00474522">
              <w:rPr>
                <w:rFonts w:eastAsia="Tahoma"/>
                <w:bCs/>
                <w:sz w:val="22"/>
                <w:szCs w:val="22"/>
                <w:lang w:eastAsia="ar-SA"/>
              </w:rPr>
              <w:t xml:space="preserve"> «Математический практикум»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20" w:rsidRDefault="008E5F20" w:rsidP="008E5F20">
            <w:pPr>
              <w:widowControl w:val="0"/>
              <w:suppressAutoHyphens/>
              <w:jc w:val="center"/>
            </w:pPr>
            <w:r w:rsidRPr="00D101F8">
              <w:t>1/34</w:t>
            </w:r>
          </w:p>
          <w:p w:rsidR="000943E8" w:rsidRPr="00D101F8" w:rsidRDefault="000943E8" w:rsidP="008E5F20">
            <w:pPr>
              <w:widowControl w:val="0"/>
              <w:suppressAutoHyphens/>
              <w:jc w:val="center"/>
            </w:pPr>
            <w:r>
              <w:t>1/34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3E8" w:rsidRDefault="000943E8" w:rsidP="008E5F20">
            <w:pPr>
              <w:widowControl w:val="0"/>
              <w:suppressAutoHyphens/>
              <w:jc w:val="center"/>
            </w:pPr>
            <w:r>
              <w:t>10</w:t>
            </w:r>
          </w:p>
          <w:p w:rsidR="008E5F20" w:rsidRPr="00D101F8" w:rsidRDefault="008E5F20" w:rsidP="008E5F20">
            <w:pPr>
              <w:widowControl w:val="0"/>
              <w:suppressAutoHyphens/>
              <w:jc w:val="center"/>
            </w:pPr>
            <w:r>
              <w:t>11</w:t>
            </w:r>
          </w:p>
        </w:tc>
      </w:tr>
      <w:tr w:rsidR="008E5F20" w:rsidRPr="00D101F8" w:rsidTr="002E69CB">
        <w:trPr>
          <w:trHeight w:val="8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20" w:rsidRPr="00D101F8" w:rsidRDefault="008E5F20" w:rsidP="008E5F20">
            <w:pPr>
              <w:jc w:val="center"/>
            </w:pPr>
            <w:r w:rsidRPr="00D101F8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20" w:rsidRPr="00D101F8" w:rsidRDefault="008E5F20" w:rsidP="008E5F20">
            <w:pPr>
              <w:snapToGrid w:val="0"/>
            </w:pPr>
            <w:r w:rsidRPr="00D101F8">
              <w:t>Элективный курс (предметный, углубление знаний по русскому языку)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20" w:rsidRPr="00421AEE" w:rsidRDefault="008E5F20" w:rsidP="008E5F20">
            <w:pPr>
              <w:rPr>
                <w:b/>
              </w:rPr>
            </w:pPr>
            <w:r>
              <w:rPr>
                <w:rFonts w:eastAsia="Tahoma"/>
                <w:bCs/>
                <w:sz w:val="22"/>
                <w:szCs w:val="22"/>
                <w:lang w:eastAsia="ar-SA"/>
              </w:rPr>
              <w:t xml:space="preserve"> </w:t>
            </w:r>
            <w:r w:rsidRPr="00421AEE">
              <w:rPr>
                <w:rFonts w:eastAsia="Tahoma"/>
                <w:bCs/>
                <w:sz w:val="22"/>
                <w:szCs w:val="22"/>
                <w:lang w:eastAsia="ar-SA"/>
              </w:rPr>
              <w:t xml:space="preserve"> «Филологический практикум»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20" w:rsidRPr="00D101F8" w:rsidRDefault="008E5F20" w:rsidP="008E5F20">
            <w:pPr>
              <w:widowControl w:val="0"/>
              <w:suppressAutoHyphens/>
              <w:jc w:val="center"/>
            </w:pPr>
            <w:r w:rsidRPr="00D101F8">
              <w:t>1/34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20" w:rsidRPr="00D101F8" w:rsidRDefault="008E5F20" w:rsidP="008E5F20">
            <w:pPr>
              <w:widowControl w:val="0"/>
              <w:suppressAutoHyphens/>
              <w:jc w:val="center"/>
            </w:pPr>
            <w:r w:rsidRPr="00D101F8">
              <w:t>11</w:t>
            </w:r>
          </w:p>
        </w:tc>
      </w:tr>
      <w:tr w:rsidR="00DC58C3" w:rsidRPr="00D101F8" w:rsidTr="00285A3B">
        <w:trPr>
          <w:trHeight w:val="8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C3" w:rsidRPr="00D101F8" w:rsidRDefault="008E5F20" w:rsidP="002E69CB">
            <w:pPr>
              <w:jc w:val="center"/>
            </w:pPr>
            <w: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C3" w:rsidRPr="00D101F8" w:rsidRDefault="00DC58C3" w:rsidP="002E69CB">
            <w:pPr>
              <w:snapToGrid w:val="0"/>
            </w:pPr>
            <w:r w:rsidRPr="00D101F8">
              <w:t>Элективный курс (предметный, углубление знаний по биологии и химии)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C3" w:rsidRPr="00D101F8" w:rsidRDefault="00DC58C3" w:rsidP="002E69CB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snapToGrid w:val="0"/>
              <w:rPr>
                <w:rFonts w:eastAsia="Tahoma"/>
                <w:bCs/>
                <w:color w:val="000000"/>
                <w:kern w:val="2"/>
                <w:lang w:eastAsia="ar-SA"/>
              </w:rPr>
            </w:pPr>
            <w:r w:rsidRPr="00D101F8">
              <w:rPr>
                <w:rFonts w:eastAsia="Tahoma"/>
                <w:bCs/>
                <w:sz w:val="22"/>
                <w:szCs w:val="22"/>
                <w:lang w:eastAsia="ar-SA"/>
              </w:rPr>
              <w:t>«Агрохимия в школе»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C3" w:rsidRPr="00D101F8" w:rsidRDefault="00DC58C3" w:rsidP="002E69CB">
            <w:pPr>
              <w:widowControl w:val="0"/>
              <w:suppressAutoHyphens/>
              <w:jc w:val="center"/>
            </w:pPr>
            <w:r w:rsidRPr="00D101F8">
              <w:t>0,5/17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C3" w:rsidRPr="00D101F8" w:rsidRDefault="00DC58C3" w:rsidP="002E69CB">
            <w:pPr>
              <w:widowControl w:val="0"/>
              <w:suppressAutoHyphens/>
              <w:jc w:val="center"/>
            </w:pPr>
            <w:r w:rsidRPr="00D101F8">
              <w:t>11</w:t>
            </w:r>
          </w:p>
        </w:tc>
      </w:tr>
      <w:tr w:rsidR="000943E8" w:rsidRPr="00D101F8" w:rsidTr="00285A3B">
        <w:trPr>
          <w:trHeight w:val="8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E8" w:rsidRDefault="000943E8" w:rsidP="000943E8">
            <w:pPr>
              <w:jc w:val="center"/>
            </w:pPr>
            <w: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E8" w:rsidRPr="00D101F8" w:rsidRDefault="000943E8" w:rsidP="000943E8">
            <w:pPr>
              <w:snapToGrid w:val="0"/>
            </w:pPr>
            <w:r w:rsidRPr="00D101F8">
              <w:t>Элективный курс (предметный, углубление знаний по биологии и химии)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E8" w:rsidRPr="00D101F8" w:rsidRDefault="000943E8" w:rsidP="000943E8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snapToGrid w:val="0"/>
              <w:rPr>
                <w:rFonts w:eastAsia="Tahoma"/>
                <w:bCs/>
                <w:sz w:val="22"/>
                <w:szCs w:val="22"/>
                <w:lang w:eastAsia="ar-SA"/>
              </w:rPr>
            </w:pPr>
            <w:r>
              <w:rPr>
                <w:lang w:eastAsia="ar-SA"/>
              </w:rPr>
              <w:t>«Биологическое земледелие»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E8" w:rsidRPr="00D101F8" w:rsidRDefault="000943E8" w:rsidP="000943E8">
            <w:pPr>
              <w:widowControl w:val="0"/>
              <w:suppressAutoHyphens/>
              <w:jc w:val="center"/>
            </w:pPr>
            <w:r w:rsidRPr="00D101F8">
              <w:t>0,5/17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E8" w:rsidRPr="00D101F8" w:rsidRDefault="000943E8" w:rsidP="000943E8">
            <w:pPr>
              <w:widowControl w:val="0"/>
              <w:suppressAutoHyphens/>
              <w:jc w:val="center"/>
            </w:pPr>
            <w:r w:rsidRPr="00D101F8">
              <w:t>11</w:t>
            </w:r>
          </w:p>
        </w:tc>
      </w:tr>
      <w:tr w:rsidR="00285A3B" w:rsidRPr="00D101F8" w:rsidTr="00285A3B">
        <w:trPr>
          <w:trHeight w:val="8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B" w:rsidRDefault="000943E8" w:rsidP="00285A3B">
            <w:pPr>
              <w:jc w:val="center"/>
            </w:pPr>
            <w: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B" w:rsidRPr="00D101F8" w:rsidRDefault="000943E8" w:rsidP="00285A3B">
            <w:pPr>
              <w:snapToGrid w:val="0"/>
            </w:pPr>
            <w:r w:rsidRPr="00D101F8">
              <w:t>Элективный курс Элективный курс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B" w:rsidRPr="00D101F8" w:rsidRDefault="00285A3B" w:rsidP="00285A3B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snapToGrid w:val="0"/>
              <w:rPr>
                <w:rFonts w:eastAsia="Tahoma"/>
                <w:bCs/>
                <w:sz w:val="22"/>
                <w:szCs w:val="22"/>
                <w:lang w:eastAsia="ar-SA"/>
              </w:rPr>
            </w:pPr>
            <w:r w:rsidRPr="00285A3B">
              <w:rPr>
                <w:lang w:eastAsia="ar-SA"/>
              </w:rPr>
              <w:t>«Промышленный дизайн</w:t>
            </w:r>
            <w:r>
              <w:rPr>
                <w:lang w:eastAsia="ar-SA"/>
              </w:rPr>
              <w:t>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B" w:rsidRDefault="00285A3B" w:rsidP="00285A3B">
            <w:pPr>
              <w:widowControl w:val="0"/>
              <w:suppressAutoHyphens/>
              <w:jc w:val="center"/>
            </w:pPr>
            <w:r w:rsidRPr="00D101F8">
              <w:t>1/34</w:t>
            </w:r>
          </w:p>
          <w:p w:rsidR="00285A3B" w:rsidRPr="00D101F8" w:rsidRDefault="00285A3B" w:rsidP="00285A3B">
            <w:pPr>
              <w:widowControl w:val="0"/>
              <w:suppressAutoHyphens/>
              <w:jc w:val="center"/>
            </w:pPr>
            <w:r>
              <w:t>1/34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B" w:rsidRDefault="00285A3B" w:rsidP="00285A3B">
            <w:pPr>
              <w:widowControl w:val="0"/>
              <w:suppressAutoHyphens/>
              <w:jc w:val="center"/>
            </w:pPr>
            <w:r w:rsidRPr="00D101F8">
              <w:t>10</w:t>
            </w:r>
          </w:p>
          <w:p w:rsidR="00285A3B" w:rsidRPr="00D101F8" w:rsidRDefault="00285A3B" w:rsidP="00285A3B">
            <w:pPr>
              <w:widowControl w:val="0"/>
              <w:suppressAutoHyphens/>
              <w:jc w:val="center"/>
            </w:pPr>
            <w:r>
              <w:t>11</w:t>
            </w:r>
          </w:p>
        </w:tc>
      </w:tr>
      <w:tr w:rsidR="00285A3B" w:rsidRPr="00D101F8" w:rsidTr="002E69CB">
        <w:trPr>
          <w:trHeight w:val="8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3B" w:rsidRDefault="000943E8" w:rsidP="00285A3B">
            <w:pPr>
              <w:jc w:val="center"/>
            </w:pPr>
            <w: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3B" w:rsidRPr="00D101F8" w:rsidRDefault="000943E8" w:rsidP="00285A3B">
            <w:pPr>
              <w:snapToGrid w:val="0"/>
            </w:pPr>
            <w:r w:rsidRPr="00D101F8">
              <w:t>Элективный курс (предметный, углуб</w:t>
            </w:r>
            <w:r>
              <w:t>ление знаний по информатике и ИКТ)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3B" w:rsidRPr="00285A3B" w:rsidRDefault="00285A3B" w:rsidP="00285A3B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snapToGrid w:val="0"/>
              <w:rPr>
                <w:lang w:eastAsia="ar-SA"/>
              </w:rPr>
            </w:pPr>
            <w:r w:rsidRPr="00285A3B">
              <w:rPr>
                <w:lang w:eastAsia="ar-SA"/>
              </w:rPr>
              <w:t>«Компьютерная графика»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3B" w:rsidRDefault="00285A3B" w:rsidP="00285A3B">
            <w:pPr>
              <w:widowControl w:val="0"/>
              <w:suppressAutoHyphens/>
              <w:jc w:val="center"/>
            </w:pPr>
            <w:r w:rsidRPr="00D101F8">
              <w:t>1/34</w:t>
            </w:r>
          </w:p>
          <w:p w:rsidR="00285A3B" w:rsidRPr="00D101F8" w:rsidRDefault="00285A3B" w:rsidP="00285A3B">
            <w:pPr>
              <w:widowControl w:val="0"/>
              <w:suppressAutoHyphens/>
              <w:jc w:val="center"/>
            </w:pPr>
            <w:r>
              <w:t>1/34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3B" w:rsidRDefault="00285A3B" w:rsidP="00285A3B">
            <w:pPr>
              <w:widowControl w:val="0"/>
              <w:suppressAutoHyphens/>
              <w:jc w:val="center"/>
            </w:pPr>
            <w:r w:rsidRPr="00D101F8">
              <w:t>10</w:t>
            </w:r>
          </w:p>
          <w:p w:rsidR="00285A3B" w:rsidRPr="00D101F8" w:rsidRDefault="00285A3B" w:rsidP="00285A3B">
            <w:pPr>
              <w:widowControl w:val="0"/>
              <w:suppressAutoHyphens/>
              <w:jc w:val="center"/>
            </w:pPr>
            <w:r>
              <w:t>11</w:t>
            </w:r>
          </w:p>
        </w:tc>
      </w:tr>
    </w:tbl>
    <w:p w:rsidR="002E69CB" w:rsidRPr="00D101F8" w:rsidRDefault="002E69CB" w:rsidP="0037405C">
      <w:pPr>
        <w:shd w:val="clear" w:color="auto" w:fill="FFFFFF" w:themeFill="background1"/>
        <w:jc w:val="center"/>
        <w:rPr>
          <w:b/>
        </w:rPr>
      </w:pPr>
    </w:p>
    <w:p w:rsidR="002A704B" w:rsidRPr="00D101F8" w:rsidRDefault="002A704B" w:rsidP="0037405C">
      <w:pPr>
        <w:shd w:val="clear" w:color="auto" w:fill="FFFFFF" w:themeFill="background1"/>
        <w:jc w:val="center"/>
        <w:rPr>
          <w:b/>
        </w:rPr>
      </w:pPr>
    </w:p>
    <w:p w:rsidR="002A704B" w:rsidRPr="00D101F8" w:rsidRDefault="002A704B" w:rsidP="0037405C">
      <w:pPr>
        <w:shd w:val="clear" w:color="auto" w:fill="FFFFFF" w:themeFill="background1"/>
        <w:jc w:val="center"/>
        <w:rPr>
          <w:b/>
        </w:rPr>
      </w:pPr>
    </w:p>
    <w:p w:rsidR="00302CC0" w:rsidRPr="00D101F8" w:rsidRDefault="00302CC0" w:rsidP="0037405C">
      <w:pPr>
        <w:shd w:val="clear" w:color="auto" w:fill="FFFFFF" w:themeFill="background1"/>
        <w:jc w:val="center"/>
        <w:rPr>
          <w:b/>
        </w:rPr>
      </w:pPr>
      <w:r w:rsidRPr="00D101F8">
        <w:rPr>
          <w:b/>
        </w:rPr>
        <w:t>Анализ расписания уроков начальной школы МОУ «Примокшанская средняя об</w:t>
      </w:r>
      <w:r w:rsidR="00DC58C3" w:rsidRPr="00D101F8">
        <w:rPr>
          <w:b/>
        </w:rPr>
        <w:t>щеобразовательная ш</w:t>
      </w:r>
      <w:r w:rsidR="000943E8">
        <w:rPr>
          <w:b/>
        </w:rPr>
        <w:t>кола» на 2021-2022</w:t>
      </w:r>
      <w:r w:rsidRPr="00D101F8">
        <w:rPr>
          <w:b/>
        </w:rPr>
        <w:t xml:space="preserve"> учебный год</w:t>
      </w:r>
    </w:p>
    <w:p w:rsidR="00302CC0" w:rsidRPr="00D101F8" w:rsidRDefault="00DC58C3" w:rsidP="0037405C">
      <w:pPr>
        <w:shd w:val="clear" w:color="auto" w:fill="FFFFFF" w:themeFill="background1"/>
        <w:jc w:val="both"/>
      </w:pPr>
      <w:r w:rsidRPr="00D101F8">
        <w:t xml:space="preserve">     Расписание уроков начальной школы филиала</w:t>
      </w:r>
      <w:r w:rsidR="00302CC0" w:rsidRPr="00D101F8">
        <w:t xml:space="preserve"> «Примокшанская средняя общеобразовательная школа» составлено в соответствии с учебным планом, утвержденным на педсовете (протокол №1</w:t>
      </w:r>
      <w:r w:rsidRPr="00D101F8">
        <w:t xml:space="preserve"> от 29</w:t>
      </w:r>
      <w:r w:rsidR="00302CC0" w:rsidRPr="00D101F8">
        <w:t>.08.2</w:t>
      </w:r>
      <w:r w:rsidR="000943E8">
        <w:t>021</w:t>
      </w:r>
      <w:r w:rsidR="00302CC0" w:rsidRPr="00D101F8">
        <w:t xml:space="preserve"> года), согласовано и оформлено в соответствии с требованиями. </w:t>
      </w:r>
      <w:r w:rsidR="002A704B" w:rsidRPr="00D101F8">
        <w:t>Учащиеся с 1-го по 4-</w:t>
      </w:r>
      <w:proofErr w:type="gramStart"/>
      <w:r w:rsidR="002A704B" w:rsidRPr="00D101F8">
        <w:t xml:space="preserve">й </w:t>
      </w:r>
      <w:r w:rsidR="00302CC0" w:rsidRPr="00D101F8">
        <w:t xml:space="preserve"> класс</w:t>
      </w:r>
      <w:proofErr w:type="gramEnd"/>
      <w:r w:rsidR="00302CC0" w:rsidRPr="00D101F8">
        <w:t xml:space="preserve"> </w:t>
      </w:r>
      <w:r w:rsidR="002A704B" w:rsidRPr="00D101F8">
        <w:lastRenderedPageBreak/>
        <w:t>обучаю</w:t>
      </w:r>
      <w:r w:rsidR="00302CC0" w:rsidRPr="00D101F8">
        <w:t>тс</w:t>
      </w:r>
      <w:r w:rsidR="002A704B" w:rsidRPr="00D101F8">
        <w:t>я по пятидневной рабочей неделе</w:t>
      </w:r>
      <w:r w:rsidR="00302CC0" w:rsidRPr="00D101F8">
        <w:t>. Все классы начальной школы обучаются в первую смену.</w:t>
      </w:r>
      <w:r w:rsidR="008E5F20">
        <w:t xml:space="preserve"> Кабинетная система отменена, каждый класс занимается в закрепленном за ним кабинете.</w:t>
      </w:r>
    </w:p>
    <w:p w:rsidR="00302CC0" w:rsidRPr="00D101F8" w:rsidRDefault="00302CC0" w:rsidP="0037405C">
      <w:pPr>
        <w:shd w:val="clear" w:color="auto" w:fill="FFFFFF" w:themeFill="background1"/>
        <w:jc w:val="both"/>
      </w:pPr>
      <w:r w:rsidRPr="00D101F8">
        <w:t xml:space="preserve">     При составлении расписания использована таблица, в которой трудность каждого предмета ранжируется в баллах. Нагрузка в течение недели отрегулирована таким образом, что наибольшая нагрузка падает на вторник и четверг, то есть, учащиеся имеют разгрузочный день в середине недели (среда) и в пятницу, также учтена работоспособность школьников в течение дня. </w:t>
      </w:r>
    </w:p>
    <w:p w:rsidR="00302CC0" w:rsidRPr="00D101F8" w:rsidRDefault="00302CC0" w:rsidP="0037405C">
      <w:pPr>
        <w:shd w:val="clear" w:color="auto" w:fill="FFFFFF" w:themeFill="background1"/>
        <w:jc w:val="both"/>
      </w:pPr>
    </w:p>
    <w:p w:rsidR="008E5F20" w:rsidRDefault="008E5F20" w:rsidP="0037405C">
      <w:pPr>
        <w:shd w:val="clear" w:color="auto" w:fill="FFFFFF" w:themeFill="background1"/>
        <w:jc w:val="center"/>
        <w:rPr>
          <w:b/>
        </w:rPr>
      </w:pPr>
    </w:p>
    <w:p w:rsidR="008E5F20" w:rsidRDefault="008E5F20" w:rsidP="0037405C">
      <w:pPr>
        <w:shd w:val="clear" w:color="auto" w:fill="FFFFFF" w:themeFill="background1"/>
        <w:jc w:val="center"/>
        <w:rPr>
          <w:b/>
        </w:rPr>
      </w:pPr>
    </w:p>
    <w:p w:rsidR="008E5F20" w:rsidRDefault="008E5F20" w:rsidP="0037405C">
      <w:pPr>
        <w:shd w:val="clear" w:color="auto" w:fill="FFFFFF" w:themeFill="background1"/>
        <w:jc w:val="center"/>
        <w:rPr>
          <w:b/>
        </w:rPr>
      </w:pPr>
    </w:p>
    <w:p w:rsidR="00302CC0" w:rsidRPr="00D101F8" w:rsidRDefault="00302CC0" w:rsidP="0037405C">
      <w:pPr>
        <w:shd w:val="clear" w:color="auto" w:fill="FFFFFF" w:themeFill="background1"/>
        <w:jc w:val="center"/>
        <w:rPr>
          <w:b/>
        </w:rPr>
      </w:pPr>
      <w:r w:rsidRPr="00D101F8">
        <w:rPr>
          <w:b/>
        </w:rPr>
        <w:t>Анализ расписания уроков среднего и старшего звена МБОУ «Примокшанская средняя об</w:t>
      </w:r>
      <w:r w:rsidR="008407C1" w:rsidRPr="00D101F8">
        <w:rPr>
          <w:b/>
        </w:rPr>
        <w:t>щеоб</w:t>
      </w:r>
      <w:r w:rsidR="000943E8">
        <w:rPr>
          <w:b/>
        </w:rPr>
        <w:t>разовательная школа» на 2021-2022</w:t>
      </w:r>
      <w:r w:rsidRPr="00D101F8">
        <w:rPr>
          <w:b/>
        </w:rPr>
        <w:t xml:space="preserve"> учебный год</w:t>
      </w:r>
    </w:p>
    <w:p w:rsidR="00302CC0" w:rsidRPr="00D101F8" w:rsidRDefault="00302CC0" w:rsidP="0037405C">
      <w:pPr>
        <w:shd w:val="clear" w:color="auto" w:fill="FFFFFF" w:themeFill="background1"/>
      </w:pPr>
      <w:r w:rsidRPr="00D101F8">
        <w:t xml:space="preserve">     Расписание уроков сред</w:t>
      </w:r>
      <w:r w:rsidR="00DC58C3" w:rsidRPr="00D101F8">
        <w:t>него и старшего звена филиала</w:t>
      </w:r>
      <w:r w:rsidRPr="00D101F8">
        <w:t xml:space="preserve"> «Примокшанская средняя общеобразовательная школа» составлено в соответствии с учебным планом, утвержденным</w:t>
      </w:r>
      <w:r w:rsidR="001A623B" w:rsidRPr="00D101F8">
        <w:t xml:space="preserve"> на педсовете (протокол №1 от 2</w:t>
      </w:r>
      <w:r w:rsidR="00DC58C3" w:rsidRPr="00D101F8">
        <w:t>9</w:t>
      </w:r>
      <w:r w:rsidR="000943E8">
        <w:t>.08.2021</w:t>
      </w:r>
      <w:r w:rsidRPr="00D101F8">
        <w:t xml:space="preserve"> года), согласовано и оформлено в соответствии с требованиями и нормами. Классы среднего и старшего звена обучаются в первую смену.</w:t>
      </w:r>
    </w:p>
    <w:p w:rsidR="00302CC0" w:rsidRPr="00D101F8" w:rsidRDefault="00A4675B" w:rsidP="0037405C">
      <w:pPr>
        <w:shd w:val="clear" w:color="auto" w:fill="FFFFFF" w:themeFill="background1"/>
      </w:pPr>
      <w:r w:rsidRPr="00D101F8">
        <w:t xml:space="preserve">    </w:t>
      </w:r>
      <w:r w:rsidR="00302CC0" w:rsidRPr="00D101F8">
        <w:t>При соста</w:t>
      </w:r>
      <w:r w:rsidR="00194022" w:rsidRPr="00D101F8">
        <w:t xml:space="preserve">влении расписания использована </w:t>
      </w:r>
      <w:r w:rsidR="00302CC0" w:rsidRPr="00D101F8">
        <w:t>таблица, в которой трудность каждого предмета ранжируется в баллах. Для среднего и старшего возраста учебная нагрузка была распределена таким образом, чтобы наибольшая интенсивность приходилась на вторник или среду. Учитывалось по мере</w:t>
      </w:r>
      <w:r w:rsidR="00194022" w:rsidRPr="00D101F8">
        <w:t xml:space="preserve"> возможности работоспособность </w:t>
      </w:r>
      <w:r w:rsidR="00302CC0" w:rsidRPr="00D101F8">
        <w:t xml:space="preserve">школьников в течение дня. </w:t>
      </w:r>
    </w:p>
    <w:p w:rsidR="001279CE" w:rsidRPr="00D101F8" w:rsidRDefault="00302CC0" w:rsidP="001279CE">
      <w:pPr>
        <w:shd w:val="clear" w:color="auto" w:fill="FFFFFF" w:themeFill="background1"/>
        <w:ind w:left="142" w:right="-320"/>
        <w:jc w:val="both"/>
      </w:pPr>
      <w:r w:rsidRPr="00D101F8">
        <w:t xml:space="preserve">     </w:t>
      </w:r>
      <w:r w:rsidR="001279CE">
        <w:tab/>
      </w:r>
      <w:r w:rsidR="001279CE" w:rsidRPr="00D101F8">
        <w:t xml:space="preserve">На третьей ступени обучения совокупность базовых и профильных общеобразовательных учебных предметов определяет состав инвариантной и вариативной частей учебного плана. Специализацию каждого конкретного профиля обучения определяют учебные предметы повышенного уровня. Эта модель предполагает стандартизацию двух уровней преподавания основных учебных предметов: базисного и профильного, а так </w:t>
      </w:r>
      <w:proofErr w:type="gramStart"/>
      <w:r w:rsidR="001279CE" w:rsidRPr="00D101F8">
        <w:t>же  включение</w:t>
      </w:r>
      <w:proofErr w:type="gramEnd"/>
      <w:r w:rsidR="001279CE" w:rsidRPr="00D101F8">
        <w:t xml:space="preserve"> в компонент образовательного учреждения элективных курсов, которые учащийся может выбрать в соответствии с индивидуальным профилем образования. Введение профильного обучения способствует созданию </w:t>
      </w:r>
      <w:r w:rsidR="001279CE" w:rsidRPr="00D101F8">
        <w:rPr>
          <w:lang w:val="x-none"/>
        </w:rPr>
        <w:t xml:space="preserve">образовательного пространства, </w:t>
      </w:r>
      <w:r w:rsidR="001279CE" w:rsidRPr="00D101F8">
        <w:t>обеспечивающего условия для успешной социализации и адаптации выпускников в обществе</w:t>
      </w:r>
      <w:r w:rsidR="001279CE" w:rsidRPr="00D101F8">
        <w:rPr>
          <w:lang w:val="x-none"/>
        </w:rPr>
        <w:t>.</w:t>
      </w:r>
    </w:p>
    <w:p w:rsidR="00302CC0" w:rsidRPr="00D101F8" w:rsidRDefault="00302CC0" w:rsidP="001279CE">
      <w:pPr>
        <w:shd w:val="clear" w:color="auto" w:fill="FFFFFF" w:themeFill="background1"/>
        <w:tabs>
          <w:tab w:val="left" w:pos="1095"/>
        </w:tabs>
      </w:pPr>
    </w:p>
    <w:p w:rsidR="00302CC0" w:rsidRPr="00D101F8" w:rsidRDefault="00302CC0" w:rsidP="0037405C">
      <w:pPr>
        <w:shd w:val="clear" w:color="auto" w:fill="FFFFFF" w:themeFill="background1"/>
        <w:ind w:firstLine="720"/>
        <w:jc w:val="both"/>
      </w:pPr>
      <w:r w:rsidRPr="00D101F8">
        <w:rPr>
          <w:b/>
        </w:rPr>
        <w:t>Таким образом</w:t>
      </w:r>
      <w:r w:rsidRPr="00D101F8">
        <w:t>, инвариантная и вариативная части учебного плана, максимальная нагрузка на ученика, расписание</w:t>
      </w:r>
      <w:r w:rsidR="00194022" w:rsidRPr="00D101F8">
        <w:t xml:space="preserve"> учебных занятий в 1-4, 5-9, </w:t>
      </w:r>
      <w:r w:rsidR="002A704B" w:rsidRPr="00D101F8">
        <w:t>10</w:t>
      </w:r>
      <w:r w:rsidR="002E69CB" w:rsidRPr="00D101F8">
        <w:t>-11</w:t>
      </w:r>
      <w:r w:rsidRPr="00D101F8">
        <w:t xml:space="preserve"> классах не превышают норм федерального и регионального базисных учебных планов.</w:t>
      </w:r>
    </w:p>
    <w:p w:rsidR="00302CC0" w:rsidRPr="00D101F8" w:rsidRDefault="00302CC0" w:rsidP="0037405C">
      <w:pPr>
        <w:shd w:val="clear" w:color="auto" w:fill="FFFFFF" w:themeFill="background1"/>
        <w:ind w:firstLine="720"/>
        <w:jc w:val="both"/>
      </w:pPr>
      <w:r w:rsidRPr="00D101F8">
        <w:t>Учебные программы рекомендованы Департаментом общего среднего</w:t>
      </w:r>
      <w:r w:rsidR="00DC58C3" w:rsidRPr="00D101F8">
        <w:t xml:space="preserve"> образования Министерства просвещения</w:t>
      </w:r>
      <w:r w:rsidRPr="00D101F8">
        <w:t xml:space="preserve"> РФ и Министерства образования Республики Мордовия. Программы обеспечены учебной и методической литературой.</w:t>
      </w:r>
    </w:p>
    <w:p w:rsidR="00302CC0" w:rsidRPr="00D101F8" w:rsidRDefault="00302CC0" w:rsidP="0037405C">
      <w:pPr>
        <w:shd w:val="clear" w:color="auto" w:fill="FFFFFF" w:themeFill="background1"/>
        <w:ind w:firstLine="720"/>
        <w:jc w:val="both"/>
      </w:pPr>
      <w:r w:rsidRPr="00D101F8">
        <w:t>Обучение предметов велось по общеобразовательным программам, традиционным учебникам. Непригодных для использования учебников нет.</w:t>
      </w:r>
    </w:p>
    <w:p w:rsidR="00302CC0" w:rsidRPr="00D101F8" w:rsidRDefault="00302CC0" w:rsidP="0037405C">
      <w:pPr>
        <w:shd w:val="clear" w:color="auto" w:fill="FFFFFF" w:themeFill="background1"/>
        <w:ind w:firstLine="720"/>
        <w:jc w:val="both"/>
      </w:pPr>
      <w:r w:rsidRPr="00D101F8">
        <w:t>Рабочие программы составлены:</w:t>
      </w:r>
    </w:p>
    <w:p w:rsidR="00302CC0" w:rsidRPr="00D101F8" w:rsidRDefault="002E69CB" w:rsidP="0037405C">
      <w:pPr>
        <w:widowControl w:val="0"/>
        <w:shd w:val="clear" w:color="auto" w:fill="FFFFFF" w:themeFill="background1"/>
        <w:ind w:firstLine="709"/>
        <w:jc w:val="both"/>
      </w:pPr>
      <w:r w:rsidRPr="00D101F8">
        <w:t xml:space="preserve">на основе </w:t>
      </w:r>
      <w:r w:rsidR="00302CC0" w:rsidRPr="00D101F8">
        <w:t>примерной программы по предм</w:t>
      </w:r>
      <w:r w:rsidRPr="00D101F8">
        <w:t xml:space="preserve">ету, рекомендованной </w:t>
      </w:r>
      <w:proofErr w:type="spellStart"/>
      <w:r w:rsidRPr="00D101F8">
        <w:t>МинПросвещения</w:t>
      </w:r>
      <w:proofErr w:type="spellEnd"/>
      <w:r w:rsidR="00302CC0" w:rsidRPr="00D101F8">
        <w:t xml:space="preserve"> РФ;</w:t>
      </w:r>
    </w:p>
    <w:p w:rsidR="00302CC0" w:rsidRPr="00D101F8" w:rsidRDefault="00302CC0" w:rsidP="0037405C">
      <w:pPr>
        <w:widowControl w:val="0"/>
        <w:shd w:val="clear" w:color="auto" w:fill="FFFFFF" w:themeFill="background1"/>
        <w:ind w:firstLine="709"/>
        <w:jc w:val="both"/>
      </w:pPr>
      <w:r w:rsidRPr="00D101F8">
        <w:t>-  с учетом методических рекомендаций Министерства образования РМ по разработке и утверждению рабочих программ в общеобразоват</w:t>
      </w:r>
      <w:r w:rsidR="00CF328B" w:rsidRPr="00D101F8">
        <w:t>ельных учреждениях от 12.04.2015</w:t>
      </w:r>
      <w:r w:rsidRPr="00D101F8">
        <w:t>г.;</w:t>
      </w:r>
    </w:p>
    <w:p w:rsidR="00302CC0" w:rsidRPr="00D101F8" w:rsidRDefault="00302CC0" w:rsidP="0037405C">
      <w:pPr>
        <w:widowControl w:val="0"/>
        <w:shd w:val="clear" w:color="auto" w:fill="FFFFFF" w:themeFill="background1"/>
        <w:ind w:firstLine="709"/>
        <w:jc w:val="both"/>
      </w:pPr>
      <w:r w:rsidRPr="00D101F8">
        <w:t>-  в соответствии с федеральным компонентом государственного стандарта основного общего образования;</w:t>
      </w:r>
    </w:p>
    <w:p w:rsidR="00302CC0" w:rsidRPr="00D101F8" w:rsidRDefault="00302CC0" w:rsidP="0037405C">
      <w:pPr>
        <w:widowControl w:val="0"/>
        <w:shd w:val="clear" w:color="auto" w:fill="FFFFFF" w:themeFill="background1"/>
        <w:ind w:firstLine="709"/>
        <w:jc w:val="both"/>
        <w:rPr>
          <w:b/>
        </w:rPr>
      </w:pPr>
      <w:r w:rsidRPr="00D101F8">
        <w:t xml:space="preserve">- рекомендаций по разработке календарно-тематического планирования каждого предмета, </w:t>
      </w:r>
      <w:proofErr w:type="gramStart"/>
      <w:r w:rsidRPr="00D101F8">
        <w:t>согласно  УМК</w:t>
      </w:r>
      <w:proofErr w:type="gramEnd"/>
      <w:r w:rsidRPr="00D101F8">
        <w:t>.</w:t>
      </w:r>
    </w:p>
    <w:p w:rsidR="00302CC0" w:rsidRPr="00D101F8" w:rsidRDefault="00302CC0" w:rsidP="0037405C">
      <w:pPr>
        <w:shd w:val="clear" w:color="auto" w:fill="FFFFFF" w:themeFill="background1"/>
        <w:ind w:firstLine="720"/>
        <w:jc w:val="both"/>
      </w:pPr>
      <w:r w:rsidRPr="00D101F8">
        <w:t>Прохождение учебного матер</w:t>
      </w:r>
      <w:r w:rsidR="00DC58C3" w:rsidRPr="00D101F8">
        <w:t xml:space="preserve">иала соответствует программе и </w:t>
      </w:r>
      <w:r w:rsidRPr="00D101F8">
        <w:t>тематическому планированию</w:t>
      </w:r>
      <w:r w:rsidRPr="00D101F8">
        <w:rPr>
          <w:i/>
        </w:rPr>
        <w:t>.</w:t>
      </w:r>
      <w:r w:rsidRPr="00D101F8">
        <w:t xml:space="preserve"> </w:t>
      </w:r>
    </w:p>
    <w:p w:rsidR="000943E8" w:rsidRDefault="000943E8" w:rsidP="00F33468">
      <w:pPr>
        <w:shd w:val="clear" w:color="auto" w:fill="FFFFFF" w:themeFill="background1"/>
        <w:ind w:left="284"/>
      </w:pPr>
    </w:p>
    <w:p w:rsidR="00F33468" w:rsidRDefault="000943E8" w:rsidP="00F33468">
      <w:pPr>
        <w:shd w:val="clear" w:color="auto" w:fill="FFFFFF" w:themeFill="background1"/>
        <w:ind w:left="284"/>
      </w:pPr>
      <w:r>
        <w:t>2021-2022</w:t>
      </w:r>
      <w:r w:rsidR="00F33468" w:rsidRPr="00D101F8">
        <w:t xml:space="preserve"> учебный год закончили</w:t>
      </w:r>
      <w:r w:rsidR="00F33468">
        <w:t>:</w:t>
      </w:r>
    </w:p>
    <w:p w:rsidR="000943E8" w:rsidRDefault="000943E8" w:rsidP="000943E8">
      <w:r>
        <w:rPr>
          <w:b/>
          <w:u w:val="single"/>
        </w:rPr>
        <w:t>Отличники</w:t>
      </w:r>
      <w:r>
        <w:t xml:space="preserve">: </w:t>
      </w:r>
    </w:p>
    <w:p w:rsidR="000943E8" w:rsidRDefault="000943E8" w:rsidP="000943E8">
      <w:r w:rsidRPr="008D241D">
        <w:rPr>
          <w:b/>
        </w:rPr>
        <w:t>2 класс</w:t>
      </w:r>
      <w:r>
        <w:t xml:space="preserve">: </w:t>
      </w:r>
      <w:proofErr w:type="spellStart"/>
      <w:r>
        <w:t>Баландин</w:t>
      </w:r>
      <w:proofErr w:type="spellEnd"/>
      <w:r>
        <w:t xml:space="preserve"> Константин</w:t>
      </w:r>
    </w:p>
    <w:p w:rsidR="00576F64" w:rsidRDefault="000943E8" w:rsidP="000943E8">
      <w:r>
        <w:rPr>
          <w:b/>
        </w:rPr>
        <w:t>3</w:t>
      </w:r>
      <w:r w:rsidRPr="004A09C9">
        <w:rPr>
          <w:b/>
        </w:rPr>
        <w:t xml:space="preserve"> класс</w:t>
      </w:r>
      <w:r>
        <w:t xml:space="preserve">: </w:t>
      </w:r>
      <w:proofErr w:type="spellStart"/>
      <w:r>
        <w:t>Вельмякина</w:t>
      </w:r>
      <w:proofErr w:type="spellEnd"/>
      <w:r>
        <w:t xml:space="preserve"> Дарья, Ложкин Руслан, </w:t>
      </w:r>
      <w:proofErr w:type="spellStart"/>
      <w:r>
        <w:t>Паркина</w:t>
      </w:r>
      <w:proofErr w:type="spellEnd"/>
      <w:r>
        <w:t xml:space="preserve"> Ольга; </w:t>
      </w:r>
      <w:r w:rsidRPr="00A1288E">
        <w:rPr>
          <w:b/>
        </w:rPr>
        <w:t>4 класс</w:t>
      </w:r>
      <w:r>
        <w:t xml:space="preserve">: Никитина Екатерина, </w:t>
      </w:r>
    </w:p>
    <w:p w:rsidR="000943E8" w:rsidRPr="00F436C1" w:rsidRDefault="000943E8" w:rsidP="000943E8">
      <w:r>
        <w:rPr>
          <w:b/>
        </w:rPr>
        <w:lastRenderedPageBreak/>
        <w:t>6</w:t>
      </w:r>
      <w:r w:rsidRPr="00D40576">
        <w:rPr>
          <w:b/>
        </w:rPr>
        <w:t xml:space="preserve"> класс</w:t>
      </w:r>
      <w:r>
        <w:rPr>
          <w:b/>
        </w:rPr>
        <w:t xml:space="preserve">: </w:t>
      </w:r>
      <w:proofErr w:type="spellStart"/>
      <w:r>
        <w:t>Мялина</w:t>
      </w:r>
      <w:proofErr w:type="spellEnd"/>
      <w:r>
        <w:t xml:space="preserve"> </w:t>
      </w:r>
      <w:proofErr w:type="spellStart"/>
      <w:r>
        <w:t>Илария</w:t>
      </w:r>
      <w:proofErr w:type="spellEnd"/>
      <w:r>
        <w:rPr>
          <w:b/>
        </w:rPr>
        <w:t>, 7</w:t>
      </w:r>
      <w:r w:rsidRPr="00F77326">
        <w:rPr>
          <w:b/>
        </w:rPr>
        <w:t xml:space="preserve"> класс</w:t>
      </w:r>
      <w:r>
        <w:t xml:space="preserve">: Волков Яков, </w:t>
      </w:r>
      <w:r>
        <w:rPr>
          <w:b/>
        </w:rPr>
        <w:t>9</w:t>
      </w:r>
      <w:r w:rsidRPr="00046392">
        <w:rPr>
          <w:b/>
        </w:rPr>
        <w:t xml:space="preserve"> класс:</w:t>
      </w:r>
      <w:r>
        <w:t xml:space="preserve"> </w:t>
      </w:r>
      <w:proofErr w:type="spellStart"/>
      <w:r>
        <w:t>Мялина</w:t>
      </w:r>
      <w:proofErr w:type="spellEnd"/>
      <w:r>
        <w:t xml:space="preserve"> Анастасия,</w:t>
      </w:r>
      <w:r w:rsidRPr="0009170A">
        <w:t xml:space="preserve"> Кутузова А</w:t>
      </w:r>
      <w:r>
        <w:t>настасия</w:t>
      </w:r>
      <w:r w:rsidRPr="0009170A">
        <w:t>,</w:t>
      </w:r>
      <w:r w:rsidRPr="005527BA">
        <w:t xml:space="preserve"> </w:t>
      </w:r>
      <w:r>
        <w:t xml:space="preserve">Ложкина </w:t>
      </w:r>
      <w:proofErr w:type="gramStart"/>
      <w:r>
        <w:t>Софья</w:t>
      </w:r>
      <w:r w:rsidRPr="00B947AA">
        <w:rPr>
          <w:b/>
        </w:rPr>
        <w:t>,  10</w:t>
      </w:r>
      <w:proofErr w:type="gramEnd"/>
      <w:r w:rsidRPr="00B947AA">
        <w:rPr>
          <w:b/>
        </w:rPr>
        <w:t xml:space="preserve"> класс</w:t>
      </w:r>
      <w:r>
        <w:rPr>
          <w:b/>
        </w:rPr>
        <w:t xml:space="preserve">: </w:t>
      </w:r>
      <w:r w:rsidRPr="00B947AA">
        <w:t>Тишкина Анна</w:t>
      </w:r>
      <w:r>
        <w:t xml:space="preserve">; </w:t>
      </w:r>
      <w:r w:rsidRPr="002F609C">
        <w:rPr>
          <w:b/>
        </w:rPr>
        <w:t>11 класс:</w:t>
      </w:r>
      <w:r>
        <w:t xml:space="preserve"> </w:t>
      </w:r>
      <w:proofErr w:type="spellStart"/>
      <w:r>
        <w:t>Мозгачев</w:t>
      </w:r>
      <w:proofErr w:type="spellEnd"/>
      <w:r>
        <w:t xml:space="preserve"> Арсений, </w:t>
      </w:r>
      <w:proofErr w:type="spellStart"/>
      <w:r>
        <w:t>Голяткина</w:t>
      </w:r>
      <w:proofErr w:type="spellEnd"/>
      <w:r>
        <w:t xml:space="preserve"> Олеся, Сафронова Ангелина</w:t>
      </w:r>
      <w:r w:rsidRPr="00B947AA">
        <w:rPr>
          <w:b/>
        </w:rPr>
        <w:t xml:space="preserve"> </w:t>
      </w:r>
      <w:r>
        <w:t xml:space="preserve"> </w:t>
      </w:r>
      <w:r>
        <w:rPr>
          <w:b/>
        </w:rPr>
        <w:t>- 14</w:t>
      </w:r>
      <w:r>
        <w:rPr>
          <w:b/>
          <w:u w:val="single"/>
        </w:rPr>
        <w:t xml:space="preserve"> обучающихся</w:t>
      </w:r>
    </w:p>
    <w:p w:rsidR="000943E8" w:rsidRDefault="000943E8" w:rsidP="000943E8">
      <w:r>
        <w:rPr>
          <w:b/>
          <w:u w:val="single"/>
        </w:rPr>
        <w:t>Неуспевающие</w:t>
      </w:r>
      <w:r>
        <w:t xml:space="preserve">: </w:t>
      </w:r>
    </w:p>
    <w:p w:rsidR="000943E8" w:rsidRPr="00576F64" w:rsidRDefault="000943E8" w:rsidP="000943E8">
      <w:pPr>
        <w:rPr>
          <w:b/>
        </w:rPr>
      </w:pPr>
      <w:r w:rsidRPr="005527BA">
        <w:rPr>
          <w:b/>
          <w:u w:val="single"/>
        </w:rPr>
        <w:t>На «4» и «5» закончили:</w:t>
      </w:r>
      <w:r>
        <w:rPr>
          <w:b/>
          <w:u w:val="single"/>
        </w:rPr>
        <w:t xml:space="preserve"> </w:t>
      </w:r>
      <w:r w:rsidRPr="008D241D">
        <w:rPr>
          <w:b/>
        </w:rPr>
        <w:t xml:space="preserve">2 класс: </w:t>
      </w:r>
      <w:r w:rsidRPr="008D241D">
        <w:t>Маркина</w:t>
      </w:r>
      <w:r w:rsidRPr="008D241D">
        <w:rPr>
          <w:b/>
        </w:rPr>
        <w:t xml:space="preserve"> </w:t>
      </w:r>
      <w:r w:rsidRPr="008D241D">
        <w:t>Вероника</w:t>
      </w:r>
      <w:r w:rsidRPr="008D241D">
        <w:rPr>
          <w:b/>
        </w:rPr>
        <w:t xml:space="preserve">, </w:t>
      </w:r>
      <w:r w:rsidRPr="008D241D">
        <w:t>Рубцова Оксана,</w:t>
      </w:r>
      <w:r>
        <w:t xml:space="preserve"> </w:t>
      </w:r>
      <w:proofErr w:type="spellStart"/>
      <w:r>
        <w:t>Мелехин</w:t>
      </w:r>
      <w:proofErr w:type="spellEnd"/>
      <w:r>
        <w:t xml:space="preserve"> Арсений, Мелешкин </w:t>
      </w:r>
      <w:r w:rsidRPr="00C33C1E">
        <w:t>Владимир</w:t>
      </w:r>
      <w:r w:rsidRPr="00C33C1E">
        <w:rPr>
          <w:b/>
        </w:rPr>
        <w:t xml:space="preserve"> 3 класс</w:t>
      </w:r>
      <w:r w:rsidRPr="004A09C9">
        <w:rPr>
          <w:b/>
        </w:rPr>
        <w:t>:</w:t>
      </w:r>
      <w:r w:rsidRPr="004A09C9">
        <w:t xml:space="preserve"> </w:t>
      </w:r>
      <w:r>
        <w:t xml:space="preserve">Любавин Данила, </w:t>
      </w:r>
      <w:r w:rsidRPr="004A09C9">
        <w:t>Шаронов Алексей;</w:t>
      </w:r>
      <w:r>
        <w:rPr>
          <w:b/>
        </w:rPr>
        <w:t xml:space="preserve"> 4</w:t>
      </w:r>
      <w:r w:rsidRPr="00D40576">
        <w:rPr>
          <w:b/>
        </w:rPr>
        <w:t xml:space="preserve"> класс</w:t>
      </w:r>
      <w:r w:rsidRPr="00DD4CC5">
        <w:t>:</w:t>
      </w:r>
      <w:r>
        <w:t xml:space="preserve"> Бардина Наталья, Тарасов </w:t>
      </w:r>
      <w:proofErr w:type="gramStart"/>
      <w:r>
        <w:t>Константин</w:t>
      </w:r>
      <w:r>
        <w:rPr>
          <w:b/>
        </w:rPr>
        <w:t xml:space="preserve">;   </w:t>
      </w:r>
      <w:proofErr w:type="gramEnd"/>
      <w:r>
        <w:rPr>
          <w:b/>
        </w:rPr>
        <w:t>5</w:t>
      </w:r>
      <w:r w:rsidRPr="00D40576">
        <w:rPr>
          <w:b/>
        </w:rPr>
        <w:t xml:space="preserve"> класс</w:t>
      </w:r>
      <w:r>
        <w:rPr>
          <w:b/>
        </w:rPr>
        <w:t xml:space="preserve">: </w:t>
      </w:r>
      <w:r>
        <w:t>Денисова Адриана, Линьков Максим;</w:t>
      </w:r>
      <w:r>
        <w:rPr>
          <w:b/>
        </w:rPr>
        <w:t xml:space="preserve">     6</w:t>
      </w:r>
      <w:r w:rsidRPr="00D40576">
        <w:rPr>
          <w:b/>
        </w:rPr>
        <w:t xml:space="preserve"> класс</w:t>
      </w:r>
      <w:r>
        <w:rPr>
          <w:b/>
        </w:rPr>
        <w:t xml:space="preserve">: </w:t>
      </w:r>
      <w:proofErr w:type="spellStart"/>
      <w:r w:rsidRPr="006F6DDC">
        <w:t>Черентаева</w:t>
      </w:r>
      <w:proofErr w:type="spellEnd"/>
      <w:r w:rsidRPr="006F6DDC">
        <w:t xml:space="preserve"> Анастасия</w:t>
      </w:r>
      <w:r>
        <w:t xml:space="preserve">, </w:t>
      </w:r>
      <w:r w:rsidRPr="00B947AA">
        <w:rPr>
          <w:b/>
        </w:rPr>
        <w:t>7 класс</w:t>
      </w:r>
      <w:r>
        <w:t xml:space="preserve">: Севрюгин Даниил,  </w:t>
      </w:r>
      <w:r>
        <w:rPr>
          <w:b/>
        </w:rPr>
        <w:t>8</w:t>
      </w:r>
      <w:r w:rsidRPr="00D40576">
        <w:rPr>
          <w:b/>
        </w:rPr>
        <w:t xml:space="preserve"> класс</w:t>
      </w:r>
      <w:r w:rsidRPr="003609DE">
        <w:t>:</w:t>
      </w:r>
      <w:r w:rsidRPr="00CD6AE1">
        <w:t xml:space="preserve"> </w:t>
      </w:r>
      <w:r w:rsidRPr="00DD4CC5">
        <w:t>Львов Н</w:t>
      </w:r>
      <w:r>
        <w:t xml:space="preserve">икита, </w:t>
      </w:r>
      <w:proofErr w:type="spellStart"/>
      <w:r w:rsidRPr="00D476B4">
        <w:t>Жадунова</w:t>
      </w:r>
      <w:proofErr w:type="spellEnd"/>
      <w:r w:rsidRPr="00D476B4">
        <w:t xml:space="preserve"> Дарья</w:t>
      </w:r>
      <w:r w:rsidRPr="008D60FB">
        <w:t>;</w:t>
      </w:r>
      <w:r w:rsidRPr="008D60FB">
        <w:rPr>
          <w:b/>
        </w:rPr>
        <w:t xml:space="preserve">  9 класс</w:t>
      </w:r>
      <w:r>
        <w:t xml:space="preserve">: </w:t>
      </w:r>
      <w:proofErr w:type="spellStart"/>
      <w:r>
        <w:t>Вельмякин</w:t>
      </w:r>
      <w:proofErr w:type="spellEnd"/>
      <w:r>
        <w:t xml:space="preserve"> Артем,</w:t>
      </w:r>
      <w:r w:rsidRPr="00F77326">
        <w:t xml:space="preserve"> </w:t>
      </w:r>
      <w:proofErr w:type="spellStart"/>
      <w:r>
        <w:t>Тремаскина</w:t>
      </w:r>
      <w:proofErr w:type="spellEnd"/>
      <w:r>
        <w:t xml:space="preserve"> Александра </w:t>
      </w:r>
      <w:r w:rsidRPr="00B947AA">
        <w:rPr>
          <w:b/>
        </w:rPr>
        <w:t>10 класс</w:t>
      </w:r>
      <w:r>
        <w:rPr>
          <w:b/>
        </w:rPr>
        <w:t xml:space="preserve">: </w:t>
      </w:r>
      <w:r>
        <w:t xml:space="preserve">Звонарева Злата, Мелешкина Маргарита, </w:t>
      </w:r>
      <w:r w:rsidRPr="00E603FE">
        <w:rPr>
          <w:b/>
        </w:rPr>
        <w:t>11 класс</w:t>
      </w:r>
      <w:r>
        <w:t>: Гусарова Ольга, Козлов Сергей</w:t>
      </w:r>
      <w:r w:rsidRPr="00B947AA">
        <w:rPr>
          <w:b/>
        </w:rPr>
        <w:t xml:space="preserve"> </w:t>
      </w:r>
      <w:r w:rsidR="00576F64">
        <w:rPr>
          <w:b/>
        </w:rPr>
        <w:t xml:space="preserve"> </w:t>
      </w:r>
      <w:r>
        <w:t xml:space="preserve">– </w:t>
      </w:r>
      <w:r w:rsidR="00576F64">
        <w:t xml:space="preserve"> </w:t>
      </w:r>
      <w:r>
        <w:rPr>
          <w:b/>
          <w:u w:val="single"/>
        </w:rPr>
        <w:t xml:space="preserve">20 </w:t>
      </w:r>
      <w:proofErr w:type="spellStart"/>
      <w:r>
        <w:rPr>
          <w:b/>
          <w:u w:val="single"/>
        </w:rPr>
        <w:t>обуч</w:t>
      </w:r>
      <w:r w:rsidRPr="00F87515">
        <w:rPr>
          <w:b/>
          <w:u w:val="single"/>
        </w:rPr>
        <w:t>-ся</w:t>
      </w:r>
      <w:proofErr w:type="spellEnd"/>
      <w:r w:rsidRPr="00F87515">
        <w:rPr>
          <w:b/>
          <w:u w:val="single"/>
        </w:rPr>
        <w:t xml:space="preserve"> </w:t>
      </w:r>
    </w:p>
    <w:p w:rsidR="000943E8" w:rsidRPr="00BF4CAA" w:rsidRDefault="000943E8" w:rsidP="000943E8">
      <w:pPr>
        <w:rPr>
          <w:sz w:val="22"/>
          <w:szCs w:val="22"/>
        </w:rPr>
      </w:pPr>
      <w:r w:rsidRPr="00BF4CAA">
        <w:rPr>
          <w:b/>
          <w:sz w:val="22"/>
          <w:szCs w:val="22"/>
        </w:rPr>
        <w:t>Выбыли:</w:t>
      </w:r>
      <w:r w:rsidRPr="00BF4CAA">
        <w:rPr>
          <w:sz w:val="22"/>
          <w:szCs w:val="22"/>
        </w:rPr>
        <w:t xml:space="preserve"> </w:t>
      </w:r>
      <w:proofErr w:type="gramStart"/>
      <w:r w:rsidRPr="00BF4CAA">
        <w:rPr>
          <w:sz w:val="22"/>
          <w:szCs w:val="22"/>
        </w:rPr>
        <w:t xml:space="preserve">нет;  </w:t>
      </w:r>
      <w:r w:rsidRPr="00BF4CAA">
        <w:rPr>
          <w:b/>
          <w:sz w:val="22"/>
          <w:szCs w:val="22"/>
        </w:rPr>
        <w:t>Прибыли</w:t>
      </w:r>
      <w:proofErr w:type="gramEnd"/>
      <w:r w:rsidRPr="00BF4CAA">
        <w:rPr>
          <w:sz w:val="22"/>
          <w:szCs w:val="22"/>
        </w:rPr>
        <w:t>: нет</w:t>
      </w:r>
    </w:p>
    <w:p w:rsidR="000943E8" w:rsidRPr="00BF4CAA" w:rsidRDefault="000943E8" w:rsidP="000943E8">
      <w:pPr>
        <w:rPr>
          <w:b/>
          <w:sz w:val="22"/>
          <w:szCs w:val="22"/>
        </w:rPr>
      </w:pPr>
      <w:r w:rsidRPr="00BF4CAA">
        <w:rPr>
          <w:b/>
          <w:sz w:val="22"/>
          <w:szCs w:val="22"/>
        </w:rPr>
        <w:t>Качество знаний по итогам четверти:</w:t>
      </w:r>
    </w:p>
    <w:p w:rsidR="000943E8" w:rsidRPr="00BF4CAA" w:rsidRDefault="000943E8" w:rsidP="000943E8">
      <w:pPr>
        <w:rPr>
          <w:sz w:val="22"/>
          <w:szCs w:val="22"/>
        </w:rPr>
      </w:pPr>
      <w:r w:rsidRPr="00BF4CAA">
        <w:rPr>
          <w:b/>
          <w:sz w:val="22"/>
          <w:szCs w:val="22"/>
        </w:rPr>
        <w:t>Стабильно</w:t>
      </w:r>
      <w:r w:rsidRPr="00BF4CAA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2 </w:t>
      </w:r>
      <w:proofErr w:type="spellStart"/>
      <w:r>
        <w:rPr>
          <w:sz w:val="22"/>
          <w:szCs w:val="22"/>
        </w:rPr>
        <w:t>кл</w:t>
      </w:r>
      <w:proofErr w:type="spellEnd"/>
      <w:r>
        <w:rPr>
          <w:sz w:val="22"/>
          <w:szCs w:val="22"/>
        </w:rPr>
        <w:t>. (83</w:t>
      </w:r>
      <w:r w:rsidRPr="00BF4CAA">
        <w:rPr>
          <w:sz w:val="22"/>
          <w:szCs w:val="22"/>
        </w:rPr>
        <w:t xml:space="preserve">%), 3 </w:t>
      </w:r>
      <w:proofErr w:type="spellStart"/>
      <w:r w:rsidRPr="00BF4CAA">
        <w:rPr>
          <w:sz w:val="22"/>
          <w:szCs w:val="22"/>
        </w:rPr>
        <w:t>кл</w:t>
      </w:r>
      <w:proofErr w:type="spellEnd"/>
      <w:r>
        <w:rPr>
          <w:sz w:val="22"/>
          <w:szCs w:val="22"/>
        </w:rPr>
        <w:t xml:space="preserve"> </w:t>
      </w:r>
      <w:r w:rsidRPr="00BF4CAA">
        <w:rPr>
          <w:sz w:val="22"/>
          <w:szCs w:val="22"/>
        </w:rPr>
        <w:t xml:space="preserve">(56%), 6 </w:t>
      </w:r>
      <w:proofErr w:type="spellStart"/>
      <w:proofErr w:type="gramStart"/>
      <w:r w:rsidRPr="00BF4CAA">
        <w:rPr>
          <w:sz w:val="22"/>
          <w:szCs w:val="22"/>
        </w:rPr>
        <w:t>кл</w:t>
      </w:r>
      <w:proofErr w:type="spellEnd"/>
      <w:r w:rsidRPr="00BF4CAA">
        <w:rPr>
          <w:sz w:val="22"/>
          <w:szCs w:val="22"/>
        </w:rPr>
        <w:t>(</w:t>
      </w:r>
      <w:proofErr w:type="gramEnd"/>
      <w:r w:rsidRPr="00BF4CAA">
        <w:rPr>
          <w:sz w:val="22"/>
          <w:szCs w:val="22"/>
        </w:rPr>
        <w:t xml:space="preserve">25%), </w:t>
      </w:r>
      <w:r>
        <w:rPr>
          <w:sz w:val="22"/>
          <w:szCs w:val="22"/>
        </w:rPr>
        <w:t xml:space="preserve">7 </w:t>
      </w:r>
      <w:proofErr w:type="spellStart"/>
      <w:r>
        <w:rPr>
          <w:sz w:val="22"/>
          <w:szCs w:val="22"/>
        </w:rPr>
        <w:t>кл</w:t>
      </w:r>
      <w:proofErr w:type="spellEnd"/>
      <w:r>
        <w:rPr>
          <w:sz w:val="22"/>
          <w:szCs w:val="22"/>
        </w:rPr>
        <w:t>.(2</w:t>
      </w:r>
      <w:r w:rsidRPr="00BF4CAA">
        <w:rPr>
          <w:sz w:val="22"/>
          <w:szCs w:val="22"/>
        </w:rPr>
        <w:t xml:space="preserve">0%),  8 </w:t>
      </w:r>
      <w:proofErr w:type="spellStart"/>
      <w:r w:rsidRPr="00BF4CAA">
        <w:rPr>
          <w:sz w:val="22"/>
          <w:szCs w:val="22"/>
        </w:rPr>
        <w:t>кл</w:t>
      </w:r>
      <w:proofErr w:type="spellEnd"/>
      <w:r w:rsidRPr="00BF4CAA">
        <w:rPr>
          <w:sz w:val="22"/>
          <w:szCs w:val="22"/>
        </w:rPr>
        <w:t xml:space="preserve">(33%), 10 </w:t>
      </w:r>
      <w:proofErr w:type="spellStart"/>
      <w:r w:rsidRPr="00BF4CAA">
        <w:rPr>
          <w:sz w:val="22"/>
          <w:szCs w:val="22"/>
        </w:rPr>
        <w:t>кл</w:t>
      </w:r>
      <w:proofErr w:type="spellEnd"/>
      <w:r w:rsidRPr="00BF4CAA">
        <w:rPr>
          <w:sz w:val="22"/>
          <w:szCs w:val="22"/>
        </w:rPr>
        <w:t xml:space="preserve"> (60%),11 </w:t>
      </w:r>
      <w:proofErr w:type="spellStart"/>
      <w:r w:rsidRPr="00BF4CAA">
        <w:rPr>
          <w:sz w:val="22"/>
          <w:szCs w:val="22"/>
        </w:rPr>
        <w:t>кл</w:t>
      </w:r>
      <w:proofErr w:type="spellEnd"/>
      <w:r w:rsidRPr="00BF4CAA">
        <w:rPr>
          <w:sz w:val="22"/>
          <w:szCs w:val="22"/>
        </w:rPr>
        <w:t xml:space="preserve">.(72%);     </w:t>
      </w:r>
      <w:r>
        <w:rPr>
          <w:sz w:val="22"/>
          <w:szCs w:val="22"/>
        </w:rPr>
        <w:t xml:space="preserve">               </w:t>
      </w:r>
      <w:r w:rsidRPr="00BF4CAA">
        <w:rPr>
          <w:b/>
          <w:sz w:val="22"/>
          <w:szCs w:val="22"/>
        </w:rPr>
        <w:t>Повысилось</w:t>
      </w:r>
      <w:r>
        <w:rPr>
          <w:sz w:val="22"/>
          <w:szCs w:val="22"/>
        </w:rPr>
        <w:t xml:space="preserve">: </w:t>
      </w:r>
      <w:r w:rsidRPr="00BF4CAA">
        <w:rPr>
          <w:sz w:val="22"/>
          <w:szCs w:val="22"/>
        </w:rPr>
        <w:t xml:space="preserve">4 </w:t>
      </w:r>
      <w:proofErr w:type="spellStart"/>
      <w:r w:rsidRPr="00BF4CAA">
        <w:rPr>
          <w:sz w:val="22"/>
          <w:szCs w:val="22"/>
        </w:rPr>
        <w:t>кл</w:t>
      </w:r>
      <w:proofErr w:type="spellEnd"/>
      <w:r w:rsidRPr="00BF4CAA">
        <w:rPr>
          <w:sz w:val="22"/>
          <w:szCs w:val="22"/>
        </w:rPr>
        <w:t xml:space="preserve">(25%), </w:t>
      </w:r>
      <w:r>
        <w:rPr>
          <w:sz w:val="22"/>
          <w:szCs w:val="22"/>
        </w:rPr>
        <w:t>5кл (16</w:t>
      </w:r>
      <w:r w:rsidRPr="00BF4CAA">
        <w:rPr>
          <w:sz w:val="22"/>
          <w:szCs w:val="22"/>
        </w:rPr>
        <w:t xml:space="preserve">%), 9кл.(10%);     </w:t>
      </w:r>
    </w:p>
    <w:p w:rsidR="000943E8" w:rsidRPr="00BF4CAA" w:rsidRDefault="000943E8" w:rsidP="000943E8">
      <w:pPr>
        <w:rPr>
          <w:sz w:val="22"/>
          <w:szCs w:val="22"/>
        </w:rPr>
      </w:pPr>
      <w:r w:rsidRPr="00BF4CAA">
        <w:rPr>
          <w:b/>
          <w:sz w:val="22"/>
          <w:szCs w:val="22"/>
        </w:rPr>
        <w:t>Понизилось:</w:t>
      </w:r>
      <w:r w:rsidRPr="00BF4CAA">
        <w:rPr>
          <w:sz w:val="22"/>
          <w:szCs w:val="22"/>
        </w:rPr>
        <w:t xml:space="preserve"> </w:t>
      </w:r>
    </w:p>
    <w:p w:rsidR="000943E8" w:rsidRPr="00BF4CAA" w:rsidRDefault="000943E8" w:rsidP="000943E8">
      <w:pPr>
        <w:rPr>
          <w:b/>
          <w:i/>
          <w:sz w:val="22"/>
          <w:szCs w:val="22"/>
          <w:u w:val="single"/>
        </w:rPr>
      </w:pPr>
      <w:r w:rsidRPr="00BF4CAA">
        <w:rPr>
          <w:b/>
          <w:i/>
          <w:sz w:val="22"/>
          <w:szCs w:val="22"/>
          <w:u w:val="single"/>
        </w:rPr>
        <w:t xml:space="preserve">По начальной школе: </w:t>
      </w:r>
      <w:r>
        <w:rPr>
          <w:sz w:val="22"/>
          <w:szCs w:val="22"/>
        </w:rPr>
        <w:t>повысилось на 5</w:t>
      </w:r>
      <w:r w:rsidRPr="00BF4CAA">
        <w:rPr>
          <w:sz w:val="22"/>
          <w:szCs w:val="22"/>
        </w:rPr>
        <w:t xml:space="preserve">%;      </w:t>
      </w:r>
    </w:p>
    <w:p w:rsidR="000943E8" w:rsidRPr="00BF4CAA" w:rsidRDefault="000943E8" w:rsidP="000943E8">
      <w:pPr>
        <w:rPr>
          <w:sz w:val="22"/>
          <w:szCs w:val="22"/>
        </w:rPr>
      </w:pPr>
      <w:r w:rsidRPr="00BF4CAA">
        <w:rPr>
          <w:b/>
          <w:sz w:val="22"/>
          <w:szCs w:val="22"/>
          <w:u w:val="single"/>
        </w:rPr>
        <w:t xml:space="preserve">По основной </w:t>
      </w:r>
      <w:proofErr w:type="gramStart"/>
      <w:r w:rsidRPr="00BF4CAA">
        <w:rPr>
          <w:b/>
          <w:sz w:val="22"/>
          <w:szCs w:val="22"/>
          <w:u w:val="single"/>
        </w:rPr>
        <w:t>школе:</w:t>
      </w:r>
      <w:r>
        <w:rPr>
          <w:sz w:val="22"/>
          <w:szCs w:val="22"/>
        </w:rPr>
        <w:t xml:space="preserve">  повысилось</w:t>
      </w:r>
      <w:proofErr w:type="gramEnd"/>
      <w:r>
        <w:rPr>
          <w:sz w:val="22"/>
          <w:szCs w:val="22"/>
        </w:rPr>
        <w:t xml:space="preserve"> на 4,5</w:t>
      </w:r>
      <w:r w:rsidRPr="00BF4CAA">
        <w:rPr>
          <w:sz w:val="22"/>
          <w:szCs w:val="22"/>
        </w:rPr>
        <w:t>%;</w:t>
      </w:r>
    </w:p>
    <w:p w:rsidR="000943E8" w:rsidRPr="00BF4CAA" w:rsidRDefault="000943E8" w:rsidP="000943E8">
      <w:pPr>
        <w:rPr>
          <w:sz w:val="22"/>
          <w:szCs w:val="22"/>
        </w:rPr>
      </w:pPr>
      <w:r w:rsidRPr="00BF4CAA">
        <w:rPr>
          <w:b/>
          <w:sz w:val="22"/>
          <w:szCs w:val="22"/>
          <w:u w:val="single"/>
        </w:rPr>
        <w:t>По средней школе</w:t>
      </w:r>
      <w:r>
        <w:rPr>
          <w:sz w:val="22"/>
          <w:szCs w:val="22"/>
        </w:rPr>
        <w:t>: стабильно 67</w:t>
      </w:r>
      <w:r w:rsidRPr="00BF4CAA">
        <w:rPr>
          <w:sz w:val="22"/>
          <w:szCs w:val="22"/>
        </w:rPr>
        <w:t>%</w:t>
      </w:r>
    </w:p>
    <w:p w:rsidR="000943E8" w:rsidRDefault="000943E8" w:rsidP="000943E8">
      <w:pPr>
        <w:rPr>
          <w:b/>
          <w:u w:val="single"/>
        </w:rPr>
      </w:pPr>
      <w:r>
        <w:rPr>
          <w:b/>
          <w:u w:val="single"/>
        </w:rPr>
        <w:t>Качество знаний по школе: 48% повысилось на 4%, по сравнению с</w:t>
      </w:r>
      <w:proofErr w:type="gramStart"/>
      <w:r>
        <w:rPr>
          <w:b/>
          <w:u w:val="single"/>
        </w:rPr>
        <w:t>4  2021</w:t>
      </w:r>
      <w:proofErr w:type="gramEnd"/>
      <w:r>
        <w:rPr>
          <w:b/>
          <w:u w:val="single"/>
        </w:rPr>
        <w:t>-2022 учебного года  и повысилось на 4% по сравнению с итогами 2020-21 учебного года</w:t>
      </w:r>
    </w:p>
    <w:p w:rsidR="000943E8" w:rsidRPr="00F33468" w:rsidRDefault="000943E8" w:rsidP="00F33468">
      <w:pPr>
        <w:shd w:val="clear" w:color="auto" w:fill="FFFFFF" w:themeFill="background1"/>
        <w:ind w:left="284"/>
      </w:pPr>
    </w:p>
    <w:p w:rsidR="00001B2E" w:rsidRPr="009F7F29" w:rsidRDefault="00001B2E" w:rsidP="00001B2E">
      <w:r w:rsidRPr="00F51885">
        <w:rPr>
          <w:rFonts w:eastAsia="Arial"/>
          <w:b/>
          <w:spacing w:val="-4"/>
        </w:rPr>
        <w:t>В рамках проведения Всероссийских</w:t>
      </w:r>
      <w:r>
        <w:rPr>
          <w:rFonts w:eastAsia="Arial"/>
          <w:spacing w:val="-4"/>
        </w:rPr>
        <w:t xml:space="preserve"> проверочных работ (ВПР) на основании приказа Федеральной службы по надзору в сфере образован</w:t>
      </w:r>
      <w:r w:rsidR="009F7F29">
        <w:rPr>
          <w:rFonts w:eastAsia="Arial"/>
          <w:spacing w:val="-4"/>
        </w:rPr>
        <w:t>ия и науки (Рособрнадзор)  от 16.08</w:t>
      </w:r>
      <w:r>
        <w:rPr>
          <w:rFonts w:eastAsia="Arial"/>
          <w:spacing w:val="-4"/>
        </w:rPr>
        <w:t xml:space="preserve">.2021  № </w:t>
      </w:r>
      <w:r w:rsidR="009F7F29">
        <w:rPr>
          <w:rFonts w:eastAsia="Arial"/>
          <w:spacing w:val="-4"/>
        </w:rPr>
        <w:t>39</w:t>
      </w:r>
      <w:r w:rsidRPr="00524846">
        <w:rPr>
          <w:rFonts w:eastAsia="Arial"/>
          <w:spacing w:val="-4"/>
        </w:rPr>
        <w:t>«О проведении</w:t>
      </w:r>
      <w:r>
        <w:rPr>
          <w:rFonts w:eastAsia="Arial"/>
          <w:spacing w:val="-4"/>
        </w:rPr>
        <w:t xml:space="preserve">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</w:t>
      </w:r>
      <w:r w:rsidR="009F7F29">
        <w:rPr>
          <w:rFonts w:eastAsia="Arial"/>
          <w:spacing w:val="-4"/>
        </w:rPr>
        <w:t>ийских проверочных работ в  2022</w:t>
      </w:r>
      <w:r>
        <w:rPr>
          <w:rFonts w:eastAsia="Arial"/>
          <w:spacing w:val="-4"/>
        </w:rPr>
        <w:t xml:space="preserve"> году», </w:t>
      </w:r>
      <w:r w:rsidRPr="00524846">
        <w:rPr>
          <w:rFonts w:eastAsia="Arial"/>
          <w:spacing w:val="-4"/>
        </w:rPr>
        <w:t xml:space="preserve"> приказа М</w:t>
      </w:r>
      <w:r w:rsidR="009F7F29">
        <w:rPr>
          <w:rFonts w:eastAsia="Arial"/>
          <w:spacing w:val="-4"/>
        </w:rPr>
        <w:t>инистерства образования РМ от 08</w:t>
      </w:r>
      <w:r>
        <w:rPr>
          <w:rFonts w:eastAsia="Arial"/>
          <w:spacing w:val="-4"/>
        </w:rPr>
        <w:t>.02.202</w:t>
      </w:r>
      <w:r w:rsidR="009F7F29">
        <w:rPr>
          <w:rFonts w:eastAsia="Arial"/>
          <w:spacing w:val="-4"/>
        </w:rPr>
        <w:t>2 № 88</w:t>
      </w:r>
      <w:r>
        <w:rPr>
          <w:rFonts w:eastAsia="Arial"/>
          <w:spacing w:val="-4"/>
        </w:rPr>
        <w:t xml:space="preserve"> «О проведении Всероссийских проверочных ра</w:t>
      </w:r>
      <w:r w:rsidR="009F7F29">
        <w:rPr>
          <w:rFonts w:eastAsia="Arial"/>
          <w:spacing w:val="-4"/>
        </w:rPr>
        <w:t>бот в Республике Мордовия в 2022</w:t>
      </w:r>
      <w:r>
        <w:rPr>
          <w:rFonts w:eastAsia="Arial"/>
          <w:spacing w:val="-4"/>
        </w:rPr>
        <w:t xml:space="preserve"> году»</w:t>
      </w:r>
      <w:r w:rsidRPr="00524846">
        <w:rPr>
          <w:rFonts w:eastAsia="Arial"/>
          <w:spacing w:val="-4"/>
        </w:rPr>
        <w:t xml:space="preserve">, </w:t>
      </w:r>
      <w:r>
        <w:rPr>
          <w:rFonts w:eastAsia="Arial"/>
          <w:spacing w:val="-4"/>
        </w:rPr>
        <w:t xml:space="preserve"> </w:t>
      </w:r>
      <w:r>
        <w:t>в филиале</w:t>
      </w:r>
      <w:r w:rsidRPr="00524846">
        <w:t xml:space="preserve"> «Примокшанская СОШ» </w:t>
      </w:r>
      <w:r>
        <w:t>МБОУ «Ковылкинская СОШ им. Героя Советского</w:t>
      </w:r>
      <w:r w:rsidR="009F7F29">
        <w:t xml:space="preserve"> Союза М.Г.Гуреева» с 14.03.2022 по 09.04.2022</w:t>
      </w:r>
      <w:r>
        <w:t xml:space="preserve"> </w:t>
      </w:r>
      <w:r w:rsidR="009F7F29">
        <w:t>должны были проводиться</w:t>
      </w:r>
      <w:r w:rsidRPr="00524846">
        <w:t xml:space="preserve"> проверочные работы по русскому языку, математике, окружающему миру, биологии, географии,</w:t>
      </w:r>
      <w:r>
        <w:t xml:space="preserve"> обществознанию,</w:t>
      </w:r>
      <w:r w:rsidRPr="00524846">
        <w:t xml:space="preserve"> истории</w:t>
      </w:r>
      <w:r>
        <w:t>, физике и английскому языку</w:t>
      </w:r>
      <w:r w:rsidRPr="00524846">
        <w:t xml:space="preserve">  с целью установления соответствия каче</w:t>
      </w:r>
      <w:r>
        <w:t xml:space="preserve">ства подготовки обучающихся 4-8 и 11 </w:t>
      </w:r>
      <w:r w:rsidRPr="00524846">
        <w:t>классов</w:t>
      </w:r>
      <w:r>
        <w:t>.</w:t>
      </w:r>
      <w:r w:rsidR="009F7F29">
        <w:t xml:space="preserve"> Но, в связи с профилактическими мероприятиями по </w:t>
      </w:r>
      <w:r w:rsidR="009F7F29">
        <w:rPr>
          <w:lang w:val="en-US"/>
        </w:rPr>
        <w:t>COVID</w:t>
      </w:r>
      <w:r w:rsidR="009F7F29">
        <w:t xml:space="preserve">-19, в школе проводилось только ВПР по биологии в 11 классе. Все остальные проверочные работы, по рекомендательному письму </w:t>
      </w:r>
      <w:proofErr w:type="spellStart"/>
      <w:r w:rsidR="009F7F29">
        <w:t>Рособрнадзора</w:t>
      </w:r>
      <w:proofErr w:type="spellEnd"/>
      <w:r w:rsidR="009F7F29">
        <w:t xml:space="preserve"> от 22.03.2022 % 01-28/08-01 «О переносе сроков проведения ВПР в ОО в 2022 году», будут проводиться в сентябре-октябре 2022 года.</w:t>
      </w:r>
    </w:p>
    <w:p w:rsidR="001D469E" w:rsidRPr="001D469E" w:rsidRDefault="001D469E" w:rsidP="001D469E">
      <w:pPr>
        <w:spacing w:after="200" w:line="259" w:lineRule="auto"/>
        <w:contextualSpacing/>
      </w:pPr>
      <w:r w:rsidRPr="001D469E">
        <w:rPr>
          <w:b/>
        </w:rPr>
        <w:t>Биология</w:t>
      </w:r>
      <w:r w:rsidRPr="001D469E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lang w:eastAsia="en-US"/>
        </w:rPr>
        <w:t>(21</w:t>
      </w:r>
      <w:r w:rsidRPr="001D469E">
        <w:rPr>
          <w:rFonts w:asciiTheme="minorHAnsi" w:eastAsiaTheme="minorHAnsi" w:hAnsiTheme="minorHAnsi" w:cstheme="minorBidi"/>
          <w:b/>
          <w:lang w:eastAsia="en-US"/>
        </w:rPr>
        <w:t>.</w:t>
      </w:r>
      <w:r>
        <w:rPr>
          <w:rFonts w:asciiTheme="minorHAnsi" w:eastAsiaTheme="minorHAnsi" w:hAnsiTheme="minorHAnsi" w:cstheme="minorBidi"/>
          <w:b/>
          <w:lang w:eastAsia="en-US"/>
        </w:rPr>
        <w:t>03.2022</w:t>
      </w:r>
      <w:r w:rsidRPr="001D469E">
        <w:rPr>
          <w:rFonts w:asciiTheme="minorHAnsi" w:eastAsiaTheme="minorHAnsi" w:hAnsiTheme="minorHAnsi" w:cstheme="minorBidi"/>
          <w:b/>
          <w:lang w:eastAsia="en-US"/>
        </w:rPr>
        <w:t>). Учитель: Канунникова Л.Н.</w:t>
      </w:r>
    </w:p>
    <w:p w:rsidR="001D469E" w:rsidRPr="001D469E" w:rsidRDefault="001D469E" w:rsidP="001D469E">
      <w:pPr>
        <w:contextualSpacing/>
        <w:jc w:val="both"/>
      </w:pPr>
      <w:r>
        <w:t>Всего в 11 классе – 7</w:t>
      </w:r>
      <w:r w:rsidRPr="001D469E">
        <w:t xml:space="preserve"> человек,</w:t>
      </w:r>
    </w:p>
    <w:p w:rsidR="001D469E" w:rsidRPr="001D469E" w:rsidRDefault="001D469E" w:rsidP="001D469E">
      <w:pPr>
        <w:contextualSpacing/>
        <w:jc w:val="both"/>
      </w:pPr>
      <w:r>
        <w:t>Выполняли работу – 7</w:t>
      </w:r>
      <w:r w:rsidRPr="001D469E">
        <w:t xml:space="preserve"> человек (100%)</w:t>
      </w:r>
    </w:p>
    <w:p w:rsidR="001D469E" w:rsidRPr="001D469E" w:rsidRDefault="001D469E" w:rsidP="001D469E">
      <w:pPr>
        <w:contextualSpacing/>
        <w:jc w:val="both"/>
      </w:pPr>
      <w:r w:rsidRPr="001D469E">
        <w:t xml:space="preserve">Написали на </w:t>
      </w:r>
    </w:p>
    <w:p w:rsidR="001D469E" w:rsidRPr="001D469E" w:rsidRDefault="001D469E" w:rsidP="001D469E">
      <w:pPr>
        <w:contextualSpacing/>
        <w:jc w:val="both"/>
      </w:pPr>
      <w:r>
        <w:t>«5» - 3</w:t>
      </w:r>
      <w:r w:rsidRPr="001D469E">
        <w:t xml:space="preserve"> человек</w:t>
      </w:r>
      <w:r>
        <w:t>а (43</w:t>
      </w:r>
      <w:r w:rsidRPr="001D469E">
        <w:t>%)</w:t>
      </w:r>
    </w:p>
    <w:p w:rsidR="001D469E" w:rsidRPr="001D469E" w:rsidRDefault="001D469E" w:rsidP="001D469E">
      <w:pPr>
        <w:contextualSpacing/>
        <w:jc w:val="both"/>
      </w:pPr>
      <w:r w:rsidRPr="001D469E">
        <w:t xml:space="preserve">«4» </w:t>
      </w:r>
      <w:r>
        <w:t>- 3 человека (43</w:t>
      </w:r>
      <w:r w:rsidRPr="001D469E">
        <w:t>%)</w:t>
      </w:r>
    </w:p>
    <w:p w:rsidR="001D469E" w:rsidRPr="001D469E" w:rsidRDefault="001D469E" w:rsidP="001D469E">
      <w:pPr>
        <w:contextualSpacing/>
        <w:jc w:val="both"/>
      </w:pPr>
      <w:r w:rsidRPr="001D469E">
        <w:t xml:space="preserve">«3» - </w:t>
      </w:r>
      <w:r>
        <w:t>1</w:t>
      </w:r>
      <w:r w:rsidRPr="001D469E">
        <w:t xml:space="preserve"> </w:t>
      </w:r>
      <w:r>
        <w:t>человек (14</w:t>
      </w:r>
      <w:r w:rsidRPr="001D469E">
        <w:t>%)</w:t>
      </w:r>
    </w:p>
    <w:p w:rsidR="001D469E" w:rsidRPr="001D469E" w:rsidRDefault="001D469E" w:rsidP="001D469E">
      <w:pPr>
        <w:contextualSpacing/>
        <w:jc w:val="both"/>
      </w:pPr>
      <w:r w:rsidRPr="001D469E">
        <w:t>«2» - 0</w:t>
      </w:r>
    </w:p>
    <w:p w:rsidR="001D469E" w:rsidRPr="001D469E" w:rsidRDefault="001D469E" w:rsidP="001D469E">
      <w:pPr>
        <w:contextualSpacing/>
        <w:jc w:val="both"/>
      </w:pPr>
      <w:r w:rsidRPr="001D469E">
        <w:t>Успеваемость – 100%</w:t>
      </w:r>
    </w:p>
    <w:p w:rsidR="001D469E" w:rsidRPr="001D469E" w:rsidRDefault="001D469E" w:rsidP="001D469E">
      <w:pPr>
        <w:contextualSpacing/>
        <w:jc w:val="both"/>
      </w:pPr>
      <w:r w:rsidRPr="001D469E">
        <w:t xml:space="preserve">Качество знаний – </w:t>
      </w:r>
      <w:r>
        <w:t>86</w:t>
      </w:r>
      <w:r w:rsidRPr="001D469E">
        <w:t>%</w:t>
      </w:r>
    </w:p>
    <w:p w:rsidR="001D469E" w:rsidRPr="001D469E" w:rsidRDefault="001D469E" w:rsidP="001D469E">
      <w:pPr>
        <w:contextualSpacing/>
        <w:jc w:val="both"/>
      </w:pPr>
      <w:r w:rsidRPr="001D469E">
        <w:t xml:space="preserve">Средний балл – </w:t>
      </w:r>
      <w:r>
        <w:t>4,3</w:t>
      </w:r>
    </w:p>
    <w:p w:rsidR="001D469E" w:rsidRPr="001D469E" w:rsidRDefault="001D469E" w:rsidP="001D469E">
      <w:pPr>
        <w:contextualSpacing/>
        <w:jc w:val="both"/>
      </w:pPr>
      <w:r w:rsidRPr="001D469E">
        <w:t xml:space="preserve">Подтвердили </w:t>
      </w:r>
      <w:r>
        <w:t>отметки – 7</w:t>
      </w:r>
      <w:r w:rsidRPr="001D469E">
        <w:t xml:space="preserve"> человек (</w:t>
      </w:r>
      <w:r>
        <w:t>100</w:t>
      </w:r>
      <w:r w:rsidRPr="001D469E">
        <w:t>%);</w:t>
      </w:r>
    </w:p>
    <w:p w:rsidR="001D469E" w:rsidRPr="001D469E" w:rsidRDefault="001D469E" w:rsidP="001D469E">
      <w:pPr>
        <w:jc w:val="both"/>
      </w:pPr>
      <w:r w:rsidRPr="001D469E">
        <w:rPr>
          <w:b/>
        </w:rPr>
        <w:t xml:space="preserve">Вывод: </w:t>
      </w:r>
      <w:r w:rsidRPr="001D469E">
        <w:t xml:space="preserve">все обучающиеся разбираются в свойствах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 их проявлении у растений, животных, грибов и бактерий. У ребят сформированы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классификации. Они могут охарактеризовать роль биологии в познании окружающего мира и практической деятельности людей. Все ребята знают и соблюдают правила поведения в окружающей среде, бережно относятся к природе. </w:t>
      </w:r>
    </w:p>
    <w:p w:rsidR="001D469E" w:rsidRPr="001D469E" w:rsidRDefault="001D469E" w:rsidP="001D469E">
      <w:pPr>
        <w:jc w:val="both"/>
      </w:pPr>
      <w:r>
        <w:lastRenderedPageBreak/>
        <w:t>У всех обучающихся 11</w:t>
      </w:r>
      <w:r w:rsidRPr="001D469E">
        <w:t xml:space="preserve"> класса сформированы основы экологической грамотности: способности оценивать последствия деятельности человека в природе, влияние факторов риска на здоровье человека. Они могут выбирать целевые и смысловые установки в своих действиях и поступках по отношению к живой природе, здоровью своему и окружающих, осознают необходимость действий по сохранению биоразнообразия и природных местообитаний видов растений и животных</w:t>
      </w:r>
    </w:p>
    <w:p w:rsidR="001D469E" w:rsidRPr="001D469E" w:rsidRDefault="001D469E" w:rsidP="001D469E">
      <w:pPr>
        <w:jc w:val="both"/>
        <w:rPr>
          <w:i/>
        </w:rPr>
      </w:pPr>
      <w:r>
        <w:rPr>
          <w:i/>
        </w:rPr>
        <w:t xml:space="preserve">Большая часть </w:t>
      </w:r>
      <w:proofErr w:type="spellStart"/>
      <w:r w:rsidRPr="001D469E">
        <w:rPr>
          <w:i/>
        </w:rPr>
        <w:t>бучающихся</w:t>
      </w:r>
      <w:proofErr w:type="spellEnd"/>
      <w:r w:rsidRPr="001D469E">
        <w:rPr>
          <w:i/>
        </w:rPr>
        <w:t xml:space="preserve"> разбираются в процессах жизнедеятельности растений: обмене веществ и превращение энергии, почвенном и воздушном питании (фотосинтез), дыхании, удалении конечных продуктов обмена веществ. Вызывают </w:t>
      </w:r>
      <w:r>
        <w:rPr>
          <w:i/>
        </w:rPr>
        <w:t xml:space="preserve">некоторые </w:t>
      </w:r>
      <w:r w:rsidRPr="001D469E">
        <w:rPr>
          <w:i/>
        </w:rPr>
        <w:t xml:space="preserve">трудности у </w:t>
      </w:r>
      <w:r>
        <w:rPr>
          <w:i/>
        </w:rPr>
        <w:t xml:space="preserve">меньшинства </w:t>
      </w:r>
      <w:r w:rsidRPr="001D469E">
        <w:rPr>
          <w:i/>
        </w:rPr>
        <w:t>из класса транспорт веществ, движение, рост, развитие и размно</w:t>
      </w:r>
      <w:r>
        <w:rPr>
          <w:i/>
        </w:rPr>
        <w:t>жение растений. Также не</w:t>
      </w:r>
      <w:r w:rsidRPr="001D469E">
        <w:rPr>
          <w:i/>
        </w:rPr>
        <w:t xml:space="preserve"> вызывает </w:t>
      </w:r>
      <w:r>
        <w:rPr>
          <w:i/>
        </w:rPr>
        <w:t xml:space="preserve">трудностей и </w:t>
      </w:r>
      <w:r w:rsidRPr="001D469E">
        <w:rPr>
          <w:i/>
        </w:rPr>
        <w:t>половое размножение растений, оплодотворение у цветковых растений, а также вегета</w:t>
      </w:r>
      <w:r>
        <w:rPr>
          <w:i/>
        </w:rPr>
        <w:t>тивное размножение растений. У всех 11-</w:t>
      </w:r>
      <w:r w:rsidRPr="001D469E">
        <w:rPr>
          <w:i/>
        </w:rPr>
        <w:t>классников сформированы умения устанавливать причинно-следственные связи, строить логическое рассуждение, умозаключение (индуктивное, дедуктивное и по аналогии) и делать выводы,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</w:t>
      </w:r>
    </w:p>
    <w:p w:rsidR="00001B2E" w:rsidRPr="00BE3EC9" w:rsidRDefault="00001B2E" w:rsidP="00001B2E">
      <w:pPr>
        <w:rPr>
          <w:b/>
        </w:rPr>
      </w:pPr>
    </w:p>
    <w:p w:rsidR="002E69CB" w:rsidRPr="00D101F8" w:rsidRDefault="002B4A79" w:rsidP="00001B2E">
      <w:pPr>
        <w:jc w:val="both"/>
        <w:rPr>
          <w:rFonts w:eastAsiaTheme="minorHAnsi"/>
          <w:sz w:val="22"/>
          <w:szCs w:val="22"/>
          <w:lang w:eastAsia="en-US"/>
        </w:rPr>
      </w:pPr>
      <w:r w:rsidRPr="00001B2E">
        <w:rPr>
          <w:rFonts w:eastAsiaTheme="minorHAnsi"/>
          <w:b/>
          <w:u w:val="single"/>
          <w:lang w:eastAsia="en-US"/>
        </w:rPr>
        <w:t>Общий вывод</w:t>
      </w:r>
      <w:r w:rsidR="002E69CB" w:rsidRPr="00001B2E">
        <w:rPr>
          <w:rFonts w:eastAsiaTheme="minorHAnsi"/>
          <w:b/>
          <w:u w:val="single"/>
          <w:lang w:eastAsia="en-US"/>
        </w:rPr>
        <w:t>:</w:t>
      </w:r>
      <w:r w:rsidR="002E69CB" w:rsidRPr="00001B2E">
        <w:rPr>
          <w:rFonts w:eastAsiaTheme="minorHAnsi"/>
          <w:lang w:eastAsia="en-US"/>
        </w:rPr>
        <w:t xml:space="preserve"> Полученные результаты показали, что </w:t>
      </w:r>
      <w:r w:rsidR="002226AB">
        <w:rPr>
          <w:rFonts w:eastAsiaTheme="minorHAnsi"/>
          <w:lang w:eastAsia="en-US"/>
        </w:rPr>
        <w:t>100% учеников, участвовавших в</w:t>
      </w:r>
      <w:r w:rsidR="00F01A56" w:rsidRPr="00001B2E">
        <w:rPr>
          <w:rFonts w:eastAsiaTheme="minorHAnsi"/>
          <w:lang w:eastAsia="en-US"/>
        </w:rPr>
        <w:t xml:space="preserve"> </w:t>
      </w:r>
      <w:r w:rsidR="002E69CB" w:rsidRPr="00001B2E">
        <w:rPr>
          <w:rFonts w:eastAsiaTheme="minorHAnsi"/>
          <w:lang w:eastAsia="en-US"/>
        </w:rPr>
        <w:t>ВПР, справились с пров</w:t>
      </w:r>
      <w:r w:rsidR="001D469E">
        <w:rPr>
          <w:rFonts w:eastAsiaTheme="minorHAnsi"/>
          <w:lang w:eastAsia="en-US"/>
        </w:rPr>
        <w:t xml:space="preserve">ерочной </w:t>
      </w:r>
      <w:proofErr w:type="gramStart"/>
      <w:r w:rsidR="001D469E">
        <w:rPr>
          <w:rFonts w:eastAsiaTheme="minorHAnsi"/>
          <w:lang w:eastAsia="en-US"/>
        </w:rPr>
        <w:t xml:space="preserve">работой: </w:t>
      </w:r>
      <w:r w:rsidR="002E69CB" w:rsidRPr="00001B2E">
        <w:rPr>
          <w:rFonts w:eastAsiaTheme="minorHAnsi"/>
          <w:lang w:eastAsia="en-US"/>
        </w:rPr>
        <w:t xml:space="preserve"> уровень</w:t>
      </w:r>
      <w:proofErr w:type="gramEnd"/>
      <w:r w:rsidR="002E69CB" w:rsidRPr="00001B2E">
        <w:rPr>
          <w:rFonts w:eastAsiaTheme="minorHAnsi"/>
          <w:lang w:eastAsia="en-US"/>
        </w:rPr>
        <w:t xml:space="preserve"> успеваемости – 100%. Результаты выполнения проверочной работы показали, что качество </w:t>
      </w:r>
      <w:r w:rsidR="00F01A56" w:rsidRPr="00001B2E">
        <w:rPr>
          <w:rFonts w:eastAsiaTheme="minorHAnsi"/>
          <w:lang w:eastAsia="en-US"/>
        </w:rPr>
        <w:t>знаний соответствует</w:t>
      </w:r>
      <w:r w:rsidR="002E69CB" w:rsidRPr="00001B2E">
        <w:rPr>
          <w:rFonts w:eastAsiaTheme="minorHAnsi"/>
          <w:lang w:eastAsia="en-US"/>
        </w:rPr>
        <w:t xml:space="preserve"> качес</w:t>
      </w:r>
      <w:r w:rsidR="00F01A56" w:rsidRPr="00001B2E">
        <w:rPr>
          <w:rFonts w:eastAsiaTheme="minorHAnsi"/>
          <w:lang w:eastAsia="en-US"/>
        </w:rPr>
        <w:t>тву знаний итоговых отметок, выста</w:t>
      </w:r>
      <w:r w:rsidR="001D469E">
        <w:rPr>
          <w:rFonts w:eastAsiaTheme="minorHAnsi"/>
          <w:lang w:eastAsia="en-US"/>
        </w:rPr>
        <w:t>вляемых за учебное полугодие</w:t>
      </w:r>
    </w:p>
    <w:p w:rsidR="002B4A79" w:rsidRPr="00D101F8" w:rsidRDefault="002B4A79" w:rsidP="001E38C9">
      <w:pPr>
        <w:ind w:left="567" w:hanging="141"/>
        <w:jc w:val="both"/>
        <w:rPr>
          <w:b/>
        </w:rPr>
      </w:pPr>
    </w:p>
    <w:p w:rsidR="009A530F" w:rsidRPr="00D101F8" w:rsidRDefault="009A530F" w:rsidP="009A530F">
      <w:pPr>
        <w:jc w:val="both"/>
        <w:rPr>
          <w:b/>
        </w:rPr>
      </w:pPr>
      <w:r w:rsidRPr="00D101F8">
        <w:rPr>
          <w:b/>
        </w:rPr>
        <w:t>Результаты государственной итоговой аттестации</w:t>
      </w:r>
    </w:p>
    <w:p w:rsidR="00300B0F" w:rsidRDefault="00F01A56" w:rsidP="00F01A56">
      <w:pPr>
        <w:jc w:val="both"/>
      </w:pPr>
      <w:r w:rsidRPr="00D101F8">
        <w:t xml:space="preserve">     Государственная итоговая аттестация в филиале «Примокшанская средняя общеобразовательная школа» проводится на основании Положения о Государственной (итоговой) аттестации выпускников 9-х, 11-х классов общеобразовательных учреждений Российской Федерации, утверждённого приказом </w:t>
      </w:r>
      <w:r w:rsidR="001D469E">
        <w:t>Минобразования России. В 2021</w:t>
      </w:r>
      <w:r w:rsidR="00001B2E">
        <w:t xml:space="preserve"> –</w:t>
      </w:r>
      <w:r w:rsidR="001D469E">
        <w:t>2</w:t>
      </w:r>
      <w:r w:rsidR="002226AB">
        <w:t xml:space="preserve">022 </w:t>
      </w:r>
      <w:r w:rsidRPr="00D101F8">
        <w:t xml:space="preserve">учебном году в филиале «Примокшанская СОШ» было </w:t>
      </w:r>
      <w:r w:rsidR="001D469E">
        <w:t>7 выпускников</w:t>
      </w:r>
      <w:r w:rsidR="00001B2E">
        <w:t xml:space="preserve"> 11-го класса и</w:t>
      </w:r>
      <w:r w:rsidR="002226AB">
        <w:t xml:space="preserve"> </w:t>
      </w:r>
      <w:r w:rsidR="001D469E">
        <w:t>10</w:t>
      </w:r>
      <w:r w:rsidR="002226AB">
        <w:t xml:space="preserve"> выпускников</w:t>
      </w:r>
      <w:r w:rsidR="001D469E">
        <w:t xml:space="preserve"> </w:t>
      </w:r>
      <w:r w:rsidRPr="00D101F8">
        <w:t>– 9-го класса. Вся процедура подготовки и проведения аттестации прослеживается через приказы, решения педагогического совета, локальные акты. Отработан механизм доведения нормативно-правовой базы до всех участников образовательного процесса. На заседаниях педсоветов проводился анализ подготовки результатов проведения государственной и промежуточной аттестации. Осуществлялось отслеживания итогов учебного года, вырабатывались конкретные рекомендации по совершенствованию работы педагогов. Регулярно осуществлялся контроль за освоением обучающимися программного материала, диагностика качества знаний.</w:t>
      </w:r>
    </w:p>
    <w:p w:rsidR="00300B0F" w:rsidRDefault="001D469E" w:rsidP="00300B0F">
      <w:pPr>
        <w:jc w:val="both"/>
      </w:pPr>
      <w:r>
        <w:t>В 2022</w:t>
      </w:r>
      <w:r w:rsidR="00300B0F">
        <w:t xml:space="preserve"> году, </w:t>
      </w:r>
      <w:r>
        <w:t xml:space="preserve">все ограничения, </w:t>
      </w:r>
      <w:r w:rsidR="00300B0F">
        <w:t xml:space="preserve">в связи с пандемией </w:t>
      </w:r>
      <w:proofErr w:type="spellStart"/>
      <w:r w:rsidR="00300B0F">
        <w:t>коронавируса</w:t>
      </w:r>
      <w:proofErr w:type="spellEnd"/>
      <w:r w:rsidR="00300B0F">
        <w:t xml:space="preserve"> (СOVID-19),</w:t>
      </w:r>
      <w:r>
        <w:t xml:space="preserve"> кроме малочисленности в кабинетах и шашечного рассаживания за партами, были сняты. ГИА-9 </w:t>
      </w:r>
      <w:r w:rsidR="002226AB">
        <w:t xml:space="preserve">проводилась по </w:t>
      </w:r>
      <w:r w:rsidR="00300B0F">
        <w:t>обязательным предмета</w:t>
      </w:r>
      <w:r>
        <w:t>м: русскому языку и математике и по 2 предметам</w:t>
      </w:r>
      <w:r w:rsidR="00300B0F">
        <w:t xml:space="preserve"> (по выбору обучающи</w:t>
      </w:r>
      <w:r w:rsidR="006B1312">
        <w:t>хся) в форме</w:t>
      </w:r>
      <w:r w:rsidR="00300B0F">
        <w:t xml:space="preserve"> ОГЭ.</w:t>
      </w:r>
      <w:r w:rsidR="006B1312">
        <w:t xml:space="preserve"> Один выпускник 9 класса является ребенком-инвалидом по зрению, он сдавал только русский и математику в форме ГВЭ.</w:t>
      </w:r>
    </w:p>
    <w:p w:rsidR="00300B0F" w:rsidRPr="005E4E57" w:rsidRDefault="00300B0F" w:rsidP="00300B0F">
      <w:pPr>
        <w:jc w:val="both"/>
      </w:pPr>
      <w:r>
        <w:t>ГИА-11 проводилась в форме ЕГЭ. Обязател</w:t>
      </w:r>
      <w:r w:rsidR="002226AB">
        <w:t>ьным предметом для сдачи являлись</w:t>
      </w:r>
      <w:r>
        <w:t xml:space="preserve"> русский язык</w:t>
      </w:r>
      <w:r w:rsidR="002226AB">
        <w:t xml:space="preserve"> и математика</w:t>
      </w:r>
      <w:r>
        <w:t xml:space="preserve">. Наличие хорошего </w:t>
      </w:r>
      <w:r w:rsidR="002226AB">
        <w:t>результата,</w:t>
      </w:r>
      <w:r>
        <w:t xml:space="preserve"> не менее 36 баллов, превышающего минимальный </w:t>
      </w:r>
      <w:r w:rsidR="002226AB">
        <w:t>порог, послужило</w:t>
      </w:r>
      <w:r>
        <w:t xml:space="preserve"> основанием для получения аттестата о среднем общем образовании. Остальные экзамены выпускники сдавали только по тем предметам, которые им были нужны для поступления в ВУЗы.</w:t>
      </w:r>
    </w:p>
    <w:p w:rsidR="00F01A56" w:rsidRPr="00D101F8" w:rsidRDefault="00300B0F" w:rsidP="00F01A56">
      <w:pPr>
        <w:jc w:val="both"/>
      </w:pPr>
      <w:r>
        <w:t xml:space="preserve"> </w:t>
      </w:r>
      <w:r w:rsidR="00F01A56" w:rsidRPr="00D101F8">
        <w:t>В течение учебного года вопросы подготовки и проведения итоговой аттестации обсуждаются на заседаниях методических объединений. Проводится проверка документации по прохождению программ и выполнению их практической части, проводятся пробные экзамены по русскому языку и математике, осуществляется контроль за уровнем преподавания отдельных предметов.</w:t>
      </w:r>
    </w:p>
    <w:p w:rsidR="00F01A56" w:rsidRPr="00D101F8" w:rsidRDefault="00F01A56" w:rsidP="001E38C9">
      <w:pPr>
        <w:shd w:val="clear" w:color="auto" w:fill="FFFFFF" w:themeFill="background1"/>
        <w:rPr>
          <w:b/>
          <w:color w:val="FF0000"/>
        </w:rPr>
      </w:pPr>
    </w:p>
    <w:p w:rsidR="005D4116" w:rsidRPr="00D101F8" w:rsidRDefault="009A530F" w:rsidP="005D4116">
      <w:pPr>
        <w:shd w:val="clear" w:color="auto" w:fill="FFFFFF" w:themeFill="background1"/>
        <w:jc w:val="center"/>
        <w:rPr>
          <w:b/>
        </w:rPr>
      </w:pPr>
      <w:r w:rsidRPr="00D101F8">
        <w:rPr>
          <w:b/>
        </w:rPr>
        <w:t>Результаты итоговой аттестации</w:t>
      </w:r>
      <w:r w:rsidR="006B1312">
        <w:rPr>
          <w:b/>
        </w:rPr>
        <w:t xml:space="preserve"> ГИА-2022</w:t>
      </w:r>
      <w:r w:rsidR="005D4116" w:rsidRPr="00D101F8">
        <w:rPr>
          <w:b/>
        </w:rPr>
        <w:t xml:space="preserve"> в форме </w:t>
      </w:r>
      <w:proofErr w:type="gramStart"/>
      <w:r w:rsidR="005D4116" w:rsidRPr="00D101F8">
        <w:rPr>
          <w:b/>
        </w:rPr>
        <w:t xml:space="preserve">ЕГЭ </w:t>
      </w:r>
      <w:r w:rsidRPr="00D101F8">
        <w:rPr>
          <w:b/>
        </w:rPr>
        <w:t xml:space="preserve"> показали</w:t>
      </w:r>
      <w:proofErr w:type="gramEnd"/>
      <w:r w:rsidRPr="00D101F8">
        <w:rPr>
          <w:b/>
        </w:rPr>
        <w:t>:</w:t>
      </w:r>
    </w:p>
    <w:p w:rsidR="005D4116" w:rsidRPr="00D101F8" w:rsidRDefault="005D4116" w:rsidP="005D4116">
      <w:pPr>
        <w:shd w:val="clear" w:color="auto" w:fill="FFFFFF" w:themeFill="background1"/>
        <w:jc w:val="center"/>
        <w:rPr>
          <w:b/>
        </w:rPr>
      </w:pPr>
    </w:p>
    <w:tbl>
      <w:tblPr>
        <w:tblW w:w="0" w:type="auto"/>
        <w:tblInd w:w="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569"/>
        <w:gridCol w:w="1678"/>
        <w:gridCol w:w="1440"/>
        <w:gridCol w:w="1800"/>
      </w:tblGrid>
      <w:tr w:rsidR="007C2308" w:rsidRPr="00D101F8" w:rsidTr="001E38C9">
        <w:tc>
          <w:tcPr>
            <w:tcW w:w="2088" w:type="dxa"/>
          </w:tcPr>
          <w:p w:rsidR="009A530F" w:rsidRPr="00D101F8" w:rsidRDefault="009A530F" w:rsidP="009A530F">
            <w:pPr>
              <w:jc w:val="both"/>
            </w:pPr>
            <w:r w:rsidRPr="00D101F8">
              <w:t xml:space="preserve">Предметы </w:t>
            </w:r>
          </w:p>
        </w:tc>
        <w:tc>
          <w:tcPr>
            <w:tcW w:w="1569" w:type="dxa"/>
          </w:tcPr>
          <w:p w:rsidR="009A530F" w:rsidRPr="00D101F8" w:rsidRDefault="009A530F" w:rsidP="009A530F">
            <w:pPr>
              <w:jc w:val="both"/>
            </w:pPr>
            <w:r w:rsidRPr="00D101F8">
              <w:t>Количество выпускников</w:t>
            </w:r>
          </w:p>
        </w:tc>
        <w:tc>
          <w:tcPr>
            <w:tcW w:w="1678" w:type="dxa"/>
          </w:tcPr>
          <w:p w:rsidR="009A530F" w:rsidRPr="00D101F8" w:rsidRDefault="009A530F" w:rsidP="009A530F">
            <w:pPr>
              <w:jc w:val="both"/>
            </w:pPr>
            <w:r w:rsidRPr="00D101F8">
              <w:t xml:space="preserve">Количество </w:t>
            </w:r>
            <w:proofErr w:type="gramStart"/>
            <w:r w:rsidRPr="00D101F8">
              <w:t>сдававших(</w:t>
            </w:r>
            <w:proofErr w:type="gramEnd"/>
            <w:r w:rsidRPr="00D101F8">
              <w:t>%)</w:t>
            </w:r>
          </w:p>
        </w:tc>
        <w:tc>
          <w:tcPr>
            <w:tcW w:w="1440" w:type="dxa"/>
          </w:tcPr>
          <w:p w:rsidR="009A530F" w:rsidRPr="00D101F8" w:rsidRDefault="009A530F" w:rsidP="009A530F">
            <w:pPr>
              <w:jc w:val="both"/>
            </w:pPr>
            <w:r w:rsidRPr="00D101F8">
              <w:t>Средний балл</w:t>
            </w:r>
          </w:p>
        </w:tc>
        <w:tc>
          <w:tcPr>
            <w:tcW w:w="1800" w:type="dxa"/>
          </w:tcPr>
          <w:p w:rsidR="009A530F" w:rsidRPr="00D101F8" w:rsidRDefault="009A530F" w:rsidP="009A530F">
            <w:pPr>
              <w:jc w:val="both"/>
            </w:pPr>
            <w:r w:rsidRPr="00D101F8">
              <w:t>Минимальное количество баллов(порог)</w:t>
            </w:r>
          </w:p>
        </w:tc>
      </w:tr>
      <w:tr w:rsidR="007C2308" w:rsidRPr="00D101F8" w:rsidTr="001E38C9">
        <w:tc>
          <w:tcPr>
            <w:tcW w:w="2088" w:type="dxa"/>
          </w:tcPr>
          <w:p w:rsidR="009A530F" w:rsidRPr="00D101F8" w:rsidRDefault="009A530F" w:rsidP="009A530F">
            <w:pPr>
              <w:jc w:val="both"/>
            </w:pPr>
            <w:r w:rsidRPr="00D101F8">
              <w:t>Русский язык</w:t>
            </w:r>
          </w:p>
        </w:tc>
        <w:tc>
          <w:tcPr>
            <w:tcW w:w="1569" w:type="dxa"/>
          </w:tcPr>
          <w:p w:rsidR="009A530F" w:rsidRPr="00D101F8" w:rsidRDefault="006B1312" w:rsidP="009A530F">
            <w:pPr>
              <w:jc w:val="both"/>
            </w:pPr>
            <w:r>
              <w:t>7</w:t>
            </w:r>
          </w:p>
        </w:tc>
        <w:tc>
          <w:tcPr>
            <w:tcW w:w="1678" w:type="dxa"/>
          </w:tcPr>
          <w:p w:rsidR="009A530F" w:rsidRPr="00D101F8" w:rsidRDefault="006B1312" w:rsidP="009A530F">
            <w:pPr>
              <w:jc w:val="both"/>
            </w:pPr>
            <w:r>
              <w:t xml:space="preserve">7 </w:t>
            </w:r>
            <w:r w:rsidR="009A530F" w:rsidRPr="00D101F8">
              <w:t>(100%)</w:t>
            </w:r>
          </w:p>
        </w:tc>
        <w:tc>
          <w:tcPr>
            <w:tcW w:w="1440" w:type="dxa"/>
          </w:tcPr>
          <w:p w:rsidR="009A530F" w:rsidRPr="00D101F8" w:rsidRDefault="006B1312" w:rsidP="009A530F">
            <w:pPr>
              <w:jc w:val="both"/>
            </w:pPr>
            <w:r>
              <w:t>60</w:t>
            </w:r>
          </w:p>
        </w:tc>
        <w:tc>
          <w:tcPr>
            <w:tcW w:w="1800" w:type="dxa"/>
          </w:tcPr>
          <w:p w:rsidR="009A530F" w:rsidRPr="00D101F8" w:rsidRDefault="006B1312" w:rsidP="009A530F">
            <w:pPr>
              <w:jc w:val="both"/>
            </w:pPr>
            <w:r>
              <w:t>36</w:t>
            </w:r>
          </w:p>
        </w:tc>
      </w:tr>
      <w:tr w:rsidR="007C2308" w:rsidRPr="00D101F8" w:rsidTr="001E38C9">
        <w:tc>
          <w:tcPr>
            <w:tcW w:w="2088" w:type="dxa"/>
          </w:tcPr>
          <w:p w:rsidR="009A530F" w:rsidRPr="00D101F8" w:rsidRDefault="009A530F" w:rsidP="009A530F">
            <w:pPr>
              <w:jc w:val="both"/>
            </w:pPr>
            <w:r w:rsidRPr="00D101F8">
              <w:lastRenderedPageBreak/>
              <w:t>Математика (профильный уровень)</w:t>
            </w:r>
          </w:p>
        </w:tc>
        <w:tc>
          <w:tcPr>
            <w:tcW w:w="1569" w:type="dxa"/>
          </w:tcPr>
          <w:p w:rsidR="009A530F" w:rsidRPr="00D101F8" w:rsidRDefault="006B1312" w:rsidP="009A530F">
            <w:pPr>
              <w:jc w:val="both"/>
            </w:pPr>
            <w:r>
              <w:t>7</w:t>
            </w:r>
          </w:p>
        </w:tc>
        <w:tc>
          <w:tcPr>
            <w:tcW w:w="1678" w:type="dxa"/>
          </w:tcPr>
          <w:p w:rsidR="009A530F" w:rsidRPr="00D101F8" w:rsidRDefault="006B1312" w:rsidP="009A530F">
            <w:pPr>
              <w:jc w:val="both"/>
            </w:pPr>
            <w:r>
              <w:t>4 (57</w:t>
            </w:r>
            <w:r w:rsidR="009A530F" w:rsidRPr="00D101F8">
              <w:t>%)</w:t>
            </w:r>
          </w:p>
        </w:tc>
        <w:tc>
          <w:tcPr>
            <w:tcW w:w="1440" w:type="dxa"/>
          </w:tcPr>
          <w:p w:rsidR="009A530F" w:rsidRPr="00D101F8" w:rsidRDefault="006B1312" w:rsidP="009A530F">
            <w:pPr>
              <w:jc w:val="both"/>
            </w:pPr>
            <w:r>
              <w:t>58,5</w:t>
            </w:r>
          </w:p>
        </w:tc>
        <w:tc>
          <w:tcPr>
            <w:tcW w:w="1800" w:type="dxa"/>
          </w:tcPr>
          <w:p w:rsidR="009A530F" w:rsidRPr="00D101F8" w:rsidRDefault="009A530F" w:rsidP="009A530F">
            <w:pPr>
              <w:jc w:val="both"/>
            </w:pPr>
            <w:r w:rsidRPr="00D101F8">
              <w:t>27</w:t>
            </w:r>
          </w:p>
        </w:tc>
      </w:tr>
      <w:tr w:rsidR="006B1312" w:rsidRPr="00D101F8" w:rsidTr="001E38C9">
        <w:tc>
          <w:tcPr>
            <w:tcW w:w="2088" w:type="dxa"/>
          </w:tcPr>
          <w:p w:rsidR="006B1312" w:rsidRPr="00D101F8" w:rsidRDefault="006B1312" w:rsidP="006B1312">
            <w:pPr>
              <w:jc w:val="both"/>
            </w:pPr>
            <w:r>
              <w:t>Математика (базов</w:t>
            </w:r>
            <w:r w:rsidRPr="00D101F8">
              <w:t>ый уровень)</w:t>
            </w:r>
          </w:p>
        </w:tc>
        <w:tc>
          <w:tcPr>
            <w:tcW w:w="1569" w:type="dxa"/>
          </w:tcPr>
          <w:p w:rsidR="006B1312" w:rsidRPr="00D101F8" w:rsidRDefault="006B1312" w:rsidP="006B1312">
            <w:pPr>
              <w:jc w:val="both"/>
            </w:pPr>
            <w:r>
              <w:t>7</w:t>
            </w:r>
          </w:p>
        </w:tc>
        <w:tc>
          <w:tcPr>
            <w:tcW w:w="1678" w:type="dxa"/>
          </w:tcPr>
          <w:p w:rsidR="006B1312" w:rsidRPr="00D101F8" w:rsidRDefault="006B1312" w:rsidP="006B1312">
            <w:pPr>
              <w:jc w:val="both"/>
            </w:pPr>
            <w:r>
              <w:t>3 (43</w:t>
            </w:r>
            <w:r w:rsidRPr="00D101F8">
              <w:t>%)</w:t>
            </w:r>
          </w:p>
        </w:tc>
        <w:tc>
          <w:tcPr>
            <w:tcW w:w="1440" w:type="dxa"/>
          </w:tcPr>
          <w:p w:rsidR="006B1312" w:rsidRPr="00D101F8" w:rsidRDefault="006B1312" w:rsidP="006B1312">
            <w:pPr>
              <w:jc w:val="both"/>
            </w:pPr>
            <w:r>
              <w:t>4,3</w:t>
            </w:r>
          </w:p>
        </w:tc>
        <w:tc>
          <w:tcPr>
            <w:tcW w:w="1800" w:type="dxa"/>
          </w:tcPr>
          <w:p w:rsidR="006B1312" w:rsidRPr="00D101F8" w:rsidRDefault="006B1312" w:rsidP="006B1312">
            <w:pPr>
              <w:jc w:val="both"/>
            </w:pPr>
            <w:r>
              <w:t>3</w:t>
            </w:r>
          </w:p>
        </w:tc>
      </w:tr>
      <w:tr w:rsidR="007C2308" w:rsidRPr="00D101F8" w:rsidTr="001E38C9">
        <w:tc>
          <w:tcPr>
            <w:tcW w:w="2088" w:type="dxa"/>
          </w:tcPr>
          <w:p w:rsidR="009A530F" w:rsidRPr="00D101F8" w:rsidRDefault="009A530F" w:rsidP="009A530F">
            <w:pPr>
              <w:jc w:val="both"/>
            </w:pPr>
            <w:r w:rsidRPr="00D101F8">
              <w:t xml:space="preserve">Обществознание </w:t>
            </w:r>
          </w:p>
        </w:tc>
        <w:tc>
          <w:tcPr>
            <w:tcW w:w="1569" w:type="dxa"/>
          </w:tcPr>
          <w:p w:rsidR="009A530F" w:rsidRPr="00D101F8" w:rsidRDefault="006B1312" w:rsidP="009A530F">
            <w:pPr>
              <w:jc w:val="both"/>
            </w:pPr>
            <w:r>
              <w:t>7</w:t>
            </w:r>
          </w:p>
        </w:tc>
        <w:tc>
          <w:tcPr>
            <w:tcW w:w="1678" w:type="dxa"/>
          </w:tcPr>
          <w:p w:rsidR="009A530F" w:rsidRPr="00D101F8" w:rsidRDefault="006B1312" w:rsidP="009A530F">
            <w:pPr>
              <w:jc w:val="both"/>
            </w:pPr>
            <w:r>
              <w:t>5 (71</w:t>
            </w:r>
            <w:r w:rsidR="009A530F" w:rsidRPr="00D101F8">
              <w:t>%)</w:t>
            </w:r>
          </w:p>
        </w:tc>
        <w:tc>
          <w:tcPr>
            <w:tcW w:w="1440" w:type="dxa"/>
          </w:tcPr>
          <w:p w:rsidR="009A530F" w:rsidRPr="00D101F8" w:rsidRDefault="006B1312" w:rsidP="009A530F">
            <w:pPr>
              <w:jc w:val="both"/>
            </w:pPr>
            <w:r>
              <w:t>54.4</w:t>
            </w:r>
          </w:p>
        </w:tc>
        <w:tc>
          <w:tcPr>
            <w:tcW w:w="1800" w:type="dxa"/>
          </w:tcPr>
          <w:p w:rsidR="009A530F" w:rsidRPr="00D101F8" w:rsidRDefault="009A530F" w:rsidP="009A530F">
            <w:pPr>
              <w:jc w:val="both"/>
            </w:pPr>
            <w:r w:rsidRPr="00D101F8">
              <w:t>42</w:t>
            </w:r>
          </w:p>
        </w:tc>
      </w:tr>
      <w:tr w:rsidR="007C2308" w:rsidRPr="00D101F8" w:rsidTr="001E38C9">
        <w:tc>
          <w:tcPr>
            <w:tcW w:w="2088" w:type="dxa"/>
          </w:tcPr>
          <w:p w:rsidR="009A530F" w:rsidRPr="00D101F8" w:rsidRDefault="009A530F" w:rsidP="009A530F">
            <w:pPr>
              <w:jc w:val="both"/>
            </w:pPr>
            <w:r w:rsidRPr="00D101F8">
              <w:t>Биология</w:t>
            </w:r>
          </w:p>
        </w:tc>
        <w:tc>
          <w:tcPr>
            <w:tcW w:w="1569" w:type="dxa"/>
          </w:tcPr>
          <w:p w:rsidR="009A530F" w:rsidRPr="00D101F8" w:rsidRDefault="006B1312" w:rsidP="009A530F">
            <w:pPr>
              <w:jc w:val="both"/>
            </w:pPr>
            <w:r>
              <w:t>7</w:t>
            </w:r>
          </w:p>
        </w:tc>
        <w:tc>
          <w:tcPr>
            <w:tcW w:w="1678" w:type="dxa"/>
          </w:tcPr>
          <w:p w:rsidR="009A530F" w:rsidRPr="00D101F8" w:rsidRDefault="006B1312" w:rsidP="009A530F">
            <w:pPr>
              <w:jc w:val="both"/>
            </w:pPr>
            <w:r>
              <w:t>2</w:t>
            </w:r>
            <w:r w:rsidRPr="00D101F8">
              <w:t xml:space="preserve"> </w:t>
            </w:r>
            <w:r>
              <w:t>(29</w:t>
            </w:r>
            <w:r w:rsidR="009A530F" w:rsidRPr="00D101F8">
              <w:t>%)</w:t>
            </w:r>
          </w:p>
        </w:tc>
        <w:tc>
          <w:tcPr>
            <w:tcW w:w="1440" w:type="dxa"/>
          </w:tcPr>
          <w:p w:rsidR="009A530F" w:rsidRPr="00D101F8" w:rsidRDefault="006B1312" w:rsidP="009A530F">
            <w:pPr>
              <w:jc w:val="both"/>
            </w:pPr>
            <w:r>
              <w:t>72,5</w:t>
            </w:r>
          </w:p>
        </w:tc>
        <w:tc>
          <w:tcPr>
            <w:tcW w:w="1800" w:type="dxa"/>
          </w:tcPr>
          <w:p w:rsidR="009A530F" w:rsidRPr="00D101F8" w:rsidRDefault="009A530F" w:rsidP="009A530F">
            <w:pPr>
              <w:jc w:val="both"/>
            </w:pPr>
            <w:r w:rsidRPr="00D101F8">
              <w:t>36</w:t>
            </w:r>
          </w:p>
        </w:tc>
      </w:tr>
      <w:tr w:rsidR="007C2308" w:rsidRPr="00D101F8" w:rsidTr="001E38C9">
        <w:tc>
          <w:tcPr>
            <w:tcW w:w="2088" w:type="dxa"/>
          </w:tcPr>
          <w:p w:rsidR="009A530F" w:rsidRPr="00D101F8" w:rsidRDefault="009A530F" w:rsidP="009A530F">
            <w:pPr>
              <w:jc w:val="both"/>
            </w:pPr>
            <w:r w:rsidRPr="00D101F8">
              <w:t>История</w:t>
            </w:r>
          </w:p>
        </w:tc>
        <w:tc>
          <w:tcPr>
            <w:tcW w:w="1569" w:type="dxa"/>
          </w:tcPr>
          <w:p w:rsidR="009A530F" w:rsidRPr="00D101F8" w:rsidRDefault="006B1312" w:rsidP="009A530F">
            <w:pPr>
              <w:jc w:val="both"/>
            </w:pPr>
            <w:r>
              <w:t>7</w:t>
            </w:r>
          </w:p>
        </w:tc>
        <w:tc>
          <w:tcPr>
            <w:tcW w:w="1678" w:type="dxa"/>
          </w:tcPr>
          <w:p w:rsidR="009A530F" w:rsidRPr="00D101F8" w:rsidRDefault="006B1312" w:rsidP="00525E3B">
            <w:pPr>
              <w:jc w:val="both"/>
            </w:pPr>
            <w:r>
              <w:t>2(29</w:t>
            </w:r>
            <w:r w:rsidR="009A530F" w:rsidRPr="00D101F8">
              <w:t>%)</w:t>
            </w:r>
          </w:p>
        </w:tc>
        <w:tc>
          <w:tcPr>
            <w:tcW w:w="1440" w:type="dxa"/>
          </w:tcPr>
          <w:p w:rsidR="009A530F" w:rsidRPr="00D101F8" w:rsidRDefault="006B1312" w:rsidP="009A530F">
            <w:pPr>
              <w:jc w:val="both"/>
            </w:pPr>
            <w:r>
              <w:t>42</w:t>
            </w:r>
          </w:p>
        </w:tc>
        <w:tc>
          <w:tcPr>
            <w:tcW w:w="1800" w:type="dxa"/>
          </w:tcPr>
          <w:p w:rsidR="009A530F" w:rsidRPr="00D101F8" w:rsidRDefault="009A530F" w:rsidP="009A530F">
            <w:pPr>
              <w:jc w:val="both"/>
            </w:pPr>
            <w:r w:rsidRPr="00D101F8">
              <w:t>32</w:t>
            </w:r>
          </w:p>
        </w:tc>
      </w:tr>
      <w:tr w:rsidR="007C2308" w:rsidRPr="00D101F8" w:rsidTr="001E38C9">
        <w:tc>
          <w:tcPr>
            <w:tcW w:w="2088" w:type="dxa"/>
          </w:tcPr>
          <w:p w:rsidR="009A530F" w:rsidRPr="00D101F8" w:rsidRDefault="006B1312" w:rsidP="009A530F">
            <w:pPr>
              <w:jc w:val="both"/>
            </w:pPr>
            <w:r>
              <w:t>Физика</w:t>
            </w:r>
          </w:p>
        </w:tc>
        <w:tc>
          <w:tcPr>
            <w:tcW w:w="1569" w:type="dxa"/>
          </w:tcPr>
          <w:p w:rsidR="009A530F" w:rsidRPr="00D101F8" w:rsidRDefault="006B1312" w:rsidP="009A530F">
            <w:pPr>
              <w:jc w:val="both"/>
            </w:pPr>
            <w:r>
              <w:t>7</w:t>
            </w:r>
          </w:p>
        </w:tc>
        <w:tc>
          <w:tcPr>
            <w:tcW w:w="1678" w:type="dxa"/>
          </w:tcPr>
          <w:p w:rsidR="009A530F" w:rsidRPr="00D101F8" w:rsidRDefault="006B1312" w:rsidP="009A530F">
            <w:pPr>
              <w:jc w:val="both"/>
            </w:pPr>
            <w:r>
              <w:t>2 (29</w:t>
            </w:r>
            <w:r w:rsidR="009A530F" w:rsidRPr="00D101F8">
              <w:t>%)</w:t>
            </w:r>
          </w:p>
        </w:tc>
        <w:tc>
          <w:tcPr>
            <w:tcW w:w="1440" w:type="dxa"/>
          </w:tcPr>
          <w:p w:rsidR="009A530F" w:rsidRPr="00D101F8" w:rsidRDefault="006B1312" w:rsidP="009A530F">
            <w:pPr>
              <w:jc w:val="both"/>
            </w:pPr>
            <w:r>
              <w:t>54,5</w:t>
            </w:r>
          </w:p>
        </w:tc>
        <w:tc>
          <w:tcPr>
            <w:tcW w:w="1800" w:type="dxa"/>
          </w:tcPr>
          <w:p w:rsidR="009A530F" w:rsidRPr="00D101F8" w:rsidRDefault="009A530F" w:rsidP="009A530F">
            <w:pPr>
              <w:jc w:val="both"/>
            </w:pPr>
            <w:r w:rsidRPr="00D101F8">
              <w:t>36</w:t>
            </w:r>
          </w:p>
        </w:tc>
      </w:tr>
      <w:tr w:rsidR="00525E3B" w:rsidRPr="00D101F8" w:rsidTr="001E38C9">
        <w:tc>
          <w:tcPr>
            <w:tcW w:w="2088" w:type="dxa"/>
          </w:tcPr>
          <w:p w:rsidR="00525E3B" w:rsidRPr="00D101F8" w:rsidRDefault="00525E3B" w:rsidP="00525E3B">
            <w:pPr>
              <w:jc w:val="both"/>
            </w:pPr>
            <w:r>
              <w:t>Химия</w:t>
            </w:r>
          </w:p>
        </w:tc>
        <w:tc>
          <w:tcPr>
            <w:tcW w:w="1569" w:type="dxa"/>
          </w:tcPr>
          <w:p w:rsidR="00525E3B" w:rsidRPr="00D101F8" w:rsidRDefault="006B1312" w:rsidP="00525E3B">
            <w:pPr>
              <w:jc w:val="both"/>
            </w:pPr>
            <w:r>
              <w:t>7</w:t>
            </w:r>
          </w:p>
        </w:tc>
        <w:tc>
          <w:tcPr>
            <w:tcW w:w="1678" w:type="dxa"/>
          </w:tcPr>
          <w:p w:rsidR="00525E3B" w:rsidRPr="00D101F8" w:rsidRDefault="006B1312" w:rsidP="00525E3B">
            <w:pPr>
              <w:jc w:val="both"/>
            </w:pPr>
            <w:r>
              <w:t>1 (14</w:t>
            </w:r>
            <w:r w:rsidR="00525E3B" w:rsidRPr="00D101F8">
              <w:t>%)</w:t>
            </w:r>
          </w:p>
        </w:tc>
        <w:tc>
          <w:tcPr>
            <w:tcW w:w="1440" w:type="dxa"/>
          </w:tcPr>
          <w:p w:rsidR="00525E3B" w:rsidRPr="00D101F8" w:rsidRDefault="006B1312" w:rsidP="00525E3B">
            <w:pPr>
              <w:jc w:val="both"/>
            </w:pPr>
            <w:r>
              <w:t>49</w:t>
            </w:r>
          </w:p>
        </w:tc>
        <w:tc>
          <w:tcPr>
            <w:tcW w:w="1800" w:type="dxa"/>
          </w:tcPr>
          <w:p w:rsidR="00525E3B" w:rsidRPr="00D101F8" w:rsidRDefault="00525E3B" w:rsidP="00525E3B">
            <w:pPr>
              <w:jc w:val="both"/>
            </w:pPr>
            <w:r>
              <w:t>36</w:t>
            </w:r>
          </w:p>
        </w:tc>
      </w:tr>
    </w:tbl>
    <w:p w:rsidR="009A530F" w:rsidRPr="00D101F8" w:rsidRDefault="009A530F" w:rsidP="009A530F">
      <w:pPr>
        <w:jc w:val="both"/>
        <w:rPr>
          <w:b/>
          <w:i/>
        </w:rPr>
      </w:pPr>
    </w:p>
    <w:p w:rsidR="006B1312" w:rsidRDefault="006B1312" w:rsidP="0087630C">
      <w:pPr>
        <w:jc w:val="center"/>
        <w:rPr>
          <w:b/>
          <w:i/>
        </w:rPr>
      </w:pPr>
    </w:p>
    <w:p w:rsidR="006B1312" w:rsidRDefault="006B1312" w:rsidP="0087630C">
      <w:pPr>
        <w:jc w:val="center"/>
        <w:rPr>
          <w:b/>
          <w:i/>
        </w:rPr>
      </w:pPr>
    </w:p>
    <w:p w:rsidR="0087630C" w:rsidRPr="005E4E57" w:rsidRDefault="0087630C" w:rsidP="0087630C">
      <w:pPr>
        <w:jc w:val="center"/>
        <w:rPr>
          <w:b/>
          <w:i/>
        </w:rPr>
      </w:pPr>
      <w:r w:rsidRPr="005E4E57">
        <w:rPr>
          <w:b/>
          <w:i/>
        </w:rPr>
        <w:t>Результаты итоговой аттестаци</w:t>
      </w:r>
      <w:r>
        <w:rPr>
          <w:b/>
          <w:i/>
        </w:rPr>
        <w:t xml:space="preserve">и экзаменов в форме ОГЭ </w:t>
      </w:r>
      <w:r w:rsidR="000B4ACB">
        <w:rPr>
          <w:b/>
          <w:i/>
        </w:rPr>
        <w:t xml:space="preserve">и ГВЭ </w:t>
      </w:r>
      <w:r>
        <w:rPr>
          <w:b/>
          <w:i/>
        </w:rPr>
        <w:t>9 класс</w:t>
      </w:r>
      <w:r w:rsidRPr="005E4E57">
        <w:rPr>
          <w:b/>
          <w:i/>
        </w:rPr>
        <w:t xml:space="preserve"> </w:t>
      </w:r>
    </w:p>
    <w:p w:rsidR="0087630C" w:rsidRPr="005E4E57" w:rsidRDefault="0087630C" w:rsidP="0087630C">
      <w:pPr>
        <w:jc w:val="center"/>
        <w:rPr>
          <w:b/>
        </w:rPr>
      </w:pPr>
    </w:p>
    <w:p w:rsidR="0087630C" w:rsidRDefault="006B1312" w:rsidP="0087630C">
      <w:pPr>
        <w:jc w:val="center"/>
        <w:rPr>
          <w:b/>
        </w:rPr>
      </w:pPr>
      <w:r>
        <w:rPr>
          <w:b/>
        </w:rPr>
        <w:t>2022</w:t>
      </w:r>
      <w:r w:rsidR="0087630C" w:rsidRPr="005E4E57">
        <w:rPr>
          <w:b/>
        </w:rPr>
        <w:t xml:space="preserve"> учебный год</w:t>
      </w:r>
    </w:p>
    <w:p w:rsidR="000B4ACB" w:rsidRPr="005E4E57" w:rsidRDefault="000B4ACB" w:rsidP="0087630C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182"/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687"/>
        <w:gridCol w:w="687"/>
        <w:gridCol w:w="687"/>
        <w:gridCol w:w="688"/>
        <w:gridCol w:w="687"/>
        <w:gridCol w:w="687"/>
        <w:gridCol w:w="687"/>
        <w:gridCol w:w="688"/>
        <w:gridCol w:w="999"/>
        <w:gridCol w:w="999"/>
        <w:gridCol w:w="999"/>
      </w:tblGrid>
      <w:tr w:rsidR="0087630C" w:rsidRPr="005E4E57" w:rsidTr="0087630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0C" w:rsidRPr="005E4E57" w:rsidRDefault="0087630C" w:rsidP="0087630C">
            <w:pPr>
              <w:jc w:val="both"/>
              <w:rPr>
                <w:b/>
              </w:rPr>
            </w:pPr>
            <w:r w:rsidRPr="005E4E57">
              <w:rPr>
                <w:b/>
              </w:rPr>
              <w:t>Предметы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0C" w:rsidRPr="005E4E57" w:rsidRDefault="0087630C" w:rsidP="0087630C">
            <w:pPr>
              <w:jc w:val="both"/>
              <w:rPr>
                <w:b/>
              </w:rPr>
            </w:pPr>
            <w:r w:rsidRPr="005E4E57">
              <w:rPr>
                <w:b/>
              </w:rPr>
              <w:t>Всего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0C" w:rsidRPr="005E4E57" w:rsidRDefault="0087630C" w:rsidP="0087630C">
            <w:pPr>
              <w:jc w:val="both"/>
              <w:rPr>
                <w:b/>
              </w:rPr>
            </w:pPr>
            <w:r w:rsidRPr="005E4E57">
              <w:rPr>
                <w:b/>
              </w:rPr>
              <w:t xml:space="preserve">Кол-во </w:t>
            </w:r>
          </w:p>
          <w:p w:rsidR="0087630C" w:rsidRPr="005E4E57" w:rsidRDefault="0087630C" w:rsidP="0087630C">
            <w:pPr>
              <w:jc w:val="both"/>
              <w:rPr>
                <w:b/>
              </w:rPr>
            </w:pPr>
            <w:r w:rsidRPr="005E4E57">
              <w:rPr>
                <w:b/>
              </w:rPr>
              <w:t>сдававших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0C" w:rsidRPr="005E4E57" w:rsidRDefault="0087630C" w:rsidP="0087630C">
            <w:pPr>
              <w:jc w:val="both"/>
              <w:rPr>
                <w:b/>
              </w:rPr>
            </w:pPr>
            <w:r w:rsidRPr="005E4E57">
              <w:rPr>
                <w:b/>
              </w:rPr>
              <w:t>«5»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0C" w:rsidRPr="005E4E57" w:rsidRDefault="0087630C" w:rsidP="0087630C">
            <w:pPr>
              <w:jc w:val="both"/>
              <w:rPr>
                <w:b/>
              </w:rPr>
            </w:pPr>
            <w:r w:rsidRPr="005E4E57">
              <w:rPr>
                <w:b/>
              </w:rPr>
              <w:t>«4»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0C" w:rsidRPr="005E4E57" w:rsidRDefault="0087630C" w:rsidP="0087630C">
            <w:pPr>
              <w:jc w:val="both"/>
              <w:rPr>
                <w:b/>
              </w:rPr>
            </w:pPr>
            <w:r w:rsidRPr="005E4E57">
              <w:rPr>
                <w:b/>
              </w:rPr>
              <w:t>«3»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0C" w:rsidRPr="005E4E57" w:rsidRDefault="0087630C" w:rsidP="0087630C">
            <w:pPr>
              <w:jc w:val="both"/>
              <w:rPr>
                <w:b/>
              </w:rPr>
            </w:pPr>
            <w:r w:rsidRPr="005E4E57">
              <w:rPr>
                <w:b/>
              </w:rPr>
              <w:t>«2»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0C" w:rsidRPr="005E4E57" w:rsidRDefault="0087630C" w:rsidP="0087630C">
            <w:pPr>
              <w:jc w:val="both"/>
              <w:rPr>
                <w:b/>
              </w:rPr>
            </w:pPr>
            <w:proofErr w:type="spellStart"/>
            <w:r w:rsidRPr="005E4E57">
              <w:rPr>
                <w:b/>
              </w:rPr>
              <w:t>Кач</w:t>
            </w:r>
            <w:proofErr w:type="spellEnd"/>
            <w:r w:rsidRPr="005E4E57">
              <w:rPr>
                <w:b/>
              </w:rPr>
              <w:t>-во знаний 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0C" w:rsidRPr="005E4E57" w:rsidRDefault="0087630C" w:rsidP="0087630C">
            <w:pPr>
              <w:jc w:val="both"/>
              <w:rPr>
                <w:b/>
              </w:rPr>
            </w:pPr>
            <w:r w:rsidRPr="005E4E57">
              <w:rPr>
                <w:b/>
              </w:rPr>
              <w:t>Сред</w:t>
            </w:r>
          </w:p>
          <w:p w:rsidR="0087630C" w:rsidRPr="005E4E57" w:rsidRDefault="0087630C" w:rsidP="0087630C">
            <w:pPr>
              <w:jc w:val="both"/>
              <w:rPr>
                <w:b/>
              </w:rPr>
            </w:pPr>
            <w:proofErr w:type="spellStart"/>
            <w:r w:rsidRPr="005E4E57">
              <w:rPr>
                <w:b/>
              </w:rPr>
              <w:t>ний</w:t>
            </w:r>
            <w:proofErr w:type="spellEnd"/>
            <w:r w:rsidRPr="005E4E57">
              <w:rPr>
                <w:b/>
              </w:rPr>
              <w:t xml:space="preserve"> балл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0C" w:rsidRPr="005E4E57" w:rsidRDefault="0087630C" w:rsidP="0087630C">
            <w:pPr>
              <w:jc w:val="both"/>
              <w:rPr>
                <w:b/>
              </w:rPr>
            </w:pPr>
            <w:r w:rsidRPr="005E4E57">
              <w:rPr>
                <w:b/>
              </w:rPr>
              <w:t>Подтвердили годовую оценку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0C" w:rsidRPr="005E4E57" w:rsidRDefault="0087630C" w:rsidP="0087630C">
            <w:pPr>
              <w:jc w:val="both"/>
              <w:rPr>
                <w:b/>
              </w:rPr>
            </w:pPr>
            <w:proofErr w:type="spellStart"/>
            <w:r w:rsidRPr="005E4E57">
              <w:rPr>
                <w:b/>
              </w:rPr>
              <w:t>Повыси</w:t>
            </w:r>
            <w:proofErr w:type="spellEnd"/>
          </w:p>
          <w:p w:rsidR="0087630C" w:rsidRPr="005E4E57" w:rsidRDefault="0087630C" w:rsidP="0087630C">
            <w:pPr>
              <w:jc w:val="both"/>
              <w:rPr>
                <w:b/>
              </w:rPr>
            </w:pPr>
            <w:r w:rsidRPr="005E4E57">
              <w:rPr>
                <w:b/>
              </w:rPr>
              <w:t>ли на 1 балл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0C" w:rsidRPr="005E4E57" w:rsidRDefault="0087630C" w:rsidP="0087630C">
            <w:pPr>
              <w:jc w:val="both"/>
              <w:rPr>
                <w:b/>
              </w:rPr>
            </w:pPr>
            <w:r w:rsidRPr="005E4E57">
              <w:rPr>
                <w:b/>
              </w:rPr>
              <w:t>Понизили на 1 балл</w:t>
            </w:r>
          </w:p>
        </w:tc>
      </w:tr>
      <w:tr w:rsidR="0087630C" w:rsidRPr="005E4E57" w:rsidTr="0087630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0C" w:rsidRPr="005D1DB5" w:rsidRDefault="0087630C" w:rsidP="0087630C">
            <w:pPr>
              <w:jc w:val="both"/>
              <w:rPr>
                <w:sz w:val="22"/>
                <w:szCs w:val="22"/>
              </w:rPr>
            </w:pPr>
            <w:r w:rsidRPr="005D1DB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0C" w:rsidRPr="005E4E57" w:rsidRDefault="000B4ACB" w:rsidP="0087630C">
            <w:pPr>
              <w:jc w:val="center"/>
            </w:pPr>
            <w:r>
              <w:t>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0C" w:rsidRPr="005E4E57" w:rsidRDefault="000B4ACB" w:rsidP="0087630C">
            <w:pPr>
              <w:jc w:val="center"/>
            </w:pPr>
            <w:r>
              <w:t>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0C" w:rsidRPr="005E4E57" w:rsidRDefault="000B4ACB" w:rsidP="0087630C">
            <w:pPr>
              <w:jc w:val="center"/>
            </w:pPr>
            <w:r>
              <w:t>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0C" w:rsidRPr="005E4E57" w:rsidRDefault="000B4ACB" w:rsidP="0087630C">
            <w:pPr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0C" w:rsidRPr="005E4E57" w:rsidRDefault="000B4ACB" w:rsidP="0087630C">
            <w:pPr>
              <w:jc w:val="center"/>
            </w:pPr>
            <w: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0C" w:rsidRPr="005E4E57" w:rsidRDefault="0087630C" w:rsidP="0087630C">
            <w:pPr>
              <w:jc w:val="center"/>
            </w:pPr>
            <w:r w:rsidRPr="005E4E57"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0C" w:rsidRPr="005E4E57" w:rsidRDefault="000B4ACB" w:rsidP="0087630C">
            <w:pPr>
              <w:jc w:val="center"/>
            </w:pPr>
            <w:r>
              <w:t>60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0C" w:rsidRPr="005E4E57" w:rsidRDefault="00300B0F" w:rsidP="0087630C">
            <w:pPr>
              <w:jc w:val="center"/>
            </w:pPr>
            <w:r>
              <w:t>4,2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0C" w:rsidRPr="005E4E57" w:rsidRDefault="000B4ACB" w:rsidP="0087630C">
            <w:pPr>
              <w:jc w:val="center"/>
            </w:pPr>
            <w: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0C" w:rsidRPr="005E4E57" w:rsidRDefault="000B4ACB" w:rsidP="0087630C">
            <w:pPr>
              <w:jc w:val="center"/>
            </w:pPr>
            <w: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0C" w:rsidRPr="005E4E57" w:rsidRDefault="00300B0F" w:rsidP="0087630C">
            <w:pPr>
              <w:jc w:val="center"/>
            </w:pPr>
            <w:r>
              <w:t>0</w:t>
            </w:r>
          </w:p>
        </w:tc>
      </w:tr>
      <w:tr w:rsidR="0087630C" w:rsidRPr="005E4E57" w:rsidTr="0087630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0C" w:rsidRPr="005D1DB5" w:rsidRDefault="00300B0F" w:rsidP="0087630C">
            <w:pPr>
              <w:jc w:val="both"/>
              <w:rPr>
                <w:sz w:val="22"/>
                <w:szCs w:val="22"/>
              </w:rPr>
            </w:pPr>
            <w:r w:rsidRPr="005D1DB5">
              <w:rPr>
                <w:sz w:val="22"/>
                <w:szCs w:val="22"/>
              </w:rPr>
              <w:t>Математика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0C" w:rsidRPr="005E4E57" w:rsidRDefault="000B4ACB" w:rsidP="0087630C">
            <w:pPr>
              <w:jc w:val="center"/>
            </w:pPr>
            <w:r>
              <w:t>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0C" w:rsidRPr="005E4E57" w:rsidRDefault="000B4ACB" w:rsidP="0087630C">
            <w:pPr>
              <w:jc w:val="center"/>
            </w:pPr>
            <w:r>
              <w:t>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0C" w:rsidRPr="005E4E57" w:rsidRDefault="000B4ACB" w:rsidP="0087630C">
            <w:pPr>
              <w:jc w:val="center"/>
            </w:pPr>
            <w: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0C" w:rsidRPr="005E4E57" w:rsidRDefault="000B4ACB" w:rsidP="0087630C">
            <w:pPr>
              <w:jc w:val="center"/>
            </w:pPr>
            <w: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0C" w:rsidRPr="005E4E57" w:rsidRDefault="000B4ACB" w:rsidP="0087630C">
            <w:pPr>
              <w:jc w:val="center"/>
            </w:pPr>
            <w: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0C" w:rsidRPr="005E4E57" w:rsidRDefault="0087630C" w:rsidP="0087630C">
            <w:pPr>
              <w:jc w:val="center"/>
            </w:pPr>
            <w:r w:rsidRPr="005E4E57"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0C" w:rsidRPr="005E4E57" w:rsidRDefault="000B4ACB" w:rsidP="0087630C">
            <w:pPr>
              <w:jc w:val="center"/>
            </w:pPr>
            <w:r>
              <w:t>70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0C" w:rsidRPr="005E4E57" w:rsidRDefault="000B4ACB" w:rsidP="0087630C">
            <w:pPr>
              <w:jc w:val="center"/>
            </w:pPr>
            <w:r>
              <w:t>4,0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0C" w:rsidRPr="005E4E57" w:rsidRDefault="000B4ACB" w:rsidP="0087630C">
            <w:pPr>
              <w:jc w:val="center"/>
            </w:pPr>
            <w: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0C" w:rsidRPr="005E4E57" w:rsidRDefault="0087630C" w:rsidP="0087630C">
            <w:pPr>
              <w:jc w:val="center"/>
            </w:pPr>
            <w:r w:rsidRPr="005E4E57"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0C" w:rsidRPr="005E4E57" w:rsidRDefault="000B4ACB" w:rsidP="0087630C">
            <w:pPr>
              <w:jc w:val="center"/>
            </w:pPr>
            <w:r>
              <w:t>0</w:t>
            </w:r>
          </w:p>
        </w:tc>
      </w:tr>
      <w:tr w:rsidR="0087630C" w:rsidRPr="005E4E57" w:rsidTr="0087630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0C" w:rsidRPr="005D1DB5" w:rsidRDefault="0087630C" w:rsidP="0087630C">
            <w:pPr>
              <w:jc w:val="both"/>
              <w:rPr>
                <w:sz w:val="22"/>
                <w:szCs w:val="22"/>
              </w:rPr>
            </w:pPr>
            <w:r w:rsidRPr="005D1DB5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0C" w:rsidRPr="005E4E57" w:rsidRDefault="000B4ACB" w:rsidP="0087630C">
            <w:pPr>
              <w:jc w:val="center"/>
            </w:pPr>
            <w:r>
              <w:t>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0C" w:rsidRPr="005E4E57" w:rsidRDefault="000B4ACB" w:rsidP="0087630C">
            <w:pPr>
              <w:jc w:val="center"/>
            </w:pPr>
            <w:r>
              <w:t>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0C" w:rsidRPr="005E4E57" w:rsidRDefault="000B4ACB" w:rsidP="0087630C">
            <w:pPr>
              <w:jc w:val="center"/>
            </w:pPr>
            <w: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0C" w:rsidRPr="005E4E57" w:rsidRDefault="003B7228" w:rsidP="0087630C">
            <w:pPr>
              <w:jc w:val="center"/>
            </w:pPr>
            <w: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0C" w:rsidRPr="005E4E57" w:rsidRDefault="000B4ACB" w:rsidP="0087630C">
            <w:pPr>
              <w:jc w:val="center"/>
            </w:pPr>
            <w: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0C" w:rsidRPr="005E4E57" w:rsidRDefault="0087630C" w:rsidP="0087630C">
            <w:pPr>
              <w:jc w:val="center"/>
            </w:pPr>
            <w:r w:rsidRPr="005E4E57"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0C" w:rsidRPr="005E4E57" w:rsidRDefault="000B4ACB" w:rsidP="0087630C">
            <w:pPr>
              <w:jc w:val="center"/>
            </w:pPr>
            <w:r>
              <w:t>71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0C" w:rsidRPr="005E4E57" w:rsidRDefault="000B4ACB" w:rsidP="0087630C">
            <w:pPr>
              <w:jc w:val="center"/>
            </w:pPr>
            <w:r>
              <w:t>4,0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0C" w:rsidRPr="005E4E57" w:rsidRDefault="000B4ACB" w:rsidP="0087630C">
            <w:pPr>
              <w:jc w:val="center"/>
            </w:pPr>
            <w: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0C" w:rsidRPr="005E4E57" w:rsidRDefault="000B4ACB" w:rsidP="0087630C">
            <w:pPr>
              <w:jc w:val="center"/>
            </w:pPr>
            <w: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0C" w:rsidRPr="005E4E57" w:rsidRDefault="000B4ACB" w:rsidP="0087630C">
            <w:pPr>
              <w:jc w:val="center"/>
            </w:pPr>
            <w:r>
              <w:t>1</w:t>
            </w:r>
          </w:p>
        </w:tc>
      </w:tr>
      <w:tr w:rsidR="000B4ACB" w:rsidRPr="005E4E57" w:rsidTr="0087630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ACB" w:rsidRPr="005D1DB5" w:rsidRDefault="000B4ACB" w:rsidP="0087630C">
            <w:pPr>
              <w:jc w:val="both"/>
              <w:rPr>
                <w:sz w:val="22"/>
                <w:szCs w:val="22"/>
              </w:rPr>
            </w:pPr>
            <w:r w:rsidRPr="005D1DB5">
              <w:rPr>
                <w:sz w:val="22"/>
                <w:szCs w:val="22"/>
              </w:rPr>
              <w:t>География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ACB" w:rsidRDefault="000B4ACB" w:rsidP="0087630C">
            <w:pPr>
              <w:jc w:val="center"/>
            </w:pPr>
            <w:r>
              <w:t>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ACB" w:rsidRDefault="000B4ACB" w:rsidP="0087630C">
            <w:pPr>
              <w:jc w:val="center"/>
            </w:pPr>
            <w: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ACB" w:rsidRDefault="000B4ACB" w:rsidP="0087630C">
            <w:pPr>
              <w:jc w:val="center"/>
            </w:pPr>
            <w: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ACB" w:rsidRDefault="000B4ACB" w:rsidP="0087630C">
            <w:pPr>
              <w:jc w:val="center"/>
            </w:pPr>
            <w: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ACB" w:rsidRDefault="000B4ACB" w:rsidP="0087630C">
            <w:pPr>
              <w:jc w:val="center"/>
            </w:pPr>
            <w: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ACB" w:rsidRPr="005E4E57" w:rsidRDefault="000B4ACB" w:rsidP="0087630C">
            <w:pPr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ACB" w:rsidRDefault="000B4ACB" w:rsidP="0087630C">
            <w:pPr>
              <w:jc w:val="center"/>
            </w:pPr>
            <w:r>
              <w:t>67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ACB" w:rsidRDefault="000B4ACB" w:rsidP="0087630C">
            <w:pPr>
              <w:jc w:val="center"/>
            </w:pPr>
            <w:r>
              <w:t>4,0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ACB" w:rsidRDefault="000B4ACB" w:rsidP="0087630C">
            <w:pPr>
              <w:jc w:val="center"/>
            </w:pPr>
            <w: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ACB" w:rsidRDefault="000B4ACB" w:rsidP="0087630C">
            <w:pPr>
              <w:jc w:val="center"/>
            </w:pPr>
            <w: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ACB" w:rsidRDefault="000B4ACB" w:rsidP="0087630C">
            <w:pPr>
              <w:jc w:val="center"/>
            </w:pPr>
            <w:r>
              <w:t>-</w:t>
            </w:r>
          </w:p>
        </w:tc>
      </w:tr>
      <w:tr w:rsidR="000B4ACB" w:rsidRPr="005E4E57" w:rsidTr="0087630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ACB" w:rsidRPr="005D1DB5" w:rsidRDefault="000B4ACB" w:rsidP="0087630C">
            <w:pPr>
              <w:jc w:val="both"/>
              <w:rPr>
                <w:sz w:val="22"/>
                <w:szCs w:val="22"/>
              </w:rPr>
            </w:pPr>
            <w:r w:rsidRPr="005D1DB5">
              <w:rPr>
                <w:sz w:val="22"/>
                <w:szCs w:val="22"/>
              </w:rPr>
              <w:t>Биология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ACB" w:rsidRDefault="000B4ACB" w:rsidP="0087630C">
            <w:pPr>
              <w:jc w:val="center"/>
            </w:pPr>
            <w:r>
              <w:t>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ACB" w:rsidRDefault="000B4ACB" w:rsidP="0087630C">
            <w:pPr>
              <w:jc w:val="center"/>
            </w:pPr>
            <w: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ACB" w:rsidRDefault="000B4ACB" w:rsidP="0087630C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ACB" w:rsidRDefault="000B4ACB" w:rsidP="0087630C">
            <w:pPr>
              <w:jc w:val="center"/>
            </w:pPr>
            <w: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ACB" w:rsidRDefault="000B4ACB" w:rsidP="0087630C">
            <w:pPr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ACB" w:rsidRDefault="000B4ACB" w:rsidP="0087630C">
            <w:pPr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ACB" w:rsidRDefault="000B4ACB" w:rsidP="0087630C">
            <w:pPr>
              <w:jc w:val="center"/>
            </w:pPr>
            <w:r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ACB" w:rsidRDefault="000B4ACB" w:rsidP="0087630C">
            <w:pPr>
              <w:jc w:val="center"/>
            </w:pPr>
            <w:r>
              <w:t>4.0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ACB" w:rsidRDefault="000B4ACB" w:rsidP="0087630C">
            <w:pPr>
              <w:jc w:val="center"/>
            </w:pPr>
            <w: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ACB" w:rsidRDefault="000B4ACB" w:rsidP="0087630C">
            <w:pPr>
              <w:jc w:val="center"/>
            </w:pPr>
            <w: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ACB" w:rsidRDefault="000B4ACB" w:rsidP="0087630C">
            <w:pPr>
              <w:jc w:val="center"/>
            </w:pPr>
            <w:r>
              <w:t>-</w:t>
            </w:r>
          </w:p>
        </w:tc>
      </w:tr>
      <w:tr w:rsidR="000B4ACB" w:rsidRPr="005E4E57" w:rsidTr="0087630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ACB" w:rsidRPr="005D1DB5" w:rsidRDefault="000B4ACB" w:rsidP="0087630C">
            <w:pPr>
              <w:jc w:val="both"/>
              <w:rPr>
                <w:sz w:val="22"/>
                <w:szCs w:val="22"/>
              </w:rPr>
            </w:pPr>
            <w:r w:rsidRPr="005D1DB5">
              <w:rPr>
                <w:sz w:val="22"/>
                <w:szCs w:val="22"/>
              </w:rPr>
              <w:t>История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ACB" w:rsidRDefault="000B4ACB" w:rsidP="0087630C">
            <w:pPr>
              <w:jc w:val="center"/>
            </w:pPr>
            <w:r>
              <w:t>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ACB" w:rsidRDefault="000B4ACB" w:rsidP="0087630C">
            <w:pPr>
              <w:jc w:val="center"/>
            </w:pPr>
            <w: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ACB" w:rsidRDefault="000B4ACB" w:rsidP="0087630C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ACB" w:rsidRDefault="000B4ACB" w:rsidP="0087630C">
            <w:pPr>
              <w:jc w:val="center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ACB" w:rsidRDefault="000B4ACB" w:rsidP="0087630C">
            <w:pPr>
              <w:jc w:val="center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ACB" w:rsidRDefault="000B4ACB" w:rsidP="0087630C">
            <w:pPr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ACB" w:rsidRDefault="000B4ACB" w:rsidP="0087630C">
            <w:pPr>
              <w:jc w:val="center"/>
            </w:pPr>
            <w:r>
              <w:t>50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ACB" w:rsidRDefault="000B4ACB" w:rsidP="0087630C">
            <w:pPr>
              <w:jc w:val="center"/>
            </w:pPr>
            <w:r>
              <w:t>3,5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ACB" w:rsidRDefault="000B4ACB" w:rsidP="0087630C">
            <w:pPr>
              <w:jc w:val="center"/>
            </w:pPr>
            <w: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ACB" w:rsidRDefault="000B4ACB" w:rsidP="0087630C">
            <w:pPr>
              <w:jc w:val="center"/>
            </w:pPr>
            <w: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ACB" w:rsidRDefault="000B4ACB" w:rsidP="0087630C">
            <w:pPr>
              <w:jc w:val="center"/>
            </w:pPr>
            <w:r>
              <w:t>-</w:t>
            </w:r>
          </w:p>
        </w:tc>
      </w:tr>
      <w:tr w:rsidR="005D1DB5" w:rsidRPr="005E4E57" w:rsidTr="0087630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DB5" w:rsidRPr="005D1DB5" w:rsidRDefault="005D1DB5" w:rsidP="0087630C">
            <w:pPr>
              <w:jc w:val="both"/>
              <w:rPr>
                <w:sz w:val="22"/>
                <w:szCs w:val="22"/>
              </w:rPr>
            </w:pPr>
            <w:r w:rsidRPr="005D1DB5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DB5" w:rsidRDefault="005D1DB5" w:rsidP="0087630C">
            <w:pPr>
              <w:jc w:val="center"/>
            </w:pPr>
            <w:r>
              <w:t>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DB5" w:rsidRDefault="005D1DB5" w:rsidP="0087630C">
            <w:pPr>
              <w:jc w:val="center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DB5" w:rsidRDefault="005D1DB5" w:rsidP="0087630C">
            <w:pPr>
              <w:jc w:val="center"/>
            </w:pPr>
            <w: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DB5" w:rsidRDefault="005D1DB5" w:rsidP="0087630C">
            <w:pPr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DB5" w:rsidRDefault="005D1DB5" w:rsidP="0087630C">
            <w:pPr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DB5" w:rsidRDefault="005D1DB5" w:rsidP="0087630C">
            <w:pPr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DB5" w:rsidRDefault="005D1DB5" w:rsidP="0087630C">
            <w:pPr>
              <w:jc w:val="center"/>
            </w:pPr>
            <w:r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DB5" w:rsidRDefault="005D1DB5" w:rsidP="0087630C">
            <w:pPr>
              <w:jc w:val="center"/>
            </w:pPr>
            <w: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DB5" w:rsidRDefault="005D1DB5" w:rsidP="0087630C">
            <w:pPr>
              <w:jc w:val="center"/>
            </w:pPr>
            <w: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DB5" w:rsidRDefault="005D1DB5" w:rsidP="0087630C">
            <w:pPr>
              <w:jc w:val="center"/>
            </w:pPr>
            <w: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DB5" w:rsidRDefault="005D1DB5" w:rsidP="0087630C">
            <w:pPr>
              <w:jc w:val="center"/>
            </w:pPr>
            <w:r>
              <w:t>-</w:t>
            </w:r>
          </w:p>
        </w:tc>
      </w:tr>
    </w:tbl>
    <w:p w:rsidR="00544E2F" w:rsidRPr="00D101F8" w:rsidRDefault="00544E2F" w:rsidP="009A530F">
      <w:pPr>
        <w:shd w:val="clear" w:color="auto" w:fill="FFFFFF" w:themeFill="background1"/>
        <w:jc w:val="center"/>
        <w:rPr>
          <w:b/>
        </w:rPr>
      </w:pPr>
    </w:p>
    <w:p w:rsidR="00300B0F" w:rsidRDefault="00300B0F" w:rsidP="0022236A">
      <w:pPr>
        <w:shd w:val="clear" w:color="auto" w:fill="FFFFFF" w:themeFill="background1"/>
        <w:rPr>
          <w:b/>
        </w:rPr>
      </w:pPr>
    </w:p>
    <w:p w:rsidR="008000B1" w:rsidRPr="00D101F8" w:rsidRDefault="00302CC0" w:rsidP="0037405C">
      <w:pPr>
        <w:shd w:val="clear" w:color="auto" w:fill="FFFFFF" w:themeFill="background1"/>
        <w:jc w:val="center"/>
        <w:rPr>
          <w:b/>
        </w:rPr>
      </w:pPr>
      <w:r w:rsidRPr="00D101F8">
        <w:rPr>
          <w:b/>
        </w:rPr>
        <w:t xml:space="preserve">Из девятиклассников в школе </w:t>
      </w:r>
      <w:r w:rsidR="00514B01" w:rsidRPr="00D101F8">
        <w:rPr>
          <w:b/>
        </w:rPr>
        <w:t>остал</w:t>
      </w:r>
      <w:r w:rsidR="008000B1" w:rsidRPr="00D101F8">
        <w:rPr>
          <w:b/>
        </w:rPr>
        <w:t>ось</w:t>
      </w:r>
      <w:r w:rsidRPr="00D101F8">
        <w:rPr>
          <w:b/>
        </w:rPr>
        <w:t xml:space="preserve"> учиться</w:t>
      </w:r>
      <w:r w:rsidR="0022236A">
        <w:rPr>
          <w:b/>
        </w:rPr>
        <w:t xml:space="preserve"> 5</w:t>
      </w:r>
      <w:r w:rsidR="008000B1" w:rsidRPr="00D101F8">
        <w:rPr>
          <w:b/>
        </w:rPr>
        <w:t xml:space="preserve"> </w:t>
      </w:r>
      <w:r w:rsidR="00525E3B">
        <w:rPr>
          <w:b/>
        </w:rPr>
        <w:t>об</w:t>
      </w:r>
      <w:r w:rsidR="00514B01" w:rsidRPr="00D101F8">
        <w:rPr>
          <w:b/>
        </w:rPr>
        <w:t>уча</w:t>
      </w:r>
      <w:r w:rsidR="00525E3B">
        <w:rPr>
          <w:b/>
        </w:rPr>
        <w:t>ю</w:t>
      </w:r>
      <w:r w:rsidR="00514B01" w:rsidRPr="00D101F8">
        <w:rPr>
          <w:b/>
        </w:rPr>
        <w:t>щихся</w:t>
      </w:r>
      <w:r w:rsidR="008000B1" w:rsidRPr="00D101F8">
        <w:rPr>
          <w:b/>
        </w:rPr>
        <w:t>,</w:t>
      </w:r>
    </w:p>
    <w:p w:rsidR="002C3EFE" w:rsidRPr="00D101F8" w:rsidRDefault="00C4415B" w:rsidP="0037405C">
      <w:pPr>
        <w:shd w:val="clear" w:color="auto" w:fill="FFFFFF" w:themeFill="background1"/>
        <w:jc w:val="center"/>
        <w:rPr>
          <w:b/>
        </w:rPr>
      </w:pPr>
      <w:r>
        <w:rPr>
          <w:b/>
        </w:rPr>
        <w:t xml:space="preserve"> 5 обучающихся пошли</w:t>
      </w:r>
      <w:r w:rsidR="008000B1" w:rsidRPr="00D101F8">
        <w:rPr>
          <w:b/>
        </w:rPr>
        <w:t xml:space="preserve"> получать среднее профессиональное образование: </w:t>
      </w:r>
    </w:p>
    <w:p w:rsidR="008000B1" w:rsidRPr="00D101F8" w:rsidRDefault="008000B1" w:rsidP="0037405C">
      <w:pPr>
        <w:shd w:val="clear" w:color="auto" w:fill="FFFFFF" w:themeFill="background1"/>
        <w:jc w:val="center"/>
        <w:rPr>
          <w:b/>
        </w:rPr>
      </w:pPr>
    </w:p>
    <w:tbl>
      <w:tblPr>
        <w:tblW w:w="9980" w:type="dxa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2628"/>
        <w:gridCol w:w="6361"/>
      </w:tblGrid>
      <w:tr w:rsidR="00302CC0" w:rsidRPr="00D101F8" w:rsidTr="001E38C9">
        <w:tc>
          <w:tcPr>
            <w:tcW w:w="991" w:type="dxa"/>
          </w:tcPr>
          <w:p w:rsidR="00302CC0" w:rsidRPr="00D101F8" w:rsidRDefault="00302CC0" w:rsidP="0037405C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D101F8">
              <w:rPr>
                <w:b/>
                <w:bCs/>
              </w:rPr>
              <w:t>№</w:t>
            </w:r>
            <w:proofErr w:type="spellStart"/>
            <w:r w:rsidRPr="00D101F8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628" w:type="dxa"/>
          </w:tcPr>
          <w:p w:rsidR="00302CC0" w:rsidRPr="00D101F8" w:rsidRDefault="00302CC0" w:rsidP="0037405C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D101F8">
              <w:rPr>
                <w:b/>
                <w:bCs/>
              </w:rPr>
              <w:t>ФИО выпускника</w:t>
            </w:r>
          </w:p>
        </w:tc>
        <w:tc>
          <w:tcPr>
            <w:tcW w:w="6361" w:type="dxa"/>
          </w:tcPr>
          <w:p w:rsidR="00302CC0" w:rsidRPr="00D101F8" w:rsidRDefault="00302CC0" w:rsidP="0037405C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D101F8">
              <w:rPr>
                <w:b/>
                <w:bCs/>
              </w:rPr>
              <w:t>Где продолжает обучение</w:t>
            </w:r>
          </w:p>
        </w:tc>
      </w:tr>
      <w:tr w:rsidR="00C4415B" w:rsidRPr="00D101F8" w:rsidTr="001E38C9">
        <w:tc>
          <w:tcPr>
            <w:tcW w:w="991" w:type="dxa"/>
          </w:tcPr>
          <w:p w:rsidR="00C4415B" w:rsidRPr="00C4415B" w:rsidRDefault="00C4415B" w:rsidP="0037405C">
            <w:pPr>
              <w:shd w:val="clear" w:color="auto" w:fill="FFFFFF" w:themeFill="background1"/>
              <w:jc w:val="center"/>
              <w:rPr>
                <w:bCs/>
              </w:rPr>
            </w:pPr>
            <w:r w:rsidRPr="00C4415B">
              <w:rPr>
                <w:bCs/>
              </w:rPr>
              <w:t>1.</w:t>
            </w:r>
          </w:p>
        </w:tc>
        <w:tc>
          <w:tcPr>
            <w:tcW w:w="2628" w:type="dxa"/>
          </w:tcPr>
          <w:p w:rsidR="00C4415B" w:rsidRPr="00C4415B" w:rsidRDefault="00C4415B" w:rsidP="00C33E7C">
            <w:pPr>
              <w:shd w:val="clear" w:color="auto" w:fill="FFFFFF" w:themeFill="background1"/>
              <w:rPr>
                <w:bCs/>
              </w:rPr>
            </w:pPr>
            <w:proofErr w:type="spellStart"/>
            <w:r w:rsidRPr="00C4415B">
              <w:rPr>
                <w:bCs/>
              </w:rPr>
              <w:t>Альбеков</w:t>
            </w:r>
            <w:proofErr w:type="spellEnd"/>
            <w:r w:rsidRPr="00C4415B">
              <w:rPr>
                <w:bCs/>
              </w:rPr>
              <w:t xml:space="preserve"> Ринат </w:t>
            </w:r>
            <w:proofErr w:type="spellStart"/>
            <w:r w:rsidRPr="00C4415B">
              <w:rPr>
                <w:bCs/>
              </w:rPr>
              <w:t>Радикович</w:t>
            </w:r>
            <w:proofErr w:type="spellEnd"/>
          </w:p>
        </w:tc>
        <w:tc>
          <w:tcPr>
            <w:tcW w:w="6361" w:type="dxa"/>
          </w:tcPr>
          <w:p w:rsidR="005D1DB5" w:rsidRDefault="005D1DB5" w:rsidP="005D1DB5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819292"/>
              </w:rPr>
            </w:pPr>
            <w:r>
              <w:rPr>
                <w:b/>
                <w:bCs/>
              </w:rPr>
              <w:t>ГБПОУ РМ «</w:t>
            </w:r>
            <w:proofErr w:type="spellStart"/>
            <w:r>
              <w:rPr>
                <w:b/>
                <w:bCs/>
              </w:rPr>
              <w:t>Ковылкинский</w:t>
            </w:r>
            <w:proofErr w:type="spellEnd"/>
            <w:r>
              <w:rPr>
                <w:b/>
                <w:bCs/>
              </w:rPr>
              <w:t xml:space="preserve"> аграрно-строительный колледж»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819292"/>
              </w:rPr>
              <w:t xml:space="preserve"> </w:t>
            </w:r>
          </w:p>
          <w:p w:rsidR="005D1DB5" w:rsidRPr="00C33E7C" w:rsidRDefault="005D1DB5" w:rsidP="005D1DB5">
            <w:pPr>
              <w:shd w:val="clear" w:color="auto" w:fill="FFFFFF" w:themeFill="background1"/>
              <w:jc w:val="both"/>
              <w:rPr>
                <w:bCs/>
              </w:rPr>
            </w:pPr>
            <w:r w:rsidRPr="005D1DB5">
              <w:t>«</w:t>
            </w:r>
            <w:r w:rsidRPr="005D1DB5">
              <w:rPr>
                <w:shd w:val="clear" w:color="auto" w:fill="FFFFFF" w:themeFill="background1"/>
              </w:rPr>
              <w:t>Эксплуатация и ремонт сельскохозяйственной техники и оборудования</w:t>
            </w:r>
            <w:r>
              <w:rPr>
                <w:shd w:val="clear" w:color="auto" w:fill="FFFFFF" w:themeFill="background1"/>
              </w:rPr>
              <w:t>»</w:t>
            </w:r>
          </w:p>
          <w:p w:rsidR="00C4415B" w:rsidRPr="00C33E7C" w:rsidRDefault="00C4415B" w:rsidP="005D1DB5">
            <w:pPr>
              <w:shd w:val="clear" w:color="auto" w:fill="FFFFFF" w:themeFill="background1"/>
              <w:rPr>
                <w:bCs/>
              </w:rPr>
            </w:pPr>
          </w:p>
        </w:tc>
      </w:tr>
      <w:tr w:rsidR="005D4116" w:rsidRPr="00D101F8" w:rsidTr="001E38C9">
        <w:tc>
          <w:tcPr>
            <w:tcW w:w="991" w:type="dxa"/>
          </w:tcPr>
          <w:p w:rsidR="005D4116" w:rsidRPr="00D101F8" w:rsidRDefault="00C4415B" w:rsidP="005D4116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628" w:type="dxa"/>
          </w:tcPr>
          <w:p w:rsidR="005D4116" w:rsidRPr="00C4415B" w:rsidRDefault="00C4415B" w:rsidP="00C33E7C">
            <w:proofErr w:type="spellStart"/>
            <w:r>
              <w:t>Сечкин</w:t>
            </w:r>
            <w:proofErr w:type="spellEnd"/>
            <w:r>
              <w:t xml:space="preserve"> Денис Нико</w:t>
            </w:r>
            <w:r w:rsidR="005D1DB5">
              <w:t>л</w:t>
            </w:r>
            <w:r>
              <w:t>аевич</w:t>
            </w:r>
          </w:p>
        </w:tc>
        <w:tc>
          <w:tcPr>
            <w:tcW w:w="6361" w:type="dxa"/>
          </w:tcPr>
          <w:p w:rsidR="0022236A" w:rsidRDefault="0022236A" w:rsidP="005D411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819292"/>
              </w:rPr>
            </w:pPr>
            <w:r>
              <w:rPr>
                <w:b/>
                <w:bCs/>
              </w:rPr>
              <w:t>ГБПОУ РМ «</w:t>
            </w:r>
            <w:proofErr w:type="spellStart"/>
            <w:r>
              <w:rPr>
                <w:b/>
                <w:bCs/>
              </w:rPr>
              <w:t>Ковылкинский</w:t>
            </w:r>
            <w:proofErr w:type="spellEnd"/>
            <w:r>
              <w:rPr>
                <w:b/>
                <w:bCs/>
              </w:rPr>
              <w:t xml:space="preserve"> аграрно-строительный колледж»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819292"/>
              </w:rPr>
              <w:t xml:space="preserve"> </w:t>
            </w:r>
          </w:p>
          <w:p w:rsidR="005D4116" w:rsidRPr="005D1DB5" w:rsidRDefault="0022236A" w:rsidP="005D1DB5">
            <w:pPr>
              <w:shd w:val="clear" w:color="auto" w:fill="FFFFFF" w:themeFill="background1"/>
              <w:jc w:val="both"/>
              <w:rPr>
                <w:bCs/>
              </w:rPr>
            </w:pPr>
            <w:r w:rsidRPr="005D1DB5">
              <w:t>«</w:t>
            </w:r>
            <w:r w:rsidR="005D1DB5" w:rsidRPr="005D1DB5">
              <w:rPr>
                <w:shd w:val="clear" w:color="auto" w:fill="FFFFFF" w:themeFill="background1"/>
              </w:rPr>
              <w:t>Эксплуатация и ремонт сельскохозяйственной техники и оборудования</w:t>
            </w:r>
            <w:r w:rsidR="005D1DB5">
              <w:rPr>
                <w:shd w:val="clear" w:color="auto" w:fill="FFFFFF" w:themeFill="background1"/>
              </w:rPr>
              <w:t>»</w:t>
            </w:r>
          </w:p>
        </w:tc>
      </w:tr>
      <w:tr w:rsidR="00C4415B" w:rsidRPr="00D101F8" w:rsidTr="001E38C9">
        <w:tc>
          <w:tcPr>
            <w:tcW w:w="991" w:type="dxa"/>
          </w:tcPr>
          <w:p w:rsidR="00C4415B" w:rsidRDefault="00C4415B" w:rsidP="005D4116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628" w:type="dxa"/>
          </w:tcPr>
          <w:p w:rsidR="00C4415B" w:rsidRPr="00C33E7C" w:rsidRDefault="00C4415B" w:rsidP="00C33E7C">
            <w:pPr>
              <w:shd w:val="clear" w:color="auto" w:fill="FFFFFF" w:themeFill="background1"/>
              <w:rPr>
                <w:bCs/>
              </w:rPr>
            </w:pPr>
            <w:proofErr w:type="spellStart"/>
            <w:r w:rsidRPr="00C33E7C">
              <w:rPr>
                <w:bCs/>
              </w:rPr>
              <w:t>Рузманов</w:t>
            </w:r>
            <w:proofErr w:type="spellEnd"/>
            <w:r w:rsidRPr="00C33E7C">
              <w:rPr>
                <w:bCs/>
              </w:rPr>
              <w:t xml:space="preserve"> Валерий Юрьевич</w:t>
            </w:r>
          </w:p>
        </w:tc>
        <w:tc>
          <w:tcPr>
            <w:tcW w:w="6361" w:type="dxa"/>
          </w:tcPr>
          <w:p w:rsidR="00C4415B" w:rsidRDefault="00C4415B" w:rsidP="005D4116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Ковылкинский</w:t>
            </w:r>
            <w:proofErr w:type="spellEnd"/>
            <w:r>
              <w:rPr>
                <w:b/>
                <w:bCs/>
              </w:rPr>
              <w:t xml:space="preserve"> филиал ФГБОУ ВО «Национальный исследовательский МГУ им. </w:t>
            </w:r>
            <w:proofErr w:type="spellStart"/>
            <w:r>
              <w:rPr>
                <w:b/>
                <w:bCs/>
              </w:rPr>
              <w:t>Н.П.Огарева</w:t>
            </w:r>
            <w:proofErr w:type="spellEnd"/>
            <w:r>
              <w:rPr>
                <w:b/>
                <w:bCs/>
              </w:rPr>
              <w:t>»</w:t>
            </w:r>
          </w:p>
          <w:p w:rsidR="00C33E7C" w:rsidRPr="00C33E7C" w:rsidRDefault="00C33E7C" w:rsidP="005D4116">
            <w:pPr>
              <w:shd w:val="clear" w:color="auto" w:fill="FFFFFF" w:themeFill="background1"/>
              <w:jc w:val="both"/>
              <w:rPr>
                <w:bCs/>
              </w:rPr>
            </w:pPr>
            <w:r w:rsidRPr="00C33E7C">
              <w:rPr>
                <w:bCs/>
              </w:rPr>
              <w:t>«Технология машиностроения»</w:t>
            </w:r>
          </w:p>
        </w:tc>
      </w:tr>
      <w:tr w:rsidR="00C4415B" w:rsidRPr="00D101F8" w:rsidTr="001E38C9">
        <w:tc>
          <w:tcPr>
            <w:tcW w:w="991" w:type="dxa"/>
          </w:tcPr>
          <w:p w:rsidR="00C4415B" w:rsidRDefault="00C4415B" w:rsidP="005D4116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628" w:type="dxa"/>
          </w:tcPr>
          <w:p w:rsidR="00C4415B" w:rsidRPr="00C33E7C" w:rsidRDefault="00C4415B" w:rsidP="00C33E7C">
            <w:pPr>
              <w:shd w:val="clear" w:color="auto" w:fill="FFFFFF" w:themeFill="background1"/>
              <w:rPr>
                <w:bCs/>
              </w:rPr>
            </w:pPr>
            <w:r w:rsidRPr="00C33E7C">
              <w:rPr>
                <w:bCs/>
              </w:rPr>
              <w:t>Гуськов Илья Александрович</w:t>
            </w:r>
          </w:p>
        </w:tc>
        <w:tc>
          <w:tcPr>
            <w:tcW w:w="6361" w:type="dxa"/>
          </w:tcPr>
          <w:p w:rsidR="00C33E7C" w:rsidRDefault="00C33E7C" w:rsidP="00C33E7C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Ковылкинский</w:t>
            </w:r>
            <w:proofErr w:type="spellEnd"/>
            <w:r>
              <w:rPr>
                <w:b/>
                <w:bCs/>
              </w:rPr>
              <w:t xml:space="preserve"> филиал ФГБОУ ВО «Национальный исследовательский МГУ им. </w:t>
            </w:r>
            <w:proofErr w:type="spellStart"/>
            <w:r>
              <w:rPr>
                <w:b/>
                <w:bCs/>
              </w:rPr>
              <w:t>Н.П.Огарева</w:t>
            </w:r>
            <w:proofErr w:type="spellEnd"/>
            <w:r>
              <w:rPr>
                <w:b/>
                <w:bCs/>
              </w:rPr>
              <w:t>»</w:t>
            </w:r>
          </w:p>
          <w:p w:rsidR="00C4415B" w:rsidRPr="00C33E7C" w:rsidRDefault="00C33E7C" w:rsidP="00C33E7C">
            <w:pPr>
              <w:shd w:val="clear" w:color="auto" w:fill="FFFFFF" w:themeFill="background1"/>
              <w:jc w:val="both"/>
              <w:rPr>
                <w:bCs/>
              </w:rPr>
            </w:pPr>
            <w:r w:rsidRPr="00C33E7C">
              <w:rPr>
                <w:bCs/>
              </w:rPr>
              <w:t>«Информационные системы и программирование»</w:t>
            </w:r>
          </w:p>
        </w:tc>
      </w:tr>
      <w:tr w:rsidR="00C4415B" w:rsidRPr="00D101F8" w:rsidTr="001E38C9">
        <w:tc>
          <w:tcPr>
            <w:tcW w:w="991" w:type="dxa"/>
          </w:tcPr>
          <w:p w:rsidR="00C4415B" w:rsidRDefault="00C4415B" w:rsidP="005D4116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5.</w:t>
            </w:r>
          </w:p>
        </w:tc>
        <w:tc>
          <w:tcPr>
            <w:tcW w:w="2628" w:type="dxa"/>
          </w:tcPr>
          <w:p w:rsidR="00C4415B" w:rsidRPr="00C33E7C" w:rsidRDefault="00C4415B" w:rsidP="00C33E7C">
            <w:pPr>
              <w:shd w:val="clear" w:color="auto" w:fill="FFFFFF" w:themeFill="background1"/>
              <w:rPr>
                <w:bCs/>
              </w:rPr>
            </w:pPr>
            <w:proofErr w:type="spellStart"/>
            <w:r w:rsidRPr="00C33E7C">
              <w:rPr>
                <w:bCs/>
              </w:rPr>
              <w:t>Тремаскина</w:t>
            </w:r>
            <w:proofErr w:type="spellEnd"/>
            <w:r w:rsidRPr="00C33E7C">
              <w:rPr>
                <w:bCs/>
              </w:rPr>
              <w:t xml:space="preserve"> Александра Вячеславовна</w:t>
            </w:r>
          </w:p>
        </w:tc>
        <w:tc>
          <w:tcPr>
            <w:tcW w:w="6361" w:type="dxa"/>
          </w:tcPr>
          <w:p w:rsidR="00C4415B" w:rsidRDefault="005D1DB5" w:rsidP="005D4116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филиал «Саранский кооперативный институт» ОУ ВПО </w:t>
            </w:r>
            <w:proofErr w:type="spellStart"/>
            <w:r>
              <w:rPr>
                <w:b/>
                <w:bCs/>
              </w:rPr>
              <w:t>Центрсоюза</w:t>
            </w:r>
            <w:proofErr w:type="spellEnd"/>
            <w:r>
              <w:rPr>
                <w:b/>
                <w:bCs/>
              </w:rPr>
              <w:t xml:space="preserve"> РФ «Российский университет кооперации»</w:t>
            </w:r>
          </w:p>
          <w:p w:rsidR="005D1DB5" w:rsidRPr="002226AB" w:rsidRDefault="005D1DB5" w:rsidP="005D4116">
            <w:pPr>
              <w:shd w:val="clear" w:color="auto" w:fill="FFFFFF" w:themeFill="background1"/>
              <w:jc w:val="both"/>
              <w:rPr>
                <w:bCs/>
              </w:rPr>
            </w:pPr>
            <w:r w:rsidRPr="002226AB">
              <w:rPr>
                <w:bCs/>
              </w:rPr>
              <w:t xml:space="preserve">«Экономика и бухучет (по </w:t>
            </w:r>
            <w:proofErr w:type="spellStart"/>
            <w:r w:rsidRPr="002226AB">
              <w:rPr>
                <w:bCs/>
              </w:rPr>
              <w:t>отралям</w:t>
            </w:r>
            <w:proofErr w:type="spellEnd"/>
            <w:r w:rsidRPr="002226AB">
              <w:rPr>
                <w:bCs/>
              </w:rPr>
              <w:t>)»</w:t>
            </w:r>
          </w:p>
        </w:tc>
      </w:tr>
    </w:tbl>
    <w:p w:rsidR="00EC5C8F" w:rsidRPr="00D101F8" w:rsidRDefault="00302CC0" w:rsidP="0037405C">
      <w:pPr>
        <w:shd w:val="clear" w:color="auto" w:fill="FFFFFF" w:themeFill="background1"/>
        <w:jc w:val="both"/>
      </w:pPr>
      <w:r w:rsidRPr="00D101F8">
        <w:t xml:space="preserve">       </w:t>
      </w:r>
    </w:p>
    <w:p w:rsidR="00302CC0" w:rsidRPr="00D101F8" w:rsidRDefault="00302CC0" w:rsidP="0037405C">
      <w:pPr>
        <w:shd w:val="clear" w:color="auto" w:fill="FFFFFF" w:themeFill="background1"/>
        <w:jc w:val="both"/>
      </w:pPr>
      <w:r w:rsidRPr="00D101F8">
        <w:t xml:space="preserve">Все учителя </w:t>
      </w:r>
      <w:proofErr w:type="gramStart"/>
      <w:r w:rsidRPr="00D101F8">
        <w:t>школы  в</w:t>
      </w:r>
      <w:proofErr w:type="gramEnd"/>
      <w:r w:rsidRPr="00D101F8">
        <w:t xml:space="preserve"> своем учебном процессе работают над своей проблемой, которые созвучны общей проблеме школы.</w:t>
      </w:r>
    </w:p>
    <w:p w:rsidR="00302CC0" w:rsidRPr="00D101F8" w:rsidRDefault="00B75542" w:rsidP="0037405C">
      <w:pPr>
        <w:pStyle w:val="ab"/>
        <w:shd w:val="clear" w:color="auto" w:fill="FFFFFF" w:themeFill="background1"/>
        <w:ind w:left="0"/>
        <w:jc w:val="both"/>
      </w:pPr>
      <w:r w:rsidRPr="00D101F8">
        <w:t>В филиале</w:t>
      </w:r>
      <w:r w:rsidR="00302CC0" w:rsidRPr="00D101F8">
        <w:t xml:space="preserve"> «Примокшанская средняя общеобразовательная школа» </w:t>
      </w:r>
      <w:r w:rsidR="008000B1" w:rsidRPr="00D101F8">
        <w:rPr>
          <w:b/>
        </w:rPr>
        <w:t xml:space="preserve">4 </w:t>
      </w:r>
      <w:r w:rsidR="00302CC0" w:rsidRPr="00D101F8">
        <w:t>класса комплекта учащихся начальны</w:t>
      </w:r>
      <w:r w:rsidR="00852058" w:rsidRPr="00D101F8">
        <w:t xml:space="preserve">х классов, в которых обучалось </w:t>
      </w:r>
      <w:r w:rsidR="00C4415B">
        <w:rPr>
          <w:b/>
        </w:rPr>
        <w:t>23</w:t>
      </w:r>
      <w:r w:rsidR="00852058" w:rsidRPr="00D101F8">
        <w:rPr>
          <w:b/>
        </w:rPr>
        <w:t xml:space="preserve"> </w:t>
      </w:r>
      <w:r w:rsidR="008000B1" w:rsidRPr="00D101F8">
        <w:t>человек</w:t>
      </w:r>
      <w:r w:rsidR="00C4415B">
        <w:t>а</w:t>
      </w:r>
      <w:r w:rsidR="00302CC0" w:rsidRPr="00D101F8">
        <w:t xml:space="preserve">, </w:t>
      </w:r>
      <w:r w:rsidR="00C4415B">
        <w:t>1 –</w:t>
      </w:r>
      <w:r w:rsidR="005D1DB5">
        <w:t xml:space="preserve"> </w:t>
      </w:r>
      <w:r w:rsidR="00C4415B">
        <w:t>ГПД</w:t>
      </w:r>
      <w:r w:rsidR="005D1DB5">
        <w:t xml:space="preserve"> </w:t>
      </w:r>
      <w:r w:rsidR="00C4415B">
        <w:t>с наполняемостью 23 человека</w:t>
      </w:r>
    </w:p>
    <w:p w:rsidR="00750094" w:rsidRPr="00D101F8" w:rsidRDefault="00750094" w:rsidP="00583381">
      <w:pPr>
        <w:shd w:val="clear" w:color="auto" w:fill="FFFFFF" w:themeFill="background1"/>
        <w:suppressAutoHyphens/>
        <w:rPr>
          <w:b/>
          <w:color w:val="000000" w:themeColor="text1"/>
          <w:lang w:eastAsia="zh-CN"/>
        </w:rPr>
      </w:pPr>
    </w:p>
    <w:p w:rsidR="00583381" w:rsidRPr="00D101F8" w:rsidRDefault="00A2660D" w:rsidP="00583381">
      <w:pPr>
        <w:shd w:val="clear" w:color="auto" w:fill="FFFFFF" w:themeFill="background1"/>
        <w:suppressAutoHyphens/>
        <w:rPr>
          <w:b/>
          <w:color w:val="000000" w:themeColor="text1"/>
          <w:lang w:eastAsia="zh-CN"/>
        </w:rPr>
      </w:pPr>
      <w:r w:rsidRPr="00D101F8">
        <w:rPr>
          <w:b/>
          <w:color w:val="000000" w:themeColor="text1"/>
          <w:lang w:eastAsia="zh-CN"/>
        </w:rPr>
        <w:t>Анализ работы методического объединения учителей естественно - матем</w:t>
      </w:r>
      <w:r w:rsidR="00B10CB9">
        <w:rPr>
          <w:b/>
          <w:color w:val="000000" w:themeColor="text1"/>
          <w:lang w:eastAsia="zh-CN"/>
        </w:rPr>
        <w:t>атического цикла за 2021</w:t>
      </w:r>
      <w:r w:rsidR="00525E3B">
        <w:rPr>
          <w:b/>
          <w:color w:val="000000" w:themeColor="text1"/>
          <w:lang w:eastAsia="zh-CN"/>
        </w:rPr>
        <w:t>–</w:t>
      </w:r>
      <w:r w:rsidR="00B10CB9">
        <w:rPr>
          <w:b/>
          <w:color w:val="000000" w:themeColor="text1"/>
          <w:lang w:eastAsia="zh-CN"/>
        </w:rPr>
        <w:t>22</w:t>
      </w:r>
      <w:r w:rsidRPr="00D101F8">
        <w:rPr>
          <w:b/>
          <w:color w:val="000000" w:themeColor="text1"/>
          <w:lang w:eastAsia="zh-CN"/>
        </w:rPr>
        <w:t>учебного года</w:t>
      </w:r>
    </w:p>
    <w:p w:rsidR="002226AB" w:rsidRPr="00DB221C" w:rsidRDefault="002226AB" w:rsidP="002226AB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noProof/>
        </w:rPr>
        <w:tab/>
      </w:r>
      <w:r w:rsidRPr="00DB221C">
        <w:t xml:space="preserve">В 2021-2022 учебном году работа школьного МО учителей-предметников направлена на обеспечение качественного образования </w:t>
      </w:r>
      <w:r w:rsidRPr="00DB221C">
        <w:rPr>
          <w:rStyle w:val="ad"/>
          <w:b w:val="0"/>
          <w:color w:val="000000"/>
        </w:rPr>
        <w:t xml:space="preserve">в условиях изменения содержания образования </w:t>
      </w:r>
      <w:r w:rsidRPr="00DB221C">
        <w:t>посредством повышения уровня педагогического мастерства.</w:t>
      </w:r>
    </w:p>
    <w:p w:rsidR="002226AB" w:rsidRPr="0022298B" w:rsidRDefault="002226AB" w:rsidP="002226AB">
      <w:pPr>
        <w:ind w:firstLine="709"/>
        <w:jc w:val="both"/>
      </w:pPr>
      <w:r w:rsidRPr="00DB221C">
        <w:rPr>
          <w:rStyle w:val="ad"/>
          <w:rFonts w:eastAsia="Calibri"/>
        </w:rPr>
        <w:t xml:space="preserve">Тема работы МО: </w:t>
      </w:r>
      <w:r w:rsidRPr="0022298B">
        <w:rPr>
          <w:bCs/>
          <w:i/>
          <w:iCs/>
        </w:rPr>
        <w:t>«Совершенствование уровня педагогического мастерства, информационной культуры, компетентности учителей как средство обеспечения нового качества образования в условиях ФГОС»</w:t>
      </w:r>
      <w:r w:rsidRPr="0022298B">
        <w:t>.</w:t>
      </w:r>
    </w:p>
    <w:p w:rsidR="002226AB" w:rsidRPr="00DB221C" w:rsidRDefault="002226AB" w:rsidP="002226AB">
      <w:pPr>
        <w:pStyle w:val="Default"/>
        <w:ind w:firstLine="709"/>
        <w:jc w:val="both"/>
        <w:rPr>
          <w:b/>
          <w:bCs/>
        </w:rPr>
      </w:pPr>
      <w:r w:rsidRPr="00DB221C">
        <w:rPr>
          <w:rStyle w:val="ad"/>
        </w:rPr>
        <w:t>Цель работы:</w:t>
      </w:r>
      <w:r w:rsidRPr="00DB221C">
        <w:t xml:space="preserve"> </w:t>
      </w:r>
      <w:r w:rsidRPr="00DB221C">
        <w:rPr>
          <w:b/>
          <w:bCs/>
          <w:i/>
          <w:iCs/>
        </w:rPr>
        <w:t>«</w:t>
      </w:r>
      <w:r w:rsidRPr="00DB221C">
        <w:t>Создание условий непрерывного совершенствования профессионального уровня и педагогического мастерства учителя для повышения эффективности и качества образовательного процесса через применение современных подходов к организации образовательной деятельности</w:t>
      </w:r>
      <w:r w:rsidRPr="00DB221C">
        <w:rPr>
          <w:b/>
          <w:bCs/>
        </w:rPr>
        <w:t>»</w:t>
      </w:r>
    </w:p>
    <w:p w:rsidR="002226AB" w:rsidRPr="00DB221C" w:rsidRDefault="002226AB" w:rsidP="002226AB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221C">
        <w:rPr>
          <w:rStyle w:val="ad"/>
          <w:b w:val="0"/>
          <w:color w:val="000000"/>
        </w:rPr>
        <w:t>Задачи МО на 2021 – 2022 учебный год:</w:t>
      </w:r>
    </w:p>
    <w:p w:rsidR="002226AB" w:rsidRPr="00DB221C" w:rsidRDefault="002226AB" w:rsidP="002226AB">
      <w:pPr>
        <w:pStyle w:val="Default"/>
        <w:ind w:firstLine="709"/>
        <w:jc w:val="both"/>
      </w:pPr>
      <w:r w:rsidRPr="00DB221C">
        <w:t>Продолжение изучения новых педагогических технологий и приемов, возможности использования их или отдельных элементов в преподавании математики и информатики и физики.</w:t>
      </w:r>
    </w:p>
    <w:p w:rsidR="002226AB" w:rsidRPr="00DB221C" w:rsidRDefault="002226AB" w:rsidP="002226AB">
      <w:pPr>
        <w:pStyle w:val="Default"/>
        <w:ind w:firstLine="709"/>
        <w:jc w:val="both"/>
      </w:pPr>
      <w:r w:rsidRPr="00DB221C">
        <w:t xml:space="preserve">2. Совершенствование системы работы со слабоуспевающими детьми. </w:t>
      </w:r>
    </w:p>
    <w:p w:rsidR="002226AB" w:rsidRPr="00DB221C" w:rsidRDefault="002226AB" w:rsidP="002226AB">
      <w:pPr>
        <w:pStyle w:val="Default"/>
        <w:ind w:firstLine="709"/>
        <w:jc w:val="both"/>
      </w:pPr>
      <w:r w:rsidRPr="00DB221C">
        <w:t xml:space="preserve">3. Совершенствование педагогического мастерства и повышение квалификации учителей школьного методического объединения. </w:t>
      </w:r>
    </w:p>
    <w:p w:rsidR="002226AB" w:rsidRPr="00DB221C" w:rsidRDefault="002226AB" w:rsidP="002226AB">
      <w:pPr>
        <w:pStyle w:val="Default"/>
        <w:ind w:firstLine="709"/>
        <w:jc w:val="both"/>
      </w:pPr>
      <w:r w:rsidRPr="00DB221C">
        <w:t xml:space="preserve">4. Обобщение и внедрение передового опыта использования ИКТ в образовательном процессе. </w:t>
      </w:r>
    </w:p>
    <w:p w:rsidR="002226AB" w:rsidRPr="00DB221C" w:rsidRDefault="002226AB" w:rsidP="002226AB">
      <w:pPr>
        <w:pStyle w:val="Default"/>
        <w:ind w:firstLine="709"/>
        <w:jc w:val="both"/>
      </w:pPr>
      <w:r w:rsidRPr="00DB221C">
        <w:t xml:space="preserve">5. Совершенствовать организационно-методические условия обучения для школьников с ОВЗ, обеспечить методическую поддержку учителей, работающих с детьми ОВЗ. </w:t>
      </w:r>
    </w:p>
    <w:p w:rsidR="002226AB" w:rsidRPr="00DB221C" w:rsidRDefault="002226AB" w:rsidP="002226AB">
      <w:pPr>
        <w:pStyle w:val="Default"/>
        <w:ind w:firstLine="709"/>
        <w:jc w:val="both"/>
      </w:pPr>
      <w:r w:rsidRPr="00DB221C">
        <w:t xml:space="preserve">6.Развивать методические компетенции учителя и умение применять их в процессе обучения </w:t>
      </w:r>
    </w:p>
    <w:p w:rsidR="002226AB" w:rsidRPr="00DB221C" w:rsidRDefault="002226AB" w:rsidP="002226AB">
      <w:pPr>
        <w:pStyle w:val="Default"/>
        <w:ind w:firstLine="709"/>
        <w:jc w:val="both"/>
      </w:pPr>
      <w:r w:rsidRPr="00DB221C">
        <w:t xml:space="preserve">7.Продолжить начатую работу с одарёнными детьми, всесторонне использовать научно-исследовательскую, проектную, творческую работу в разных возрастных группах школьников, с принятием участия в олимпиадах и конкурсах различных уровней </w:t>
      </w:r>
    </w:p>
    <w:p w:rsidR="002226AB" w:rsidRPr="00DB221C" w:rsidRDefault="002226AB" w:rsidP="002226AB">
      <w:pPr>
        <w:pStyle w:val="Default"/>
        <w:ind w:firstLine="709"/>
        <w:jc w:val="both"/>
      </w:pPr>
      <w:r w:rsidRPr="00DB221C">
        <w:t xml:space="preserve">8.Использовать на уроках естественно-математического цикла инновационные технологии. </w:t>
      </w:r>
    </w:p>
    <w:p w:rsidR="002226AB" w:rsidRPr="00DB221C" w:rsidRDefault="002226AB" w:rsidP="002226AB">
      <w:pPr>
        <w:pStyle w:val="Default"/>
        <w:ind w:firstLine="709"/>
        <w:jc w:val="both"/>
      </w:pPr>
      <w:r w:rsidRPr="00DB221C">
        <w:t xml:space="preserve">9.Изучение передового опыта учителей школы и района. </w:t>
      </w:r>
    </w:p>
    <w:p w:rsidR="002226AB" w:rsidRPr="00DB221C" w:rsidRDefault="002226AB" w:rsidP="002226AB">
      <w:pPr>
        <w:pStyle w:val="Default"/>
        <w:ind w:firstLine="709"/>
        <w:jc w:val="both"/>
      </w:pPr>
      <w:r w:rsidRPr="00DB221C">
        <w:t xml:space="preserve">10.Повышение профессионального мастерства педагогов через самообразование, участие в творческих мастерских, использование современных информационных технологий. </w:t>
      </w:r>
    </w:p>
    <w:p w:rsidR="002226AB" w:rsidRPr="00DB221C" w:rsidRDefault="002226AB" w:rsidP="002226AB">
      <w:pPr>
        <w:ind w:firstLine="709"/>
        <w:jc w:val="both"/>
      </w:pPr>
      <w:r w:rsidRPr="00DB221C">
        <w:t>11.Совершенствование материально-технической базы преподавания предметов в соответствии с требованиями к оснащению образовательного процесса ФГОС НОО и ФГОС ООО.</w:t>
      </w:r>
    </w:p>
    <w:p w:rsidR="002226AB" w:rsidRPr="00DB221C" w:rsidRDefault="002226AB" w:rsidP="002226AB">
      <w:pPr>
        <w:pStyle w:val="Default"/>
        <w:ind w:firstLine="709"/>
        <w:jc w:val="both"/>
      </w:pPr>
      <w:r w:rsidRPr="00DB221C">
        <w:rPr>
          <w:b/>
          <w:bCs/>
          <w:i/>
          <w:iCs/>
        </w:rPr>
        <w:t xml:space="preserve">Ожидаемые результаты работы: </w:t>
      </w:r>
    </w:p>
    <w:p w:rsidR="002226AB" w:rsidRPr="00DB221C" w:rsidRDefault="002226AB" w:rsidP="002226AB">
      <w:pPr>
        <w:pStyle w:val="Default"/>
        <w:ind w:firstLine="709"/>
        <w:jc w:val="both"/>
      </w:pPr>
      <w:r w:rsidRPr="00DB221C">
        <w:t xml:space="preserve">- рост качества </w:t>
      </w:r>
      <w:proofErr w:type="gramStart"/>
      <w:r w:rsidRPr="00DB221C">
        <w:t>знаний</w:t>
      </w:r>
      <w:proofErr w:type="gramEnd"/>
      <w:r w:rsidRPr="00DB221C">
        <w:t xml:space="preserve"> учащихся; </w:t>
      </w:r>
    </w:p>
    <w:p w:rsidR="002226AB" w:rsidRPr="00DB221C" w:rsidRDefault="002226AB" w:rsidP="002226AB">
      <w:pPr>
        <w:pStyle w:val="Default"/>
        <w:ind w:firstLine="709"/>
        <w:jc w:val="both"/>
      </w:pPr>
      <w:r w:rsidRPr="00DB221C">
        <w:t xml:space="preserve">- повышение познавательного интереса обучающихся к предметам; </w:t>
      </w:r>
    </w:p>
    <w:p w:rsidR="002226AB" w:rsidRPr="00DB221C" w:rsidRDefault="002226AB" w:rsidP="002226AB">
      <w:pPr>
        <w:pStyle w:val="Default"/>
        <w:ind w:firstLine="709"/>
        <w:jc w:val="both"/>
      </w:pPr>
      <w:r w:rsidRPr="00DB221C">
        <w:t xml:space="preserve">- овладение учителями МО системой преподавания предметов в соответствии с новым ФГОС; </w:t>
      </w:r>
    </w:p>
    <w:p w:rsidR="002226AB" w:rsidRPr="00DB221C" w:rsidRDefault="002226AB" w:rsidP="002226AB">
      <w:pPr>
        <w:pStyle w:val="Default"/>
        <w:ind w:firstLine="709"/>
        <w:jc w:val="both"/>
      </w:pPr>
      <w:r w:rsidRPr="00DB221C">
        <w:t xml:space="preserve">- создание условий в процессе обучения для формирования у учащихся ключевых компетентностей, УУД. </w:t>
      </w:r>
    </w:p>
    <w:p w:rsidR="002226AB" w:rsidRPr="00DB221C" w:rsidRDefault="002226AB" w:rsidP="002226AB">
      <w:pPr>
        <w:ind w:firstLine="709"/>
        <w:jc w:val="both"/>
      </w:pPr>
      <w:r w:rsidRPr="00DB221C">
        <w:t>12.Продолжить работу по совершенствованию педагогического мастерства    учителей, их профессионального уровня посредством:</w:t>
      </w:r>
    </w:p>
    <w:p w:rsidR="002226AB" w:rsidRPr="00DB221C" w:rsidRDefault="002226AB" w:rsidP="009B07F4">
      <w:pPr>
        <w:numPr>
          <w:ilvl w:val="1"/>
          <w:numId w:val="39"/>
        </w:numPr>
        <w:ind w:left="0" w:firstLine="709"/>
        <w:jc w:val="both"/>
      </w:pPr>
      <w:r w:rsidRPr="00DB221C">
        <w:t xml:space="preserve">Выступления на </w:t>
      </w:r>
      <w:proofErr w:type="gramStart"/>
      <w:r w:rsidRPr="00DB221C">
        <w:t>методических  и</w:t>
      </w:r>
      <w:proofErr w:type="gramEnd"/>
      <w:r w:rsidRPr="00DB221C">
        <w:t xml:space="preserve"> педагогических советах;</w:t>
      </w:r>
    </w:p>
    <w:p w:rsidR="002226AB" w:rsidRPr="00DB221C" w:rsidRDefault="002226AB" w:rsidP="009B07F4">
      <w:pPr>
        <w:numPr>
          <w:ilvl w:val="1"/>
          <w:numId w:val="39"/>
        </w:numPr>
        <w:ind w:left="0" w:firstLine="709"/>
        <w:jc w:val="both"/>
      </w:pPr>
      <w:r w:rsidRPr="00DB221C">
        <w:t>Работы по теме самообразования;</w:t>
      </w:r>
    </w:p>
    <w:p w:rsidR="002226AB" w:rsidRPr="00DB221C" w:rsidRDefault="002226AB" w:rsidP="009B07F4">
      <w:pPr>
        <w:numPr>
          <w:ilvl w:val="1"/>
          <w:numId w:val="39"/>
        </w:numPr>
        <w:ind w:left="0" w:firstLine="709"/>
        <w:jc w:val="both"/>
      </w:pPr>
      <w:r w:rsidRPr="00DB221C">
        <w:t>Творческими отчетами;</w:t>
      </w:r>
    </w:p>
    <w:p w:rsidR="002226AB" w:rsidRPr="00DB221C" w:rsidRDefault="002226AB" w:rsidP="009B07F4">
      <w:pPr>
        <w:numPr>
          <w:ilvl w:val="1"/>
          <w:numId w:val="39"/>
        </w:numPr>
        <w:ind w:left="0" w:firstLine="709"/>
        <w:jc w:val="both"/>
      </w:pPr>
      <w:r w:rsidRPr="00DB221C">
        <w:t>Публикациями в периодической печати;</w:t>
      </w:r>
    </w:p>
    <w:p w:rsidR="002226AB" w:rsidRPr="00DB221C" w:rsidRDefault="002226AB" w:rsidP="009B07F4">
      <w:pPr>
        <w:numPr>
          <w:ilvl w:val="1"/>
          <w:numId w:val="39"/>
        </w:numPr>
        <w:ind w:left="0" w:firstLine="709"/>
        <w:jc w:val="both"/>
      </w:pPr>
      <w:r w:rsidRPr="00DB221C">
        <w:t>Открытыми уроками для учителей-предметников;</w:t>
      </w:r>
    </w:p>
    <w:p w:rsidR="002226AB" w:rsidRPr="00DB221C" w:rsidRDefault="002226AB" w:rsidP="009B07F4">
      <w:pPr>
        <w:numPr>
          <w:ilvl w:val="1"/>
          <w:numId w:val="39"/>
        </w:numPr>
        <w:ind w:left="0" w:firstLine="709"/>
        <w:jc w:val="both"/>
      </w:pPr>
      <w:r w:rsidRPr="00DB221C">
        <w:lastRenderedPageBreak/>
        <w:t>Проведением недели физико-математического цикла;</w:t>
      </w:r>
    </w:p>
    <w:p w:rsidR="002226AB" w:rsidRPr="00DB221C" w:rsidRDefault="002226AB" w:rsidP="009B07F4">
      <w:pPr>
        <w:numPr>
          <w:ilvl w:val="1"/>
          <w:numId w:val="39"/>
        </w:numPr>
        <w:ind w:left="0" w:firstLine="709"/>
        <w:jc w:val="both"/>
      </w:pPr>
      <w:r w:rsidRPr="00DB221C">
        <w:t>Обучением на курсах повышения квалификации;</w:t>
      </w:r>
    </w:p>
    <w:p w:rsidR="002226AB" w:rsidRPr="00DB221C" w:rsidRDefault="002226AB" w:rsidP="009B07F4">
      <w:pPr>
        <w:numPr>
          <w:ilvl w:val="1"/>
          <w:numId w:val="39"/>
        </w:numPr>
        <w:ind w:left="0" w:firstLine="709"/>
        <w:jc w:val="both"/>
      </w:pPr>
      <w:r w:rsidRPr="00DB221C">
        <w:t>Участием в конкурсах педагогического мастерства.</w:t>
      </w:r>
    </w:p>
    <w:p w:rsidR="002226AB" w:rsidRDefault="002226AB" w:rsidP="002226AB">
      <w:pPr>
        <w:ind w:firstLine="709"/>
        <w:jc w:val="both"/>
      </w:pPr>
      <w:r w:rsidRPr="00DB221C">
        <w:t>13. Продолжить работу по совершенствованию методики работы при дистанционном обучении.</w:t>
      </w:r>
    </w:p>
    <w:p w:rsidR="002226AB" w:rsidRPr="00AE5339" w:rsidRDefault="002226AB" w:rsidP="002226AB">
      <w:pPr>
        <w:ind w:firstLine="709"/>
        <w:jc w:val="both"/>
      </w:pPr>
      <w:r w:rsidRPr="00AE5339">
        <w:t>В мет</w:t>
      </w:r>
      <w:r>
        <w:t>одическом объединении работают 7</w:t>
      </w:r>
      <w:r w:rsidRPr="00AE5339">
        <w:t xml:space="preserve"> педагогов.</w:t>
      </w:r>
    </w:p>
    <w:p w:rsidR="002226AB" w:rsidRPr="00AE5339" w:rsidRDefault="002226AB" w:rsidP="002226AB">
      <w:pPr>
        <w:ind w:firstLine="709"/>
        <w:jc w:val="both"/>
      </w:pPr>
      <w:r w:rsidRPr="00AE5339">
        <w:t xml:space="preserve">По разрядности: </w:t>
      </w:r>
    </w:p>
    <w:p w:rsidR="002226AB" w:rsidRPr="00AE5339" w:rsidRDefault="002226AB" w:rsidP="002226AB">
      <w:pPr>
        <w:ind w:firstLine="709"/>
        <w:jc w:val="both"/>
      </w:pPr>
      <w:r w:rsidRPr="00AE5339">
        <w:t>•</w:t>
      </w:r>
      <w:r w:rsidRPr="00AE5339">
        <w:tab/>
        <w:t>высшая категория – 3 человека (43 %)</w:t>
      </w:r>
    </w:p>
    <w:p w:rsidR="002226AB" w:rsidRPr="00AE5339" w:rsidRDefault="002226AB" w:rsidP="002226AB">
      <w:pPr>
        <w:ind w:firstLine="709"/>
        <w:jc w:val="both"/>
      </w:pPr>
      <w:r>
        <w:t>•</w:t>
      </w:r>
      <w:r>
        <w:tab/>
        <w:t>I категория – 4</w:t>
      </w:r>
      <w:r w:rsidRPr="00AE5339">
        <w:t xml:space="preserve"> человека (57 %).</w:t>
      </w:r>
    </w:p>
    <w:p w:rsidR="002226AB" w:rsidRPr="00AE5339" w:rsidRDefault="002226AB" w:rsidP="002226AB">
      <w:pPr>
        <w:ind w:firstLine="709"/>
        <w:jc w:val="both"/>
      </w:pPr>
      <w:r w:rsidRPr="00AE5339">
        <w:t>•</w:t>
      </w:r>
      <w:r w:rsidRPr="00AE5339">
        <w:tab/>
        <w:t>до 10 лет -  2 человека (28,6%)</w:t>
      </w:r>
    </w:p>
    <w:p w:rsidR="002226AB" w:rsidRPr="00AE5339" w:rsidRDefault="002226AB" w:rsidP="002226AB">
      <w:pPr>
        <w:ind w:firstLine="709"/>
        <w:jc w:val="both"/>
      </w:pPr>
      <w:r w:rsidRPr="00AE5339">
        <w:t>•</w:t>
      </w:r>
      <w:r w:rsidRPr="00AE5339">
        <w:tab/>
        <w:t xml:space="preserve">от 10 до 20 лет – 1 человек (14,3 %), </w:t>
      </w:r>
    </w:p>
    <w:p w:rsidR="002226AB" w:rsidRPr="00AE5339" w:rsidRDefault="002226AB" w:rsidP="002226AB">
      <w:pPr>
        <w:ind w:firstLine="709"/>
        <w:jc w:val="both"/>
      </w:pPr>
      <w:r w:rsidRPr="00AE5339">
        <w:t>•</w:t>
      </w:r>
      <w:r w:rsidRPr="00AE5339">
        <w:tab/>
        <w:t xml:space="preserve">свыше 20 лет </w:t>
      </w:r>
      <w:proofErr w:type="gramStart"/>
      <w:r w:rsidRPr="00AE5339">
        <w:t>–  4</w:t>
      </w:r>
      <w:proofErr w:type="gramEnd"/>
      <w:r w:rsidRPr="00AE5339">
        <w:t xml:space="preserve">    человека (57,1 %).  </w:t>
      </w:r>
    </w:p>
    <w:tbl>
      <w:tblPr>
        <w:tblW w:w="0" w:type="auto"/>
        <w:tblInd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4"/>
        <w:gridCol w:w="2262"/>
        <w:gridCol w:w="3016"/>
        <w:gridCol w:w="1593"/>
        <w:gridCol w:w="1804"/>
      </w:tblGrid>
      <w:tr w:rsidR="002226AB" w:rsidRPr="00AE5339" w:rsidTr="002226AB">
        <w:tc>
          <w:tcPr>
            <w:tcW w:w="1154" w:type="dxa"/>
          </w:tcPr>
          <w:p w:rsidR="002226AB" w:rsidRPr="0022298B" w:rsidRDefault="002226AB" w:rsidP="002226AB">
            <w:pPr>
              <w:ind w:firstLine="709"/>
              <w:jc w:val="both"/>
            </w:pPr>
            <w:r w:rsidRPr="0022298B">
              <w:t>№</w:t>
            </w:r>
          </w:p>
        </w:tc>
        <w:tc>
          <w:tcPr>
            <w:tcW w:w="2262" w:type="dxa"/>
          </w:tcPr>
          <w:p w:rsidR="002226AB" w:rsidRPr="0022298B" w:rsidRDefault="002226AB" w:rsidP="002226AB">
            <w:pPr>
              <w:ind w:firstLine="709"/>
              <w:jc w:val="both"/>
            </w:pPr>
            <w:r w:rsidRPr="0022298B">
              <w:t xml:space="preserve">          ФИО</w:t>
            </w:r>
          </w:p>
        </w:tc>
        <w:tc>
          <w:tcPr>
            <w:tcW w:w="3016" w:type="dxa"/>
          </w:tcPr>
          <w:p w:rsidR="002226AB" w:rsidRPr="0022298B" w:rsidRDefault="002226AB" w:rsidP="002226AB">
            <w:pPr>
              <w:ind w:firstLine="709"/>
              <w:jc w:val="both"/>
            </w:pPr>
            <w:proofErr w:type="gramStart"/>
            <w:r w:rsidRPr="0022298B">
              <w:t>Квалификационная  категория</w:t>
            </w:r>
            <w:proofErr w:type="gramEnd"/>
          </w:p>
        </w:tc>
        <w:tc>
          <w:tcPr>
            <w:tcW w:w="1593" w:type="dxa"/>
          </w:tcPr>
          <w:p w:rsidR="002226AB" w:rsidRPr="0022298B" w:rsidRDefault="002226AB" w:rsidP="002226AB">
            <w:pPr>
              <w:ind w:firstLine="709"/>
              <w:jc w:val="both"/>
            </w:pPr>
            <w:r w:rsidRPr="0022298B">
              <w:t>Курсы</w:t>
            </w:r>
          </w:p>
        </w:tc>
        <w:tc>
          <w:tcPr>
            <w:tcW w:w="1804" w:type="dxa"/>
          </w:tcPr>
          <w:p w:rsidR="002226AB" w:rsidRPr="0022298B" w:rsidRDefault="002226AB" w:rsidP="002226AB">
            <w:pPr>
              <w:ind w:firstLine="709"/>
              <w:jc w:val="both"/>
            </w:pPr>
            <w:r w:rsidRPr="0022298B">
              <w:t>Год аттестации</w:t>
            </w:r>
          </w:p>
        </w:tc>
      </w:tr>
      <w:tr w:rsidR="002226AB" w:rsidRPr="00AE5339" w:rsidTr="002226AB">
        <w:tc>
          <w:tcPr>
            <w:tcW w:w="1154" w:type="dxa"/>
          </w:tcPr>
          <w:p w:rsidR="002226AB" w:rsidRPr="00AE5339" w:rsidRDefault="002226AB" w:rsidP="002226AB">
            <w:pPr>
              <w:ind w:firstLine="709"/>
              <w:jc w:val="both"/>
            </w:pPr>
            <w:r w:rsidRPr="00AE5339">
              <w:t>1</w:t>
            </w:r>
          </w:p>
        </w:tc>
        <w:tc>
          <w:tcPr>
            <w:tcW w:w="2262" w:type="dxa"/>
          </w:tcPr>
          <w:p w:rsidR="002226AB" w:rsidRPr="00AE5339" w:rsidRDefault="002226AB" w:rsidP="002226AB">
            <w:pPr>
              <w:jc w:val="both"/>
            </w:pPr>
            <w:r w:rsidRPr="00AE5339">
              <w:t>Кармишева Л.П.</w:t>
            </w:r>
          </w:p>
        </w:tc>
        <w:tc>
          <w:tcPr>
            <w:tcW w:w="3016" w:type="dxa"/>
          </w:tcPr>
          <w:p w:rsidR="002226AB" w:rsidRPr="00AE5339" w:rsidRDefault="002226AB" w:rsidP="002226AB">
            <w:pPr>
              <w:ind w:firstLine="709"/>
              <w:jc w:val="both"/>
            </w:pPr>
            <w:r w:rsidRPr="00AE5339">
              <w:t>высшая</w:t>
            </w:r>
          </w:p>
        </w:tc>
        <w:tc>
          <w:tcPr>
            <w:tcW w:w="1593" w:type="dxa"/>
          </w:tcPr>
          <w:p w:rsidR="002226AB" w:rsidRPr="00AE5339" w:rsidRDefault="002226AB" w:rsidP="002226AB">
            <w:pPr>
              <w:ind w:firstLine="709"/>
              <w:jc w:val="both"/>
            </w:pPr>
            <w:r w:rsidRPr="00AE5339">
              <w:t>2019</w:t>
            </w:r>
          </w:p>
        </w:tc>
        <w:tc>
          <w:tcPr>
            <w:tcW w:w="1804" w:type="dxa"/>
          </w:tcPr>
          <w:p w:rsidR="002226AB" w:rsidRPr="00AE5339" w:rsidRDefault="002226AB" w:rsidP="002226AB">
            <w:pPr>
              <w:ind w:firstLine="709"/>
              <w:jc w:val="both"/>
            </w:pPr>
            <w:r>
              <w:t>2021</w:t>
            </w:r>
          </w:p>
        </w:tc>
      </w:tr>
      <w:tr w:rsidR="002226AB" w:rsidRPr="00AE5339" w:rsidTr="002226AB">
        <w:tc>
          <w:tcPr>
            <w:tcW w:w="1154" w:type="dxa"/>
          </w:tcPr>
          <w:p w:rsidR="002226AB" w:rsidRPr="00AE5339" w:rsidRDefault="002226AB" w:rsidP="002226AB">
            <w:pPr>
              <w:ind w:firstLine="709"/>
              <w:jc w:val="both"/>
            </w:pPr>
            <w:r w:rsidRPr="00AE5339">
              <w:t>2</w:t>
            </w:r>
          </w:p>
        </w:tc>
        <w:tc>
          <w:tcPr>
            <w:tcW w:w="2262" w:type="dxa"/>
          </w:tcPr>
          <w:p w:rsidR="002226AB" w:rsidRPr="00AE5339" w:rsidRDefault="002226AB" w:rsidP="002226AB">
            <w:pPr>
              <w:jc w:val="both"/>
            </w:pPr>
            <w:r w:rsidRPr="00AE5339">
              <w:t>Канунникова Л.Н.</w:t>
            </w:r>
          </w:p>
        </w:tc>
        <w:tc>
          <w:tcPr>
            <w:tcW w:w="3016" w:type="dxa"/>
          </w:tcPr>
          <w:p w:rsidR="002226AB" w:rsidRPr="00AE5339" w:rsidRDefault="002226AB" w:rsidP="002226AB">
            <w:pPr>
              <w:ind w:firstLine="709"/>
              <w:jc w:val="both"/>
            </w:pPr>
            <w:r w:rsidRPr="00AE5339">
              <w:t>высшая</w:t>
            </w:r>
          </w:p>
        </w:tc>
        <w:tc>
          <w:tcPr>
            <w:tcW w:w="1593" w:type="dxa"/>
          </w:tcPr>
          <w:p w:rsidR="002226AB" w:rsidRPr="00AE5339" w:rsidRDefault="002226AB" w:rsidP="002226AB">
            <w:pPr>
              <w:ind w:firstLine="709"/>
              <w:jc w:val="both"/>
            </w:pPr>
            <w:r w:rsidRPr="00AE5339">
              <w:t>2018</w:t>
            </w:r>
          </w:p>
        </w:tc>
        <w:tc>
          <w:tcPr>
            <w:tcW w:w="1804" w:type="dxa"/>
          </w:tcPr>
          <w:p w:rsidR="002226AB" w:rsidRPr="00AE5339" w:rsidRDefault="002226AB" w:rsidP="002226AB">
            <w:pPr>
              <w:ind w:firstLine="709"/>
              <w:jc w:val="both"/>
            </w:pPr>
            <w:r w:rsidRPr="00AE5339">
              <w:t>2019</w:t>
            </w:r>
          </w:p>
        </w:tc>
      </w:tr>
      <w:tr w:rsidR="002226AB" w:rsidRPr="00AE5339" w:rsidTr="002226AB">
        <w:tc>
          <w:tcPr>
            <w:tcW w:w="1154" w:type="dxa"/>
          </w:tcPr>
          <w:p w:rsidR="002226AB" w:rsidRPr="00AE5339" w:rsidRDefault="002226AB" w:rsidP="002226AB">
            <w:pPr>
              <w:ind w:firstLine="709"/>
              <w:jc w:val="both"/>
            </w:pPr>
            <w:r w:rsidRPr="00AE5339">
              <w:t>3</w:t>
            </w:r>
          </w:p>
        </w:tc>
        <w:tc>
          <w:tcPr>
            <w:tcW w:w="2262" w:type="dxa"/>
          </w:tcPr>
          <w:p w:rsidR="002226AB" w:rsidRPr="00AE5339" w:rsidRDefault="002226AB" w:rsidP="002226AB">
            <w:pPr>
              <w:jc w:val="both"/>
            </w:pPr>
            <w:r w:rsidRPr="00AE5339">
              <w:t>Фролова Н.В.</w:t>
            </w:r>
          </w:p>
        </w:tc>
        <w:tc>
          <w:tcPr>
            <w:tcW w:w="3016" w:type="dxa"/>
          </w:tcPr>
          <w:p w:rsidR="002226AB" w:rsidRPr="00AE5339" w:rsidRDefault="002226AB" w:rsidP="002226AB">
            <w:pPr>
              <w:ind w:firstLine="709"/>
              <w:jc w:val="both"/>
            </w:pPr>
            <w:r w:rsidRPr="00AE5339">
              <w:t>высшая</w:t>
            </w:r>
          </w:p>
        </w:tc>
        <w:tc>
          <w:tcPr>
            <w:tcW w:w="1593" w:type="dxa"/>
          </w:tcPr>
          <w:p w:rsidR="002226AB" w:rsidRPr="00AE5339" w:rsidRDefault="002226AB" w:rsidP="002226AB">
            <w:pPr>
              <w:ind w:firstLine="709"/>
              <w:jc w:val="both"/>
            </w:pPr>
            <w:r w:rsidRPr="00AE5339">
              <w:t>2019</w:t>
            </w:r>
          </w:p>
        </w:tc>
        <w:tc>
          <w:tcPr>
            <w:tcW w:w="1804" w:type="dxa"/>
          </w:tcPr>
          <w:p w:rsidR="002226AB" w:rsidRPr="00AE5339" w:rsidRDefault="002226AB" w:rsidP="002226AB">
            <w:pPr>
              <w:ind w:firstLine="709"/>
              <w:jc w:val="both"/>
            </w:pPr>
            <w:r w:rsidRPr="00AE5339">
              <w:t>2019</w:t>
            </w:r>
          </w:p>
        </w:tc>
      </w:tr>
      <w:tr w:rsidR="002226AB" w:rsidRPr="00AE5339" w:rsidTr="002226AB">
        <w:tc>
          <w:tcPr>
            <w:tcW w:w="1154" w:type="dxa"/>
          </w:tcPr>
          <w:p w:rsidR="002226AB" w:rsidRPr="00AE5339" w:rsidRDefault="002226AB" w:rsidP="002226AB">
            <w:pPr>
              <w:ind w:firstLine="709"/>
              <w:jc w:val="both"/>
            </w:pPr>
            <w:r w:rsidRPr="00AE5339">
              <w:t>4</w:t>
            </w:r>
          </w:p>
        </w:tc>
        <w:tc>
          <w:tcPr>
            <w:tcW w:w="2262" w:type="dxa"/>
          </w:tcPr>
          <w:p w:rsidR="002226AB" w:rsidRPr="00AE5339" w:rsidRDefault="002226AB" w:rsidP="002226AB">
            <w:pPr>
              <w:jc w:val="both"/>
            </w:pPr>
            <w:r w:rsidRPr="00AE5339">
              <w:t>Гусарова Т.Д.</w:t>
            </w:r>
          </w:p>
        </w:tc>
        <w:tc>
          <w:tcPr>
            <w:tcW w:w="3016" w:type="dxa"/>
          </w:tcPr>
          <w:p w:rsidR="002226AB" w:rsidRPr="00AE5339" w:rsidRDefault="002226AB" w:rsidP="002226AB">
            <w:pPr>
              <w:ind w:firstLine="709"/>
              <w:jc w:val="both"/>
            </w:pPr>
            <w:r w:rsidRPr="00AE5339">
              <w:t>первая</w:t>
            </w:r>
          </w:p>
        </w:tc>
        <w:tc>
          <w:tcPr>
            <w:tcW w:w="1593" w:type="dxa"/>
          </w:tcPr>
          <w:p w:rsidR="002226AB" w:rsidRPr="00AE5339" w:rsidRDefault="002226AB" w:rsidP="002226AB">
            <w:pPr>
              <w:ind w:firstLine="709"/>
              <w:jc w:val="both"/>
            </w:pPr>
            <w:r w:rsidRPr="00AE5339">
              <w:t>2019</w:t>
            </w:r>
          </w:p>
        </w:tc>
        <w:tc>
          <w:tcPr>
            <w:tcW w:w="1804" w:type="dxa"/>
          </w:tcPr>
          <w:p w:rsidR="002226AB" w:rsidRPr="00AE5339" w:rsidRDefault="002226AB" w:rsidP="002226AB">
            <w:pPr>
              <w:ind w:firstLine="709"/>
              <w:jc w:val="both"/>
            </w:pPr>
            <w:r w:rsidRPr="00AE5339">
              <w:t>2019</w:t>
            </w:r>
          </w:p>
        </w:tc>
      </w:tr>
      <w:tr w:rsidR="002226AB" w:rsidRPr="00AE5339" w:rsidTr="002226AB">
        <w:tc>
          <w:tcPr>
            <w:tcW w:w="1154" w:type="dxa"/>
          </w:tcPr>
          <w:p w:rsidR="002226AB" w:rsidRPr="00AE5339" w:rsidRDefault="002226AB" w:rsidP="002226AB">
            <w:pPr>
              <w:ind w:firstLine="709"/>
              <w:jc w:val="both"/>
            </w:pPr>
            <w:r w:rsidRPr="00AE5339">
              <w:t>5</w:t>
            </w:r>
          </w:p>
        </w:tc>
        <w:tc>
          <w:tcPr>
            <w:tcW w:w="2262" w:type="dxa"/>
          </w:tcPr>
          <w:p w:rsidR="002226AB" w:rsidRPr="00AE5339" w:rsidRDefault="002226AB" w:rsidP="002226AB">
            <w:pPr>
              <w:jc w:val="both"/>
            </w:pPr>
            <w:proofErr w:type="spellStart"/>
            <w:r w:rsidRPr="00AE5339">
              <w:t>Коверова</w:t>
            </w:r>
            <w:proofErr w:type="spellEnd"/>
            <w:r w:rsidRPr="00AE5339">
              <w:t xml:space="preserve"> Л.П.</w:t>
            </w:r>
          </w:p>
        </w:tc>
        <w:tc>
          <w:tcPr>
            <w:tcW w:w="3016" w:type="dxa"/>
          </w:tcPr>
          <w:p w:rsidR="002226AB" w:rsidRPr="00AE5339" w:rsidRDefault="002226AB" w:rsidP="002226AB">
            <w:pPr>
              <w:ind w:firstLine="709"/>
              <w:jc w:val="both"/>
            </w:pPr>
            <w:r w:rsidRPr="00AE5339">
              <w:t>первая</w:t>
            </w:r>
          </w:p>
        </w:tc>
        <w:tc>
          <w:tcPr>
            <w:tcW w:w="1593" w:type="dxa"/>
          </w:tcPr>
          <w:p w:rsidR="002226AB" w:rsidRPr="00AE5339" w:rsidRDefault="002226AB" w:rsidP="002226AB">
            <w:pPr>
              <w:ind w:firstLine="709"/>
              <w:jc w:val="both"/>
            </w:pPr>
            <w:r w:rsidRPr="00AE5339">
              <w:t>2020</w:t>
            </w:r>
          </w:p>
        </w:tc>
        <w:tc>
          <w:tcPr>
            <w:tcW w:w="1804" w:type="dxa"/>
          </w:tcPr>
          <w:p w:rsidR="002226AB" w:rsidRPr="00AE5339" w:rsidRDefault="002226AB" w:rsidP="002226AB">
            <w:pPr>
              <w:ind w:firstLine="709"/>
              <w:jc w:val="both"/>
            </w:pPr>
            <w:r w:rsidRPr="00AE5339">
              <w:t>2020</w:t>
            </w:r>
          </w:p>
        </w:tc>
      </w:tr>
      <w:tr w:rsidR="002226AB" w:rsidRPr="00AE5339" w:rsidTr="002226AB">
        <w:tc>
          <w:tcPr>
            <w:tcW w:w="1154" w:type="dxa"/>
          </w:tcPr>
          <w:p w:rsidR="002226AB" w:rsidRPr="00AE5339" w:rsidRDefault="002226AB" w:rsidP="002226AB">
            <w:pPr>
              <w:ind w:firstLine="709"/>
              <w:jc w:val="both"/>
            </w:pPr>
            <w:r w:rsidRPr="00AE5339">
              <w:t>6</w:t>
            </w:r>
          </w:p>
        </w:tc>
        <w:tc>
          <w:tcPr>
            <w:tcW w:w="2262" w:type="dxa"/>
          </w:tcPr>
          <w:p w:rsidR="002226AB" w:rsidRPr="00AE5339" w:rsidRDefault="002226AB" w:rsidP="002226AB">
            <w:pPr>
              <w:jc w:val="both"/>
            </w:pPr>
            <w:r w:rsidRPr="00AE5339">
              <w:t>Зайцев А.А.</w:t>
            </w:r>
          </w:p>
        </w:tc>
        <w:tc>
          <w:tcPr>
            <w:tcW w:w="3016" w:type="dxa"/>
          </w:tcPr>
          <w:p w:rsidR="002226AB" w:rsidRPr="00AE5339" w:rsidRDefault="002226AB" w:rsidP="002226AB">
            <w:pPr>
              <w:ind w:firstLine="709"/>
              <w:jc w:val="both"/>
            </w:pPr>
            <w:r w:rsidRPr="00AE5339">
              <w:t>первая</w:t>
            </w:r>
          </w:p>
        </w:tc>
        <w:tc>
          <w:tcPr>
            <w:tcW w:w="1593" w:type="dxa"/>
          </w:tcPr>
          <w:p w:rsidR="002226AB" w:rsidRPr="00AE5339" w:rsidRDefault="002226AB" w:rsidP="002226AB">
            <w:pPr>
              <w:ind w:firstLine="709"/>
              <w:jc w:val="both"/>
            </w:pPr>
            <w:r w:rsidRPr="00AE5339">
              <w:t>2019</w:t>
            </w:r>
          </w:p>
        </w:tc>
        <w:tc>
          <w:tcPr>
            <w:tcW w:w="1804" w:type="dxa"/>
          </w:tcPr>
          <w:p w:rsidR="002226AB" w:rsidRPr="00AE5339" w:rsidRDefault="002226AB" w:rsidP="002226AB">
            <w:pPr>
              <w:ind w:firstLine="709"/>
              <w:jc w:val="both"/>
            </w:pPr>
            <w:r>
              <w:t>2021</w:t>
            </w:r>
          </w:p>
        </w:tc>
      </w:tr>
      <w:tr w:rsidR="002226AB" w:rsidRPr="00AE5339" w:rsidTr="002226AB">
        <w:tc>
          <w:tcPr>
            <w:tcW w:w="1154" w:type="dxa"/>
          </w:tcPr>
          <w:p w:rsidR="002226AB" w:rsidRPr="00AE5339" w:rsidRDefault="002226AB" w:rsidP="002226AB">
            <w:pPr>
              <w:ind w:firstLine="709"/>
              <w:jc w:val="both"/>
            </w:pPr>
            <w:r w:rsidRPr="00AE5339">
              <w:t>7</w:t>
            </w:r>
          </w:p>
        </w:tc>
        <w:tc>
          <w:tcPr>
            <w:tcW w:w="2262" w:type="dxa"/>
          </w:tcPr>
          <w:p w:rsidR="002226AB" w:rsidRPr="00AE5339" w:rsidRDefault="002226AB" w:rsidP="002226AB">
            <w:pPr>
              <w:jc w:val="both"/>
            </w:pPr>
            <w:r w:rsidRPr="00AE5339">
              <w:t>Львова Т.А.</w:t>
            </w:r>
          </w:p>
        </w:tc>
        <w:tc>
          <w:tcPr>
            <w:tcW w:w="3016" w:type="dxa"/>
          </w:tcPr>
          <w:p w:rsidR="002226AB" w:rsidRPr="00AE5339" w:rsidRDefault="002226AB" w:rsidP="002226AB">
            <w:pPr>
              <w:ind w:firstLine="709"/>
              <w:jc w:val="both"/>
            </w:pPr>
            <w:r w:rsidRPr="00AE5339">
              <w:t>первая</w:t>
            </w:r>
          </w:p>
        </w:tc>
        <w:tc>
          <w:tcPr>
            <w:tcW w:w="1593" w:type="dxa"/>
          </w:tcPr>
          <w:p w:rsidR="002226AB" w:rsidRPr="00AE5339" w:rsidRDefault="002226AB" w:rsidP="002226AB">
            <w:pPr>
              <w:ind w:firstLine="709"/>
              <w:jc w:val="both"/>
            </w:pPr>
            <w:r w:rsidRPr="00AE5339">
              <w:t>2020</w:t>
            </w:r>
          </w:p>
        </w:tc>
        <w:tc>
          <w:tcPr>
            <w:tcW w:w="1804" w:type="dxa"/>
          </w:tcPr>
          <w:p w:rsidR="002226AB" w:rsidRPr="00AE5339" w:rsidRDefault="002226AB" w:rsidP="002226AB">
            <w:pPr>
              <w:ind w:firstLine="709"/>
              <w:jc w:val="both"/>
            </w:pPr>
            <w:r w:rsidRPr="00AE5339">
              <w:t>2020</w:t>
            </w:r>
          </w:p>
        </w:tc>
      </w:tr>
    </w:tbl>
    <w:p w:rsidR="002226AB" w:rsidRDefault="002226AB" w:rsidP="002226AB">
      <w:pPr>
        <w:ind w:firstLine="709"/>
        <w:jc w:val="both"/>
        <w:rPr>
          <w:b/>
        </w:rPr>
      </w:pPr>
    </w:p>
    <w:p w:rsidR="002226AB" w:rsidRDefault="002226AB" w:rsidP="002226AB">
      <w:pPr>
        <w:ind w:firstLine="709"/>
        <w:jc w:val="both"/>
        <w:rPr>
          <w:b/>
        </w:rPr>
      </w:pPr>
    </w:p>
    <w:p w:rsidR="002226AB" w:rsidRDefault="002226AB" w:rsidP="002226AB">
      <w:pPr>
        <w:ind w:firstLine="709"/>
        <w:jc w:val="both"/>
        <w:rPr>
          <w:b/>
        </w:rPr>
      </w:pPr>
    </w:p>
    <w:p w:rsidR="002226AB" w:rsidRPr="00AE5339" w:rsidRDefault="002226AB" w:rsidP="002226AB">
      <w:pPr>
        <w:ind w:firstLine="709"/>
        <w:jc w:val="both"/>
        <w:rPr>
          <w:b/>
        </w:rPr>
      </w:pPr>
      <w:r w:rsidRPr="00AE5339">
        <w:rPr>
          <w:b/>
        </w:rPr>
        <w:t>Темы самообразования</w:t>
      </w:r>
    </w:p>
    <w:tbl>
      <w:tblPr>
        <w:tblW w:w="10051" w:type="dxa"/>
        <w:tblInd w:w="704" w:type="dxa"/>
        <w:tblLayout w:type="fixed"/>
        <w:tblLook w:val="0000" w:firstRow="0" w:lastRow="0" w:firstColumn="0" w:lastColumn="0" w:noHBand="0" w:noVBand="0"/>
      </w:tblPr>
      <w:tblGrid>
        <w:gridCol w:w="1018"/>
        <w:gridCol w:w="1970"/>
        <w:gridCol w:w="7063"/>
      </w:tblGrid>
      <w:tr w:rsidR="002226AB" w:rsidRPr="00AE5339" w:rsidTr="002226A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6AB" w:rsidRPr="00AE5339" w:rsidRDefault="002226AB" w:rsidP="002226AB">
            <w:pPr>
              <w:ind w:firstLine="709"/>
              <w:jc w:val="both"/>
            </w:pPr>
            <w:r w:rsidRPr="00AE5339">
              <w:t>№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6AB" w:rsidRPr="00AE5339" w:rsidRDefault="002226AB" w:rsidP="002226AB">
            <w:pPr>
              <w:jc w:val="both"/>
            </w:pPr>
            <w:r w:rsidRPr="00AE5339">
              <w:t>Ф.И.О. учителя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6AB" w:rsidRPr="00AE5339" w:rsidRDefault="002226AB" w:rsidP="002226AB">
            <w:pPr>
              <w:ind w:firstLine="709"/>
              <w:jc w:val="both"/>
            </w:pPr>
            <w:r w:rsidRPr="00AE5339">
              <w:t>Тема самообразования</w:t>
            </w:r>
          </w:p>
        </w:tc>
      </w:tr>
      <w:tr w:rsidR="002226AB" w:rsidRPr="00AE5339" w:rsidTr="002226AB">
        <w:trPr>
          <w:trHeight w:val="898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6AB" w:rsidRPr="00AE5339" w:rsidRDefault="002226AB" w:rsidP="002226AB">
            <w:pPr>
              <w:ind w:firstLine="709"/>
              <w:jc w:val="both"/>
            </w:pPr>
            <w:r w:rsidRPr="00AE5339">
              <w:t>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6AB" w:rsidRPr="00AE5339" w:rsidRDefault="002226AB" w:rsidP="002226AB">
            <w:pPr>
              <w:jc w:val="both"/>
            </w:pPr>
            <w:r w:rsidRPr="00AE5339">
              <w:t>Кармишева Л.П.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6AB" w:rsidRPr="001D6760" w:rsidRDefault="002226AB" w:rsidP="002226AB">
            <w:pPr>
              <w:ind w:firstLine="709"/>
              <w:jc w:val="both"/>
              <w:rPr>
                <w:i/>
              </w:rPr>
            </w:pPr>
            <w:r w:rsidRPr="00AE5339">
              <w:rPr>
                <w:i/>
              </w:rPr>
              <w:t xml:space="preserve">Активные методы обучения географии как один из путей развития </w:t>
            </w:r>
            <w:proofErr w:type="gramStart"/>
            <w:r w:rsidRPr="00AE5339">
              <w:rPr>
                <w:i/>
              </w:rPr>
              <w:t>способностей</w:t>
            </w:r>
            <w:proofErr w:type="gramEnd"/>
            <w:r w:rsidRPr="00AE5339">
              <w:rPr>
                <w:i/>
              </w:rPr>
              <w:t xml:space="preserve"> учащихся в рамках ФГОС</w:t>
            </w:r>
          </w:p>
        </w:tc>
      </w:tr>
      <w:tr w:rsidR="002226AB" w:rsidRPr="00AE5339" w:rsidTr="002226A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6AB" w:rsidRPr="00AE5339" w:rsidRDefault="002226AB" w:rsidP="002226AB">
            <w:pPr>
              <w:ind w:firstLine="709"/>
              <w:jc w:val="both"/>
            </w:pPr>
            <w:r w:rsidRPr="00AE5339"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6AB" w:rsidRPr="00AE5339" w:rsidRDefault="002226AB" w:rsidP="002226AB">
            <w:pPr>
              <w:jc w:val="both"/>
            </w:pPr>
            <w:r w:rsidRPr="00AE5339">
              <w:t>Канунникова Л.Н.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6AB" w:rsidRPr="00AE5339" w:rsidRDefault="002226AB" w:rsidP="002226AB">
            <w:pPr>
              <w:ind w:firstLine="709"/>
              <w:jc w:val="both"/>
            </w:pPr>
            <w:r w:rsidRPr="00AE5339">
              <w:rPr>
                <w:i/>
              </w:rPr>
              <w:t>Исследовательская деятельность как средство повышения познавательности и знаний учащихся на уроках биологии и во внеурочной деятельности</w:t>
            </w:r>
          </w:p>
        </w:tc>
      </w:tr>
      <w:tr w:rsidR="002226AB" w:rsidRPr="00AE5339" w:rsidTr="002226A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6AB" w:rsidRPr="00AE5339" w:rsidRDefault="002226AB" w:rsidP="002226AB">
            <w:pPr>
              <w:ind w:firstLine="709"/>
              <w:jc w:val="both"/>
            </w:pPr>
            <w:r w:rsidRPr="00AE5339">
              <w:t>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6AB" w:rsidRPr="00AE5339" w:rsidRDefault="002226AB" w:rsidP="002226AB">
            <w:pPr>
              <w:jc w:val="both"/>
            </w:pPr>
            <w:r w:rsidRPr="00AE5339">
              <w:t>Фролова Н.В.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6AB" w:rsidRPr="00AE5339" w:rsidRDefault="002226AB" w:rsidP="002226AB">
            <w:pPr>
              <w:ind w:firstLine="709"/>
              <w:jc w:val="both"/>
            </w:pPr>
            <w:r w:rsidRPr="00AE5339">
              <w:rPr>
                <w:i/>
              </w:rPr>
              <w:t>Реализация воспитательных аспектов через личностно-ориентированный подход на уроке математики</w:t>
            </w:r>
          </w:p>
        </w:tc>
      </w:tr>
      <w:tr w:rsidR="002226AB" w:rsidRPr="00AE5339" w:rsidTr="002226A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6AB" w:rsidRPr="00AE5339" w:rsidRDefault="002226AB" w:rsidP="002226AB">
            <w:pPr>
              <w:ind w:firstLine="709"/>
              <w:jc w:val="both"/>
            </w:pPr>
            <w:r w:rsidRPr="00AE5339">
              <w:t>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6AB" w:rsidRPr="00AE5339" w:rsidRDefault="002226AB" w:rsidP="002226AB">
            <w:pPr>
              <w:jc w:val="both"/>
            </w:pPr>
            <w:r w:rsidRPr="00AE5339">
              <w:t>Гусарова Т.Д.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6AB" w:rsidRPr="00AE5339" w:rsidRDefault="002226AB" w:rsidP="002226AB">
            <w:pPr>
              <w:ind w:firstLine="709"/>
              <w:jc w:val="both"/>
            </w:pPr>
            <w:r w:rsidRPr="00AE5339">
              <w:rPr>
                <w:i/>
              </w:rPr>
              <w:t xml:space="preserve">Системно - </w:t>
            </w:r>
            <w:proofErr w:type="spellStart"/>
            <w:r w:rsidRPr="00AE5339">
              <w:rPr>
                <w:i/>
              </w:rPr>
              <w:t>деятельностный</w:t>
            </w:r>
            <w:proofErr w:type="spellEnd"/>
            <w:r w:rsidRPr="00AE5339">
              <w:rPr>
                <w:i/>
              </w:rPr>
              <w:t xml:space="preserve"> подход в обучении математике, как средство повышения качества знаний учащихся</w:t>
            </w:r>
          </w:p>
        </w:tc>
      </w:tr>
      <w:tr w:rsidR="002226AB" w:rsidRPr="00AE5339" w:rsidTr="002226A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6AB" w:rsidRPr="00AE5339" w:rsidRDefault="002226AB" w:rsidP="002226AB">
            <w:pPr>
              <w:ind w:firstLine="709"/>
              <w:jc w:val="both"/>
            </w:pPr>
            <w:r w:rsidRPr="00AE5339">
              <w:t>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6AB" w:rsidRPr="00AE5339" w:rsidRDefault="002226AB" w:rsidP="002226AB">
            <w:pPr>
              <w:jc w:val="both"/>
            </w:pPr>
            <w:proofErr w:type="spellStart"/>
            <w:r w:rsidRPr="00AE5339">
              <w:t>Коверова</w:t>
            </w:r>
            <w:proofErr w:type="spellEnd"/>
            <w:r w:rsidRPr="00AE5339">
              <w:t xml:space="preserve"> Л.П.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6AB" w:rsidRPr="00AE5339" w:rsidRDefault="002226AB" w:rsidP="002226AB">
            <w:pPr>
              <w:ind w:firstLine="709"/>
              <w:jc w:val="both"/>
              <w:rPr>
                <w:i/>
              </w:rPr>
            </w:pPr>
            <w:r w:rsidRPr="00AE5339">
              <w:rPr>
                <w:i/>
              </w:rPr>
              <w:t>Использование современных информационных технологий на уроках физики</w:t>
            </w:r>
            <w:r>
              <w:rPr>
                <w:i/>
              </w:rPr>
              <w:t xml:space="preserve"> и технологии</w:t>
            </w:r>
          </w:p>
        </w:tc>
      </w:tr>
      <w:tr w:rsidR="002226AB" w:rsidRPr="00AE5339" w:rsidTr="002226A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6AB" w:rsidRPr="00AE5339" w:rsidRDefault="002226AB" w:rsidP="002226AB">
            <w:pPr>
              <w:ind w:firstLine="709"/>
              <w:jc w:val="both"/>
            </w:pPr>
            <w:r w:rsidRPr="00AE5339">
              <w:t>6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6AB" w:rsidRPr="00AE5339" w:rsidRDefault="002226AB" w:rsidP="002226AB">
            <w:pPr>
              <w:jc w:val="both"/>
            </w:pPr>
            <w:r w:rsidRPr="00AE5339">
              <w:t>Зайцев А.А.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6AB" w:rsidRPr="001D6760" w:rsidRDefault="002226AB" w:rsidP="002226AB">
            <w:pPr>
              <w:ind w:firstLine="709"/>
              <w:jc w:val="both"/>
              <w:rPr>
                <w:i/>
              </w:rPr>
            </w:pPr>
            <w:r w:rsidRPr="00AE5339">
              <w:rPr>
                <w:i/>
              </w:rPr>
              <w:t xml:space="preserve">Мотивация </w:t>
            </w:r>
            <w:proofErr w:type="gramStart"/>
            <w:r w:rsidRPr="00AE5339">
              <w:rPr>
                <w:i/>
              </w:rPr>
              <w:t>занятий</w:t>
            </w:r>
            <w:proofErr w:type="gramEnd"/>
            <w:r w:rsidRPr="00AE5339">
              <w:rPr>
                <w:i/>
              </w:rPr>
              <w:t xml:space="preserve"> учащихся по физической культуре</w:t>
            </w:r>
          </w:p>
        </w:tc>
      </w:tr>
      <w:tr w:rsidR="002226AB" w:rsidRPr="00AE5339" w:rsidTr="002226A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6AB" w:rsidRPr="00AE5339" w:rsidRDefault="002226AB" w:rsidP="002226AB">
            <w:pPr>
              <w:ind w:firstLine="709"/>
              <w:jc w:val="both"/>
            </w:pPr>
            <w:r w:rsidRPr="00AE5339">
              <w:t>7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6AB" w:rsidRPr="00AE5339" w:rsidRDefault="002226AB" w:rsidP="002226AB">
            <w:pPr>
              <w:jc w:val="both"/>
            </w:pPr>
            <w:r w:rsidRPr="00AE5339">
              <w:t>Львова Т.А.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6AB" w:rsidRPr="00AE5339" w:rsidRDefault="002226AB" w:rsidP="002226AB">
            <w:pPr>
              <w:ind w:firstLine="709"/>
              <w:jc w:val="both"/>
              <w:rPr>
                <w:i/>
              </w:rPr>
            </w:pPr>
            <w:r w:rsidRPr="00AE5339">
              <w:rPr>
                <w:i/>
              </w:rPr>
              <w:t>Формирование информационно-коммуникационной компетентности учащихся на уроках и во внеурочной деятельности, на основе современных информационно-коммуникационных технологий, в центре образования цифрового и гуманитарного профилей «Точка роста».</w:t>
            </w:r>
          </w:p>
        </w:tc>
      </w:tr>
    </w:tbl>
    <w:p w:rsidR="002226AB" w:rsidRPr="00DB221C" w:rsidRDefault="002226AB" w:rsidP="002226AB">
      <w:pPr>
        <w:autoSpaceDE w:val="0"/>
        <w:autoSpaceDN w:val="0"/>
        <w:adjustRightInd w:val="0"/>
        <w:ind w:left="709"/>
        <w:jc w:val="both"/>
      </w:pPr>
      <w:r w:rsidRPr="00DB221C">
        <w:t>Члены МО повышали уровень психолого-педагогической подготовки путем самообразования, через участие в семинарах для обеспечения высокого методического уровня проведения всех видов занятий. Практические выходы (доклады, рефераты) – на занятиях школьного и районного методического объединения, педагогических советах школы, на семинаре учителей. Положительными тенденциями являются: возросший уровень</w:t>
      </w:r>
      <w:r>
        <w:t xml:space="preserve"> </w:t>
      </w:r>
      <w:proofErr w:type="gramStart"/>
      <w:r w:rsidRPr="00DB221C">
        <w:t>мотивации  у</w:t>
      </w:r>
      <w:proofErr w:type="gramEnd"/>
      <w:r w:rsidRPr="00DB221C">
        <w:t xml:space="preserve"> учителей к овладению новыми технологиями в образовании,  внедрение их в учебную деятельность (</w:t>
      </w:r>
      <w:r w:rsidRPr="00D131DE">
        <w:t>Канунникова Л.Н.</w:t>
      </w:r>
      <w:r>
        <w:t>,</w:t>
      </w:r>
      <w:r w:rsidRPr="00D131DE">
        <w:t xml:space="preserve"> </w:t>
      </w:r>
      <w:proofErr w:type="spellStart"/>
      <w:r w:rsidRPr="00D131DE">
        <w:t>Коверова</w:t>
      </w:r>
      <w:proofErr w:type="spellEnd"/>
      <w:r w:rsidRPr="00D131DE">
        <w:t xml:space="preserve"> Л.П.</w:t>
      </w:r>
      <w:r>
        <w:t>,</w:t>
      </w:r>
      <w:r w:rsidRPr="00D131DE">
        <w:t xml:space="preserve"> Львова Т.А.</w:t>
      </w:r>
      <w:r>
        <w:t xml:space="preserve">  </w:t>
      </w:r>
      <w:r w:rsidRPr="00DB221C">
        <w:t>-  применение ИКТ, метод проектов</w:t>
      </w:r>
      <w:r>
        <w:t>, исследовательская деятельность).</w:t>
      </w:r>
      <w:r w:rsidRPr="00DB221C">
        <w:t xml:space="preserve">  Учителями МО проводились уроки с компьютерной поддержкой, компьютерное тестирование на уроках, создавались презентации для уроков и внеклассных мероприятий. </w:t>
      </w:r>
      <w:r w:rsidRPr="00DB221C">
        <w:lastRenderedPageBreak/>
        <w:t xml:space="preserve">Учителя-предметники повышали уровень учебной мотивации через использование в своей работе групповых форм работы, а также через выполнение </w:t>
      </w:r>
      <w:r>
        <w:t>исследовательских</w:t>
      </w:r>
      <w:r w:rsidRPr="00DB221C">
        <w:t xml:space="preserve"> работ и </w:t>
      </w:r>
      <w:r>
        <w:t xml:space="preserve">творческих </w:t>
      </w:r>
      <w:r w:rsidRPr="00DB221C">
        <w:t>проектов.</w:t>
      </w:r>
    </w:p>
    <w:p w:rsidR="002226AB" w:rsidRPr="00DB221C" w:rsidRDefault="002226AB" w:rsidP="002226AB">
      <w:pPr>
        <w:autoSpaceDE w:val="0"/>
        <w:autoSpaceDN w:val="0"/>
        <w:adjustRightInd w:val="0"/>
        <w:ind w:left="709"/>
        <w:jc w:val="both"/>
      </w:pPr>
      <w:r w:rsidRPr="00DB221C">
        <w:t xml:space="preserve">Образовательные Интернет-ресурсы учителя использовали при подготовке к урокам, во внеклассной работе, рекомендовали детям как средство самообразования. </w:t>
      </w:r>
    </w:p>
    <w:p w:rsidR="002226AB" w:rsidRPr="00DB221C" w:rsidRDefault="002226AB" w:rsidP="002226AB">
      <w:pPr>
        <w:tabs>
          <w:tab w:val="left" w:pos="1800"/>
        </w:tabs>
        <w:autoSpaceDE w:val="0"/>
        <w:autoSpaceDN w:val="0"/>
        <w:adjustRightInd w:val="0"/>
        <w:ind w:left="709"/>
        <w:jc w:val="both"/>
      </w:pPr>
      <w:r w:rsidRPr="00DB221C">
        <w:t xml:space="preserve"> Уроки педагогов отличал высокий уровень педагогического мастерства, творческая активность детей.  Системно-</w:t>
      </w:r>
      <w:proofErr w:type="spellStart"/>
      <w:r w:rsidRPr="00DB221C">
        <w:t>деятельностный</w:t>
      </w:r>
      <w:proofErr w:type="spellEnd"/>
      <w:r w:rsidRPr="00DB221C">
        <w:t xml:space="preserve"> подход к обучению </w:t>
      </w:r>
      <w:proofErr w:type="gramStart"/>
      <w:r w:rsidRPr="00DB221C">
        <w:t>позволил  им</w:t>
      </w:r>
      <w:proofErr w:type="gramEnd"/>
      <w:r w:rsidRPr="00DB221C">
        <w:t xml:space="preserve"> плодотворно сочетать различные инновационные технологии: модульное обучение, интегральное обучение, полного усвоения, критического мышления, информационные технологии. </w:t>
      </w:r>
    </w:p>
    <w:p w:rsidR="002226AB" w:rsidRPr="002226AB" w:rsidRDefault="002226AB" w:rsidP="002226AB">
      <w:pPr>
        <w:tabs>
          <w:tab w:val="left" w:pos="7334"/>
        </w:tabs>
        <w:autoSpaceDE w:val="0"/>
        <w:autoSpaceDN w:val="0"/>
        <w:adjustRightInd w:val="0"/>
        <w:ind w:left="567" w:firstLine="142"/>
        <w:jc w:val="both"/>
      </w:pPr>
      <w:r w:rsidRPr="00DB221C">
        <w:t xml:space="preserve"> </w:t>
      </w:r>
      <w:r w:rsidRPr="002226AB">
        <w:t>Выше указанные технологии включают в себя следующие компоненты:</w:t>
      </w:r>
    </w:p>
    <w:p w:rsidR="002226AB" w:rsidRPr="002226AB" w:rsidRDefault="002226AB" w:rsidP="009B07F4">
      <w:pPr>
        <w:pStyle w:val="af4"/>
        <w:numPr>
          <w:ilvl w:val="0"/>
          <w:numId w:val="38"/>
        </w:numPr>
        <w:tabs>
          <w:tab w:val="left" w:pos="360"/>
          <w:tab w:val="left" w:pos="1800"/>
        </w:tabs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2226AB">
        <w:rPr>
          <w:rFonts w:ascii="Times New Roman" w:hAnsi="Times New Roman"/>
          <w:sz w:val="24"/>
          <w:szCs w:val="24"/>
        </w:rPr>
        <w:t>Создание положительного эмоционального настроя на работу всех учеников в ходе урока</w:t>
      </w:r>
    </w:p>
    <w:p w:rsidR="002226AB" w:rsidRPr="002226AB" w:rsidRDefault="002226AB" w:rsidP="009B07F4">
      <w:pPr>
        <w:pStyle w:val="af4"/>
        <w:numPr>
          <w:ilvl w:val="0"/>
          <w:numId w:val="38"/>
        </w:numPr>
        <w:tabs>
          <w:tab w:val="left" w:pos="360"/>
          <w:tab w:val="left" w:pos="1800"/>
        </w:tabs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2226AB">
        <w:rPr>
          <w:rFonts w:ascii="Times New Roman" w:hAnsi="Times New Roman"/>
          <w:sz w:val="24"/>
          <w:szCs w:val="24"/>
        </w:rPr>
        <w:t>Использование проблемных творческих заданий</w:t>
      </w:r>
    </w:p>
    <w:p w:rsidR="002226AB" w:rsidRPr="002226AB" w:rsidRDefault="002226AB" w:rsidP="009B07F4">
      <w:pPr>
        <w:pStyle w:val="af4"/>
        <w:numPr>
          <w:ilvl w:val="0"/>
          <w:numId w:val="38"/>
        </w:numPr>
        <w:tabs>
          <w:tab w:val="left" w:pos="360"/>
          <w:tab w:val="left" w:pos="1800"/>
        </w:tabs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2226AB">
        <w:rPr>
          <w:rFonts w:ascii="Times New Roman" w:hAnsi="Times New Roman"/>
          <w:sz w:val="24"/>
          <w:szCs w:val="24"/>
        </w:rPr>
        <w:t>Стимулирование учеников к выбору и самостоятельному использованию разных способов выполнения заданий</w:t>
      </w:r>
    </w:p>
    <w:p w:rsidR="002226AB" w:rsidRPr="002226AB" w:rsidRDefault="002226AB" w:rsidP="009B07F4">
      <w:pPr>
        <w:pStyle w:val="af4"/>
        <w:numPr>
          <w:ilvl w:val="0"/>
          <w:numId w:val="38"/>
        </w:numPr>
        <w:tabs>
          <w:tab w:val="left" w:pos="360"/>
          <w:tab w:val="left" w:pos="1800"/>
        </w:tabs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2226AB">
        <w:rPr>
          <w:rFonts w:ascii="Times New Roman" w:hAnsi="Times New Roman"/>
          <w:sz w:val="24"/>
          <w:szCs w:val="24"/>
        </w:rPr>
        <w:t>Применение заданий, позволяющих ученику самому выбирать тип, вид и форму материала (словесную, графическую, условно-символическую)</w:t>
      </w:r>
    </w:p>
    <w:p w:rsidR="002226AB" w:rsidRPr="002226AB" w:rsidRDefault="002226AB" w:rsidP="009B07F4">
      <w:pPr>
        <w:pStyle w:val="af4"/>
        <w:numPr>
          <w:ilvl w:val="0"/>
          <w:numId w:val="38"/>
        </w:numPr>
        <w:tabs>
          <w:tab w:val="left" w:pos="360"/>
          <w:tab w:val="left" w:pos="1800"/>
        </w:tabs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2226AB">
        <w:rPr>
          <w:rFonts w:ascii="Times New Roman" w:hAnsi="Times New Roman"/>
          <w:sz w:val="24"/>
          <w:szCs w:val="24"/>
        </w:rPr>
        <w:t>Рефлексия. Обсуждение того, что получилось, а что нет, в чем были ошибки, как они были исправлены.</w:t>
      </w:r>
    </w:p>
    <w:p w:rsidR="002226AB" w:rsidRPr="002226AB" w:rsidRDefault="00EF5293" w:rsidP="002226AB">
      <w:pPr>
        <w:autoSpaceDE w:val="0"/>
        <w:autoSpaceDN w:val="0"/>
        <w:adjustRightInd w:val="0"/>
        <w:ind w:left="567" w:firstLine="142"/>
        <w:jc w:val="both"/>
      </w:pPr>
      <w:r>
        <w:t xml:space="preserve"> Велась </w:t>
      </w:r>
      <w:r w:rsidR="002226AB" w:rsidRPr="002226AB">
        <w:t>работа со слабоуспевающими учащи</w:t>
      </w:r>
      <w:r>
        <w:t xml:space="preserve">мися. В начале года определили </w:t>
      </w:r>
      <w:r w:rsidR="002226AB" w:rsidRPr="002226AB">
        <w:t>фактический уровень знаний слабоуспевающих по итогам входного контроля. Выявились пробелы в знаниях учеников, которые требовали быстрой ликвидации, списки слабоуспевающих учащихся, давались задания по ликвидации пробелов в знаниях, темы, которым нужно уделить особое внимание, мониторинг успеваемости по итогам письменных работ, выполнение работы над ошибками после каждой работы, динамика успеваемости по результатам индивидуальной работы, мониторинг результатов контрольных работ. В соответствии с разработанным планом работы со слабоуспевающими учащимися составлялись графики индивидуальной работы.</w:t>
      </w:r>
    </w:p>
    <w:p w:rsidR="002226AB" w:rsidRPr="002226AB" w:rsidRDefault="002226AB" w:rsidP="002226AB">
      <w:pPr>
        <w:autoSpaceDE w:val="0"/>
        <w:autoSpaceDN w:val="0"/>
        <w:adjustRightInd w:val="0"/>
        <w:ind w:left="567" w:firstLine="142"/>
        <w:jc w:val="both"/>
      </w:pPr>
      <w:r w:rsidRPr="002226AB">
        <w:t xml:space="preserve">Анализ результатов </w:t>
      </w:r>
      <w:proofErr w:type="spellStart"/>
      <w:r w:rsidRPr="002226AB">
        <w:t>впр</w:t>
      </w:r>
      <w:proofErr w:type="spellEnd"/>
      <w:r w:rsidRPr="002226AB">
        <w:t xml:space="preserve"> и </w:t>
      </w:r>
      <w:proofErr w:type="spellStart"/>
      <w:r w:rsidRPr="002226AB">
        <w:t>огэ</w:t>
      </w:r>
      <w:proofErr w:type="spellEnd"/>
      <w:r w:rsidRPr="002226AB">
        <w:t xml:space="preserve"> позволил сделать вывод о необходимости принятия дополнительных мер по подготовке школьников к </w:t>
      </w:r>
      <w:proofErr w:type="spellStart"/>
      <w:r w:rsidRPr="002226AB">
        <w:t>впр</w:t>
      </w:r>
      <w:proofErr w:type="spellEnd"/>
      <w:r w:rsidRPr="002226AB">
        <w:t xml:space="preserve"> и </w:t>
      </w:r>
      <w:proofErr w:type="spellStart"/>
      <w:r w:rsidRPr="002226AB">
        <w:t>огэ</w:t>
      </w:r>
      <w:proofErr w:type="spellEnd"/>
      <w:r w:rsidRPr="002226AB">
        <w:t>. При планировании такой работы на всех уровнях осуществляла индивидуальный подход к каждому обучающемуся, выделяя:</w:t>
      </w:r>
    </w:p>
    <w:p w:rsidR="002226AB" w:rsidRPr="002226AB" w:rsidRDefault="002226AB" w:rsidP="009B07F4">
      <w:pPr>
        <w:numPr>
          <w:ilvl w:val="0"/>
          <w:numId w:val="40"/>
        </w:numPr>
        <w:autoSpaceDE w:val="0"/>
        <w:autoSpaceDN w:val="0"/>
        <w:adjustRightInd w:val="0"/>
        <w:ind w:left="567" w:firstLine="142"/>
        <w:jc w:val="both"/>
      </w:pPr>
      <w:r w:rsidRPr="002226AB">
        <w:t>Группу «риска»</w:t>
      </w:r>
      <w:r w:rsidR="00EF5293">
        <w:t xml:space="preserve"> </w:t>
      </w:r>
      <w:r w:rsidRPr="002226AB">
        <w:t>- обучающиеся, которые могут не набрать минимальное количество баллов.</w:t>
      </w:r>
    </w:p>
    <w:p w:rsidR="002226AB" w:rsidRPr="002226AB" w:rsidRDefault="002226AB" w:rsidP="009B07F4">
      <w:pPr>
        <w:numPr>
          <w:ilvl w:val="0"/>
          <w:numId w:val="40"/>
        </w:numPr>
        <w:autoSpaceDE w:val="0"/>
        <w:autoSpaceDN w:val="0"/>
        <w:adjustRightInd w:val="0"/>
        <w:ind w:left="567" w:firstLine="142"/>
        <w:jc w:val="both"/>
      </w:pPr>
      <w:r w:rsidRPr="002226AB">
        <w:t>Группу «слабоуспевающих»</w:t>
      </w:r>
      <w:r w:rsidR="00EF5293">
        <w:t xml:space="preserve"> </w:t>
      </w:r>
      <w:r w:rsidRPr="002226AB">
        <w:t>- обучающиеся, которые при добросовестном отношении могут набрать минимальное количество баллов.</w:t>
      </w:r>
    </w:p>
    <w:p w:rsidR="002226AB" w:rsidRPr="002226AB" w:rsidRDefault="00EF5293" w:rsidP="009B07F4">
      <w:pPr>
        <w:numPr>
          <w:ilvl w:val="0"/>
          <w:numId w:val="40"/>
        </w:numPr>
        <w:autoSpaceDE w:val="0"/>
        <w:autoSpaceDN w:val="0"/>
        <w:adjustRightInd w:val="0"/>
        <w:ind w:left="567" w:firstLine="142"/>
        <w:jc w:val="both"/>
      </w:pPr>
      <w:r>
        <w:t>Группы «сильных»</w:t>
      </w:r>
      <w:r w:rsidR="002226AB" w:rsidRPr="002226AB">
        <w:t xml:space="preserve"> обучающихся.</w:t>
      </w:r>
    </w:p>
    <w:p w:rsidR="002226AB" w:rsidRPr="00DB221C" w:rsidRDefault="002226AB" w:rsidP="002226AB">
      <w:pPr>
        <w:autoSpaceDE w:val="0"/>
        <w:autoSpaceDN w:val="0"/>
        <w:adjustRightInd w:val="0"/>
        <w:ind w:left="567" w:firstLine="142"/>
        <w:jc w:val="both"/>
      </w:pPr>
      <w:r w:rsidRPr="002226AB">
        <w:t>Проведя анализ за этот учебный год по своим предметам учителя снова выделили круг западающих тем. Учителям-предметникам необходимо усилить работу над ошибками, чередовать</w:t>
      </w:r>
      <w:r w:rsidRPr="00DB221C">
        <w:t xml:space="preserve"> различные ее виды.</w:t>
      </w:r>
    </w:p>
    <w:p w:rsidR="002226AB" w:rsidRPr="00DB221C" w:rsidRDefault="002226AB" w:rsidP="002226AB">
      <w:pPr>
        <w:autoSpaceDE w:val="0"/>
        <w:autoSpaceDN w:val="0"/>
        <w:adjustRightInd w:val="0"/>
        <w:ind w:left="567"/>
        <w:jc w:val="both"/>
      </w:pPr>
      <w:r w:rsidRPr="00DB221C">
        <w:t xml:space="preserve">Дифференцированная работа в классе, формирование положительной мотивации учения учащихся, применение нестандартных уроков, использование групповой, коллективной работы помогли учителям иметь </w:t>
      </w:r>
      <w:r>
        <w:t>высокую</w:t>
      </w:r>
      <w:r w:rsidRPr="00DB221C">
        <w:t xml:space="preserve"> успеваемость в классах. </w:t>
      </w:r>
    </w:p>
    <w:p w:rsidR="002226AB" w:rsidRPr="00AE5339" w:rsidRDefault="002226AB" w:rsidP="002226AB">
      <w:pPr>
        <w:tabs>
          <w:tab w:val="left" w:pos="2134"/>
        </w:tabs>
        <w:ind w:left="567"/>
        <w:jc w:val="both"/>
      </w:pPr>
      <w:r w:rsidRPr="00DB221C">
        <w:rPr>
          <w:bCs/>
          <w:color w:val="000000"/>
        </w:rPr>
        <w:t xml:space="preserve">В течение года учителя продолжали работу по внедрению элементов дистанционного обучения (для представления домашних заданий и тестов), а также активно ведёт работу групповой учительский чат школы в программе </w:t>
      </w:r>
      <w:proofErr w:type="spellStart"/>
      <w:r w:rsidRPr="00DB221C">
        <w:rPr>
          <w:bCs/>
          <w:color w:val="000000"/>
        </w:rPr>
        <w:t>WhatsApp</w:t>
      </w:r>
      <w:proofErr w:type="spellEnd"/>
      <w:r w:rsidRPr="00DB221C">
        <w:rPr>
          <w:bCs/>
          <w:color w:val="000000"/>
        </w:rPr>
        <w:t xml:space="preserve">, в котором обсуждается актуальная информация, реализуется быстрая обратная связь.  Изучены различные платформы, предлагающие свои услуги по организации электронного, дистанционного обучения. </w:t>
      </w:r>
      <w:r w:rsidRPr="00AE5339">
        <w:t>Ресурсы в помощь учителю и классному руководителю:</w:t>
      </w:r>
    </w:p>
    <w:p w:rsidR="002226AB" w:rsidRPr="00AE5339" w:rsidRDefault="002226AB" w:rsidP="002226AB">
      <w:pPr>
        <w:tabs>
          <w:tab w:val="left" w:pos="2134"/>
        </w:tabs>
        <w:ind w:left="567"/>
        <w:jc w:val="both"/>
      </w:pPr>
      <w:r w:rsidRPr="00AE5339">
        <w:t>https://resh.edu.ru/ Российская электронная школа</w:t>
      </w:r>
    </w:p>
    <w:p w:rsidR="002226AB" w:rsidRPr="00AE5339" w:rsidRDefault="002226AB" w:rsidP="002226AB">
      <w:pPr>
        <w:tabs>
          <w:tab w:val="left" w:pos="2134"/>
        </w:tabs>
        <w:ind w:left="567"/>
        <w:jc w:val="both"/>
      </w:pPr>
      <w:r w:rsidRPr="00AE5339">
        <w:t xml:space="preserve">https://education.yandex.ru/home/ </w:t>
      </w:r>
      <w:proofErr w:type="gramStart"/>
      <w:r w:rsidRPr="00AE5339">
        <w:t>« Яндекс</w:t>
      </w:r>
      <w:proofErr w:type="gramEnd"/>
      <w:r w:rsidRPr="00AE5339">
        <w:t>. Учебник»</w:t>
      </w:r>
    </w:p>
    <w:p w:rsidR="002226AB" w:rsidRPr="00AE5339" w:rsidRDefault="002226AB" w:rsidP="002226AB">
      <w:pPr>
        <w:tabs>
          <w:tab w:val="left" w:pos="2134"/>
        </w:tabs>
        <w:ind w:left="567"/>
        <w:jc w:val="both"/>
      </w:pPr>
      <w:r w:rsidRPr="00AE5339">
        <w:t>https://www.yaklass.ru/ «</w:t>
      </w:r>
      <w:proofErr w:type="spellStart"/>
      <w:r w:rsidRPr="00AE5339">
        <w:t>Якласс</w:t>
      </w:r>
      <w:proofErr w:type="spellEnd"/>
      <w:r w:rsidRPr="00AE5339">
        <w:t>»</w:t>
      </w:r>
    </w:p>
    <w:p w:rsidR="002226AB" w:rsidRPr="00AE5339" w:rsidRDefault="002226AB" w:rsidP="002226AB">
      <w:pPr>
        <w:tabs>
          <w:tab w:val="left" w:pos="2134"/>
        </w:tabs>
        <w:ind w:left="567"/>
        <w:jc w:val="both"/>
      </w:pPr>
      <w:r w:rsidRPr="00AE5339">
        <w:t>https://uchi.ru/ Образовательная платформа «</w:t>
      </w:r>
      <w:proofErr w:type="spellStart"/>
      <w:r w:rsidRPr="00AE5339">
        <w:t>Учи.ру</w:t>
      </w:r>
      <w:proofErr w:type="spellEnd"/>
      <w:r w:rsidRPr="00AE5339">
        <w:t>»</w:t>
      </w:r>
    </w:p>
    <w:p w:rsidR="002226AB" w:rsidRPr="00AE5339" w:rsidRDefault="002226AB" w:rsidP="002226AB">
      <w:pPr>
        <w:tabs>
          <w:tab w:val="left" w:pos="2134"/>
        </w:tabs>
        <w:ind w:left="567"/>
        <w:jc w:val="both"/>
      </w:pPr>
      <w:r w:rsidRPr="00AE5339">
        <w:t xml:space="preserve">http://www.pcbl.ru/ Платформы новой школы                       </w:t>
      </w:r>
    </w:p>
    <w:p w:rsidR="002226AB" w:rsidRPr="00AE5339" w:rsidRDefault="002226AB" w:rsidP="002226AB">
      <w:pPr>
        <w:tabs>
          <w:tab w:val="left" w:pos="2134"/>
        </w:tabs>
        <w:ind w:left="567"/>
        <w:jc w:val="both"/>
      </w:pPr>
      <w:r w:rsidRPr="00AE5339">
        <w:t xml:space="preserve">https://media.prosv.ru/ Издательство «Просвещение» </w:t>
      </w:r>
    </w:p>
    <w:p w:rsidR="002226AB" w:rsidRPr="00AE5339" w:rsidRDefault="002226AB" w:rsidP="002226AB">
      <w:pPr>
        <w:ind w:left="567"/>
        <w:jc w:val="both"/>
        <w:rPr>
          <w:color w:val="000000"/>
        </w:rPr>
      </w:pPr>
      <w:r w:rsidRPr="00AE5339">
        <w:rPr>
          <w:color w:val="000000"/>
        </w:rPr>
        <w:lastRenderedPageBreak/>
        <w:t>https://xn--h1adlhdnlo2c.xn--p1ai/Всероссийский образовательный проект «Урок цифры».</w:t>
      </w:r>
      <w:r w:rsidRPr="00AE5339">
        <w:rPr>
          <w:b/>
          <w:color w:val="000000"/>
        </w:rPr>
        <w:t xml:space="preserve">  </w:t>
      </w:r>
    </w:p>
    <w:p w:rsidR="002226AB" w:rsidRPr="00DB221C" w:rsidRDefault="002226AB" w:rsidP="002226AB">
      <w:pPr>
        <w:shd w:val="clear" w:color="auto" w:fill="FFFFFF"/>
        <w:ind w:left="567"/>
        <w:jc w:val="both"/>
        <w:outlineLvl w:val="3"/>
      </w:pPr>
      <w:r w:rsidRPr="00DB221C">
        <w:t>Учителя</w:t>
      </w:r>
      <w:r w:rsidR="00EF5293">
        <w:t xml:space="preserve"> проводили </w:t>
      </w:r>
      <w:r w:rsidRPr="00DB221C">
        <w:t>диагностику результативности умений и навыков каждого ученика и класса в целом по каждой изученной теме, анализировать результат и планировать дальнейшую деятельность. Всё это позволит своевременно оказать помощь ученику в обучении, оперативно варьировать уровень сложности заданий, убеждать ученика, что и ему посилен успех в изучении предметов естественно-математического цикла.</w:t>
      </w:r>
    </w:p>
    <w:p w:rsidR="002226AB" w:rsidRPr="00DB221C" w:rsidRDefault="002226AB" w:rsidP="002226AB">
      <w:pPr>
        <w:autoSpaceDE w:val="0"/>
        <w:autoSpaceDN w:val="0"/>
        <w:adjustRightInd w:val="0"/>
        <w:ind w:left="567"/>
        <w:jc w:val="both"/>
      </w:pPr>
      <w:r w:rsidRPr="00DB221C">
        <w:tab/>
      </w:r>
      <w:r w:rsidRPr="00DB221C">
        <w:rPr>
          <w:highlight w:val="white"/>
        </w:rPr>
        <w:t xml:space="preserve"> </w:t>
      </w:r>
      <w:r>
        <w:rPr>
          <w:highlight w:val="white"/>
        </w:rPr>
        <w:t>В</w:t>
      </w:r>
      <w:r w:rsidRPr="00DB221C">
        <w:rPr>
          <w:highlight w:val="white"/>
        </w:rPr>
        <w:t xml:space="preserve"> 2021-2022 учебном году</w:t>
      </w:r>
      <w:r>
        <w:t xml:space="preserve"> </w:t>
      </w:r>
      <w:r w:rsidRPr="00DB221C">
        <w:rPr>
          <w:highlight w:val="white"/>
        </w:rPr>
        <w:t xml:space="preserve">проведено </w:t>
      </w:r>
      <w:r>
        <w:rPr>
          <w:highlight w:val="white"/>
        </w:rPr>
        <w:t>5</w:t>
      </w:r>
      <w:r w:rsidRPr="00DB221C">
        <w:rPr>
          <w:highlight w:val="white"/>
        </w:rPr>
        <w:t xml:space="preserve"> за</w:t>
      </w:r>
      <w:r>
        <w:rPr>
          <w:highlight w:val="white"/>
        </w:rPr>
        <w:t>седаний в соответствии с планом.</w:t>
      </w:r>
    </w:p>
    <w:p w:rsidR="002226AB" w:rsidRPr="00DB221C" w:rsidRDefault="002226AB" w:rsidP="002226AB">
      <w:pPr>
        <w:autoSpaceDE w:val="0"/>
        <w:autoSpaceDN w:val="0"/>
        <w:adjustRightInd w:val="0"/>
        <w:ind w:left="567"/>
        <w:jc w:val="both"/>
      </w:pPr>
      <w:r w:rsidRPr="00DB221C">
        <w:t xml:space="preserve">Проанализировав работу методического объединения, следует отметить, что все учителя МО работают над созданием системы обучения, обеспечивающей потребность каждого ученика в соответствии с его склонностями, интересами и возможностями. Целенаправленно ведется работа по освоению учителями современных методик и технологий обучения. Большое внимание уделяется формированию у учащихся навыков творческой научно-исследовательской деятельности; сохранению и поддержанию </w:t>
      </w:r>
      <w:proofErr w:type="spellStart"/>
      <w:r w:rsidRPr="00DB221C">
        <w:t>здоровьезберегающей</w:t>
      </w:r>
      <w:proofErr w:type="spellEnd"/>
      <w:r w:rsidRPr="00DB221C">
        <w:t xml:space="preserve"> образовательной среды; проводится стартовый, рубежный и итоговый контроль по предметам.</w:t>
      </w:r>
    </w:p>
    <w:p w:rsidR="002226AB" w:rsidRPr="00DB221C" w:rsidRDefault="00EF5293" w:rsidP="009B07F4">
      <w:pPr>
        <w:numPr>
          <w:ilvl w:val="0"/>
          <w:numId w:val="37"/>
        </w:numPr>
        <w:tabs>
          <w:tab w:val="left" w:pos="720"/>
        </w:tabs>
        <w:autoSpaceDE w:val="0"/>
        <w:autoSpaceDN w:val="0"/>
        <w:adjustRightInd w:val="0"/>
        <w:ind w:left="567"/>
        <w:jc w:val="both"/>
      </w:pPr>
      <w:r>
        <w:t xml:space="preserve">Проводится </w:t>
      </w:r>
      <w:r w:rsidR="002226AB" w:rsidRPr="00DB221C">
        <w:t>работ</w:t>
      </w:r>
      <w:r>
        <w:t xml:space="preserve">а по выявлению юных дарований, </w:t>
      </w:r>
      <w:r w:rsidR="002226AB" w:rsidRPr="00DB221C">
        <w:t>развитию их творчес</w:t>
      </w:r>
      <w:r>
        <w:t xml:space="preserve">кого потенциала, стимулируется </w:t>
      </w:r>
      <w:proofErr w:type="gramStart"/>
      <w:r w:rsidR="002226AB" w:rsidRPr="00DB221C">
        <w:t>творческая  деятельность</w:t>
      </w:r>
      <w:proofErr w:type="gramEnd"/>
      <w:r w:rsidR="002226AB" w:rsidRPr="00DB221C">
        <w:t xml:space="preserve"> учащихся, активизируется работа с одаренными детьми и детьми, проявляющими интерес к предмету. Это факультативы и занятия по внеурочной деятельности.  </w:t>
      </w:r>
    </w:p>
    <w:p w:rsidR="002226AB" w:rsidRPr="009230DC" w:rsidRDefault="002226AB" w:rsidP="009B07F4">
      <w:pPr>
        <w:numPr>
          <w:ilvl w:val="0"/>
          <w:numId w:val="37"/>
        </w:numPr>
        <w:tabs>
          <w:tab w:val="left" w:pos="720"/>
        </w:tabs>
        <w:autoSpaceDE w:val="0"/>
        <w:autoSpaceDN w:val="0"/>
        <w:adjustRightInd w:val="0"/>
        <w:ind w:left="567"/>
        <w:jc w:val="both"/>
        <w:rPr>
          <w:b/>
          <w:bCs/>
        </w:rPr>
      </w:pPr>
      <w:r w:rsidRPr="00DB221C">
        <w:t xml:space="preserve"> Система работы с одаренными детьми дает свои результаты: они принимают участие в конкурсах районного, краевого, федерального и международного уровнях.</w:t>
      </w:r>
    </w:p>
    <w:p w:rsidR="002226AB" w:rsidRPr="001D6760" w:rsidRDefault="002226AB" w:rsidP="002226AB">
      <w:pPr>
        <w:autoSpaceDE w:val="0"/>
        <w:autoSpaceDN w:val="0"/>
        <w:adjustRightInd w:val="0"/>
        <w:ind w:left="567"/>
        <w:jc w:val="both"/>
        <w:rPr>
          <w:color w:val="000000"/>
        </w:rPr>
      </w:pPr>
      <w:r w:rsidRPr="001D6760">
        <w:rPr>
          <w:color w:val="000000"/>
        </w:rPr>
        <w:t xml:space="preserve">           На базе нашей школы проводился </w:t>
      </w:r>
      <w:r w:rsidRPr="009230DC">
        <w:rPr>
          <w:bCs/>
          <w:color w:val="000000"/>
        </w:rPr>
        <w:t>Х РЕСПУБЛИКАНСК</w:t>
      </w:r>
      <w:r>
        <w:rPr>
          <w:bCs/>
          <w:color w:val="000000"/>
        </w:rPr>
        <w:t>ИЙ</w:t>
      </w:r>
      <w:r w:rsidR="00EF5293">
        <w:rPr>
          <w:bCs/>
          <w:color w:val="000000"/>
        </w:rPr>
        <w:t xml:space="preserve"> </w:t>
      </w:r>
      <w:r w:rsidRPr="009230DC">
        <w:rPr>
          <w:bCs/>
          <w:color w:val="000000"/>
        </w:rPr>
        <w:t>КОНКУРС</w:t>
      </w:r>
      <w:r>
        <w:rPr>
          <w:bCs/>
          <w:color w:val="000000"/>
        </w:rPr>
        <w:t xml:space="preserve"> </w:t>
      </w:r>
      <w:r w:rsidRPr="009230DC">
        <w:rPr>
          <w:bCs/>
          <w:color w:val="000000"/>
        </w:rPr>
        <w:t>ПРОЕКТНО - ИССЛЕДОВАТЕЛЬСКИХ РАБОТ УЧАЩИХСЯ ОУ</w:t>
      </w:r>
      <w:r>
        <w:rPr>
          <w:bCs/>
          <w:color w:val="000000"/>
        </w:rPr>
        <w:t xml:space="preserve"> </w:t>
      </w:r>
      <w:r w:rsidRPr="009230DC">
        <w:rPr>
          <w:bCs/>
          <w:color w:val="000000"/>
        </w:rPr>
        <w:t>«ПРИРОДА И МЫ»</w:t>
      </w:r>
      <w:r w:rsidRPr="009230DC">
        <w:rPr>
          <w:color w:val="000000"/>
        </w:rPr>
        <w:t>.</w:t>
      </w:r>
      <w:r w:rsidRPr="001D6760">
        <w:rPr>
          <w:color w:val="000000"/>
        </w:rPr>
        <w:t xml:space="preserve"> В этом учебном году конкурс проводился дистанционно.</w:t>
      </w:r>
    </w:p>
    <w:p w:rsidR="002226AB" w:rsidRPr="001D6760" w:rsidRDefault="002226AB" w:rsidP="002226AB">
      <w:pPr>
        <w:autoSpaceDE w:val="0"/>
        <w:autoSpaceDN w:val="0"/>
        <w:adjustRightInd w:val="0"/>
        <w:ind w:left="567"/>
        <w:jc w:val="both"/>
        <w:rPr>
          <w:color w:val="000000"/>
        </w:rPr>
      </w:pPr>
      <w:r w:rsidRPr="001D6760">
        <w:rPr>
          <w:color w:val="000000"/>
        </w:rPr>
        <w:t>Работали три секции:</w:t>
      </w:r>
    </w:p>
    <w:p w:rsidR="002226AB" w:rsidRPr="001D6760" w:rsidRDefault="002226AB" w:rsidP="002226A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1.</w:t>
      </w:r>
      <w:r w:rsidRPr="001D6760">
        <w:rPr>
          <w:color w:val="000000"/>
        </w:rPr>
        <w:t>«</w:t>
      </w:r>
      <w:proofErr w:type="gramEnd"/>
      <w:r w:rsidRPr="001D6760">
        <w:rPr>
          <w:color w:val="000000"/>
        </w:rPr>
        <w:t>Юный исследователь природы»</w:t>
      </w:r>
    </w:p>
    <w:p w:rsidR="002226AB" w:rsidRPr="001D6760" w:rsidRDefault="002226AB" w:rsidP="002226A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2.</w:t>
      </w:r>
      <w:r w:rsidRPr="001D6760">
        <w:rPr>
          <w:color w:val="000000"/>
        </w:rPr>
        <w:t>«</w:t>
      </w:r>
      <w:proofErr w:type="gramEnd"/>
      <w:r w:rsidRPr="001D6760">
        <w:rPr>
          <w:color w:val="000000"/>
        </w:rPr>
        <w:t>Юный помощник природы»</w:t>
      </w:r>
    </w:p>
    <w:p w:rsidR="002226AB" w:rsidRPr="001D6760" w:rsidRDefault="002226AB" w:rsidP="002226A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3.</w:t>
      </w:r>
      <w:r w:rsidRPr="001D6760">
        <w:rPr>
          <w:color w:val="000000"/>
        </w:rPr>
        <w:t>«</w:t>
      </w:r>
      <w:proofErr w:type="gramEnd"/>
      <w:r w:rsidRPr="001D6760">
        <w:rPr>
          <w:color w:val="000000"/>
        </w:rPr>
        <w:t xml:space="preserve">И вечная природы красота». </w:t>
      </w:r>
    </w:p>
    <w:p w:rsidR="002226AB" w:rsidRPr="001D6760" w:rsidRDefault="002226AB" w:rsidP="002226A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D6760">
        <w:rPr>
          <w:color w:val="000000"/>
        </w:rPr>
        <w:t>Большинство учащихся, которые принимали участие в конкурсе заняли призовые места.</w:t>
      </w:r>
    </w:p>
    <w:p w:rsidR="002226AB" w:rsidRPr="00DB221C" w:rsidRDefault="002226AB" w:rsidP="002226AB">
      <w:pPr>
        <w:autoSpaceDE w:val="0"/>
        <w:autoSpaceDN w:val="0"/>
        <w:adjustRightInd w:val="0"/>
        <w:ind w:left="567"/>
        <w:jc w:val="both"/>
      </w:pPr>
      <w:r w:rsidRPr="00DB221C">
        <w:t xml:space="preserve">    На протяжении года велась большая работа </w:t>
      </w:r>
      <w:r w:rsidR="00EF5293">
        <w:t xml:space="preserve">по изучению новых технологий и </w:t>
      </w:r>
      <w:r w:rsidRPr="00DB221C">
        <w:t xml:space="preserve">их применению на </w:t>
      </w:r>
      <w:r w:rsidR="00EF5293">
        <w:t xml:space="preserve">практике для совершенствования </w:t>
      </w:r>
      <w:r w:rsidRPr="00DB221C">
        <w:t>пре</w:t>
      </w:r>
      <w:r w:rsidR="00EF5293">
        <w:t xml:space="preserve">подавания предметов. Благодаря </w:t>
      </w:r>
      <w:r w:rsidRPr="00DB221C">
        <w:t>использо</w:t>
      </w:r>
      <w:r w:rsidR="00EF5293">
        <w:t xml:space="preserve">ванию инновационных технологий </w:t>
      </w:r>
      <w:r w:rsidRPr="00DB221C">
        <w:t xml:space="preserve">удалось разнообразить </w:t>
      </w:r>
      <w:proofErr w:type="gramStart"/>
      <w:r w:rsidRPr="00DB221C">
        <w:t xml:space="preserve">подготовку  </w:t>
      </w:r>
      <w:r w:rsidR="00EF5293">
        <w:t>к</w:t>
      </w:r>
      <w:proofErr w:type="gramEnd"/>
      <w:r w:rsidR="00EF5293">
        <w:t xml:space="preserve"> </w:t>
      </w:r>
      <w:r w:rsidRPr="00DB221C">
        <w:t xml:space="preserve">урокам, педсоветам, различным внеклассным мероприятиям по предметам. </w:t>
      </w:r>
    </w:p>
    <w:p w:rsidR="002226AB" w:rsidRPr="00DB221C" w:rsidRDefault="002226AB" w:rsidP="002226AB">
      <w:pPr>
        <w:autoSpaceDE w:val="0"/>
        <w:autoSpaceDN w:val="0"/>
        <w:adjustRightInd w:val="0"/>
        <w:ind w:left="567"/>
        <w:jc w:val="both"/>
      </w:pPr>
      <w:r w:rsidRPr="00DB221C">
        <w:t xml:space="preserve">  В течение года были организованы посещения и </w:t>
      </w:r>
      <w:proofErr w:type="spellStart"/>
      <w:r w:rsidRPr="00DB221C">
        <w:t>взаимопосещения</w:t>
      </w:r>
      <w:proofErr w:type="spellEnd"/>
      <w:r w:rsidRPr="00DB221C">
        <w:t xml:space="preserve"> уроков, занятий кружков, внеклассных мероприятий и последующее их обсуждение, к сведению членов МО принимались рекомендации и советы коллег. На заседаниях МО учителя делились опытом работы по методическим проблемам, заслушивались доклады, сообщения, обсуждались новинки методической литературы. Каждое посещенное </w:t>
      </w:r>
      <w:proofErr w:type="gramStart"/>
      <w:r w:rsidRPr="00DB221C">
        <w:t>мероприятие  проанализировано</w:t>
      </w:r>
      <w:proofErr w:type="gramEnd"/>
      <w:r w:rsidRPr="00DB221C">
        <w:t xml:space="preserve">, по урокам и  мероприятиям подготовлены </w:t>
      </w:r>
      <w:r>
        <w:t>отчеты</w:t>
      </w:r>
      <w:r w:rsidRPr="00DB221C">
        <w:t xml:space="preserve">. </w:t>
      </w:r>
    </w:p>
    <w:p w:rsidR="002226AB" w:rsidRPr="00DB221C" w:rsidRDefault="002226AB" w:rsidP="002226AB">
      <w:pPr>
        <w:autoSpaceDE w:val="0"/>
        <w:autoSpaceDN w:val="0"/>
        <w:adjustRightInd w:val="0"/>
        <w:ind w:left="567"/>
        <w:jc w:val="both"/>
      </w:pPr>
      <w:r w:rsidRPr="00DB221C">
        <w:t xml:space="preserve">    Учителя активно распространяют свой педагогический опыт в социальных сетях. </w:t>
      </w:r>
      <w:proofErr w:type="gramStart"/>
      <w:r w:rsidRPr="00DB221C">
        <w:t>В частности</w:t>
      </w:r>
      <w:proofErr w:type="gramEnd"/>
      <w:r w:rsidRPr="00DB221C">
        <w:t xml:space="preserve"> на собственных сайтах, в социальной сети в контакте, а также размещают свои публикации на </w:t>
      </w:r>
      <w:r>
        <w:t>других сайтах</w:t>
      </w:r>
      <w:r w:rsidRPr="00DB221C">
        <w:t>.</w:t>
      </w:r>
    </w:p>
    <w:p w:rsidR="002226AB" w:rsidRPr="00DB221C" w:rsidRDefault="002226AB" w:rsidP="002226AB">
      <w:pPr>
        <w:autoSpaceDE w:val="0"/>
        <w:autoSpaceDN w:val="0"/>
        <w:adjustRightInd w:val="0"/>
        <w:ind w:left="567"/>
        <w:jc w:val="both"/>
      </w:pPr>
      <w:r w:rsidRPr="00DB221C">
        <w:t>С учетом анализа работы за 2021-2022 учебный год методическое объединение школы ставит на следующий учебный год следующую цель и задачи:</w:t>
      </w:r>
    </w:p>
    <w:p w:rsidR="002226AB" w:rsidRPr="009230DC" w:rsidRDefault="002226AB" w:rsidP="002226AB">
      <w:pPr>
        <w:ind w:left="567"/>
        <w:jc w:val="both"/>
        <w:rPr>
          <w:rFonts w:eastAsia="Calibri"/>
          <w:b/>
        </w:rPr>
      </w:pPr>
      <w:r>
        <w:rPr>
          <w:rFonts w:eastAsia="Calibri"/>
          <w:b/>
        </w:rPr>
        <w:t>Задачи на 2022 – 2023</w:t>
      </w:r>
      <w:r w:rsidRPr="009230DC">
        <w:rPr>
          <w:rFonts w:eastAsia="Calibri"/>
          <w:b/>
        </w:rPr>
        <w:t xml:space="preserve"> учебный год:</w:t>
      </w:r>
    </w:p>
    <w:p w:rsidR="002226AB" w:rsidRPr="00DB221C" w:rsidRDefault="002226AB" w:rsidP="002226AB">
      <w:pPr>
        <w:ind w:left="567"/>
        <w:jc w:val="both"/>
      </w:pPr>
      <w:r>
        <w:t>1</w:t>
      </w:r>
      <w:r w:rsidRPr="00DB221C">
        <w:t>.Продолжать работу с одарёнными детьми и организовать целенаправленную работу со слабоуспевающими учащимися через индивидуальные задания, осуществлять психолого-педагогическую поддержку слабоуспевающих учащихся, совершенствовать внеурочную деятельность согласно ФГОС.</w:t>
      </w:r>
    </w:p>
    <w:p w:rsidR="002226AB" w:rsidRPr="00DB221C" w:rsidRDefault="002226AB" w:rsidP="002226AB">
      <w:pPr>
        <w:ind w:left="567"/>
        <w:jc w:val="both"/>
      </w:pPr>
      <w:r>
        <w:t>2</w:t>
      </w:r>
      <w:r w:rsidRPr="00DB221C">
        <w:t>.Повысить уровень подготовки учащихся к ОГЭ по предметам естественно-математического цикла через внедрение современных образовательных технологий (проектной, исследовательской, ИКТ).</w:t>
      </w:r>
    </w:p>
    <w:p w:rsidR="002226AB" w:rsidRPr="00DB221C" w:rsidRDefault="002226AB" w:rsidP="002226AB">
      <w:pPr>
        <w:ind w:left="567"/>
        <w:jc w:val="both"/>
      </w:pPr>
      <w:r>
        <w:t>3</w:t>
      </w:r>
      <w:r w:rsidRPr="00DB221C">
        <w:t>.Продолжить работу по совершенствованию педагогического мастерства    учителей, их профессионального уровня посредством:</w:t>
      </w:r>
    </w:p>
    <w:p w:rsidR="002226AB" w:rsidRPr="00DB221C" w:rsidRDefault="002226AB" w:rsidP="009B07F4">
      <w:pPr>
        <w:numPr>
          <w:ilvl w:val="1"/>
          <w:numId w:val="39"/>
        </w:numPr>
        <w:ind w:left="567" w:firstLine="0"/>
        <w:jc w:val="both"/>
      </w:pPr>
      <w:r w:rsidRPr="00DB221C">
        <w:lastRenderedPageBreak/>
        <w:t xml:space="preserve">Выступления на </w:t>
      </w:r>
      <w:proofErr w:type="gramStart"/>
      <w:r w:rsidRPr="00DB221C">
        <w:t>методических  и</w:t>
      </w:r>
      <w:proofErr w:type="gramEnd"/>
      <w:r w:rsidRPr="00DB221C">
        <w:t xml:space="preserve"> педагогических советах;</w:t>
      </w:r>
    </w:p>
    <w:p w:rsidR="002226AB" w:rsidRPr="00DB221C" w:rsidRDefault="002226AB" w:rsidP="009B07F4">
      <w:pPr>
        <w:numPr>
          <w:ilvl w:val="1"/>
          <w:numId w:val="39"/>
        </w:numPr>
        <w:ind w:left="567" w:firstLine="0"/>
        <w:jc w:val="both"/>
      </w:pPr>
      <w:r w:rsidRPr="00DB221C">
        <w:t>Работы по теме самообразования;</w:t>
      </w:r>
    </w:p>
    <w:p w:rsidR="002226AB" w:rsidRPr="00DB221C" w:rsidRDefault="002226AB" w:rsidP="009B07F4">
      <w:pPr>
        <w:numPr>
          <w:ilvl w:val="1"/>
          <w:numId w:val="39"/>
        </w:numPr>
        <w:ind w:left="567" w:firstLine="0"/>
        <w:jc w:val="both"/>
      </w:pPr>
      <w:r w:rsidRPr="00DB221C">
        <w:t>Творческими отчетами;</w:t>
      </w:r>
    </w:p>
    <w:p w:rsidR="002226AB" w:rsidRPr="00DB221C" w:rsidRDefault="002226AB" w:rsidP="009B07F4">
      <w:pPr>
        <w:numPr>
          <w:ilvl w:val="1"/>
          <w:numId w:val="39"/>
        </w:numPr>
        <w:ind w:left="567" w:firstLine="0"/>
        <w:jc w:val="both"/>
      </w:pPr>
      <w:r w:rsidRPr="00DB221C">
        <w:t>Публикациями в периодической печати;</w:t>
      </w:r>
    </w:p>
    <w:p w:rsidR="002226AB" w:rsidRPr="00DB221C" w:rsidRDefault="002226AB" w:rsidP="009B07F4">
      <w:pPr>
        <w:numPr>
          <w:ilvl w:val="1"/>
          <w:numId w:val="39"/>
        </w:numPr>
        <w:ind w:left="567" w:firstLine="0"/>
        <w:jc w:val="both"/>
      </w:pPr>
      <w:r w:rsidRPr="00DB221C">
        <w:t>Открытыми уроками для учителей-предметников;</w:t>
      </w:r>
    </w:p>
    <w:p w:rsidR="002226AB" w:rsidRPr="00DB221C" w:rsidRDefault="002226AB" w:rsidP="009B07F4">
      <w:pPr>
        <w:numPr>
          <w:ilvl w:val="1"/>
          <w:numId w:val="39"/>
        </w:numPr>
        <w:ind w:left="567" w:firstLine="0"/>
        <w:jc w:val="both"/>
      </w:pPr>
      <w:r w:rsidRPr="00DB221C">
        <w:t>Проведением недели физико-математического цикла;</w:t>
      </w:r>
    </w:p>
    <w:p w:rsidR="002226AB" w:rsidRPr="00DB221C" w:rsidRDefault="002226AB" w:rsidP="009B07F4">
      <w:pPr>
        <w:numPr>
          <w:ilvl w:val="1"/>
          <w:numId w:val="39"/>
        </w:numPr>
        <w:ind w:left="567" w:firstLine="0"/>
        <w:jc w:val="both"/>
      </w:pPr>
      <w:r w:rsidRPr="00DB221C">
        <w:t>Обучением на курсах повышения квалификации;</w:t>
      </w:r>
    </w:p>
    <w:p w:rsidR="002226AB" w:rsidRPr="00DB221C" w:rsidRDefault="002226AB" w:rsidP="009B07F4">
      <w:pPr>
        <w:numPr>
          <w:ilvl w:val="1"/>
          <w:numId w:val="39"/>
        </w:numPr>
        <w:ind w:left="567" w:firstLine="0"/>
        <w:jc w:val="both"/>
      </w:pPr>
      <w:r w:rsidRPr="00DB221C">
        <w:t>Участием в конкурсах педагогического мастерства.</w:t>
      </w:r>
    </w:p>
    <w:p w:rsidR="002226AB" w:rsidRPr="00DB221C" w:rsidRDefault="002226AB" w:rsidP="009B07F4">
      <w:pPr>
        <w:numPr>
          <w:ilvl w:val="0"/>
          <w:numId w:val="40"/>
        </w:numPr>
        <w:ind w:left="567" w:firstLine="0"/>
        <w:jc w:val="both"/>
      </w:pPr>
      <w:r w:rsidRPr="00DB221C">
        <w:t>Активизировать работу учителей-предметников по прохождению аттестации на первую и высшую квалификационные категории.</w:t>
      </w:r>
    </w:p>
    <w:p w:rsidR="0006645E" w:rsidRPr="00AE5339" w:rsidRDefault="0006645E" w:rsidP="002226AB">
      <w:pPr>
        <w:tabs>
          <w:tab w:val="left" w:pos="2610"/>
        </w:tabs>
        <w:spacing w:line="360" w:lineRule="auto"/>
        <w:ind w:left="142" w:firstLine="142"/>
        <w:jc w:val="both"/>
        <w:rPr>
          <w:noProof/>
        </w:rPr>
      </w:pPr>
    </w:p>
    <w:p w:rsidR="0006645E" w:rsidRPr="0006645E" w:rsidRDefault="00541B46" w:rsidP="00AD3B2C">
      <w:pPr>
        <w:shd w:val="clear" w:color="auto" w:fill="FFFFFF" w:themeFill="background1"/>
        <w:ind w:left="567" w:right="-320"/>
        <w:rPr>
          <w:b/>
        </w:rPr>
      </w:pPr>
      <w:r w:rsidRPr="00D101F8">
        <w:rPr>
          <w:b/>
        </w:rPr>
        <w:t xml:space="preserve">Анализ работы МО гуманитарного </w:t>
      </w:r>
      <w:r w:rsidR="00544E2F" w:rsidRPr="00D101F8">
        <w:rPr>
          <w:b/>
        </w:rPr>
        <w:t xml:space="preserve">цикла </w:t>
      </w:r>
      <w:r w:rsidR="00B10CB9">
        <w:rPr>
          <w:b/>
        </w:rPr>
        <w:t xml:space="preserve">за 2021– 2022 </w:t>
      </w:r>
      <w:r w:rsidRPr="00D101F8">
        <w:rPr>
          <w:b/>
        </w:rPr>
        <w:t>уч. год.</w:t>
      </w:r>
    </w:p>
    <w:p w:rsidR="00D12EE6" w:rsidRPr="0006645E" w:rsidRDefault="00D12EE6" w:rsidP="00AD3B2C">
      <w:pPr>
        <w:widowControl w:val="0"/>
        <w:autoSpaceDE w:val="0"/>
        <w:autoSpaceDN w:val="0"/>
        <w:adjustRightInd w:val="0"/>
        <w:ind w:left="567"/>
        <w:jc w:val="both"/>
        <w:rPr>
          <w:b/>
        </w:rPr>
      </w:pPr>
    </w:p>
    <w:p w:rsidR="00092F38" w:rsidRDefault="00092F38" w:rsidP="00AD3B2C">
      <w:pPr>
        <w:ind w:left="567"/>
      </w:pPr>
      <w:r w:rsidRPr="00C9199A">
        <w:t>В 20</w:t>
      </w:r>
      <w:r>
        <w:t>21</w:t>
      </w:r>
      <w:r w:rsidRPr="00C9199A">
        <w:t>– 20</w:t>
      </w:r>
      <w:r>
        <w:t>22</w:t>
      </w:r>
      <w:r w:rsidRPr="00C9199A">
        <w:t xml:space="preserve"> учебном году методическое объединение учителей </w:t>
      </w:r>
      <w:r>
        <w:t xml:space="preserve">гуманитарного </w:t>
      </w:r>
      <w:proofErr w:type="gramStart"/>
      <w:r w:rsidRPr="00C9199A">
        <w:t>цикла</w:t>
      </w:r>
      <w:r w:rsidRPr="00022146">
        <w:t xml:space="preserve"> </w:t>
      </w:r>
      <w:r w:rsidRPr="00C9199A">
        <w:t xml:space="preserve"> работало</w:t>
      </w:r>
      <w:proofErr w:type="gramEnd"/>
      <w:r w:rsidRPr="00C9199A">
        <w:t xml:space="preserve"> над </w:t>
      </w:r>
      <w:r w:rsidRPr="00D3527B">
        <w:rPr>
          <w:b/>
          <w:u w:val="single"/>
        </w:rPr>
        <w:t>темой</w:t>
      </w:r>
      <w:r w:rsidRPr="00C9199A">
        <w:t>: «</w:t>
      </w:r>
      <w:r>
        <w:t>Повышение качества знаний учащихся посредством применения образовательных инновационных технологий</w:t>
      </w:r>
      <w:r w:rsidRPr="00C9199A">
        <w:t xml:space="preserve">». </w:t>
      </w:r>
    </w:p>
    <w:p w:rsidR="00092F38" w:rsidRDefault="00092F38" w:rsidP="00AD3B2C">
      <w:pPr>
        <w:ind w:left="567"/>
      </w:pPr>
      <w:r w:rsidRPr="00D3527B">
        <w:rPr>
          <w:b/>
          <w:u w:val="single"/>
        </w:rPr>
        <w:t>Цель работы МО</w:t>
      </w:r>
      <w:r>
        <w:t>: «</w:t>
      </w:r>
      <w:r w:rsidRPr="00022146">
        <w:t>Применение   инновационных технологий в учебно-воспитательном процессе с целью улучшения качества обученности учащихся</w:t>
      </w:r>
      <w:r>
        <w:t>».</w:t>
      </w:r>
    </w:p>
    <w:p w:rsidR="00092F38" w:rsidRPr="00C9199A" w:rsidRDefault="00092F38" w:rsidP="00AD3B2C">
      <w:pPr>
        <w:ind w:left="567"/>
      </w:pPr>
      <w:r w:rsidRPr="00C9199A">
        <w:t xml:space="preserve">Для осуществления этой цели в течение года решались следующие задачи: </w:t>
      </w:r>
    </w:p>
    <w:p w:rsidR="00092F38" w:rsidRPr="00D9055C" w:rsidRDefault="00092F38" w:rsidP="00AD3B2C">
      <w:pPr>
        <w:ind w:left="567"/>
      </w:pPr>
      <w:r w:rsidRPr="00D9055C">
        <w:t xml:space="preserve">1. Изучение и активное использование инновационных технологий в учебно-воспитательном процессе с целью развития личности учащихся, их творческих и интеллектуальных способностей, а также улучшения качества обученности. </w:t>
      </w:r>
    </w:p>
    <w:p w:rsidR="00092F38" w:rsidRPr="00D9055C" w:rsidRDefault="00092F38" w:rsidP="00AD3B2C">
      <w:pPr>
        <w:ind w:left="567"/>
      </w:pPr>
      <w:r w:rsidRPr="00D9055C">
        <w:t xml:space="preserve">2. Совершенствование качества преподавания предметов </w:t>
      </w:r>
      <w:r>
        <w:t xml:space="preserve">гуманитарного </w:t>
      </w:r>
      <w:r w:rsidRPr="00D9055C">
        <w:t xml:space="preserve">цикла путем внедрения современных </w:t>
      </w:r>
      <w:proofErr w:type="gramStart"/>
      <w:r w:rsidRPr="00D9055C">
        <w:t>образовательных  технологий</w:t>
      </w:r>
      <w:proofErr w:type="gramEnd"/>
      <w:r w:rsidRPr="00D9055C">
        <w:t xml:space="preserve">. </w:t>
      </w:r>
    </w:p>
    <w:p w:rsidR="00092F38" w:rsidRPr="00D9055C" w:rsidRDefault="00092F38" w:rsidP="00AD3B2C">
      <w:pPr>
        <w:ind w:left="567"/>
      </w:pPr>
      <w:r w:rsidRPr="00D9055C">
        <w:t xml:space="preserve">3. Активизация работы с </w:t>
      </w:r>
      <w:proofErr w:type="gramStart"/>
      <w:r w:rsidRPr="00D9055C">
        <w:t>одарёнными детьми</w:t>
      </w:r>
      <w:proofErr w:type="gramEnd"/>
      <w:r w:rsidRPr="00D9055C">
        <w:t xml:space="preserve"> и организация целенаправленной работы со слабоуспевающими учащимися через индивидуальные задания, выполнение которых основано на использовании современных технологий.</w:t>
      </w:r>
    </w:p>
    <w:p w:rsidR="00092F38" w:rsidRDefault="00092F38" w:rsidP="00AD3B2C">
      <w:pPr>
        <w:ind w:left="567"/>
      </w:pPr>
      <w:r w:rsidRPr="00D9055C">
        <w:t xml:space="preserve">4. Повышение уровня подготовки учащихся к ЕГЭ и ГИА по предметам </w:t>
      </w:r>
      <w:proofErr w:type="gramStart"/>
      <w:r>
        <w:t xml:space="preserve">гуманитарного </w:t>
      </w:r>
      <w:r w:rsidRPr="00D9055C">
        <w:t xml:space="preserve"> цикла</w:t>
      </w:r>
      <w:proofErr w:type="gramEnd"/>
      <w:r w:rsidRPr="00D9055C">
        <w:t xml:space="preserve"> через внедрение современных образовательных технологий (проектной, исследовательской, ИКТ).</w:t>
      </w:r>
    </w:p>
    <w:p w:rsidR="00092F38" w:rsidRPr="00C9199A" w:rsidRDefault="00092F38" w:rsidP="00AD3B2C">
      <w:pPr>
        <w:ind w:left="567"/>
      </w:pPr>
      <w:r w:rsidRPr="00C9199A">
        <w:t xml:space="preserve">В течение года было проведено </w:t>
      </w:r>
      <w:r>
        <w:t>5</w:t>
      </w:r>
      <w:r w:rsidRPr="00C9199A">
        <w:t xml:space="preserve"> заседаний, на которых рассматривались вопросы связанные с повышением качества образования через внедрение в практику работы учителей современных образовательных технологий.  Был проведен анализ кадрового состава методического объединения учителей </w:t>
      </w:r>
      <w:r>
        <w:t>гуманитарного</w:t>
      </w:r>
      <w:r w:rsidRPr="00C9199A">
        <w:t xml:space="preserve"> цикла: образование, стаж работы, разрядность, прохождение курсовой подготовки, учёт поощрений и награждений педагогов, работа над темой самообразования, ведение внеклассной работы по предмету.</w:t>
      </w:r>
    </w:p>
    <w:p w:rsidR="00092F38" w:rsidRPr="00E11EE9" w:rsidRDefault="00092F38" w:rsidP="00092F38">
      <w:pPr>
        <w:rPr>
          <w:b/>
        </w:rPr>
      </w:pPr>
    </w:p>
    <w:p w:rsidR="00092F38" w:rsidRPr="00C9199A" w:rsidRDefault="00092F38" w:rsidP="00092F38">
      <w:pPr>
        <w:tabs>
          <w:tab w:val="num" w:pos="540"/>
        </w:tabs>
        <w:spacing w:line="360" w:lineRule="auto"/>
        <w:ind w:firstLine="709"/>
        <w:jc w:val="both"/>
        <w:rPr>
          <w:b/>
        </w:rPr>
      </w:pPr>
      <w:r w:rsidRPr="00C9199A">
        <w:rPr>
          <w:b/>
        </w:rPr>
        <w:t>Визитная карточка МО</w:t>
      </w:r>
    </w:p>
    <w:p w:rsidR="00092F38" w:rsidRPr="00C9199A" w:rsidRDefault="00092F38" w:rsidP="00092F38">
      <w:pPr>
        <w:tabs>
          <w:tab w:val="num" w:pos="540"/>
        </w:tabs>
        <w:spacing w:line="360" w:lineRule="auto"/>
        <w:ind w:firstLine="709"/>
        <w:jc w:val="both"/>
      </w:pPr>
      <w:r w:rsidRPr="00C9199A">
        <w:t xml:space="preserve">В методическом объединении работают </w:t>
      </w:r>
      <w:r>
        <w:t>4</w:t>
      </w:r>
      <w:r w:rsidRPr="00C9199A">
        <w:t xml:space="preserve"> педагог</w:t>
      </w:r>
      <w:r>
        <w:t>а</w:t>
      </w:r>
      <w:r w:rsidRPr="00C9199A">
        <w:t>.</w:t>
      </w:r>
    </w:p>
    <w:p w:rsidR="00092F38" w:rsidRPr="00C9199A" w:rsidRDefault="00092F38" w:rsidP="00092F38">
      <w:pPr>
        <w:tabs>
          <w:tab w:val="num" w:pos="540"/>
        </w:tabs>
        <w:spacing w:line="360" w:lineRule="auto"/>
        <w:ind w:firstLine="709"/>
        <w:jc w:val="both"/>
      </w:pPr>
      <w:r w:rsidRPr="00C9199A">
        <w:t xml:space="preserve">По разрядности: </w:t>
      </w:r>
    </w:p>
    <w:p w:rsidR="00092F38" w:rsidRPr="00C9199A" w:rsidRDefault="00092F38" w:rsidP="009B07F4">
      <w:pPr>
        <w:numPr>
          <w:ilvl w:val="0"/>
          <w:numId w:val="44"/>
        </w:numPr>
        <w:spacing w:line="360" w:lineRule="auto"/>
        <w:ind w:left="0" w:firstLine="709"/>
        <w:jc w:val="both"/>
      </w:pPr>
      <w:r w:rsidRPr="00C9199A">
        <w:t xml:space="preserve">высшая категория – </w:t>
      </w:r>
      <w:r>
        <w:t>2</w:t>
      </w:r>
      <w:r w:rsidRPr="00C9199A">
        <w:t xml:space="preserve"> человек</w:t>
      </w:r>
      <w:r>
        <w:t>а</w:t>
      </w:r>
      <w:r w:rsidRPr="00C9199A">
        <w:t xml:space="preserve"> (</w:t>
      </w:r>
      <w:r>
        <w:t>50</w:t>
      </w:r>
      <w:r w:rsidRPr="00C9199A">
        <w:t xml:space="preserve"> %)</w:t>
      </w:r>
    </w:p>
    <w:p w:rsidR="00092F38" w:rsidRDefault="00092F38" w:rsidP="009B07F4">
      <w:pPr>
        <w:numPr>
          <w:ilvl w:val="0"/>
          <w:numId w:val="44"/>
        </w:numPr>
        <w:spacing w:line="360" w:lineRule="auto"/>
        <w:ind w:left="0" w:firstLine="709"/>
        <w:jc w:val="both"/>
      </w:pPr>
      <w:r w:rsidRPr="00C9199A">
        <w:t xml:space="preserve">I категория – </w:t>
      </w:r>
      <w:r>
        <w:t>2</w:t>
      </w:r>
      <w:r w:rsidRPr="00C9199A">
        <w:t xml:space="preserve"> человека (</w:t>
      </w:r>
      <w:r>
        <w:t>50 %).</w:t>
      </w:r>
    </w:p>
    <w:p w:rsidR="00092F38" w:rsidRPr="000C55C3" w:rsidRDefault="00092F38" w:rsidP="009B07F4">
      <w:pPr>
        <w:numPr>
          <w:ilvl w:val="0"/>
          <w:numId w:val="46"/>
        </w:numPr>
        <w:ind w:left="567" w:firstLine="567"/>
        <w:jc w:val="both"/>
      </w:pPr>
      <w:r w:rsidRPr="000C55C3">
        <w:t xml:space="preserve">от 10 до 20 лет – </w:t>
      </w:r>
      <w:r>
        <w:t xml:space="preserve">   </w:t>
      </w:r>
      <w:r w:rsidRPr="000C55C3">
        <w:t xml:space="preserve"> </w:t>
      </w:r>
      <w:r>
        <w:t>2</w:t>
      </w:r>
      <w:r w:rsidRPr="000C55C3">
        <w:t xml:space="preserve">человека </w:t>
      </w:r>
      <w:proofErr w:type="gramStart"/>
      <w:r w:rsidRPr="000C55C3">
        <w:t>(</w:t>
      </w:r>
      <w:r>
        <w:t xml:space="preserve"> 50</w:t>
      </w:r>
      <w:proofErr w:type="gramEnd"/>
      <w:r>
        <w:t xml:space="preserve">  </w:t>
      </w:r>
      <w:r w:rsidRPr="000C55C3">
        <w:t xml:space="preserve">%), </w:t>
      </w:r>
    </w:p>
    <w:p w:rsidR="00092F38" w:rsidRPr="000C55C3" w:rsidRDefault="00092F38" w:rsidP="009B07F4">
      <w:pPr>
        <w:numPr>
          <w:ilvl w:val="0"/>
          <w:numId w:val="46"/>
        </w:numPr>
        <w:ind w:left="567" w:firstLine="567"/>
        <w:jc w:val="both"/>
      </w:pPr>
      <w:r w:rsidRPr="000C55C3">
        <w:t xml:space="preserve">свыше 20 лет – </w:t>
      </w:r>
      <w:r>
        <w:t xml:space="preserve">    2</w:t>
      </w:r>
      <w:r w:rsidRPr="000C55C3">
        <w:t xml:space="preserve"> человека </w:t>
      </w:r>
      <w:proofErr w:type="gramStart"/>
      <w:r w:rsidRPr="000C55C3">
        <w:t>(</w:t>
      </w:r>
      <w:r>
        <w:t xml:space="preserve">  50</w:t>
      </w:r>
      <w:proofErr w:type="gramEnd"/>
      <w:r>
        <w:t xml:space="preserve"> </w:t>
      </w:r>
      <w:r w:rsidRPr="000C55C3">
        <w:t xml:space="preserve"> %).  </w:t>
      </w:r>
    </w:p>
    <w:p w:rsidR="00092F38" w:rsidRPr="00C9199A" w:rsidRDefault="00092F38" w:rsidP="00092F38">
      <w:pPr>
        <w:spacing w:line="360" w:lineRule="auto"/>
        <w:jc w:val="both"/>
      </w:pPr>
    </w:p>
    <w:p w:rsidR="00092F38" w:rsidRPr="00C9199A" w:rsidRDefault="00092F38" w:rsidP="00092F38">
      <w:pPr>
        <w:tabs>
          <w:tab w:val="num" w:pos="540"/>
        </w:tabs>
        <w:spacing w:line="360" w:lineRule="auto"/>
        <w:ind w:firstLine="709"/>
        <w:jc w:val="both"/>
      </w:pPr>
      <w:r w:rsidRPr="00C9199A">
        <w:t xml:space="preserve">Высшее образование имеют </w:t>
      </w:r>
      <w:r>
        <w:t>4</w:t>
      </w:r>
      <w:r w:rsidRPr="00C9199A">
        <w:t xml:space="preserve"> человек</w:t>
      </w:r>
      <w:r>
        <w:t>а</w:t>
      </w:r>
      <w:r w:rsidRPr="00C9199A">
        <w:t xml:space="preserve"> (</w:t>
      </w:r>
      <w:r w:rsidRPr="00C9199A">
        <w:rPr>
          <w:lang w:val="en-US"/>
        </w:rPr>
        <w:t>100</w:t>
      </w:r>
      <w:r w:rsidRPr="00C9199A">
        <w:t xml:space="preserve"> %).</w:t>
      </w:r>
    </w:p>
    <w:p w:rsidR="00092F38" w:rsidRDefault="00092F38" w:rsidP="00AD3B2C">
      <w:pPr>
        <w:pStyle w:val="af"/>
        <w:ind w:left="567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Содержание работы ШМО включает в себя множество вопросов, связанных:</w:t>
      </w:r>
    </w:p>
    <w:p w:rsidR="00092F38" w:rsidRDefault="00092F38" w:rsidP="00AD3B2C">
      <w:pPr>
        <w:pStyle w:val="af"/>
        <w:spacing w:before="0" w:beforeAutospacing="0" w:after="0" w:afterAutospacing="0" w:line="360" w:lineRule="auto"/>
        <w:ind w:left="56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•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color w:val="000000"/>
        </w:rPr>
        <w:t>с изучением нормативной базой, программными документами;</w:t>
      </w:r>
    </w:p>
    <w:p w:rsidR="00092F38" w:rsidRDefault="00092F38" w:rsidP="00AD3B2C">
      <w:pPr>
        <w:pStyle w:val="af"/>
        <w:spacing w:before="0" w:beforeAutospacing="0" w:after="0" w:afterAutospacing="0" w:line="360" w:lineRule="auto"/>
        <w:ind w:left="56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•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color w:val="000000"/>
        </w:rPr>
        <w:t>с планированием работы ШМО;</w:t>
      </w:r>
    </w:p>
    <w:p w:rsidR="00092F38" w:rsidRDefault="00092F38" w:rsidP="00AD3B2C">
      <w:pPr>
        <w:pStyle w:val="af"/>
        <w:spacing w:before="0" w:beforeAutospacing="0" w:after="0" w:afterAutospacing="0" w:line="360" w:lineRule="auto"/>
        <w:ind w:left="56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•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color w:val="000000"/>
        </w:rPr>
        <w:t>с изучением его отдельных тем;</w:t>
      </w:r>
    </w:p>
    <w:p w:rsidR="00092F38" w:rsidRDefault="00092F38" w:rsidP="00AD3B2C">
      <w:pPr>
        <w:pStyle w:val="af"/>
        <w:spacing w:before="0" w:beforeAutospacing="0" w:after="0" w:afterAutospacing="0" w:line="360" w:lineRule="auto"/>
        <w:ind w:left="56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•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color w:val="000000"/>
        </w:rPr>
        <w:t>с проведением ЕГЭ -11</w:t>
      </w:r>
      <w:proofErr w:type="gramStart"/>
      <w:r>
        <w:rPr>
          <w:color w:val="000000"/>
        </w:rPr>
        <w:t>кл.;</w:t>
      </w:r>
      <w:proofErr w:type="gramEnd"/>
      <w:r>
        <w:rPr>
          <w:color w:val="000000"/>
        </w:rPr>
        <w:t>ОГЭ-9кл.;</w:t>
      </w:r>
    </w:p>
    <w:p w:rsidR="00092F38" w:rsidRDefault="00092F38" w:rsidP="00AD3B2C">
      <w:pPr>
        <w:pStyle w:val="af"/>
        <w:spacing w:before="0" w:beforeAutospacing="0" w:after="0" w:afterAutospacing="0" w:line="360" w:lineRule="auto"/>
        <w:ind w:left="56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•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color w:val="000000"/>
        </w:rPr>
        <w:t xml:space="preserve">проверкой качества знаний и умений учащихся (пробный ГИА в 9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, ЕГЭ в 11кл, мониторинги и ВПР, контрольные срезы в 5 – 11 классах).</w:t>
      </w:r>
    </w:p>
    <w:p w:rsidR="00092F38" w:rsidRDefault="00092F38" w:rsidP="00AD3B2C">
      <w:pPr>
        <w:pStyle w:val="af"/>
        <w:spacing w:before="0" w:beforeAutospacing="0" w:after="0" w:afterAutospacing="0" w:line="360" w:lineRule="auto"/>
        <w:ind w:left="567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Учителя принимали и принимают активное участие в реализации методической темы, образовательной цели и проблемы школы. Вся работа учителей имеет практическую направленность и ориентирована на повышение профессионализма учителей.</w:t>
      </w:r>
    </w:p>
    <w:p w:rsidR="00092F38" w:rsidRPr="00C9199A" w:rsidRDefault="00092F38" w:rsidP="00AD3B2C">
      <w:pPr>
        <w:spacing w:line="360" w:lineRule="auto"/>
        <w:ind w:left="567"/>
        <w:jc w:val="both"/>
        <w:rPr>
          <w:i/>
          <w:u w:val="single"/>
        </w:rPr>
      </w:pPr>
      <w:r w:rsidRPr="00C9199A">
        <w:rPr>
          <w:i/>
          <w:u w:val="single"/>
        </w:rPr>
        <w:t>Информационно – коммуникационные технологии.</w:t>
      </w:r>
    </w:p>
    <w:p w:rsidR="00092F38" w:rsidRPr="00C9199A" w:rsidRDefault="00092F38" w:rsidP="00AD3B2C">
      <w:pPr>
        <w:spacing w:line="360" w:lineRule="auto"/>
        <w:ind w:left="567"/>
        <w:jc w:val="both"/>
        <w:rPr>
          <w:color w:val="FF0000"/>
        </w:rPr>
      </w:pPr>
      <w:r w:rsidRPr="00C9199A">
        <w:t xml:space="preserve">Учителя проводят уроки с использованием ИКТ. </w:t>
      </w:r>
    </w:p>
    <w:p w:rsidR="00092F38" w:rsidRPr="00C9199A" w:rsidRDefault="00092F38" w:rsidP="00AD3B2C">
      <w:pPr>
        <w:spacing w:line="360" w:lineRule="auto"/>
        <w:ind w:left="567"/>
        <w:jc w:val="both"/>
      </w:pPr>
      <w:r w:rsidRPr="00C9199A">
        <w:t>Собственными усилиями создают свои блоги, сайты.</w:t>
      </w:r>
    </w:p>
    <w:p w:rsidR="00092F38" w:rsidRPr="00C9199A" w:rsidRDefault="00092F38" w:rsidP="00AD3B2C">
      <w:pPr>
        <w:spacing w:line="360" w:lineRule="auto"/>
        <w:ind w:left="567"/>
        <w:jc w:val="both"/>
      </w:pPr>
      <w:r w:rsidRPr="00C9199A">
        <w:t>Размещают собственные разработки в сети Интернет.</w:t>
      </w:r>
    </w:p>
    <w:p w:rsidR="00092F38" w:rsidRDefault="00092F38" w:rsidP="00092F38">
      <w:pPr>
        <w:ind w:firstLine="567"/>
        <w:jc w:val="center"/>
        <w:rPr>
          <w:b/>
        </w:rPr>
      </w:pPr>
      <w:r w:rsidRPr="000C55C3">
        <w:rPr>
          <w:b/>
        </w:rPr>
        <w:t>Работа над темами самообразования.</w:t>
      </w:r>
    </w:p>
    <w:p w:rsidR="00092F38" w:rsidRPr="000C55C3" w:rsidRDefault="00092F38" w:rsidP="00092F38">
      <w:pPr>
        <w:ind w:firstLine="567"/>
        <w:jc w:val="center"/>
        <w:rPr>
          <w:b/>
        </w:rPr>
      </w:pPr>
    </w:p>
    <w:p w:rsidR="00092F38" w:rsidRPr="00423AB0" w:rsidRDefault="00092F38" w:rsidP="00AD3B2C">
      <w:pPr>
        <w:shd w:val="clear" w:color="auto" w:fill="FFFFFF"/>
        <w:ind w:left="567"/>
        <w:rPr>
          <w:color w:val="000080"/>
        </w:rPr>
      </w:pPr>
      <w:r w:rsidRPr="00423AB0">
        <w:rPr>
          <w:color w:val="000080"/>
        </w:rPr>
        <w:t xml:space="preserve">    </w:t>
      </w:r>
      <w:r w:rsidRPr="00423AB0">
        <w:t xml:space="preserve">Каждый учитель в течение года работал над выбранной </w:t>
      </w:r>
      <w:r w:rsidRPr="00423AB0">
        <w:rPr>
          <w:b/>
        </w:rPr>
        <w:t xml:space="preserve">темой </w:t>
      </w:r>
      <w:proofErr w:type="gramStart"/>
      <w:r w:rsidRPr="00423AB0">
        <w:rPr>
          <w:b/>
        </w:rPr>
        <w:t>самообразования</w:t>
      </w:r>
      <w:r w:rsidRPr="00423AB0">
        <w:t xml:space="preserve"> ,</w:t>
      </w:r>
      <w:proofErr w:type="gramEnd"/>
      <w:r w:rsidRPr="00423AB0">
        <w:t xml:space="preserve"> с которой выступал на заседании МО с целью обмена опытом:</w:t>
      </w:r>
    </w:p>
    <w:p w:rsidR="00092F38" w:rsidRPr="00423AB0" w:rsidRDefault="00092F38" w:rsidP="00AD3B2C">
      <w:pPr>
        <w:ind w:left="567"/>
      </w:pPr>
      <w:r w:rsidRPr="00423AB0">
        <w:rPr>
          <w:b/>
        </w:rPr>
        <w:t>1.Видякова Н.С</w:t>
      </w:r>
      <w:r w:rsidRPr="00423AB0">
        <w:t xml:space="preserve">. </w:t>
      </w:r>
      <w:r w:rsidRPr="00423AB0">
        <w:rPr>
          <w:i/>
        </w:rPr>
        <w:t xml:space="preserve">«Пути повышения познавательного интереса к изучению русского языка и литературы </w:t>
      </w:r>
      <w:proofErr w:type="gramStart"/>
      <w:r w:rsidRPr="00423AB0">
        <w:rPr>
          <w:i/>
        </w:rPr>
        <w:t>посредством  ИКТ</w:t>
      </w:r>
      <w:proofErr w:type="gramEnd"/>
      <w:r w:rsidRPr="00423AB0">
        <w:rPr>
          <w:i/>
        </w:rPr>
        <w:t>»</w:t>
      </w:r>
    </w:p>
    <w:p w:rsidR="00092F38" w:rsidRPr="00423AB0" w:rsidRDefault="00092F38" w:rsidP="00AD3B2C">
      <w:pPr>
        <w:ind w:left="567"/>
      </w:pPr>
      <w:r w:rsidRPr="00423AB0">
        <w:rPr>
          <w:b/>
        </w:rPr>
        <w:t>2.Беспалова М.И</w:t>
      </w:r>
      <w:r w:rsidRPr="00423AB0">
        <w:t>. «</w:t>
      </w:r>
      <w:r w:rsidRPr="00423AB0">
        <w:rPr>
          <w:i/>
        </w:rPr>
        <w:t>Системно-</w:t>
      </w:r>
      <w:proofErr w:type="spellStart"/>
      <w:r w:rsidRPr="00423AB0">
        <w:rPr>
          <w:i/>
        </w:rPr>
        <w:t>деятельностный</w:t>
      </w:r>
      <w:proofErr w:type="spellEnd"/>
      <w:r w:rsidRPr="00423AB0">
        <w:rPr>
          <w:i/>
        </w:rPr>
        <w:t xml:space="preserve"> подход на уроках русского языка и </w:t>
      </w:r>
      <w:proofErr w:type="gramStart"/>
      <w:r w:rsidRPr="00423AB0">
        <w:rPr>
          <w:i/>
        </w:rPr>
        <w:t>литературы »</w:t>
      </w:r>
      <w:proofErr w:type="gramEnd"/>
    </w:p>
    <w:p w:rsidR="00092F38" w:rsidRPr="00423AB0" w:rsidRDefault="00092F38" w:rsidP="00AD3B2C">
      <w:pPr>
        <w:ind w:left="567"/>
        <w:rPr>
          <w:i/>
        </w:rPr>
      </w:pPr>
      <w:r w:rsidRPr="00423AB0">
        <w:rPr>
          <w:b/>
        </w:rPr>
        <w:t>3.Звонарева Е.А</w:t>
      </w:r>
      <w:r w:rsidRPr="00423AB0">
        <w:t xml:space="preserve">. </w:t>
      </w:r>
      <w:r w:rsidRPr="00423AB0">
        <w:rPr>
          <w:i/>
        </w:rPr>
        <w:t xml:space="preserve">«Использование новых </w:t>
      </w:r>
      <w:proofErr w:type="gramStart"/>
      <w:r w:rsidRPr="00423AB0">
        <w:rPr>
          <w:i/>
        </w:rPr>
        <w:t>технологий ,способствующих</w:t>
      </w:r>
      <w:proofErr w:type="gramEnd"/>
      <w:r w:rsidRPr="00423AB0">
        <w:rPr>
          <w:i/>
        </w:rPr>
        <w:t xml:space="preserve"> улучшению качества истории»</w:t>
      </w:r>
    </w:p>
    <w:p w:rsidR="00092F38" w:rsidRPr="00423AB0" w:rsidRDefault="00092F38" w:rsidP="00AD3B2C">
      <w:pPr>
        <w:ind w:left="567"/>
        <w:rPr>
          <w:i/>
        </w:rPr>
      </w:pPr>
      <w:r w:rsidRPr="00423AB0">
        <w:rPr>
          <w:b/>
        </w:rPr>
        <w:t>4.</w:t>
      </w:r>
      <w:r>
        <w:rPr>
          <w:b/>
        </w:rPr>
        <w:t>Блохина Ю.Н</w:t>
      </w:r>
      <w:r w:rsidRPr="00423AB0">
        <w:rPr>
          <w:b/>
        </w:rPr>
        <w:t>.</w:t>
      </w:r>
      <w:r w:rsidRPr="00423AB0">
        <w:t xml:space="preserve"> </w:t>
      </w:r>
      <w:r w:rsidRPr="00423AB0">
        <w:rPr>
          <w:i/>
        </w:rPr>
        <w:t>«Развития познавательной деятельности на уроках</w:t>
      </w:r>
      <w:r>
        <w:rPr>
          <w:i/>
        </w:rPr>
        <w:t xml:space="preserve"> английского языка</w:t>
      </w:r>
      <w:r w:rsidRPr="00423AB0">
        <w:rPr>
          <w:i/>
        </w:rPr>
        <w:t>»</w:t>
      </w:r>
    </w:p>
    <w:p w:rsidR="00092F38" w:rsidRPr="00423AB0" w:rsidRDefault="00092F38" w:rsidP="00AD3B2C">
      <w:pPr>
        <w:ind w:left="567"/>
      </w:pPr>
    </w:p>
    <w:p w:rsidR="00092F38" w:rsidRPr="000C55C3" w:rsidRDefault="00092F38" w:rsidP="00AD3B2C">
      <w:pPr>
        <w:ind w:left="567" w:firstLine="567"/>
        <w:jc w:val="both"/>
      </w:pPr>
    </w:p>
    <w:p w:rsidR="00092F38" w:rsidRDefault="00092F38" w:rsidP="00AD3B2C">
      <w:pPr>
        <w:tabs>
          <w:tab w:val="num" w:pos="540"/>
        </w:tabs>
        <w:ind w:left="567" w:firstLine="567"/>
        <w:jc w:val="center"/>
      </w:pPr>
    </w:p>
    <w:p w:rsidR="00092F38" w:rsidRDefault="00092F38" w:rsidP="00AD3B2C">
      <w:pPr>
        <w:tabs>
          <w:tab w:val="num" w:pos="540"/>
        </w:tabs>
        <w:ind w:left="567" w:firstLine="567"/>
        <w:jc w:val="center"/>
        <w:rPr>
          <w:b/>
        </w:rPr>
      </w:pPr>
      <w:r w:rsidRPr="00C9199A">
        <w:t xml:space="preserve"> </w:t>
      </w:r>
      <w:r w:rsidRPr="000C55C3">
        <w:rPr>
          <w:b/>
        </w:rPr>
        <w:t>Внеклассная работа по предмету.</w:t>
      </w:r>
    </w:p>
    <w:p w:rsidR="00092F38" w:rsidRPr="000C55C3" w:rsidRDefault="00092F38" w:rsidP="00AD3B2C">
      <w:pPr>
        <w:tabs>
          <w:tab w:val="num" w:pos="540"/>
        </w:tabs>
        <w:ind w:left="567" w:firstLine="567"/>
        <w:jc w:val="center"/>
      </w:pPr>
    </w:p>
    <w:p w:rsidR="00092F38" w:rsidRPr="00E11EE9" w:rsidRDefault="00092F38" w:rsidP="00AD3B2C">
      <w:pPr>
        <w:tabs>
          <w:tab w:val="num" w:pos="540"/>
        </w:tabs>
        <w:ind w:left="567" w:firstLine="567"/>
        <w:jc w:val="both"/>
      </w:pPr>
      <w:r w:rsidRPr="000C55C3">
        <w:t>В первом полугодии (</w:t>
      </w:r>
      <w:r>
        <w:t xml:space="preserve">октябрь, </w:t>
      </w:r>
      <w:r w:rsidRPr="000C55C3">
        <w:t>ноябрь месяц</w:t>
      </w:r>
      <w:r>
        <w:t>ы</w:t>
      </w:r>
      <w:r w:rsidRPr="000C55C3">
        <w:t xml:space="preserve">) были проведены школьные олимпиады по предметам. Победители </w:t>
      </w:r>
      <w:r>
        <w:t>7</w:t>
      </w:r>
      <w:r w:rsidRPr="000C55C3">
        <w:t>-11 классов, школьного тура, были направлены на олимпиады</w:t>
      </w:r>
      <w:r>
        <w:t xml:space="preserve"> муниципального уровня.</w:t>
      </w:r>
    </w:p>
    <w:p w:rsidR="00092F38" w:rsidRPr="00AC044C" w:rsidRDefault="00092F38" w:rsidP="00AD3B2C">
      <w:pPr>
        <w:shd w:val="clear" w:color="auto" w:fill="FFFFFF"/>
        <w:tabs>
          <w:tab w:val="left" w:pos="1315"/>
        </w:tabs>
        <w:ind w:left="567"/>
        <w:jc w:val="both"/>
        <w:rPr>
          <w:i/>
          <w:spacing w:val="2"/>
        </w:rPr>
      </w:pPr>
    </w:p>
    <w:p w:rsidR="00092F38" w:rsidRPr="00AD3B2C" w:rsidRDefault="00092F38" w:rsidP="00AD3B2C">
      <w:pPr>
        <w:pStyle w:val="a5"/>
        <w:spacing w:line="360" w:lineRule="auto"/>
        <w:ind w:left="567" w:firstLine="709"/>
        <w:jc w:val="both"/>
        <w:rPr>
          <w:b w:val="0"/>
        </w:rPr>
      </w:pPr>
      <w:proofErr w:type="gramStart"/>
      <w:r w:rsidRPr="00AD3B2C">
        <w:rPr>
          <w:b w:val="0"/>
        </w:rPr>
        <w:t>Разнообразной  и</w:t>
      </w:r>
      <w:proofErr w:type="gramEnd"/>
      <w:r w:rsidRPr="00AD3B2C">
        <w:rPr>
          <w:b w:val="0"/>
        </w:rPr>
        <w:t xml:space="preserve"> эффективной была внеклассная работа по предметам. Учителя Видякова Н.С.,</w:t>
      </w:r>
      <w:r w:rsidR="00AD3B2C" w:rsidRPr="00AD3B2C">
        <w:rPr>
          <w:b w:val="0"/>
        </w:rPr>
        <w:t xml:space="preserve"> </w:t>
      </w:r>
      <w:r w:rsidRPr="00AD3B2C">
        <w:rPr>
          <w:b w:val="0"/>
        </w:rPr>
        <w:t xml:space="preserve">Беспалова М.И.- учителя русского языка и литературы, Звонарева Е.А. учитель истории и Блохина Ю.Н. провели недели </w:t>
      </w:r>
      <w:proofErr w:type="gramStart"/>
      <w:r w:rsidRPr="00AD3B2C">
        <w:rPr>
          <w:b w:val="0"/>
        </w:rPr>
        <w:t>по  русскому</w:t>
      </w:r>
      <w:proofErr w:type="gramEnd"/>
      <w:r w:rsidRPr="00AD3B2C">
        <w:rPr>
          <w:b w:val="0"/>
        </w:rPr>
        <w:t xml:space="preserve">  языку и литературе, истории и английскому языку.</w:t>
      </w:r>
    </w:p>
    <w:p w:rsidR="00092F38" w:rsidRPr="00AD3B2C" w:rsidRDefault="00092F38" w:rsidP="00AD3B2C">
      <w:pPr>
        <w:pStyle w:val="a5"/>
        <w:spacing w:line="360" w:lineRule="auto"/>
        <w:ind w:left="567" w:firstLine="709"/>
        <w:jc w:val="both"/>
        <w:rPr>
          <w:b w:val="0"/>
        </w:rPr>
      </w:pPr>
      <w:r w:rsidRPr="00AD3B2C">
        <w:rPr>
          <w:b w:val="0"/>
        </w:rPr>
        <w:t>Кроме этого учащиеся активно принимали участие в муниципальных, республиканских, всероссийских и международных конкурсах.</w:t>
      </w:r>
    </w:p>
    <w:p w:rsidR="00092F38" w:rsidRPr="00AD3B2C" w:rsidRDefault="00092F38" w:rsidP="00AD3B2C">
      <w:pPr>
        <w:pStyle w:val="a5"/>
        <w:spacing w:line="360" w:lineRule="auto"/>
        <w:ind w:left="567" w:firstLine="709"/>
        <w:jc w:val="both"/>
        <w:rPr>
          <w:b w:val="0"/>
        </w:rPr>
      </w:pPr>
      <w:r w:rsidRPr="00AD3B2C">
        <w:rPr>
          <w:b w:val="0"/>
        </w:rPr>
        <w:t>Деятельность учителей по выявлению одаренных детей и работе с ними имеет большую практическую направленность. Работа способствует развитию у учащихся ключевых, коммуникативных, информационных компетенций, которые в дальнейшей жизни помогут ребенку реализоваться как личности и свободно чувствовать себя в современном мире.</w:t>
      </w:r>
    </w:p>
    <w:p w:rsidR="00092F38" w:rsidRPr="00AD3B2C" w:rsidRDefault="00092F38" w:rsidP="00AD3B2C">
      <w:pPr>
        <w:pStyle w:val="a5"/>
        <w:spacing w:line="360" w:lineRule="auto"/>
        <w:ind w:left="567" w:firstLine="709"/>
        <w:jc w:val="both"/>
        <w:rPr>
          <w:b w:val="0"/>
        </w:rPr>
      </w:pPr>
      <w:r w:rsidRPr="00AD3B2C">
        <w:rPr>
          <w:b w:val="0"/>
        </w:rPr>
        <w:lastRenderedPageBreak/>
        <w:t>Но наряду с одаренными также ведется работа и со слабоуспевающими учащимися, которая имеет свою структуру и дает положительную динамику по повышению качества и обученности учащихся по некоторым предметам.</w:t>
      </w:r>
    </w:p>
    <w:p w:rsidR="00092F38" w:rsidRPr="00AD3B2C" w:rsidRDefault="00092F38" w:rsidP="00AD3B2C">
      <w:pPr>
        <w:pStyle w:val="a5"/>
        <w:spacing w:line="360" w:lineRule="auto"/>
        <w:ind w:left="567" w:firstLine="709"/>
        <w:jc w:val="both"/>
        <w:rPr>
          <w:b w:val="0"/>
        </w:rPr>
      </w:pPr>
      <w:r w:rsidRPr="00AD3B2C">
        <w:rPr>
          <w:b w:val="0"/>
        </w:rPr>
        <w:t>Методическая тема учителей ГЦ выбрана не случайно, т. к. всем хорошо известно, что процессы модернизации образования направлены на повышение качества образования, на созидание и развитие социально-экономической и культурной жизни общества. Подготовку выпускника школы, обладающего не только набором знаний, умений и навыков, но и такими личностными качествами, которые дадут ему гибкость и устойчивость в постоянно меняющихся условиях среды. Для подготовки такого выпускника учитель должен уметь выполнять следующие функции:</w:t>
      </w:r>
    </w:p>
    <w:p w:rsidR="00092F38" w:rsidRPr="00AD3B2C" w:rsidRDefault="00092F38" w:rsidP="00AD3B2C">
      <w:pPr>
        <w:pStyle w:val="a5"/>
        <w:spacing w:line="360" w:lineRule="auto"/>
        <w:ind w:left="567" w:firstLine="709"/>
        <w:jc w:val="both"/>
        <w:rPr>
          <w:b w:val="0"/>
        </w:rPr>
      </w:pPr>
      <w:r w:rsidRPr="00AD3B2C">
        <w:rPr>
          <w:b w:val="0"/>
        </w:rPr>
        <w:t>-обеспечить самоопределение, самообразование, саморазвитие личности ученика через создание благоприятных условий на уроке для творческой, личностно-ориентированной самореализации;</w:t>
      </w:r>
    </w:p>
    <w:p w:rsidR="00092F38" w:rsidRPr="00AD3B2C" w:rsidRDefault="00092F38" w:rsidP="00AD3B2C">
      <w:pPr>
        <w:pStyle w:val="a5"/>
        <w:spacing w:line="360" w:lineRule="auto"/>
        <w:ind w:left="567" w:firstLine="709"/>
        <w:jc w:val="both"/>
        <w:rPr>
          <w:b w:val="0"/>
        </w:rPr>
      </w:pPr>
      <w:r w:rsidRPr="00AD3B2C">
        <w:rPr>
          <w:b w:val="0"/>
        </w:rPr>
        <w:t>-развивать духовно-нравственную сферу личности ученика. Способного самостоятельно работать над развитием собственной нравственности, сознания, культурного уровня</w:t>
      </w:r>
    </w:p>
    <w:p w:rsidR="00092F38" w:rsidRPr="00AD3B2C" w:rsidRDefault="00092F38" w:rsidP="00AD3B2C">
      <w:pPr>
        <w:pStyle w:val="a5"/>
        <w:spacing w:line="360" w:lineRule="auto"/>
        <w:ind w:left="567" w:firstLine="709"/>
        <w:jc w:val="both"/>
        <w:rPr>
          <w:b w:val="0"/>
        </w:rPr>
      </w:pPr>
      <w:r w:rsidRPr="00AD3B2C">
        <w:rPr>
          <w:b w:val="0"/>
        </w:rPr>
        <w:t xml:space="preserve">   Все учителя МО следят за выполнением учебных программ, работая по рабочим программам </w:t>
      </w:r>
      <w:proofErr w:type="gramStart"/>
      <w:r w:rsidRPr="00AD3B2C">
        <w:rPr>
          <w:b w:val="0"/>
        </w:rPr>
        <w:t>с  соблюдением</w:t>
      </w:r>
      <w:proofErr w:type="gramEnd"/>
      <w:r w:rsidRPr="00AD3B2C">
        <w:rPr>
          <w:b w:val="0"/>
        </w:rPr>
        <w:t xml:space="preserve"> обязательного минимума и максимума общеобразовательных программ согласно федеральному компоненту государственного стандарта общего образования. Учителя в </w:t>
      </w:r>
      <w:proofErr w:type="gramStart"/>
      <w:r w:rsidRPr="00AD3B2C">
        <w:rPr>
          <w:b w:val="0"/>
        </w:rPr>
        <w:t>процессе  своей</w:t>
      </w:r>
      <w:proofErr w:type="gramEnd"/>
      <w:r w:rsidRPr="00AD3B2C">
        <w:rPr>
          <w:b w:val="0"/>
        </w:rPr>
        <w:t xml:space="preserve"> работы формируют интерес к учёбе, непосредственно к своему предмету, развивают познавательную деятельности учащихся,  осуществляют индивидуальный подход к уч-ся в процессе обучения, а особенно уделяя внимание к одарённым детям; всесторонне способствуют разностороннему и гармоничному развитию личности, раскрытию творческих способностей каждого ученика.</w:t>
      </w:r>
    </w:p>
    <w:p w:rsidR="00092F38" w:rsidRPr="00C9199A" w:rsidRDefault="00092F38" w:rsidP="00AD3B2C">
      <w:pPr>
        <w:spacing w:line="360" w:lineRule="auto"/>
        <w:ind w:left="567" w:firstLine="709"/>
        <w:jc w:val="both"/>
      </w:pPr>
      <w:r w:rsidRPr="00C9199A">
        <w:t xml:space="preserve">     В течение всего учебного года было организовано </w:t>
      </w:r>
      <w:proofErr w:type="spellStart"/>
      <w:r w:rsidRPr="00C9199A">
        <w:t>взаимопосещение</w:t>
      </w:r>
      <w:proofErr w:type="spellEnd"/>
      <w:r w:rsidRPr="00C9199A">
        <w:t xml:space="preserve"> уроков учителей </w:t>
      </w:r>
      <w:proofErr w:type="gramStart"/>
      <w:r>
        <w:t xml:space="preserve">гуманитарных </w:t>
      </w:r>
      <w:r w:rsidRPr="00C9199A">
        <w:t xml:space="preserve"> дисциплин</w:t>
      </w:r>
      <w:proofErr w:type="gramEnd"/>
      <w:r w:rsidRPr="00C9199A">
        <w:t xml:space="preserve">. Такой </w:t>
      </w:r>
      <w:proofErr w:type="spellStart"/>
      <w:r w:rsidRPr="00C9199A">
        <w:t>внутришкольный</w:t>
      </w:r>
      <w:proofErr w:type="spellEnd"/>
      <w:r w:rsidRPr="00C9199A">
        <w:t xml:space="preserve"> обмен опытом позволяет лучше увидеть положительные стороны работы коллег, дать рекомендации по ходу ведения урока, форм и методов опроса уч-ся и контроля их знаний.</w:t>
      </w:r>
    </w:p>
    <w:p w:rsidR="00092F38" w:rsidRPr="00C9199A" w:rsidRDefault="00092F38" w:rsidP="00AD3B2C">
      <w:pPr>
        <w:spacing w:line="360" w:lineRule="auto"/>
        <w:ind w:left="567" w:firstLine="709"/>
        <w:jc w:val="both"/>
      </w:pPr>
      <w:r w:rsidRPr="00C9199A">
        <w:t xml:space="preserve">   В течение всего учебного года учителя повышали свою квалификацию, работая над темами по самообразованию, посещая семинары, открытые уроки.</w:t>
      </w:r>
    </w:p>
    <w:p w:rsidR="00092F38" w:rsidRDefault="00092F38" w:rsidP="00AD3B2C">
      <w:pPr>
        <w:spacing w:line="360" w:lineRule="auto"/>
        <w:ind w:left="567" w:firstLine="709"/>
        <w:jc w:val="both"/>
      </w:pPr>
      <w:r>
        <w:t xml:space="preserve">           На базе нашей школы проводился </w:t>
      </w:r>
      <w:r w:rsidR="00AD3B2C">
        <w:rPr>
          <w:lang w:val="en-US"/>
        </w:rPr>
        <w:t>X</w:t>
      </w:r>
      <w:r w:rsidR="00AD3B2C" w:rsidRPr="00AD3B2C">
        <w:t xml:space="preserve"> </w:t>
      </w:r>
      <w:r>
        <w:t>республиканский конкурс проектно-исследовательских работ учащихся образовательных учреждений «Природа и мы». Работали три секции:</w:t>
      </w:r>
    </w:p>
    <w:p w:rsidR="00092F38" w:rsidRDefault="00092F38" w:rsidP="009B07F4">
      <w:pPr>
        <w:numPr>
          <w:ilvl w:val="0"/>
          <w:numId w:val="45"/>
        </w:numPr>
        <w:spacing w:line="360" w:lineRule="auto"/>
        <w:ind w:left="567" w:firstLine="709"/>
        <w:jc w:val="both"/>
      </w:pPr>
      <w:r>
        <w:t>«Юный исследователь природы»</w:t>
      </w:r>
    </w:p>
    <w:p w:rsidR="00092F38" w:rsidRDefault="00092F38" w:rsidP="009B07F4">
      <w:pPr>
        <w:numPr>
          <w:ilvl w:val="0"/>
          <w:numId w:val="45"/>
        </w:numPr>
        <w:spacing w:line="360" w:lineRule="auto"/>
        <w:ind w:left="567" w:firstLine="709"/>
        <w:jc w:val="both"/>
      </w:pPr>
      <w:r>
        <w:t>«Юный помощник природы»</w:t>
      </w:r>
    </w:p>
    <w:p w:rsidR="00092F38" w:rsidRDefault="00092F38" w:rsidP="009B07F4">
      <w:pPr>
        <w:numPr>
          <w:ilvl w:val="0"/>
          <w:numId w:val="45"/>
        </w:numPr>
        <w:spacing w:line="360" w:lineRule="auto"/>
        <w:ind w:left="567" w:firstLine="709"/>
        <w:jc w:val="both"/>
      </w:pPr>
      <w:r>
        <w:t xml:space="preserve">«И вечная природы красота». </w:t>
      </w:r>
    </w:p>
    <w:p w:rsidR="00092F38" w:rsidRPr="00AD3B2C" w:rsidRDefault="00092F38" w:rsidP="00AD3B2C">
      <w:pPr>
        <w:pStyle w:val="a5"/>
        <w:spacing w:line="360" w:lineRule="auto"/>
        <w:ind w:left="567" w:firstLine="709"/>
        <w:jc w:val="both"/>
        <w:rPr>
          <w:b w:val="0"/>
        </w:rPr>
      </w:pPr>
      <w:r w:rsidRPr="00AD3B2C">
        <w:rPr>
          <w:b w:val="0"/>
        </w:rPr>
        <w:t>Большинство учащихся, которые принимали участие в конкурсе заняли призовые места.</w:t>
      </w:r>
    </w:p>
    <w:p w:rsidR="00092F38" w:rsidRPr="00AD3B2C" w:rsidRDefault="00092F38" w:rsidP="00AD3B2C">
      <w:pPr>
        <w:pStyle w:val="a5"/>
        <w:spacing w:line="360" w:lineRule="auto"/>
        <w:ind w:left="567" w:firstLine="709"/>
        <w:jc w:val="both"/>
        <w:rPr>
          <w:b w:val="0"/>
        </w:rPr>
      </w:pPr>
      <w:r w:rsidRPr="00AD3B2C">
        <w:rPr>
          <w:b w:val="0"/>
        </w:rPr>
        <w:lastRenderedPageBreak/>
        <w:t>Каждый учитель нашего МО имеет свое портфолио. Основная цель портфолио- проанализировать и представить значимые профессиональные результаты, обеспечить мониторинг профессионального роста учителя. Портфолио позволяет учитывать результаты, достигнутые учителем в разнообразных видах деятельности- обучающей, воспитательной, творческой, самообразовательной.</w:t>
      </w:r>
    </w:p>
    <w:p w:rsidR="00092F38" w:rsidRPr="00AD3B2C" w:rsidRDefault="00092F38" w:rsidP="00AD3B2C">
      <w:pPr>
        <w:pStyle w:val="a5"/>
        <w:spacing w:line="360" w:lineRule="auto"/>
        <w:ind w:left="567" w:firstLine="709"/>
        <w:jc w:val="both"/>
        <w:rPr>
          <w:b w:val="0"/>
        </w:rPr>
      </w:pPr>
      <w:r w:rsidRPr="00AD3B2C">
        <w:rPr>
          <w:b w:val="0"/>
        </w:rPr>
        <w:t>Одной из главных задач нашей школы, помимо обеспечения качества образования, является обеспечение индивидуальных запросов учащихся, развитие их творческих способностей. Этому во многом способствует внеурочная деятельность по предметам.</w:t>
      </w:r>
    </w:p>
    <w:p w:rsidR="00092F38" w:rsidRPr="00AD3B2C" w:rsidRDefault="00092F38" w:rsidP="00AD3B2C">
      <w:pPr>
        <w:pStyle w:val="a5"/>
        <w:spacing w:line="360" w:lineRule="auto"/>
        <w:ind w:left="567" w:firstLine="709"/>
        <w:jc w:val="both"/>
        <w:rPr>
          <w:b w:val="0"/>
        </w:rPr>
      </w:pPr>
      <w:r w:rsidRPr="00AD3B2C">
        <w:rPr>
          <w:b w:val="0"/>
        </w:rPr>
        <w:t>Вся внеурочная работа в нашем МО ориентирована на расширение и углубление базовых знаний и умений, на развитие способностей, познавательного интереса, на приобщение к исследовательской работе, на организацию социальной деятельности школьников.</w:t>
      </w:r>
    </w:p>
    <w:p w:rsidR="00092F38" w:rsidRPr="00AD3B2C" w:rsidRDefault="00092F38" w:rsidP="00AD3B2C">
      <w:pPr>
        <w:pStyle w:val="a5"/>
        <w:spacing w:line="360" w:lineRule="auto"/>
        <w:ind w:left="567" w:firstLine="709"/>
        <w:jc w:val="both"/>
        <w:rPr>
          <w:b w:val="0"/>
        </w:rPr>
      </w:pPr>
      <w:r w:rsidRPr="00AD3B2C">
        <w:rPr>
          <w:b w:val="0"/>
        </w:rPr>
        <w:t>В течение учебного года учителя-предметники, члены МО принимали активное участие в реализации рабочих программ по предметам гуманитарного цикла в рамках реализации программы ФГОС на основной ступени образования.</w:t>
      </w:r>
    </w:p>
    <w:p w:rsidR="00092F38" w:rsidRPr="00C9199A" w:rsidRDefault="00092F38" w:rsidP="00AD3B2C">
      <w:pPr>
        <w:pStyle w:val="a5"/>
        <w:spacing w:line="360" w:lineRule="auto"/>
        <w:ind w:left="567" w:firstLine="709"/>
        <w:jc w:val="both"/>
      </w:pPr>
    </w:p>
    <w:p w:rsidR="00092F38" w:rsidRPr="00C9199A" w:rsidRDefault="00092F38" w:rsidP="00AD3B2C">
      <w:pPr>
        <w:spacing w:line="360" w:lineRule="auto"/>
        <w:ind w:left="567" w:firstLine="709"/>
        <w:jc w:val="both"/>
        <w:rPr>
          <w:b/>
        </w:rPr>
      </w:pPr>
      <w:r w:rsidRPr="00C9199A">
        <w:rPr>
          <w:b/>
        </w:rPr>
        <w:t>Вывод</w:t>
      </w:r>
      <w:r>
        <w:rPr>
          <w:b/>
        </w:rPr>
        <w:t>:</w:t>
      </w:r>
    </w:p>
    <w:p w:rsidR="00092F38" w:rsidRDefault="00092F38" w:rsidP="00AD3B2C">
      <w:pPr>
        <w:spacing w:line="360" w:lineRule="auto"/>
        <w:ind w:left="567" w:firstLine="709"/>
        <w:jc w:val="both"/>
      </w:pPr>
      <w:r>
        <w:t>На последнем заседании методического объединения общим решением членов МО принято считать работу объединения «удовлетворительной».</w:t>
      </w:r>
    </w:p>
    <w:p w:rsidR="00092F38" w:rsidRDefault="00092F38" w:rsidP="00AD3B2C">
      <w:pPr>
        <w:spacing w:line="360" w:lineRule="auto"/>
        <w:ind w:left="567" w:firstLine="709"/>
        <w:jc w:val="both"/>
      </w:pPr>
      <w:r>
        <w:t xml:space="preserve">Так как в следующем учебном году в среднее звено приходят учащиеся 5кл, обучающиеся по ФГОС, работа ШМО будет направлена на создание условий на уроках </w:t>
      </w:r>
      <w:proofErr w:type="gramStart"/>
      <w:r>
        <w:t>гуманитарной  направленности</w:t>
      </w:r>
      <w:proofErr w:type="gramEnd"/>
      <w:r>
        <w:t xml:space="preserve"> для повышения качества образования при переходе школы на ФГОС ООО, а так же отработку и  совершенствование подготовки к ЕГЭ в 11 классе и ОГЭ в 9 классе по всем предметам  гуманитарного цикла. Особое внимание будет обращено на преемственность между начальной школой и пятыми классами как основа сохранения здоровья учащихся.</w:t>
      </w:r>
    </w:p>
    <w:p w:rsidR="00092F38" w:rsidRDefault="00092F38" w:rsidP="00AD3B2C">
      <w:pPr>
        <w:spacing w:line="360" w:lineRule="auto"/>
        <w:ind w:left="567" w:firstLine="709"/>
        <w:jc w:val="both"/>
      </w:pPr>
    </w:p>
    <w:p w:rsidR="00092F38" w:rsidRPr="00D3527B" w:rsidRDefault="00092F38" w:rsidP="00AD3B2C">
      <w:pPr>
        <w:spacing w:line="360" w:lineRule="auto"/>
        <w:ind w:left="567" w:firstLine="709"/>
        <w:jc w:val="both"/>
        <w:rPr>
          <w:b/>
        </w:rPr>
      </w:pPr>
      <w:r w:rsidRPr="00D3527B">
        <w:rPr>
          <w:b/>
        </w:rPr>
        <w:t>Результаты:</w:t>
      </w:r>
    </w:p>
    <w:p w:rsidR="00092F38" w:rsidRDefault="00092F38" w:rsidP="00AD3B2C">
      <w:pPr>
        <w:spacing w:line="360" w:lineRule="auto"/>
        <w:ind w:left="567" w:firstLine="709"/>
        <w:jc w:val="both"/>
      </w:pPr>
      <w:r>
        <w:t xml:space="preserve">использование </w:t>
      </w:r>
      <w:proofErr w:type="gramStart"/>
      <w:r>
        <w:t>различных  видов</w:t>
      </w:r>
      <w:proofErr w:type="gramEnd"/>
      <w:r>
        <w:t xml:space="preserve">  работ на уроках как средство ликвидации пробелов учащихся;</w:t>
      </w:r>
    </w:p>
    <w:p w:rsidR="00092F38" w:rsidRDefault="00092F38" w:rsidP="00AD3B2C">
      <w:pPr>
        <w:spacing w:line="360" w:lineRule="auto"/>
        <w:ind w:left="567" w:firstLine="709"/>
        <w:jc w:val="both"/>
      </w:pPr>
      <w:r>
        <w:t>сформированы методические умения педагогов по применению инновационных технологий;</w:t>
      </w:r>
    </w:p>
    <w:p w:rsidR="00092F38" w:rsidRDefault="00092F38" w:rsidP="00AD3B2C">
      <w:pPr>
        <w:spacing w:line="360" w:lineRule="auto"/>
        <w:ind w:left="567" w:firstLine="709"/>
        <w:jc w:val="both"/>
      </w:pPr>
      <w:r>
        <w:t>сформированы методические умения по организации индивидуальной работы с учащимися.</w:t>
      </w:r>
    </w:p>
    <w:p w:rsidR="00092F38" w:rsidRDefault="00092F38" w:rsidP="00AD3B2C">
      <w:pPr>
        <w:spacing w:line="360" w:lineRule="auto"/>
        <w:ind w:left="567" w:firstLine="709"/>
        <w:jc w:val="both"/>
      </w:pPr>
      <w:r>
        <w:t xml:space="preserve">Затруднения в педагогической работе, выявленные в </w:t>
      </w:r>
      <w:proofErr w:type="gramStart"/>
      <w:r>
        <w:t>процессе  анализа</w:t>
      </w:r>
      <w:proofErr w:type="gramEnd"/>
      <w:r>
        <w:t xml:space="preserve">, могут быть решены благодаря тому, что основная часть педагогов творчески решает вопросы воспитания, развития, обучения учащихся. Решение этих проблем возможно только при целенаправленной методической работе </w:t>
      </w:r>
      <w:proofErr w:type="gramStart"/>
      <w:r>
        <w:t xml:space="preserve">и  </w:t>
      </w:r>
      <w:proofErr w:type="spellStart"/>
      <w:r>
        <w:t>внутришкольном</w:t>
      </w:r>
      <w:proofErr w:type="spellEnd"/>
      <w:proofErr w:type="gramEnd"/>
      <w:r>
        <w:t xml:space="preserve"> контроле в соответствии с индивидуальными возможностями каждого учителя.</w:t>
      </w:r>
    </w:p>
    <w:p w:rsidR="00092F38" w:rsidRDefault="00092F38" w:rsidP="00AD3B2C">
      <w:pPr>
        <w:spacing w:line="360" w:lineRule="auto"/>
        <w:ind w:left="567" w:firstLine="709"/>
        <w:jc w:val="both"/>
      </w:pPr>
    </w:p>
    <w:p w:rsidR="00092F38" w:rsidRDefault="00092F38" w:rsidP="00AD3B2C">
      <w:pPr>
        <w:spacing w:line="360" w:lineRule="auto"/>
        <w:ind w:left="567" w:firstLine="709"/>
        <w:jc w:val="both"/>
      </w:pPr>
      <w:r w:rsidRPr="00C9199A">
        <w:t xml:space="preserve"> В связи с этим </w:t>
      </w:r>
      <w:r>
        <w:t>поставлены</w:t>
      </w:r>
      <w:r w:rsidRPr="00701A10">
        <w:t xml:space="preserve"> </w:t>
      </w:r>
      <w:r w:rsidRPr="00D3527B">
        <w:rPr>
          <w:b/>
          <w:u w:val="single"/>
        </w:rPr>
        <w:t>цели</w:t>
      </w:r>
      <w:r>
        <w:rPr>
          <w:b/>
        </w:rPr>
        <w:t xml:space="preserve"> на 2022-2023</w:t>
      </w:r>
      <w:r w:rsidRPr="00D3527B">
        <w:rPr>
          <w:b/>
        </w:rPr>
        <w:t xml:space="preserve"> учебный год:</w:t>
      </w:r>
      <w:r>
        <w:t xml:space="preserve"> </w:t>
      </w:r>
    </w:p>
    <w:p w:rsidR="00092F38" w:rsidRDefault="00092F38" w:rsidP="00092F38">
      <w:pPr>
        <w:spacing w:line="360" w:lineRule="auto"/>
        <w:ind w:firstLine="709"/>
        <w:jc w:val="both"/>
      </w:pPr>
      <w:r>
        <w:t>1.</w:t>
      </w:r>
      <w:r>
        <w:tab/>
        <w:t xml:space="preserve">Продолжить систематизацию программного обеспечения учебных программ по предметам гуманитарного цикла для обеспечения качества образования учащихся. </w:t>
      </w:r>
    </w:p>
    <w:p w:rsidR="00092F38" w:rsidRDefault="00092F38" w:rsidP="00092F38">
      <w:pPr>
        <w:spacing w:line="360" w:lineRule="auto"/>
        <w:ind w:firstLine="709"/>
        <w:jc w:val="both"/>
      </w:pPr>
      <w:r>
        <w:t>2.</w:t>
      </w:r>
      <w:r>
        <w:tab/>
        <w:t xml:space="preserve">Продолжить работу по предупреждению отклонений в освоении учащимися обязательного минимума содержания образования по предметам гуманитарного цикла. </w:t>
      </w:r>
    </w:p>
    <w:p w:rsidR="00092F38" w:rsidRDefault="00092F38" w:rsidP="00092F38">
      <w:pPr>
        <w:spacing w:line="360" w:lineRule="auto"/>
        <w:ind w:firstLine="709"/>
        <w:jc w:val="both"/>
      </w:pPr>
      <w:r>
        <w:t>3.</w:t>
      </w:r>
      <w:r>
        <w:tab/>
        <w:t xml:space="preserve">Продолжить работу по формированию и систематизации банка передового педагогического опыта членов МО </w:t>
      </w:r>
      <w:proofErr w:type="gramStart"/>
      <w:r>
        <w:t>гуманитарного  цикла</w:t>
      </w:r>
      <w:proofErr w:type="gramEnd"/>
      <w:r>
        <w:t xml:space="preserve">. </w:t>
      </w:r>
    </w:p>
    <w:p w:rsidR="00092F38" w:rsidRDefault="00092F38" w:rsidP="00092F38">
      <w:pPr>
        <w:spacing w:line="360" w:lineRule="auto"/>
        <w:ind w:firstLine="709"/>
        <w:jc w:val="both"/>
      </w:pPr>
    </w:p>
    <w:p w:rsidR="00092F38" w:rsidRDefault="00092F38" w:rsidP="00092F38">
      <w:pPr>
        <w:spacing w:line="360" w:lineRule="auto"/>
        <w:ind w:firstLine="709"/>
        <w:jc w:val="both"/>
      </w:pPr>
      <w:r>
        <w:t xml:space="preserve">Для осуществления целей определили следующие </w:t>
      </w:r>
      <w:r w:rsidRPr="00D3527B">
        <w:rPr>
          <w:b/>
          <w:u w:val="single"/>
        </w:rPr>
        <w:t>задачи</w:t>
      </w:r>
      <w:r w:rsidRPr="00D3527B">
        <w:rPr>
          <w:b/>
        </w:rPr>
        <w:t xml:space="preserve"> на </w:t>
      </w:r>
      <w:r>
        <w:rPr>
          <w:b/>
        </w:rPr>
        <w:t>2022-2023</w:t>
      </w:r>
      <w:r w:rsidRPr="00D3527B">
        <w:rPr>
          <w:b/>
        </w:rPr>
        <w:t xml:space="preserve"> учебный год:</w:t>
      </w:r>
      <w:r>
        <w:t xml:space="preserve"> </w:t>
      </w:r>
    </w:p>
    <w:p w:rsidR="00092F38" w:rsidRDefault="00092F38" w:rsidP="00092F38">
      <w:pPr>
        <w:spacing w:line="360" w:lineRule="auto"/>
        <w:ind w:firstLine="709"/>
        <w:jc w:val="both"/>
      </w:pPr>
      <w:r>
        <w:t>Повышение мастерства учителя, через активизацию самообразовательной деятельности,</w:t>
      </w:r>
    </w:p>
    <w:p w:rsidR="00092F38" w:rsidRDefault="00092F38" w:rsidP="00092F38">
      <w:pPr>
        <w:spacing w:line="360" w:lineRule="auto"/>
        <w:ind w:firstLine="709"/>
        <w:jc w:val="both"/>
      </w:pPr>
      <w:r>
        <w:t>Повышение качества обученности, изучение передовых технологий и методов обучения.</w:t>
      </w:r>
    </w:p>
    <w:p w:rsidR="00092F38" w:rsidRDefault="00092F38" w:rsidP="00092F38">
      <w:pPr>
        <w:spacing w:line="360" w:lineRule="auto"/>
        <w:ind w:firstLine="709"/>
        <w:jc w:val="both"/>
      </w:pPr>
      <w:r>
        <w:t>Повышение требовательности к учащимся, выполнения домашнего задания, используя взаимосвязь с родителями.</w:t>
      </w:r>
    </w:p>
    <w:p w:rsidR="00092F38" w:rsidRDefault="00092F38" w:rsidP="00092F38">
      <w:pPr>
        <w:spacing w:line="360" w:lineRule="auto"/>
        <w:ind w:firstLine="709"/>
        <w:jc w:val="both"/>
      </w:pPr>
      <w:r>
        <w:t>Организация закрепления и повторения изученного. Исключить формальный подход к контролю знаний.</w:t>
      </w:r>
    </w:p>
    <w:p w:rsidR="00092F38" w:rsidRDefault="00092F38" w:rsidP="00092F38">
      <w:pPr>
        <w:spacing w:line="360" w:lineRule="auto"/>
        <w:ind w:firstLine="709"/>
        <w:jc w:val="both"/>
      </w:pPr>
      <w:r>
        <w:t>Дифференциация +индивидуализация обучения учащихся.</w:t>
      </w:r>
    </w:p>
    <w:p w:rsidR="00092F38" w:rsidRDefault="00092F38" w:rsidP="00092F38">
      <w:pPr>
        <w:spacing w:line="360" w:lineRule="auto"/>
        <w:ind w:firstLine="709"/>
        <w:jc w:val="both"/>
      </w:pPr>
      <w:r>
        <w:t>Экспертиза рабочих программ по предметам ГЦ.</w:t>
      </w:r>
    </w:p>
    <w:p w:rsidR="00092F38" w:rsidRDefault="00092F38" w:rsidP="00092F38">
      <w:pPr>
        <w:spacing w:line="360" w:lineRule="auto"/>
        <w:ind w:firstLine="709"/>
        <w:jc w:val="both"/>
      </w:pPr>
      <w:r>
        <w:t>Работа с одаренными детьми + работа со слабоуспевающими учащимися.</w:t>
      </w:r>
    </w:p>
    <w:p w:rsidR="00092F38" w:rsidRDefault="00092F38" w:rsidP="00092F38">
      <w:pPr>
        <w:spacing w:line="360" w:lineRule="auto"/>
        <w:ind w:firstLine="709"/>
        <w:jc w:val="both"/>
      </w:pPr>
      <w:r>
        <w:t>Работа по накоплению дидактического материала</w:t>
      </w:r>
    </w:p>
    <w:p w:rsidR="00092F38" w:rsidRDefault="00092F38" w:rsidP="00092F38">
      <w:pPr>
        <w:spacing w:line="360" w:lineRule="auto"/>
        <w:ind w:firstLine="709"/>
        <w:jc w:val="both"/>
      </w:pPr>
      <w:r>
        <w:t xml:space="preserve">Систематическое изучение вопросов теории и методики преподавания предметов ГЦ основанных на </w:t>
      </w:r>
      <w:proofErr w:type="spellStart"/>
      <w:r>
        <w:t>компетентностном</w:t>
      </w:r>
      <w:proofErr w:type="spellEnd"/>
      <w:r>
        <w:t xml:space="preserve"> </w:t>
      </w:r>
      <w:proofErr w:type="spellStart"/>
      <w:r>
        <w:t>подхде</w:t>
      </w:r>
      <w:proofErr w:type="spellEnd"/>
      <w:r>
        <w:t xml:space="preserve"> к образованию.</w:t>
      </w:r>
    </w:p>
    <w:p w:rsidR="00092F38" w:rsidRDefault="00092F38" w:rsidP="00092F38">
      <w:pPr>
        <w:spacing w:line="360" w:lineRule="auto"/>
        <w:ind w:firstLine="709"/>
        <w:jc w:val="both"/>
      </w:pPr>
      <w:r>
        <w:t>Обобщение и распространение положительного педагогического опыта работающих учителей.</w:t>
      </w:r>
    </w:p>
    <w:p w:rsidR="00092F38" w:rsidRDefault="00092F38" w:rsidP="00092F38">
      <w:pPr>
        <w:spacing w:line="360" w:lineRule="auto"/>
        <w:ind w:firstLine="709"/>
        <w:jc w:val="both"/>
      </w:pPr>
      <w:r>
        <w:t>Внеклассные мероприятия по предметам.</w:t>
      </w:r>
    </w:p>
    <w:p w:rsidR="00092F38" w:rsidRPr="00C9199A" w:rsidRDefault="00092F38" w:rsidP="00092F38">
      <w:pPr>
        <w:spacing w:line="360" w:lineRule="auto"/>
        <w:ind w:firstLine="709"/>
        <w:jc w:val="both"/>
      </w:pPr>
      <w:r>
        <w:t xml:space="preserve">Исследовательская + проектная работа по предметам ГЦ. </w:t>
      </w:r>
      <w:r w:rsidRPr="00C9199A">
        <w:t xml:space="preserve"> </w:t>
      </w:r>
    </w:p>
    <w:p w:rsidR="00092F38" w:rsidRDefault="00092F38" w:rsidP="00AD3B2C">
      <w:pPr>
        <w:tabs>
          <w:tab w:val="left" w:pos="2295"/>
        </w:tabs>
      </w:pPr>
    </w:p>
    <w:p w:rsidR="0006645E" w:rsidRPr="0006645E" w:rsidRDefault="0006645E" w:rsidP="0006645E"/>
    <w:p w:rsidR="00E71E4D" w:rsidRDefault="00E71E4D" w:rsidP="00AD3B2C">
      <w:pPr>
        <w:ind w:right="-178"/>
        <w:jc w:val="center"/>
        <w:rPr>
          <w:b/>
        </w:rPr>
      </w:pPr>
      <w:r w:rsidRPr="00D101F8">
        <w:rPr>
          <w:b/>
        </w:rPr>
        <w:t xml:space="preserve">Анализ </w:t>
      </w:r>
      <w:r w:rsidR="004629D5" w:rsidRPr="00D101F8">
        <w:rPr>
          <w:b/>
        </w:rPr>
        <w:t>работы методического</w:t>
      </w:r>
      <w:r w:rsidRPr="00D101F8">
        <w:rPr>
          <w:b/>
        </w:rPr>
        <w:t xml:space="preserve"> объединения учителей начальных классов </w:t>
      </w:r>
      <w:r w:rsidR="00B10CB9">
        <w:rPr>
          <w:b/>
        </w:rPr>
        <w:t>за 2021</w:t>
      </w:r>
      <w:r w:rsidRPr="00D101F8">
        <w:rPr>
          <w:b/>
        </w:rPr>
        <w:t xml:space="preserve"> </w:t>
      </w:r>
      <w:r w:rsidR="00B10CB9">
        <w:rPr>
          <w:b/>
        </w:rPr>
        <w:t>– 2022</w:t>
      </w:r>
      <w:r w:rsidR="004629D5" w:rsidRPr="00D101F8">
        <w:rPr>
          <w:b/>
        </w:rPr>
        <w:t xml:space="preserve"> </w:t>
      </w:r>
      <w:r w:rsidRPr="00D101F8">
        <w:rPr>
          <w:b/>
        </w:rPr>
        <w:t>учебный год</w:t>
      </w:r>
    </w:p>
    <w:p w:rsidR="0006645E" w:rsidRDefault="0006645E" w:rsidP="0006645E">
      <w:pPr>
        <w:autoSpaceDE w:val="0"/>
        <w:autoSpaceDN w:val="0"/>
        <w:adjustRightInd w:val="0"/>
        <w:jc w:val="right"/>
      </w:pPr>
    </w:p>
    <w:p w:rsidR="001F57F0" w:rsidRDefault="001F57F0" w:rsidP="001F57F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Анализ работы ШМО проводится с целью оценки деятельности учителей начальных классов в 2021-2022 учебном году, разработки целей и задач на 2022-2023 учебный год, определение путей совершенствования работы методического объединения учителей начальной школы.</w:t>
      </w:r>
    </w:p>
    <w:p w:rsidR="001F57F0" w:rsidRDefault="001F57F0" w:rsidP="001F57F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В объединение ШМО начальных классов входит 4 учителя и 1 воспитатель ГПД. Все учителя опытные педагоги, работающие достаточное количество лет и профессиональным уровнем. Один молодой специалист, воспитатель ГПД.</w:t>
      </w:r>
    </w:p>
    <w:p w:rsidR="001F57F0" w:rsidRDefault="001F57F0" w:rsidP="001F57F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Работа начальной школы осуществлялась в соответствии с поставленными на 2020-2021 учебный год задачами: создание оптимальных условий  для обновления и реализации основных образовательных программ образовательного учреждения, включающего три группы требований в соответствии с ФГОС; создание благоприятных условий для формирования и развития интеллектуального и творческого потенциала учащихся; создание комфортной образовательной среды на основе индивидуальной работы </w:t>
      </w:r>
      <w:r>
        <w:rPr>
          <w:color w:val="000000"/>
        </w:rPr>
        <w:lastRenderedPageBreak/>
        <w:t>с обучающимися с учетом возрастных, психологических особенностей; создание оптимальных условий для формирования и развития полноценной психически и физически здоровой личности с устойчивым нравственным поведением, способной к самореализации и самоопределению в социуме; совершенствование работы, направленной на сохранение и укрепление здоровья обучающихся и привитие им навыков здорового образа жизни; повышение профессиональной компетентности педагогов в соответствии с требованиями ФГОС НОО 2-го поколения; совершенствование работы учителей, направленной на формирование у учащихся ключевых компетентностей; обеспечение условий для изучения, обобщения и распространения передового педагогического опыта, для развития мотивации к профессиональному и творческому росту.</w:t>
      </w:r>
    </w:p>
    <w:p w:rsidR="001F57F0" w:rsidRPr="00BC68D8" w:rsidRDefault="001F57F0" w:rsidP="001F57F0">
      <w:pPr>
        <w:pStyle w:val="af"/>
        <w:shd w:val="clear" w:color="auto" w:fill="FFFFFF"/>
        <w:spacing w:before="0" w:beforeAutospacing="0" w:after="0" w:afterAutospacing="0"/>
        <w:jc w:val="both"/>
        <w:rPr>
          <w:b/>
          <w:bCs/>
          <w:color w:val="161908"/>
        </w:rPr>
      </w:pPr>
      <w:r>
        <w:rPr>
          <w:color w:val="000000"/>
        </w:rPr>
        <w:t>В связи с этим и с учётом уровня организации учебно-воспитательного процесса в 2020-2021 учебном году МО учителей начальных классов   работало над темой</w:t>
      </w:r>
      <w:r>
        <w:rPr>
          <w:color w:val="FF0000"/>
        </w:rPr>
        <w:t> </w:t>
      </w:r>
      <w:proofErr w:type="gramStart"/>
      <w:r>
        <w:rPr>
          <w:b/>
          <w:bCs/>
          <w:color w:val="000000"/>
        </w:rPr>
        <w:t>«</w:t>
      </w:r>
      <w:r>
        <w:t xml:space="preserve"> </w:t>
      </w:r>
      <w:r>
        <w:rPr>
          <w:i/>
          <w:color w:val="000000"/>
        </w:rPr>
        <w:t>Развитие</w:t>
      </w:r>
      <w:proofErr w:type="gramEnd"/>
      <w:r>
        <w:rPr>
          <w:i/>
          <w:color w:val="000000"/>
        </w:rPr>
        <w:t xml:space="preserve"> профессиональной компетентности и творческого потенциала педагога в процессе личностно- ориентированного обучения и воспитания младшего школьника</w:t>
      </w:r>
      <w:r>
        <w:rPr>
          <w:shd w:val="clear" w:color="auto" w:fill="FFFFFF"/>
        </w:rPr>
        <w:t xml:space="preserve">  »</w:t>
      </w:r>
    </w:p>
    <w:p w:rsidR="001F57F0" w:rsidRDefault="001F57F0" w:rsidP="001F57F0">
      <w:pPr>
        <w:rPr>
          <w:b/>
          <w:i/>
          <w:szCs w:val="28"/>
        </w:rPr>
      </w:pPr>
      <w:r>
        <w:rPr>
          <w:szCs w:val="28"/>
        </w:rPr>
        <w:t xml:space="preserve">                      </w:t>
      </w:r>
      <w:r>
        <w:rPr>
          <w:b/>
          <w:i/>
          <w:szCs w:val="28"/>
        </w:rPr>
        <w:t xml:space="preserve">Методическое объединение </w:t>
      </w:r>
      <w:proofErr w:type="gramStart"/>
      <w:r>
        <w:rPr>
          <w:b/>
          <w:i/>
          <w:szCs w:val="28"/>
        </w:rPr>
        <w:t>учителей  начальных</w:t>
      </w:r>
      <w:proofErr w:type="gramEnd"/>
      <w:r>
        <w:rPr>
          <w:b/>
          <w:i/>
          <w:szCs w:val="28"/>
        </w:rPr>
        <w:t xml:space="preserve"> классов</w:t>
      </w:r>
    </w:p>
    <w:tbl>
      <w:tblPr>
        <w:tblW w:w="98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5"/>
        <w:gridCol w:w="851"/>
        <w:gridCol w:w="850"/>
        <w:gridCol w:w="2125"/>
        <w:gridCol w:w="1418"/>
        <w:gridCol w:w="1134"/>
        <w:gridCol w:w="1842"/>
      </w:tblGrid>
      <w:tr w:rsidR="001F57F0" w:rsidTr="001F57F0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F0" w:rsidRDefault="001F57F0" w:rsidP="00441F5C">
            <w:pPr>
              <w:tabs>
                <w:tab w:val="left" w:pos="5670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Ф.И.О. учителя</w:t>
            </w:r>
          </w:p>
          <w:p w:rsidR="001F57F0" w:rsidRDefault="001F57F0" w:rsidP="00441F5C">
            <w:pPr>
              <w:tabs>
                <w:tab w:val="left" w:pos="5670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F0" w:rsidRDefault="001F57F0" w:rsidP="00441F5C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Дата </w:t>
            </w:r>
            <w:proofErr w:type="spellStart"/>
            <w:r>
              <w:rPr>
                <w:szCs w:val="28"/>
                <w:lang w:eastAsia="en-US"/>
              </w:rPr>
              <w:t>рожд</w:t>
            </w:r>
            <w:proofErr w:type="spellEnd"/>
            <w:r>
              <w:rPr>
                <w:szCs w:val="28"/>
                <w:lang w:eastAsia="en-US"/>
              </w:rPr>
              <w:t>.</w:t>
            </w:r>
          </w:p>
          <w:p w:rsidR="001F57F0" w:rsidRDefault="001F57F0" w:rsidP="00441F5C">
            <w:pPr>
              <w:tabs>
                <w:tab w:val="left" w:pos="5670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F0" w:rsidRDefault="001F57F0" w:rsidP="00441F5C">
            <w:pPr>
              <w:tabs>
                <w:tab w:val="left" w:pos="5670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Класс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F0" w:rsidRDefault="001F57F0" w:rsidP="00441F5C">
            <w:pPr>
              <w:tabs>
                <w:tab w:val="left" w:pos="5670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>Когда  и</w:t>
            </w:r>
            <w:proofErr w:type="gramEnd"/>
            <w:r>
              <w:rPr>
                <w:szCs w:val="28"/>
                <w:lang w:eastAsia="en-US"/>
              </w:rPr>
              <w:t xml:space="preserve"> какое учебное заведение окончил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F0" w:rsidRDefault="001F57F0" w:rsidP="00441F5C">
            <w:pPr>
              <w:tabs>
                <w:tab w:val="left" w:pos="5670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F0" w:rsidRDefault="001F57F0" w:rsidP="00441F5C">
            <w:pPr>
              <w:tabs>
                <w:tab w:val="left" w:pos="5670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Стаж</w:t>
            </w:r>
          </w:p>
          <w:p w:rsidR="001F57F0" w:rsidRDefault="001F57F0" w:rsidP="00441F5C">
            <w:pPr>
              <w:tabs>
                <w:tab w:val="left" w:pos="5670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общ/</w:t>
            </w:r>
            <w:proofErr w:type="spellStart"/>
            <w:r>
              <w:rPr>
                <w:szCs w:val="28"/>
                <w:lang w:eastAsia="en-US"/>
              </w:rPr>
              <w:t>пед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F0" w:rsidRDefault="001F57F0" w:rsidP="00441F5C">
            <w:pPr>
              <w:tabs>
                <w:tab w:val="left" w:pos="5670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Образование</w:t>
            </w:r>
          </w:p>
        </w:tc>
      </w:tr>
      <w:tr w:rsidR="001F57F0" w:rsidTr="001F57F0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F0" w:rsidRPr="001F57F0" w:rsidRDefault="001F57F0" w:rsidP="00441F5C">
            <w:pPr>
              <w:tabs>
                <w:tab w:val="left" w:pos="567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1F57F0">
              <w:rPr>
                <w:sz w:val="22"/>
                <w:szCs w:val="22"/>
                <w:lang w:eastAsia="en-US"/>
              </w:rPr>
              <w:t>Парфенова Ирина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F0" w:rsidRDefault="001F57F0" w:rsidP="00441F5C">
            <w:pPr>
              <w:tabs>
                <w:tab w:val="left" w:pos="5670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18.11.</w:t>
            </w:r>
          </w:p>
          <w:p w:rsidR="001F57F0" w:rsidRDefault="001F57F0" w:rsidP="00441F5C">
            <w:pPr>
              <w:tabs>
                <w:tab w:val="left" w:pos="5670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F0" w:rsidRDefault="00092F38" w:rsidP="00441F5C">
            <w:pPr>
              <w:tabs>
                <w:tab w:val="left" w:pos="5670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F0" w:rsidRPr="0061290F" w:rsidRDefault="001F57F0" w:rsidP="00441F5C">
            <w:pPr>
              <w:pStyle w:val="af7"/>
              <w:rPr>
                <w:sz w:val="20"/>
                <w:szCs w:val="20"/>
              </w:rPr>
            </w:pPr>
            <w:r w:rsidRPr="0061290F">
              <w:rPr>
                <w:sz w:val="20"/>
                <w:szCs w:val="20"/>
              </w:rPr>
              <w:t>РГП Университет</w:t>
            </w:r>
          </w:p>
          <w:p w:rsidR="001F57F0" w:rsidRPr="0061290F" w:rsidRDefault="001F57F0" w:rsidP="00441F5C">
            <w:pPr>
              <w:pStyle w:val="af7"/>
              <w:rPr>
                <w:sz w:val="20"/>
                <w:szCs w:val="20"/>
              </w:rPr>
            </w:pPr>
            <w:r w:rsidRPr="0061290F">
              <w:rPr>
                <w:sz w:val="20"/>
                <w:szCs w:val="20"/>
              </w:rPr>
              <w:t xml:space="preserve">  </w:t>
            </w:r>
            <w:proofErr w:type="spellStart"/>
            <w:r w:rsidRPr="0061290F">
              <w:rPr>
                <w:sz w:val="20"/>
                <w:szCs w:val="20"/>
              </w:rPr>
              <w:t>им.С.Есенина</w:t>
            </w:r>
            <w:proofErr w:type="spellEnd"/>
            <w:r w:rsidRPr="0061290F">
              <w:rPr>
                <w:sz w:val="20"/>
                <w:szCs w:val="20"/>
              </w:rPr>
              <w:t xml:space="preserve"> </w:t>
            </w:r>
          </w:p>
          <w:p w:rsidR="001F57F0" w:rsidRPr="0061290F" w:rsidRDefault="001F57F0" w:rsidP="00441F5C">
            <w:pPr>
              <w:pStyle w:val="af7"/>
              <w:rPr>
                <w:sz w:val="20"/>
                <w:szCs w:val="20"/>
              </w:rPr>
            </w:pPr>
            <w:r w:rsidRPr="0061290F">
              <w:rPr>
                <w:sz w:val="20"/>
                <w:szCs w:val="20"/>
              </w:rPr>
              <w:t xml:space="preserve">       2005 год</w:t>
            </w:r>
          </w:p>
          <w:p w:rsidR="001F57F0" w:rsidRPr="0061290F" w:rsidRDefault="001F57F0" w:rsidP="00441F5C">
            <w:pPr>
              <w:pStyle w:val="af7"/>
              <w:rPr>
                <w:sz w:val="20"/>
                <w:szCs w:val="20"/>
              </w:rPr>
            </w:pPr>
            <w:r w:rsidRPr="0061290F">
              <w:rPr>
                <w:sz w:val="20"/>
                <w:szCs w:val="20"/>
              </w:rPr>
              <w:t xml:space="preserve">    УЧИТЕЛЬ</w:t>
            </w:r>
          </w:p>
          <w:p w:rsidR="001F57F0" w:rsidRDefault="001F57F0" w:rsidP="00441F5C">
            <w:pPr>
              <w:tabs>
                <w:tab w:val="left" w:pos="5670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61290F">
              <w:rPr>
                <w:sz w:val="20"/>
                <w:szCs w:val="20"/>
              </w:rPr>
              <w:t>НАЧАЛЬНЫХ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F0" w:rsidRDefault="001F57F0" w:rsidP="00441F5C">
            <w:pPr>
              <w:tabs>
                <w:tab w:val="left" w:pos="5670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F0" w:rsidRDefault="001F57F0" w:rsidP="00441F5C">
            <w:pPr>
              <w:tabs>
                <w:tab w:val="left" w:pos="5670"/>
              </w:tabs>
              <w:spacing w:line="276" w:lineRule="auto"/>
              <w:jc w:val="center"/>
              <w:rPr>
                <w:szCs w:val="28"/>
                <w:lang w:val="en-US" w:eastAsia="en-US"/>
              </w:rPr>
            </w:pPr>
            <w:r>
              <w:rPr>
                <w:szCs w:val="28"/>
                <w:lang w:eastAsia="en-US"/>
              </w:rPr>
              <w:t xml:space="preserve"> 32/32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F0" w:rsidRDefault="001F57F0" w:rsidP="00441F5C">
            <w:pPr>
              <w:tabs>
                <w:tab w:val="left" w:pos="5670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Высшее</w:t>
            </w:r>
          </w:p>
        </w:tc>
      </w:tr>
      <w:tr w:rsidR="001F57F0" w:rsidTr="001F57F0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F0" w:rsidRDefault="001F57F0" w:rsidP="00441F5C">
            <w:pPr>
              <w:tabs>
                <w:tab w:val="left" w:pos="5670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Львова Наталья Ивановна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F0" w:rsidRPr="0013784F" w:rsidRDefault="001F57F0" w:rsidP="00441F5C">
            <w:pPr>
              <w:tabs>
                <w:tab w:val="left" w:pos="5670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12.04.72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F0" w:rsidRDefault="00092F38" w:rsidP="00441F5C">
            <w:pPr>
              <w:tabs>
                <w:tab w:val="left" w:pos="5670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F0" w:rsidRPr="0061290F" w:rsidRDefault="001F57F0" w:rsidP="00441F5C">
            <w:pPr>
              <w:pStyle w:val="af7"/>
              <w:rPr>
                <w:sz w:val="20"/>
                <w:szCs w:val="20"/>
              </w:rPr>
            </w:pPr>
            <w:r w:rsidRPr="0061290F">
              <w:rPr>
                <w:sz w:val="20"/>
                <w:szCs w:val="20"/>
              </w:rPr>
              <w:t>МГП Институт</w:t>
            </w:r>
          </w:p>
          <w:p w:rsidR="001F57F0" w:rsidRPr="0061290F" w:rsidRDefault="001F57F0" w:rsidP="00441F5C">
            <w:pPr>
              <w:pStyle w:val="af7"/>
              <w:rPr>
                <w:sz w:val="20"/>
                <w:szCs w:val="20"/>
              </w:rPr>
            </w:pPr>
            <w:r w:rsidRPr="0061290F">
              <w:rPr>
                <w:sz w:val="20"/>
                <w:szCs w:val="20"/>
              </w:rPr>
              <w:t xml:space="preserve">  </w:t>
            </w:r>
            <w:proofErr w:type="gramStart"/>
            <w:r w:rsidRPr="0061290F">
              <w:rPr>
                <w:sz w:val="20"/>
                <w:szCs w:val="20"/>
              </w:rPr>
              <w:t>им .Евсевьева</w:t>
            </w:r>
            <w:proofErr w:type="gramEnd"/>
          </w:p>
          <w:p w:rsidR="001F57F0" w:rsidRPr="0061290F" w:rsidRDefault="001F57F0" w:rsidP="00441F5C">
            <w:pPr>
              <w:pStyle w:val="a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2019</w:t>
            </w:r>
            <w:r w:rsidRPr="0061290F">
              <w:rPr>
                <w:sz w:val="20"/>
                <w:szCs w:val="20"/>
              </w:rPr>
              <w:t xml:space="preserve"> год</w:t>
            </w:r>
          </w:p>
          <w:p w:rsidR="001F57F0" w:rsidRPr="0061290F" w:rsidRDefault="001F57F0" w:rsidP="00441F5C">
            <w:pPr>
              <w:pStyle w:val="af7"/>
              <w:rPr>
                <w:sz w:val="20"/>
                <w:szCs w:val="20"/>
              </w:rPr>
            </w:pPr>
            <w:r w:rsidRPr="0061290F">
              <w:rPr>
                <w:sz w:val="20"/>
                <w:szCs w:val="20"/>
              </w:rPr>
              <w:t xml:space="preserve">      УЧИТЕЛЬ</w:t>
            </w:r>
          </w:p>
          <w:p w:rsidR="001F57F0" w:rsidRDefault="001F57F0" w:rsidP="00441F5C">
            <w:pPr>
              <w:tabs>
                <w:tab w:val="left" w:pos="5670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61290F">
              <w:rPr>
                <w:sz w:val="20"/>
                <w:szCs w:val="20"/>
              </w:rPr>
              <w:t>НАЧАЛЬНЫХ</w:t>
            </w:r>
            <w:r>
              <w:rPr>
                <w:lang w:eastAsia="en-US"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F0" w:rsidRDefault="00092F38" w:rsidP="00441F5C">
            <w:pPr>
              <w:tabs>
                <w:tab w:val="left" w:pos="5670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F0" w:rsidRDefault="001F57F0" w:rsidP="00441F5C">
            <w:pPr>
              <w:tabs>
                <w:tab w:val="left" w:pos="5670"/>
              </w:tabs>
              <w:spacing w:line="276" w:lineRule="auto"/>
              <w:jc w:val="center"/>
              <w:rPr>
                <w:szCs w:val="28"/>
                <w:lang w:val="en-US" w:eastAsia="en-US"/>
              </w:rPr>
            </w:pPr>
            <w:r>
              <w:rPr>
                <w:szCs w:val="28"/>
                <w:lang w:eastAsia="en-US"/>
              </w:rPr>
              <w:t>30 /12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F0" w:rsidRDefault="001F57F0" w:rsidP="00441F5C">
            <w:pPr>
              <w:tabs>
                <w:tab w:val="left" w:pos="5670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Высшее</w:t>
            </w:r>
          </w:p>
        </w:tc>
      </w:tr>
      <w:tr w:rsidR="001F57F0" w:rsidTr="001F57F0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F0" w:rsidRDefault="001F57F0" w:rsidP="00441F5C">
            <w:pPr>
              <w:tabs>
                <w:tab w:val="left" w:pos="5670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Палаева Зинаида Васильевна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F0" w:rsidRDefault="001F57F0" w:rsidP="00441F5C">
            <w:pPr>
              <w:tabs>
                <w:tab w:val="left" w:pos="5670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18.07.71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F0" w:rsidRDefault="00092F38" w:rsidP="00441F5C">
            <w:pPr>
              <w:tabs>
                <w:tab w:val="left" w:pos="5670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F0" w:rsidRPr="0061290F" w:rsidRDefault="00AD3B2C" w:rsidP="00441F5C">
            <w:pPr>
              <w:pStyle w:val="a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МГУ   </w:t>
            </w:r>
            <w:proofErr w:type="spellStart"/>
            <w:r>
              <w:rPr>
                <w:sz w:val="20"/>
                <w:szCs w:val="20"/>
              </w:rPr>
              <w:t>им.Н.П.Огарева</w:t>
            </w:r>
            <w:proofErr w:type="spellEnd"/>
            <w:r w:rsidR="001F57F0" w:rsidRPr="0061290F">
              <w:rPr>
                <w:sz w:val="20"/>
                <w:szCs w:val="20"/>
              </w:rPr>
              <w:t xml:space="preserve"> </w:t>
            </w:r>
          </w:p>
          <w:p w:rsidR="001F57F0" w:rsidRPr="0061290F" w:rsidRDefault="001F57F0" w:rsidP="00441F5C">
            <w:pPr>
              <w:pStyle w:val="af7"/>
              <w:rPr>
                <w:sz w:val="20"/>
                <w:szCs w:val="20"/>
              </w:rPr>
            </w:pPr>
            <w:r w:rsidRPr="0061290F">
              <w:rPr>
                <w:sz w:val="20"/>
                <w:szCs w:val="20"/>
              </w:rPr>
              <w:t xml:space="preserve">       2005 год</w:t>
            </w:r>
          </w:p>
          <w:p w:rsidR="001F57F0" w:rsidRDefault="001F57F0" w:rsidP="00AD3B2C">
            <w:pPr>
              <w:pStyle w:val="af7"/>
              <w:rPr>
                <w:lang w:eastAsia="en-US"/>
              </w:rPr>
            </w:pPr>
            <w:r w:rsidRPr="0061290F">
              <w:rPr>
                <w:sz w:val="20"/>
                <w:szCs w:val="20"/>
              </w:rPr>
              <w:t xml:space="preserve">    </w:t>
            </w:r>
            <w:r w:rsidR="00AD3B2C">
              <w:rPr>
                <w:sz w:val="20"/>
                <w:szCs w:val="20"/>
              </w:rPr>
              <w:t>учитель биологии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F0" w:rsidRDefault="001F57F0" w:rsidP="00441F5C">
            <w:pPr>
              <w:tabs>
                <w:tab w:val="left" w:pos="5670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F0" w:rsidRPr="0013784F" w:rsidRDefault="001F57F0" w:rsidP="00441F5C">
            <w:pPr>
              <w:tabs>
                <w:tab w:val="left" w:pos="5670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33</w:t>
            </w:r>
            <w:r w:rsidRPr="00AD3B2C">
              <w:rPr>
                <w:szCs w:val="28"/>
                <w:lang w:eastAsia="en-US"/>
              </w:rPr>
              <w:t>/</w:t>
            </w:r>
            <w:r>
              <w:rPr>
                <w:szCs w:val="28"/>
                <w:lang w:eastAsia="en-US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F0" w:rsidRDefault="001F57F0" w:rsidP="00441F5C">
            <w:pPr>
              <w:tabs>
                <w:tab w:val="left" w:pos="5670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высшее</w:t>
            </w:r>
          </w:p>
        </w:tc>
      </w:tr>
      <w:tr w:rsidR="001F57F0" w:rsidTr="001F57F0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F0" w:rsidRPr="001F57F0" w:rsidRDefault="001F57F0" w:rsidP="00441F5C">
            <w:pPr>
              <w:tabs>
                <w:tab w:val="left" w:pos="567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1F57F0">
              <w:rPr>
                <w:sz w:val="22"/>
                <w:szCs w:val="22"/>
                <w:lang w:eastAsia="en-US"/>
              </w:rPr>
              <w:t>Чапаева Елена Валентиновна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F0" w:rsidRDefault="001F57F0" w:rsidP="00441F5C">
            <w:pPr>
              <w:tabs>
                <w:tab w:val="left" w:pos="5670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25.12.63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F0" w:rsidRDefault="00092F38" w:rsidP="00441F5C">
            <w:pPr>
              <w:tabs>
                <w:tab w:val="left" w:pos="5670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F0" w:rsidRPr="0061290F" w:rsidRDefault="001F57F0" w:rsidP="00441F5C">
            <w:pPr>
              <w:pStyle w:val="af7"/>
              <w:rPr>
                <w:sz w:val="20"/>
                <w:szCs w:val="20"/>
              </w:rPr>
            </w:pPr>
            <w:r w:rsidRPr="0061290F">
              <w:rPr>
                <w:sz w:val="20"/>
                <w:szCs w:val="20"/>
              </w:rPr>
              <w:t>МГП Институт</w:t>
            </w:r>
          </w:p>
          <w:p w:rsidR="001F57F0" w:rsidRPr="0061290F" w:rsidRDefault="001F57F0" w:rsidP="00441F5C">
            <w:pPr>
              <w:pStyle w:val="af7"/>
              <w:rPr>
                <w:sz w:val="20"/>
                <w:szCs w:val="20"/>
              </w:rPr>
            </w:pPr>
            <w:r w:rsidRPr="0061290F">
              <w:rPr>
                <w:sz w:val="20"/>
                <w:szCs w:val="20"/>
              </w:rPr>
              <w:t xml:space="preserve">  </w:t>
            </w:r>
            <w:proofErr w:type="gramStart"/>
            <w:r w:rsidRPr="0061290F">
              <w:rPr>
                <w:sz w:val="20"/>
                <w:szCs w:val="20"/>
              </w:rPr>
              <w:t>им .Евсевьева</w:t>
            </w:r>
            <w:proofErr w:type="gramEnd"/>
          </w:p>
          <w:p w:rsidR="001F57F0" w:rsidRPr="0061290F" w:rsidRDefault="001F57F0" w:rsidP="00441F5C">
            <w:pPr>
              <w:pStyle w:val="af7"/>
              <w:rPr>
                <w:sz w:val="20"/>
                <w:szCs w:val="20"/>
              </w:rPr>
            </w:pPr>
            <w:r w:rsidRPr="0061290F">
              <w:rPr>
                <w:sz w:val="20"/>
                <w:szCs w:val="20"/>
              </w:rPr>
              <w:t xml:space="preserve">      1900 год</w:t>
            </w:r>
          </w:p>
          <w:p w:rsidR="001F57F0" w:rsidRPr="0061290F" w:rsidRDefault="001F57F0" w:rsidP="00441F5C">
            <w:pPr>
              <w:pStyle w:val="af7"/>
              <w:rPr>
                <w:sz w:val="20"/>
                <w:szCs w:val="20"/>
              </w:rPr>
            </w:pPr>
            <w:r w:rsidRPr="0061290F">
              <w:rPr>
                <w:sz w:val="20"/>
                <w:szCs w:val="20"/>
              </w:rPr>
              <w:t xml:space="preserve">      УЧИТЕЛЬ</w:t>
            </w:r>
          </w:p>
          <w:p w:rsidR="001F57F0" w:rsidRDefault="001F57F0" w:rsidP="00441F5C">
            <w:pPr>
              <w:tabs>
                <w:tab w:val="left" w:pos="5670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61290F">
              <w:rPr>
                <w:sz w:val="20"/>
                <w:szCs w:val="20"/>
              </w:rPr>
              <w:t>НАЧАЛЬНЫХ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F0" w:rsidRDefault="001F57F0" w:rsidP="00441F5C">
            <w:pPr>
              <w:tabs>
                <w:tab w:val="left" w:pos="5670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F0" w:rsidRDefault="001F57F0" w:rsidP="00441F5C">
            <w:pPr>
              <w:tabs>
                <w:tab w:val="left" w:pos="5670"/>
              </w:tabs>
              <w:spacing w:line="276" w:lineRule="auto"/>
              <w:jc w:val="center"/>
              <w:rPr>
                <w:szCs w:val="28"/>
                <w:lang w:val="en-US" w:eastAsia="en-US"/>
              </w:rPr>
            </w:pPr>
            <w:r>
              <w:rPr>
                <w:szCs w:val="28"/>
                <w:lang w:eastAsia="en-US"/>
              </w:rPr>
              <w:t xml:space="preserve"> 39/39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F0" w:rsidRDefault="001F57F0" w:rsidP="00441F5C">
            <w:pPr>
              <w:tabs>
                <w:tab w:val="left" w:pos="5670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Высшее</w:t>
            </w:r>
          </w:p>
        </w:tc>
      </w:tr>
    </w:tbl>
    <w:p w:rsidR="001F57F0" w:rsidRPr="001F57F0" w:rsidRDefault="001F57F0" w:rsidP="001F57F0">
      <w:pPr>
        <w:spacing w:line="276" w:lineRule="auto"/>
        <w:rPr>
          <w:sz w:val="28"/>
          <w:szCs w:val="32"/>
        </w:rPr>
      </w:pPr>
    </w:p>
    <w:p w:rsidR="001F57F0" w:rsidRPr="001F57F0" w:rsidRDefault="001F57F0" w:rsidP="001F57F0">
      <w:pPr>
        <w:shd w:val="clear" w:color="auto" w:fill="FFFFFF"/>
        <w:spacing w:line="274" w:lineRule="exact"/>
        <w:rPr>
          <w:b/>
        </w:rPr>
      </w:pPr>
      <w:r w:rsidRPr="001F57F0">
        <w:rPr>
          <w:b/>
          <w:bCs/>
          <w:sz w:val="32"/>
        </w:rPr>
        <w:t xml:space="preserve">                                  </w:t>
      </w:r>
      <w:r w:rsidRPr="001F57F0">
        <w:rPr>
          <w:b/>
        </w:rPr>
        <w:t xml:space="preserve">                                     Ожидаемые результаты работы</w:t>
      </w:r>
    </w:p>
    <w:p w:rsidR="001F57F0" w:rsidRPr="001F57F0" w:rsidRDefault="001F57F0" w:rsidP="009B07F4">
      <w:pPr>
        <w:pStyle w:val="af4"/>
        <w:numPr>
          <w:ilvl w:val="0"/>
          <w:numId w:val="41"/>
        </w:numPr>
        <w:spacing w:before="100" w:beforeAutospacing="1" w:after="100" w:afterAutospacing="1"/>
        <w:contextualSpacing w:val="0"/>
        <w:rPr>
          <w:rFonts w:ascii="Times New Roman" w:hAnsi="Times New Roman"/>
        </w:rPr>
      </w:pPr>
      <w:r w:rsidRPr="001F57F0">
        <w:rPr>
          <w:rFonts w:ascii="Times New Roman" w:hAnsi="Times New Roman"/>
        </w:rPr>
        <w:t xml:space="preserve">рост качества </w:t>
      </w:r>
      <w:proofErr w:type="gramStart"/>
      <w:r w:rsidRPr="001F57F0">
        <w:rPr>
          <w:rFonts w:ascii="Times New Roman" w:hAnsi="Times New Roman"/>
        </w:rPr>
        <w:t>знаний</w:t>
      </w:r>
      <w:proofErr w:type="gramEnd"/>
      <w:r w:rsidRPr="001F57F0">
        <w:rPr>
          <w:rFonts w:ascii="Times New Roman" w:hAnsi="Times New Roman"/>
        </w:rPr>
        <w:t xml:space="preserve"> обучающихся;</w:t>
      </w:r>
    </w:p>
    <w:p w:rsidR="001F57F0" w:rsidRPr="001F57F0" w:rsidRDefault="001F57F0" w:rsidP="009B07F4">
      <w:pPr>
        <w:pStyle w:val="af4"/>
        <w:numPr>
          <w:ilvl w:val="0"/>
          <w:numId w:val="41"/>
        </w:numPr>
        <w:spacing w:before="100" w:beforeAutospacing="1" w:after="100" w:afterAutospacing="1"/>
        <w:contextualSpacing w:val="0"/>
        <w:rPr>
          <w:rFonts w:ascii="Times New Roman" w:hAnsi="Times New Roman"/>
        </w:rPr>
      </w:pPr>
      <w:r w:rsidRPr="001F57F0">
        <w:rPr>
          <w:rFonts w:ascii="Times New Roman" w:hAnsi="Times New Roman"/>
        </w:rPr>
        <w:t>овладение учителями МО системой преподавания предмет</w:t>
      </w:r>
      <w:r w:rsidR="00761FA3">
        <w:rPr>
          <w:rFonts w:ascii="Times New Roman" w:hAnsi="Times New Roman"/>
        </w:rPr>
        <w:t>ов в соответствии с ФГОС НОО - 2</w:t>
      </w:r>
    </w:p>
    <w:p w:rsidR="001F57F0" w:rsidRPr="001F57F0" w:rsidRDefault="001F57F0" w:rsidP="001F57F0">
      <w:pPr>
        <w:rPr>
          <w:b/>
        </w:rPr>
      </w:pPr>
      <w:r w:rsidRPr="001F57F0">
        <w:rPr>
          <w:b/>
        </w:rPr>
        <w:t xml:space="preserve">                                                            Выводы: </w:t>
      </w:r>
    </w:p>
    <w:p w:rsidR="001F57F0" w:rsidRPr="001F57F0" w:rsidRDefault="001F57F0" w:rsidP="001F57F0">
      <w:pPr>
        <w:rPr>
          <w:rFonts w:eastAsiaTheme="minorHAnsi"/>
        </w:rPr>
      </w:pPr>
      <w:r w:rsidRPr="001F57F0">
        <w:t xml:space="preserve"> 1. Активно внедрять в педагогический процесс новые технологии </w:t>
      </w:r>
      <w:proofErr w:type="gramStart"/>
      <w:r w:rsidRPr="001F57F0">
        <w:t>обучения .</w:t>
      </w:r>
      <w:proofErr w:type="gramEnd"/>
      <w:r w:rsidRPr="001F57F0">
        <w:t xml:space="preserve"> </w:t>
      </w:r>
    </w:p>
    <w:p w:rsidR="001F57F0" w:rsidRDefault="001F57F0" w:rsidP="001F57F0">
      <w:r>
        <w:t xml:space="preserve"> 2. Участвовать в работе МО разных уровней.</w:t>
      </w:r>
    </w:p>
    <w:p w:rsidR="001F57F0" w:rsidRDefault="001F57F0" w:rsidP="001F57F0">
      <w:r>
        <w:t xml:space="preserve"> 3. Принимать участие в </w:t>
      </w:r>
      <w:proofErr w:type="spellStart"/>
      <w:r>
        <w:t>вебинарах</w:t>
      </w:r>
      <w:proofErr w:type="spellEnd"/>
      <w:r>
        <w:t>, конкурсах педагогического мастерства разного уровня.</w:t>
      </w:r>
    </w:p>
    <w:p w:rsidR="001F57F0" w:rsidRDefault="001F57F0" w:rsidP="001F57F0">
      <w:r>
        <w:t xml:space="preserve"> </w:t>
      </w:r>
    </w:p>
    <w:p w:rsidR="001F57F0" w:rsidRDefault="001F57F0" w:rsidP="001F57F0">
      <w:pPr>
        <w:rPr>
          <w:sz w:val="28"/>
          <w:szCs w:val="28"/>
        </w:rPr>
      </w:pPr>
    </w:p>
    <w:p w:rsidR="001F57F0" w:rsidRDefault="001F57F0" w:rsidP="001F57F0">
      <w:pPr>
        <w:rPr>
          <w:szCs w:val="28"/>
        </w:rPr>
      </w:pPr>
      <w:r>
        <w:rPr>
          <w:szCs w:val="28"/>
        </w:rPr>
        <w:t xml:space="preserve">Все учителя начальных классов работают по УМК «Школа России» </w:t>
      </w:r>
    </w:p>
    <w:p w:rsidR="001F57F0" w:rsidRDefault="001F57F0" w:rsidP="001F57F0"/>
    <w:p w:rsidR="001F57F0" w:rsidRDefault="001F57F0" w:rsidP="001F57F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  <w:iCs/>
          <w:color w:val="000000"/>
        </w:rPr>
        <w:t xml:space="preserve">Повышение квалификации, педагогического мастерства и </w:t>
      </w:r>
      <w:proofErr w:type="spellStart"/>
      <w:r>
        <w:rPr>
          <w:b/>
          <w:iCs/>
          <w:color w:val="000000"/>
        </w:rPr>
        <w:t>категорийности</w:t>
      </w:r>
      <w:proofErr w:type="spellEnd"/>
      <w:r>
        <w:rPr>
          <w:b/>
          <w:iCs/>
          <w:color w:val="000000"/>
        </w:rPr>
        <w:t xml:space="preserve"> кадров</w:t>
      </w:r>
    </w:p>
    <w:p w:rsidR="001F57F0" w:rsidRDefault="001F57F0" w:rsidP="001F57F0"/>
    <w:p w:rsidR="001F57F0" w:rsidRDefault="001F57F0" w:rsidP="001F57F0">
      <w:pPr>
        <w:ind w:left="567"/>
      </w:pPr>
      <w:r>
        <w:t xml:space="preserve">  В текущем учебном году было проведено 4 </w:t>
      </w:r>
      <w:proofErr w:type="gramStart"/>
      <w:r>
        <w:t>плановых  заседания</w:t>
      </w:r>
      <w:proofErr w:type="gramEnd"/>
      <w:r>
        <w:t xml:space="preserve"> МО учителей начальных классов.</w:t>
      </w:r>
    </w:p>
    <w:p w:rsidR="001F57F0" w:rsidRDefault="001F57F0" w:rsidP="001F57F0">
      <w:pPr>
        <w:ind w:left="567" w:firstLine="708"/>
        <w:rPr>
          <w:sz w:val="28"/>
          <w:szCs w:val="28"/>
        </w:rPr>
      </w:pPr>
      <w:r>
        <w:lastRenderedPageBreak/>
        <w:t xml:space="preserve"> Основные темы заседаний были направлены </w:t>
      </w:r>
      <w:proofErr w:type="gramStart"/>
      <w:r>
        <w:t>на  повышение</w:t>
      </w:r>
      <w:proofErr w:type="gramEnd"/>
      <w:r>
        <w:t xml:space="preserve"> педагогического мастерства и качества знаний учеников, планирование и работа по обновлённым программам.</w:t>
      </w:r>
    </w:p>
    <w:p w:rsidR="001F57F0" w:rsidRDefault="001F57F0" w:rsidP="001F57F0">
      <w:pPr>
        <w:ind w:firstLine="708"/>
        <w:jc w:val="both"/>
      </w:pPr>
    </w:p>
    <w:p w:rsidR="001F57F0" w:rsidRDefault="001F57F0" w:rsidP="001F57F0">
      <w:pPr>
        <w:ind w:firstLine="708"/>
        <w:jc w:val="both"/>
        <w:rPr>
          <w:b/>
          <w:bCs/>
        </w:rPr>
      </w:pPr>
      <w:r>
        <w:rPr>
          <w:b/>
          <w:bCs/>
        </w:rPr>
        <w:t>По данным темам были заслушаны выступления учителей.</w:t>
      </w:r>
    </w:p>
    <w:p w:rsidR="001F57F0" w:rsidRDefault="001F57F0" w:rsidP="001F57F0">
      <w:pPr>
        <w:ind w:firstLine="708"/>
        <w:jc w:val="both"/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4"/>
        <w:gridCol w:w="6387"/>
      </w:tblGrid>
      <w:tr w:rsidR="001F57F0" w:rsidTr="001F57F0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F0" w:rsidRDefault="001F57F0" w:rsidP="00441F5C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        Ф.И.О. учителя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F0" w:rsidRDefault="001F57F0" w:rsidP="00441F5C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                                </w:t>
            </w:r>
            <w:r>
              <w:rPr>
                <w:i/>
                <w:lang w:eastAsia="en-US"/>
              </w:rPr>
              <w:t>Тема выступления</w:t>
            </w:r>
          </w:p>
        </w:tc>
      </w:tr>
      <w:tr w:rsidR="001F57F0" w:rsidTr="001F57F0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F0" w:rsidRDefault="001F57F0" w:rsidP="00441F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Парфенова Ирина Владимировна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F0" w:rsidRPr="00FA2A4C" w:rsidRDefault="001F57F0" w:rsidP="00441F5C">
            <w:pPr>
              <w:pStyle w:val="af7"/>
            </w:pPr>
            <w:r w:rsidRPr="00FA2A4C">
              <w:t>Методические особенности формирования математической грамотности</w:t>
            </w:r>
            <w:r>
              <w:t>.</w:t>
            </w:r>
          </w:p>
          <w:p w:rsidR="001F57F0" w:rsidRPr="00E95FA5" w:rsidRDefault="001F57F0" w:rsidP="00441F5C">
            <w:pPr>
              <w:spacing w:after="150"/>
              <w:rPr>
                <w:bCs/>
                <w:color w:val="1A1A1A"/>
              </w:rPr>
            </w:pPr>
            <w:r w:rsidRPr="00E95FA5">
              <w:t>Развитие индивидуальности уч</w:t>
            </w:r>
            <w:r>
              <w:t>ащихся в процессе их воспитания.</w:t>
            </w:r>
          </w:p>
          <w:p w:rsidR="001F57F0" w:rsidRPr="00F40F70" w:rsidRDefault="001F57F0" w:rsidP="00441F5C">
            <w:pPr>
              <w:ind w:right="282"/>
              <w:rPr>
                <w:rFonts w:eastAsia="MS UI Gothic"/>
              </w:rPr>
            </w:pPr>
          </w:p>
        </w:tc>
      </w:tr>
      <w:tr w:rsidR="001F57F0" w:rsidTr="001F57F0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F0" w:rsidRDefault="001F57F0" w:rsidP="00441F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Палаева Зинаида Васильевна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F0" w:rsidRPr="00FA2A4C" w:rsidRDefault="001F57F0" w:rsidP="00441F5C">
            <w:pPr>
              <w:pStyle w:val="af7"/>
            </w:pPr>
            <w:r w:rsidRPr="00FA2A4C">
              <w:t>Приёмы и методы формирования функциональной грамотности на уроках русского языка</w:t>
            </w:r>
          </w:p>
          <w:p w:rsidR="001F57F0" w:rsidRPr="00FA2A4C" w:rsidRDefault="001F57F0" w:rsidP="00441F5C">
            <w:pPr>
              <w:pStyle w:val="af7"/>
            </w:pPr>
            <w:r>
              <w:t xml:space="preserve"> </w:t>
            </w:r>
            <w:r w:rsidRPr="00E95FA5">
              <w:t xml:space="preserve">Внедрение </w:t>
            </w:r>
            <w:proofErr w:type="spellStart"/>
            <w:r w:rsidRPr="00E95FA5">
              <w:t>здоровьесберегающих</w:t>
            </w:r>
            <w:proofErr w:type="spellEnd"/>
            <w:r w:rsidRPr="00E95FA5">
              <w:t xml:space="preserve"> технологий в работу школы;</w:t>
            </w:r>
          </w:p>
          <w:p w:rsidR="001F57F0" w:rsidRPr="004914CB" w:rsidRDefault="001F57F0" w:rsidP="00441F5C">
            <w:pPr>
              <w:pStyle w:val="af7"/>
            </w:pPr>
            <w:r w:rsidRPr="004914CB">
              <w:t>Система работы учителя по формированию функциональной грамотности.</w:t>
            </w:r>
          </w:p>
          <w:p w:rsidR="001F57F0" w:rsidRPr="00044A40" w:rsidRDefault="001F57F0" w:rsidP="00441F5C">
            <w:pPr>
              <w:shd w:val="clear" w:color="auto" w:fill="FFFFFF"/>
              <w:jc w:val="center"/>
              <w:rPr>
                <w:color w:val="FF0000"/>
              </w:rPr>
            </w:pPr>
          </w:p>
        </w:tc>
      </w:tr>
      <w:tr w:rsidR="001F57F0" w:rsidTr="001F57F0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F0" w:rsidRDefault="001F57F0" w:rsidP="00441F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Чапаева Елена Валентиновна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F0" w:rsidRDefault="001F57F0" w:rsidP="00441F5C">
            <w:pPr>
              <w:shd w:val="clear" w:color="auto" w:fill="FFFFFF"/>
              <w:jc w:val="center"/>
            </w:pPr>
            <w:r w:rsidRPr="00FA2A4C">
              <w:t>Современные приёмы и методы формирования читательской функциональной грамотности.</w:t>
            </w:r>
          </w:p>
        </w:tc>
      </w:tr>
      <w:tr w:rsidR="001F57F0" w:rsidTr="001F57F0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F0" w:rsidRDefault="001F57F0" w:rsidP="00441F5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Львова Наталья Ивановна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F0" w:rsidRPr="00737305" w:rsidRDefault="001F57F0" w:rsidP="00441F5C">
            <w:pPr>
              <w:pStyle w:val="af7"/>
              <w:rPr>
                <w:b/>
              </w:rPr>
            </w:pPr>
            <w:r w:rsidRPr="00737305">
              <w:rPr>
                <w:rStyle w:val="ad"/>
                <w:b w:val="0"/>
              </w:rPr>
              <w:t>Новые ФГОС НОО третьего поколения. Изменения и новшества.</w:t>
            </w:r>
          </w:p>
          <w:p w:rsidR="001F57F0" w:rsidRPr="004914CB" w:rsidRDefault="001F57F0" w:rsidP="00441F5C">
            <w:pPr>
              <w:pStyle w:val="af7"/>
            </w:pPr>
            <w:r w:rsidRPr="004914CB">
              <w:t xml:space="preserve">Развитие функциональной грамотности как фактор достижения современного качества образования и воспитания обучающихся в условиях реализации ФГОС. </w:t>
            </w:r>
          </w:p>
          <w:p w:rsidR="001F57F0" w:rsidRPr="00F40F70" w:rsidRDefault="001F57F0" w:rsidP="00441F5C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hd w:val="clear" w:color="auto" w:fill="FFFFFF"/>
              </w:rPr>
              <w:t xml:space="preserve"> </w:t>
            </w:r>
          </w:p>
        </w:tc>
      </w:tr>
    </w:tbl>
    <w:p w:rsidR="001F57F0" w:rsidRDefault="001F57F0" w:rsidP="001F57F0">
      <w:pPr>
        <w:jc w:val="both"/>
      </w:pPr>
      <w:r>
        <w:rPr>
          <w:b/>
        </w:rPr>
        <w:t xml:space="preserve">                                                                    </w:t>
      </w:r>
      <w:proofErr w:type="gramStart"/>
      <w:r>
        <w:rPr>
          <w:b/>
        </w:rPr>
        <w:t>Вывод</w:t>
      </w:r>
      <w:r>
        <w:rPr>
          <w:b/>
          <w:i/>
        </w:rPr>
        <w:t xml:space="preserve"> </w:t>
      </w:r>
      <w:r>
        <w:rPr>
          <w:b/>
        </w:rPr>
        <w:t>:</w:t>
      </w:r>
      <w:proofErr w:type="gramEnd"/>
    </w:p>
    <w:p w:rsidR="001F57F0" w:rsidRDefault="001F57F0" w:rsidP="001F57F0">
      <w:pPr>
        <w:jc w:val="both"/>
      </w:pPr>
      <w:r>
        <w:t xml:space="preserve">План МО выполнен на 90%. (в связи с ограничениями в 4 четверти не удалось ВПР, перенесены на осень ВПР)     </w:t>
      </w:r>
    </w:p>
    <w:p w:rsidR="001F57F0" w:rsidRDefault="001F57F0" w:rsidP="001F57F0">
      <w:r>
        <w:rPr>
          <w:b/>
          <w:bCs/>
        </w:rPr>
        <w:t xml:space="preserve">                                           </w:t>
      </w:r>
      <w:r>
        <w:rPr>
          <w:b/>
        </w:rPr>
        <w:t xml:space="preserve">                                                                    </w:t>
      </w:r>
    </w:p>
    <w:p w:rsidR="001F57F0" w:rsidRDefault="001F57F0" w:rsidP="001F57F0">
      <w:pPr>
        <w:jc w:val="both"/>
      </w:pPr>
      <w:r>
        <w:t xml:space="preserve">Педагоги начальных классов своевременно проходят курсы повышения квалификации.  </w:t>
      </w:r>
    </w:p>
    <w:p w:rsidR="001F57F0" w:rsidRDefault="001F57F0" w:rsidP="001F57F0">
      <w:pPr>
        <w:jc w:val="both"/>
        <w:rPr>
          <w:sz w:val="28"/>
          <w:szCs w:val="28"/>
        </w:rPr>
      </w:pPr>
    </w:p>
    <w:p w:rsidR="001F57F0" w:rsidRPr="00F52460" w:rsidRDefault="001F57F0" w:rsidP="001F57F0">
      <w:pPr>
        <w:rPr>
          <w:sz w:val="28"/>
          <w:szCs w:val="28"/>
        </w:rPr>
      </w:pPr>
      <w:r w:rsidRPr="00044A40">
        <w:rPr>
          <w:szCs w:val="28"/>
        </w:rPr>
        <w:t xml:space="preserve">Работа по повышению педагогического </w:t>
      </w:r>
      <w:proofErr w:type="gramStart"/>
      <w:r w:rsidRPr="00044A40">
        <w:rPr>
          <w:szCs w:val="28"/>
        </w:rPr>
        <w:t>мастерства  ведется</w:t>
      </w:r>
      <w:proofErr w:type="gramEnd"/>
      <w:r w:rsidRPr="00044A40">
        <w:rPr>
          <w:szCs w:val="28"/>
        </w:rPr>
        <w:t xml:space="preserve"> согласно плану работы и исходя из возможностей участия</w:t>
      </w:r>
    </w:p>
    <w:p w:rsidR="001F57F0" w:rsidRPr="003A5D9A" w:rsidRDefault="001F57F0" w:rsidP="001F57F0">
      <w:pPr>
        <w:shd w:val="clear" w:color="auto" w:fill="FFFFFF"/>
        <w:spacing w:before="30" w:after="30"/>
        <w:ind w:left="180"/>
        <w:jc w:val="both"/>
        <w:rPr>
          <w:bCs/>
          <w:color w:val="000000"/>
        </w:rPr>
      </w:pP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Pr="003A5D9A">
        <w:rPr>
          <w:bCs/>
          <w:color w:val="000000"/>
        </w:rPr>
        <w:t>МО работало по следующим направлениям:</w:t>
      </w:r>
    </w:p>
    <w:p w:rsidR="001F57F0" w:rsidRPr="003A5D9A" w:rsidRDefault="001F57F0" w:rsidP="001F57F0">
      <w:pPr>
        <w:shd w:val="clear" w:color="auto" w:fill="FFFFFF"/>
        <w:spacing w:before="30" w:after="30"/>
        <w:ind w:left="180"/>
        <w:jc w:val="both"/>
        <w:rPr>
          <w:color w:val="000000"/>
        </w:rPr>
      </w:pPr>
      <w:r w:rsidRPr="003A5D9A">
        <w:rPr>
          <w:color w:val="000000"/>
        </w:rPr>
        <w:t> </w:t>
      </w:r>
    </w:p>
    <w:p w:rsidR="001F57F0" w:rsidRPr="003A5D9A" w:rsidRDefault="001F57F0" w:rsidP="001F57F0">
      <w:pPr>
        <w:shd w:val="clear" w:color="auto" w:fill="FFFFFF"/>
        <w:spacing w:before="30" w:after="30"/>
        <w:ind w:left="630" w:hanging="360"/>
        <w:rPr>
          <w:color w:val="000000"/>
        </w:rPr>
      </w:pPr>
      <w:r w:rsidRPr="003A5D9A">
        <w:rPr>
          <w:bCs/>
          <w:color w:val="000000"/>
        </w:rPr>
        <w:t>1.</w:t>
      </w:r>
      <w:r w:rsidRPr="003A5D9A">
        <w:rPr>
          <w:color w:val="000000"/>
        </w:rPr>
        <w:t>      </w:t>
      </w:r>
      <w:r w:rsidRPr="003A5D9A">
        <w:rPr>
          <w:bCs/>
          <w:color w:val="000000"/>
        </w:rPr>
        <w:t>Аналитическая деятельность:</w:t>
      </w:r>
    </w:p>
    <w:p w:rsidR="001F57F0" w:rsidRPr="003A5D9A" w:rsidRDefault="001F57F0" w:rsidP="001F57F0">
      <w:pPr>
        <w:shd w:val="clear" w:color="auto" w:fill="FFFFFF"/>
        <w:spacing w:before="30" w:after="30"/>
        <w:ind w:left="720"/>
        <w:jc w:val="both"/>
        <w:rPr>
          <w:color w:val="000000"/>
        </w:rPr>
      </w:pPr>
      <w:r>
        <w:rPr>
          <w:color w:val="000000"/>
        </w:rPr>
        <w:t xml:space="preserve">Анализ деятельности </w:t>
      </w:r>
      <w:r w:rsidR="00092F38">
        <w:rPr>
          <w:color w:val="000000"/>
        </w:rPr>
        <w:t>МО за</w:t>
      </w:r>
      <w:r>
        <w:rPr>
          <w:color w:val="000000"/>
        </w:rPr>
        <w:t xml:space="preserve"> 2021-2022</w:t>
      </w:r>
      <w:r w:rsidRPr="003A5D9A">
        <w:rPr>
          <w:color w:val="000000"/>
        </w:rPr>
        <w:t xml:space="preserve"> уч</w:t>
      </w:r>
      <w:r>
        <w:rPr>
          <w:color w:val="000000"/>
        </w:rPr>
        <w:t>ебный год и планирование на 2022-2023</w:t>
      </w:r>
      <w:r w:rsidRPr="003A5D9A">
        <w:rPr>
          <w:color w:val="000000"/>
        </w:rPr>
        <w:t xml:space="preserve"> учебный год.</w:t>
      </w:r>
    </w:p>
    <w:p w:rsidR="001F57F0" w:rsidRPr="003A5D9A" w:rsidRDefault="001F57F0" w:rsidP="001F57F0">
      <w:pPr>
        <w:shd w:val="clear" w:color="auto" w:fill="FFFFFF"/>
        <w:spacing w:before="30" w:after="30"/>
        <w:ind w:left="720"/>
        <w:jc w:val="both"/>
        <w:rPr>
          <w:color w:val="000000"/>
        </w:rPr>
      </w:pPr>
      <w:r w:rsidRPr="003A5D9A">
        <w:rPr>
          <w:color w:val="000000"/>
        </w:rPr>
        <w:t>Анализ посещения открытых уроков.</w:t>
      </w:r>
    </w:p>
    <w:p w:rsidR="001F57F0" w:rsidRPr="003A5D9A" w:rsidRDefault="001F57F0" w:rsidP="001F57F0">
      <w:pPr>
        <w:shd w:val="clear" w:color="auto" w:fill="FFFFFF"/>
        <w:spacing w:before="30" w:after="30"/>
        <w:ind w:left="720"/>
        <w:jc w:val="both"/>
        <w:rPr>
          <w:color w:val="000000"/>
        </w:rPr>
      </w:pPr>
      <w:r w:rsidRPr="003A5D9A">
        <w:rPr>
          <w:color w:val="000000"/>
        </w:rPr>
        <w:t>Изучение направлений деятельности педагогов (тема самообразования).</w:t>
      </w:r>
    </w:p>
    <w:p w:rsidR="001F57F0" w:rsidRPr="003A5D9A" w:rsidRDefault="001F57F0" w:rsidP="001F57F0">
      <w:pPr>
        <w:shd w:val="clear" w:color="auto" w:fill="FFFFFF"/>
        <w:spacing w:before="30" w:after="30"/>
        <w:ind w:left="360"/>
        <w:jc w:val="both"/>
        <w:rPr>
          <w:color w:val="000000"/>
        </w:rPr>
      </w:pPr>
      <w:r w:rsidRPr="003A5D9A">
        <w:rPr>
          <w:color w:val="000000"/>
        </w:rPr>
        <w:t>  </w:t>
      </w:r>
    </w:p>
    <w:p w:rsidR="001F57F0" w:rsidRPr="003A5D9A" w:rsidRDefault="001F57F0" w:rsidP="001F57F0">
      <w:pPr>
        <w:shd w:val="clear" w:color="auto" w:fill="FFFFFF"/>
        <w:spacing w:before="30" w:after="30"/>
        <w:ind w:left="75"/>
        <w:jc w:val="both"/>
        <w:rPr>
          <w:color w:val="000000"/>
        </w:rPr>
      </w:pPr>
    </w:p>
    <w:p w:rsidR="001F57F0" w:rsidRPr="003A5D9A" w:rsidRDefault="001F57F0" w:rsidP="001F57F0">
      <w:pPr>
        <w:shd w:val="clear" w:color="auto" w:fill="FFFFFF"/>
        <w:spacing w:before="30" w:after="30"/>
        <w:ind w:left="270"/>
        <w:jc w:val="both"/>
        <w:rPr>
          <w:color w:val="000000"/>
        </w:rPr>
      </w:pPr>
      <w:r w:rsidRPr="003A5D9A">
        <w:rPr>
          <w:color w:val="000000"/>
        </w:rPr>
        <w:t> </w:t>
      </w:r>
      <w:r w:rsidRPr="003A5D9A">
        <w:rPr>
          <w:bCs/>
          <w:color w:val="000000"/>
        </w:rPr>
        <w:t>2.</w:t>
      </w:r>
      <w:r w:rsidRPr="003A5D9A">
        <w:rPr>
          <w:color w:val="000000"/>
        </w:rPr>
        <w:t>      </w:t>
      </w:r>
      <w:r w:rsidRPr="003A5D9A">
        <w:rPr>
          <w:bCs/>
          <w:color w:val="000000"/>
        </w:rPr>
        <w:t>Информационная деятельность:</w:t>
      </w:r>
    </w:p>
    <w:p w:rsidR="001F57F0" w:rsidRPr="003A5D9A" w:rsidRDefault="001F57F0" w:rsidP="001F57F0">
      <w:pPr>
        <w:shd w:val="clear" w:color="auto" w:fill="FFFFFF"/>
        <w:spacing w:before="30" w:after="30"/>
        <w:ind w:left="990"/>
        <w:jc w:val="both"/>
        <w:rPr>
          <w:color w:val="000000"/>
        </w:rPr>
      </w:pPr>
      <w:r w:rsidRPr="003A5D9A">
        <w:rPr>
          <w:color w:val="000000"/>
        </w:rPr>
        <w:t>Изучение новинок в методической литературе в целях совершенствования педагогической деятельности.</w:t>
      </w:r>
    </w:p>
    <w:p w:rsidR="001F57F0" w:rsidRPr="003A5D9A" w:rsidRDefault="001F57F0" w:rsidP="001F57F0">
      <w:pPr>
        <w:shd w:val="clear" w:color="auto" w:fill="FFFFFF"/>
        <w:spacing w:before="30" w:after="30"/>
        <w:ind w:left="990"/>
        <w:jc w:val="both"/>
        <w:rPr>
          <w:color w:val="000000"/>
        </w:rPr>
      </w:pPr>
      <w:r w:rsidRPr="003A5D9A">
        <w:rPr>
          <w:color w:val="000000"/>
        </w:rPr>
        <w:t>Пополнение тематической папки «Методические объединения учителей начальных классов».</w:t>
      </w:r>
    </w:p>
    <w:p w:rsidR="001F57F0" w:rsidRPr="003A5D9A" w:rsidRDefault="001F57F0" w:rsidP="001F57F0">
      <w:pPr>
        <w:shd w:val="clear" w:color="auto" w:fill="FFFFFF"/>
        <w:spacing w:before="30" w:after="30"/>
        <w:ind w:left="270"/>
        <w:jc w:val="both"/>
        <w:rPr>
          <w:color w:val="000000"/>
        </w:rPr>
      </w:pPr>
      <w:r w:rsidRPr="003A5D9A">
        <w:rPr>
          <w:color w:val="000000"/>
        </w:rPr>
        <w:t> </w:t>
      </w:r>
    </w:p>
    <w:p w:rsidR="001F57F0" w:rsidRPr="003A5D9A" w:rsidRDefault="001F57F0" w:rsidP="001F57F0">
      <w:pPr>
        <w:shd w:val="clear" w:color="auto" w:fill="FFFFFF"/>
        <w:spacing w:before="30" w:after="30"/>
        <w:ind w:left="630" w:hanging="360"/>
        <w:rPr>
          <w:color w:val="000000"/>
        </w:rPr>
      </w:pPr>
      <w:r w:rsidRPr="003A5D9A">
        <w:rPr>
          <w:bCs/>
          <w:color w:val="000000"/>
        </w:rPr>
        <w:t>3.</w:t>
      </w:r>
      <w:r w:rsidRPr="003A5D9A">
        <w:rPr>
          <w:color w:val="000000"/>
        </w:rPr>
        <w:t>      </w:t>
      </w:r>
      <w:r w:rsidRPr="003A5D9A">
        <w:rPr>
          <w:bCs/>
          <w:color w:val="000000"/>
        </w:rPr>
        <w:t>Организация методической деятельности:</w:t>
      </w:r>
    </w:p>
    <w:p w:rsidR="001F57F0" w:rsidRPr="003A5D9A" w:rsidRDefault="001F57F0" w:rsidP="001F57F0">
      <w:pPr>
        <w:shd w:val="clear" w:color="auto" w:fill="FFFFFF"/>
        <w:ind w:left="720" w:right="7"/>
        <w:jc w:val="both"/>
        <w:rPr>
          <w:color w:val="000000"/>
        </w:rPr>
      </w:pPr>
      <w:proofErr w:type="gramStart"/>
      <w:r w:rsidRPr="003A5D9A">
        <w:rPr>
          <w:color w:val="000000"/>
        </w:rPr>
        <w:t>Выявление  затруднений</w:t>
      </w:r>
      <w:proofErr w:type="gramEnd"/>
      <w:r w:rsidRPr="003A5D9A">
        <w:rPr>
          <w:color w:val="000000"/>
        </w:rPr>
        <w:t>, методическое сопровождение и оказание практической помощи педагогам в период работы по внедрению ФГОС-2.</w:t>
      </w:r>
    </w:p>
    <w:p w:rsidR="001F57F0" w:rsidRPr="003A5D9A" w:rsidRDefault="001F57F0" w:rsidP="001F57F0">
      <w:pPr>
        <w:shd w:val="clear" w:color="auto" w:fill="FFFFFF"/>
        <w:ind w:left="284" w:right="7"/>
        <w:jc w:val="both"/>
        <w:rPr>
          <w:color w:val="000000"/>
        </w:rPr>
      </w:pPr>
      <w:r w:rsidRPr="003A5D9A">
        <w:rPr>
          <w:color w:val="000000"/>
        </w:rPr>
        <w:lastRenderedPageBreak/>
        <w:t> </w:t>
      </w:r>
    </w:p>
    <w:p w:rsidR="001F57F0" w:rsidRPr="003A5D9A" w:rsidRDefault="001F57F0" w:rsidP="001F57F0">
      <w:pPr>
        <w:shd w:val="clear" w:color="auto" w:fill="FFFFFF"/>
        <w:spacing w:before="30" w:after="30"/>
        <w:ind w:left="630" w:hanging="360"/>
        <w:rPr>
          <w:color w:val="000000"/>
        </w:rPr>
      </w:pPr>
      <w:r w:rsidRPr="003A5D9A">
        <w:rPr>
          <w:bCs/>
          <w:color w:val="000000"/>
        </w:rPr>
        <w:t>4.</w:t>
      </w:r>
      <w:r w:rsidRPr="003A5D9A">
        <w:rPr>
          <w:color w:val="000000"/>
        </w:rPr>
        <w:t>      </w:t>
      </w:r>
      <w:r w:rsidRPr="003A5D9A">
        <w:rPr>
          <w:bCs/>
          <w:color w:val="000000"/>
        </w:rPr>
        <w:t>Консультативная деятельности:</w:t>
      </w:r>
    </w:p>
    <w:p w:rsidR="001F57F0" w:rsidRPr="003A5D9A" w:rsidRDefault="001F57F0" w:rsidP="001F57F0">
      <w:pPr>
        <w:shd w:val="clear" w:color="auto" w:fill="FFFFFF"/>
        <w:spacing w:before="30" w:after="30"/>
        <w:ind w:left="1080"/>
        <w:jc w:val="both"/>
        <w:rPr>
          <w:color w:val="000000"/>
        </w:rPr>
      </w:pPr>
      <w:r w:rsidRPr="003A5D9A">
        <w:rPr>
          <w:color w:val="000000"/>
        </w:rPr>
        <w:t xml:space="preserve">Консультирование </w:t>
      </w:r>
      <w:proofErr w:type="gramStart"/>
      <w:r w:rsidRPr="003A5D9A">
        <w:rPr>
          <w:color w:val="000000"/>
        </w:rPr>
        <w:t>педагогов  по</w:t>
      </w:r>
      <w:proofErr w:type="gramEnd"/>
      <w:r w:rsidRPr="003A5D9A">
        <w:rPr>
          <w:color w:val="000000"/>
        </w:rPr>
        <w:t xml:space="preserve"> вопросам в сфере формирования  универсальных учебных действий в рамках        ФГОС – 2</w:t>
      </w:r>
    </w:p>
    <w:p w:rsidR="001F57F0" w:rsidRPr="003A5D9A" w:rsidRDefault="001F57F0" w:rsidP="001F57F0">
      <w:pPr>
        <w:shd w:val="clear" w:color="auto" w:fill="FFFFFF"/>
        <w:spacing w:before="30"/>
        <w:jc w:val="center"/>
        <w:rPr>
          <w:color w:val="000000"/>
        </w:rPr>
      </w:pPr>
      <w:r w:rsidRPr="003A5D9A">
        <w:rPr>
          <w:b/>
          <w:bCs/>
          <w:i/>
          <w:iCs/>
          <w:color w:val="000000"/>
        </w:rPr>
        <w:t> </w:t>
      </w:r>
    </w:p>
    <w:p w:rsidR="001F57F0" w:rsidRPr="003A5D9A" w:rsidRDefault="001F57F0" w:rsidP="00092F38">
      <w:pPr>
        <w:shd w:val="clear" w:color="auto" w:fill="FFFFFF"/>
        <w:spacing w:before="30"/>
        <w:ind w:left="567"/>
        <w:rPr>
          <w:bCs/>
          <w:color w:val="000000"/>
        </w:rPr>
      </w:pPr>
      <w:r w:rsidRPr="003A5D9A">
        <w:rPr>
          <w:bCs/>
          <w:color w:val="000000"/>
        </w:rPr>
        <w:t>Организационные формы работы:</w:t>
      </w:r>
    </w:p>
    <w:p w:rsidR="001F57F0" w:rsidRPr="003A5D9A" w:rsidRDefault="001F57F0" w:rsidP="00092F38">
      <w:pPr>
        <w:shd w:val="clear" w:color="auto" w:fill="FFFFFF"/>
        <w:spacing w:before="30"/>
        <w:ind w:left="567"/>
        <w:rPr>
          <w:color w:val="000000"/>
        </w:rPr>
      </w:pPr>
    </w:p>
    <w:p w:rsidR="001F57F0" w:rsidRPr="003A5D9A" w:rsidRDefault="001F57F0" w:rsidP="00092F38">
      <w:pPr>
        <w:shd w:val="clear" w:color="auto" w:fill="FFFFFF"/>
        <w:spacing w:before="30"/>
        <w:ind w:left="567"/>
        <w:jc w:val="both"/>
        <w:rPr>
          <w:color w:val="000000"/>
        </w:rPr>
      </w:pPr>
      <w:r w:rsidRPr="003A5D9A">
        <w:rPr>
          <w:color w:val="000000"/>
        </w:rPr>
        <w:t>1. Заседания методического объединения.</w:t>
      </w:r>
    </w:p>
    <w:p w:rsidR="001F57F0" w:rsidRPr="003A5D9A" w:rsidRDefault="001F57F0" w:rsidP="00092F38">
      <w:pPr>
        <w:shd w:val="clear" w:color="auto" w:fill="FFFFFF"/>
        <w:spacing w:before="30"/>
        <w:ind w:left="567"/>
        <w:jc w:val="both"/>
        <w:rPr>
          <w:color w:val="000000"/>
        </w:rPr>
      </w:pPr>
      <w:r w:rsidRPr="003A5D9A">
        <w:rPr>
          <w:color w:val="000000"/>
        </w:rPr>
        <w:t>2. 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1F57F0" w:rsidRPr="003A5D9A" w:rsidRDefault="001F57F0" w:rsidP="00092F38">
      <w:pPr>
        <w:shd w:val="clear" w:color="auto" w:fill="FFFFFF"/>
        <w:spacing w:before="30"/>
        <w:ind w:left="567"/>
        <w:jc w:val="both"/>
        <w:rPr>
          <w:color w:val="000000"/>
        </w:rPr>
      </w:pPr>
      <w:r w:rsidRPr="003A5D9A">
        <w:rPr>
          <w:color w:val="000000"/>
        </w:rPr>
        <w:t xml:space="preserve">3. </w:t>
      </w:r>
      <w:proofErr w:type="spellStart"/>
      <w:r w:rsidRPr="003A5D9A">
        <w:rPr>
          <w:color w:val="000000"/>
        </w:rPr>
        <w:t>Взаимопосещение</w:t>
      </w:r>
      <w:proofErr w:type="spellEnd"/>
      <w:r w:rsidRPr="003A5D9A">
        <w:rPr>
          <w:color w:val="000000"/>
        </w:rPr>
        <w:t xml:space="preserve"> уроков педагогами.</w:t>
      </w:r>
    </w:p>
    <w:p w:rsidR="001F57F0" w:rsidRPr="003A5D9A" w:rsidRDefault="001F57F0" w:rsidP="00092F38">
      <w:pPr>
        <w:shd w:val="clear" w:color="auto" w:fill="FFFFFF"/>
        <w:spacing w:before="30"/>
        <w:ind w:left="567"/>
        <w:jc w:val="both"/>
        <w:rPr>
          <w:color w:val="000000"/>
        </w:rPr>
      </w:pPr>
      <w:r w:rsidRPr="003A5D9A">
        <w:rPr>
          <w:color w:val="000000"/>
        </w:rPr>
        <w:t>4. Выступления учителей начальных классов на МО, практико-ориентированных семинарах, педагогических советах.</w:t>
      </w:r>
    </w:p>
    <w:p w:rsidR="001F57F0" w:rsidRPr="003A5D9A" w:rsidRDefault="001F57F0" w:rsidP="00092F38">
      <w:pPr>
        <w:shd w:val="clear" w:color="auto" w:fill="FFFFFF"/>
        <w:spacing w:before="30"/>
        <w:ind w:left="567"/>
        <w:jc w:val="both"/>
        <w:rPr>
          <w:color w:val="000000"/>
        </w:rPr>
      </w:pPr>
      <w:r w:rsidRPr="003A5D9A">
        <w:rPr>
          <w:color w:val="000000"/>
        </w:rPr>
        <w:t>5. Посещение семинаров, встреч в образовательных учреждениях города.</w:t>
      </w:r>
    </w:p>
    <w:p w:rsidR="001F57F0" w:rsidRPr="003A5D9A" w:rsidRDefault="001F57F0" w:rsidP="00092F38">
      <w:pPr>
        <w:shd w:val="clear" w:color="auto" w:fill="FFFFFF"/>
        <w:spacing w:before="30"/>
        <w:ind w:left="567"/>
        <w:jc w:val="both"/>
        <w:rPr>
          <w:color w:val="000000"/>
        </w:rPr>
      </w:pPr>
      <w:r w:rsidRPr="003A5D9A">
        <w:rPr>
          <w:color w:val="000000"/>
        </w:rPr>
        <w:t xml:space="preserve">6. Повышение квалификации педагогов на </w:t>
      </w:r>
      <w:proofErr w:type="gramStart"/>
      <w:r w:rsidRPr="003A5D9A">
        <w:rPr>
          <w:color w:val="000000"/>
        </w:rPr>
        <w:t>курсах .</w:t>
      </w:r>
      <w:proofErr w:type="gramEnd"/>
    </w:p>
    <w:p w:rsidR="001F57F0" w:rsidRPr="003A5D9A" w:rsidRDefault="001F57F0" w:rsidP="00092F38">
      <w:pPr>
        <w:shd w:val="clear" w:color="auto" w:fill="FFFFFF"/>
        <w:spacing w:before="30"/>
        <w:ind w:left="567"/>
        <w:jc w:val="both"/>
        <w:rPr>
          <w:color w:val="000000"/>
        </w:rPr>
      </w:pPr>
      <w:r w:rsidRPr="003A5D9A">
        <w:rPr>
          <w:color w:val="000000"/>
        </w:rPr>
        <w:t>7. Прохождение аттестации педагогических кадров.</w:t>
      </w:r>
    </w:p>
    <w:p w:rsidR="001F57F0" w:rsidRDefault="001F57F0" w:rsidP="00092F38">
      <w:pPr>
        <w:shd w:val="clear" w:color="auto" w:fill="FFFFFF"/>
        <w:spacing w:before="33" w:after="33"/>
        <w:ind w:left="567" w:hanging="284"/>
        <w:jc w:val="both"/>
        <w:rPr>
          <w:color w:val="000000"/>
        </w:rPr>
      </w:pPr>
    </w:p>
    <w:p w:rsidR="00092F38" w:rsidRDefault="00092F38" w:rsidP="00092F38">
      <w:pPr>
        <w:shd w:val="clear" w:color="auto" w:fill="FFFFFF"/>
        <w:spacing w:before="33" w:after="33"/>
        <w:ind w:left="567" w:hanging="284"/>
        <w:jc w:val="both"/>
        <w:rPr>
          <w:bCs/>
          <w:color w:val="000000"/>
        </w:rPr>
      </w:pPr>
    </w:p>
    <w:p w:rsidR="00092F38" w:rsidRDefault="00092F38" w:rsidP="00092F38">
      <w:pPr>
        <w:shd w:val="clear" w:color="auto" w:fill="FFFFFF"/>
        <w:spacing w:before="33" w:after="33"/>
        <w:ind w:left="567" w:hanging="284"/>
        <w:jc w:val="both"/>
        <w:rPr>
          <w:bCs/>
          <w:color w:val="000000"/>
        </w:rPr>
      </w:pPr>
    </w:p>
    <w:p w:rsidR="00092F38" w:rsidRDefault="00092F38" w:rsidP="00092F38">
      <w:pPr>
        <w:shd w:val="clear" w:color="auto" w:fill="FFFFFF"/>
        <w:spacing w:before="33" w:after="33"/>
        <w:ind w:left="567" w:hanging="284"/>
        <w:jc w:val="both"/>
        <w:rPr>
          <w:bCs/>
          <w:color w:val="000000"/>
        </w:rPr>
      </w:pPr>
    </w:p>
    <w:p w:rsidR="001F57F0" w:rsidRPr="003A5D9A" w:rsidRDefault="001F57F0" w:rsidP="00092F38">
      <w:pPr>
        <w:shd w:val="clear" w:color="auto" w:fill="FFFFFF"/>
        <w:spacing w:before="33" w:after="33"/>
        <w:ind w:left="567" w:hanging="284"/>
        <w:jc w:val="both"/>
        <w:rPr>
          <w:color w:val="000000"/>
        </w:rPr>
      </w:pPr>
      <w:proofErr w:type="spellStart"/>
      <w:r w:rsidRPr="003A5D9A">
        <w:rPr>
          <w:bCs/>
          <w:color w:val="000000"/>
        </w:rPr>
        <w:t>Межсекционная</w:t>
      </w:r>
      <w:proofErr w:type="spellEnd"/>
      <w:r w:rsidRPr="003A5D9A">
        <w:rPr>
          <w:bCs/>
          <w:color w:val="000000"/>
        </w:rPr>
        <w:t xml:space="preserve"> работа:</w:t>
      </w:r>
    </w:p>
    <w:p w:rsidR="001F57F0" w:rsidRPr="003A5D9A" w:rsidRDefault="001F57F0" w:rsidP="001F57F0">
      <w:pPr>
        <w:shd w:val="clear" w:color="auto" w:fill="FFFFFF"/>
        <w:spacing w:before="240"/>
        <w:ind w:right="264"/>
        <w:jc w:val="center"/>
        <w:outlineLvl w:val="3"/>
        <w:rPr>
          <w:b/>
          <w:bCs/>
          <w:color w:val="000000"/>
        </w:rPr>
      </w:pPr>
    </w:p>
    <w:p w:rsidR="001F57F0" w:rsidRPr="003A5D9A" w:rsidRDefault="001F57F0" w:rsidP="00092F38">
      <w:pPr>
        <w:shd w:val="clear" w:color="auto" w:fill="FFFFFF"/>
        <w:spacing w:before="96" w:after="120"/>
        <w:ind w:left="567" w:right="264"/>
        <w:jc w:val="both"/>
        <w:rPr>
          <w:color w:val="000000"/>
        </w:rPr>
      </w:pPr>
      <w:r w:rsidRPr="003A5D9A">
        <w:rPr>
          <w:color w:val="000000"/>
        </w:rPr>
        <w:t>Открытые уроки.</w:t>
      </w:r>
    </w:p>
    <w:p w:rsidR="001F57F0" w:rsidRPr="003A5D9A" w:rsidRDefault="001F57F0" w:rsidP="00092F38">
      <w:pPr>
        <w:shd w:val="clear" w:color="auto" w:fill="FFFFFF"/>
        <w:spacing w:before="96" w:after="120"/>
        <w:ind w:left="567" w:right="264"/>
        <w:jc w:val="both"/>
        <w:rPr>
          <w:color w:val="000000"/>
        </w:rPr>
      </w:pPr>
      <w:r w:rsidRPr="003A5D9A">
        <w:rPr>
          <w:color w:val="000000"/>
        </w:rPr>
        <w:t>Внеклассная работа (проведение праздников, экскурсий, школьных олимпиад и т.д.).</w:t>
      </w:r>
    </w:p>
    <w:p w:rsidR="001F57F0" w:rsidRPr="003A5D9A" w:rsidRDefault="001F57F0" w:rsidP="00092F38">
      <w:pPr>
        <w:shd w:val="clear" w:color="auto" w:fill="FFFFFF"/>
        <w:spacing w:before="96" w:after="120"/>
        <w:ind w:left="567" w:right="264"/>
        <w:jc w:val="both"/>
        <w:rPr>
          <w:color w:val="000000"/>
        </w:rPr>
      </w:pPr>
      <w:r w:rsidRPr="003A5D9A">
        <w:rPr>
          <w:color w:val="000000"/>
        </w:rPr>
        <w:t>Работа с родителями (родительские собрания, консультации, привлечение к сотрудничеству).</w:t>
      </w:r>
    </w:p>
    <w:p w:rsidR="001F57F0" w:rsidRPr="003A5D9A" w:rsidRDefault="001F57F0" w:rsidP="00092F38">
      <w:pPr>
        <w:shd w:val="clear" w:color="auto" w:fill="FFFFFF"/>
        <w:spacing w:before="96" w:after="120"/>
        <w:ind w:left="567" w:right="264"/>
        <w:jc w:val="both"/>
        <w:rPr>
          <w:color w:val="000000"/>
        </w:rPr>
      </w:pPr>
      <w:r w:rsidRPr="003A5D9A">
        <w:rPr>
          <w:color w:val="000000"/>
        </w:rPr>
        <w:t>Работа кабинета (пополнение учебно-методической базы).</w:t>
      </w:r>
    </w:p>
    <w:p w:rsidR="001F57F0" w:rsidRDefault="001F57F0" w:rsidP="00092F38">
      <w:pPr>
        <w:shd w:val="clear" w:color="auto" w:fill="FFFFFF"/>
        <w:spacing w:before="96" w:after="120"/>
        <w:ind w:left="567" w:right="264"/>
        <w:jc w:val="both"/>
        <w:rPr>
          <w:color w:val="000000"/>
        </w:rPr>
      </w:pPr>
      <w:proofErr w:type="spellStart"/>
      <w:r w:rsidRPr="003A5D9A">
        <w:rPr>
          <w:color w:val="000000"/>
        </w:rPr>
        <w:t>Взаимопосещение</w:t>
      </w:r>
      <w:proofErr w:type="spellEnd"/>
      <w:r w:rsidRPr="003A5D9A">
        <w:rPr>
          <w:color w:val="000000"/>
        </w:rPr>
        <w:t xml:space="preserve"> уроков (в течение года с последующим обсуждением, рекомендациями).</w:t>
      </w:r>
    </w:p>
    <w:p w:rsidR="001F57F0" w:rsidRPr="003A5D9A" w:rsidRDefault="001F57F0" w:rsidP="00092F38">
      <w:pPr>
        <w:shd w:val="clear" w:color="auto" w:fill="FFFFFF"/>
        <w:spacing w:before="96" w:after="120"/>
        <w:ind w:left="567" w:right="264"/>
        <w:jc w:val="both"/>
        <w:rPr>
          <w:color w:val="000000"/>
        </w:rPr>
      </w:pPr>
      <w:r w:rsidRPr="003A5D9A">
        <w:rPr>
          <w:color w:val="000000"/>
        </w:rPr>
        <w:t xml:space="preserve">Самообразование педагога (работа </w:t>
      </w:r>
      <w:r>
        <w:rPr>
          <w:color w:val="000000"/>
        </w:rPr>
        <w:t>над методической темой,</w:t>
      </w:r>
      <w:r w:rsidRPr="003A5D9A">
        <w:rPr>
          <w:color w:val="000000"/>
        </w:rPr>
        <w:t xml:space="preserve"> курсовое обучение, аттестация, семинары, портфолио).</w:t>
      </w:r>
    </w:p>
    <w:p w:rsidR="001F57F0" w:rsidRPr="003A5D9A" w:rsidRDefault="001F57F0" w:rsidP="00092F38">
      <w:pPr>
        <w:shd w:val="clear" w:color="auto" w:fill="FFFFFF"/>
        <w:spacing w:before="96" w:after="120"/>
        <w:ind w:left="567" w:right="264"/>
        <w:jc w:val="both"/>
        <w:rPr>
          <w:color w:val="000000"/>
        </w:rPr>
      </w:pPr>
      <w:r w:rsidRPr="003A5D9A">
        <w:rPr>
          <w:color w:val="000000"/>
        </w:rPr>
        <w:t>Неформальное общение (поздравление именинников, обсуждение, групповая рефлексия деятельности МО).</w:t>
      </w:r>
    </w:p>
    <w:p w:rsidR="001F57F0" w:rsidRPr="003A5D9A" w:rsidRDefault="001F57F0" w:rsidP="001F57F0">
      <w:pPr>
        <w:autoSpaceDE w:val="0"/>
        <w:autoSpaceDN w:val="0"/>
        <w:adjustRightInd w:val="0"/>
        <w:jc w:val="center"/>
        <w:rPr>
          <w:color w:val="000000"/>
        </w:rPr>
      </w:pPr>
      <w:r w:rsidRPr="003A5D9A">
        <w:rPr>
          <w:color w:val="000000"/>
        </w:rPr>
        <w:t>Аналитическая деятельность</w:t>
      </w:r>
    </w:p>
    <w:p w:rsidR="001F57F0" w:rsidRPr="003A5D9A" w:rsidRDefault="001F57F0" w:rsidP="001F57F0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4031"/>
        <w:gridCol w:w="2408"/>
        <w:gridCol w:w="2234"/>
      </w:tblGrid>
      <w:tr w:rsidR="001F57F0" w:rsidRPr="003A5D9A" w:rsidTr="00092F3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F0" w:rsidRPr="003A5D9A" w:rsidRDefault="001F57F0" w:rsidP="00441F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D9A">
              <w:rPr>
                <w:color w:val="000000"/>
              </w:rPr>
              <w:t>№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F0" w:rsidRPr="003A5D9A" w:rsidRDefault="001F57F0" w:rsidP="00441F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D9A">
              <w:rPr>
                <w:color w:val="000000"/>
              </w:rPr>
              <w:t>Направление в работе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F0" w:rsidRPr="003A5D9A" w:rsidRDefault="001F57F0" w:rsidP="00441F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D9A">
              <w:rPr>
                <w:color w:val="000000"/>
              </w:rPr>
              <w:t>Срок проведения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F0" w:rsidRPr="003A5D9A" w:rsidRDefault="001F57F0" w:rsidP="00441F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D9A">
              <w:rPr>
                <w:color w:val="000000"/>
              </w:rPr>
              <w:t>Ответственные</w:t>
            </w:r>
          </w:p>
        </w:tc>
      </w:tr>
      <w:tr w:rsidR="001F57F0" w:rsidRPr="003A5D9A" w:rsidTr="00092F3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F0" w:rsidRPr="003A5D9A" w:rsidRDefault="001F57F0" w:rsidP="00441F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D9A">
              <w:rPr>
                <w:color w:val="000000"/>
              </w:rPr>
              <w:t>1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F0" w:rsidRPr="003A5D9A" w:rsidRDefault="001F57F0" w:rsidP="00441F5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A5D9A">
              <w:rPr>
                <w:color w:val="000000"/>
              </w:rPr>
              <w:t>Проверка обеспечения учебниками учащихся.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F0" w:rsidRPr="003A5D9A" w:rsidRDefault="001F57F0" w:rsidP="00441F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D9A">
              <w:rPr>
                <w:color w:val="000000"/>
              </w:rPr>
              <w:t>сентябрь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F0" w:rsidRPr="003A5D9A" w:rsidRDefault="001F57F0" w:rsidP="00441F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D9A">
              <w:rPr>
                <w:color w:val="000000"/>
              </w:rPr>
              <w:t>Учителя начальных классов</w:t>
            </w:r>
          </w:p>
        </w:tc>
      </w:tr>
      <w:tr w:rsidR="001F57F0" w:rsidRPr="003A5D9A" w:rsidTr="00092F3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F0" w:rsidRPr="003A5D9A" w:rsidRDefault="001F57F0" w:rsidP="00441F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D9A">
              <w:rPr>
                <w:color w:val="000000"/>
              </w:rPr>
              <w:t>2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F0" w:rsidRPr="003A5D9A" w:rsidRDefault="001F57F0" w:rsidP="00441F5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A5D9A">
              <w:rPr>
                <w:color w:val="000000"/>
              </w:rPr>
              <w:t>Анализ использования учебного оборудования.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F0" w:rsidRPr="003A5D9A" w:rsidRDefault="001F57F0" w:rsidP="00441F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D9A">
              <w:rPr>
                <w:color w:val="000000"/>
              </w:rPr>
              <w:t>в течение года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F0" w:rsidRPr="003A5D9A" w:rsidRDefault="001F57F0" w:rsidP="00441F5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A5D9A">
              <w:rPr>
                <w:color w:val="000000"/>
              </w:rPr>
              <w:t>Учителя начальных классов</w:t>
            </w:r>
          </w:p>
        </w:tc>
      </w:tr>
      <w:tr w:rsidR="001F57F0" w:rsidRPr="003A5D9A" w:rsidTr="00092F3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F0" w:rsidRPr="003A5D9A" w:rsidRDefault="001F57F0" w:rsidP="00441F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D9A">
              <w:rPr>
                <w:color w:val="000000"/>
              </w:rPr>
              <w:t>3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F0" w:rsidRPr="003A5D9A" w:rsidRDefault="001F57F0" w:rsidP="00441F5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A5D9A">
              <w:rPr>
                <w:color w:val="000000"/>
              </w:rPr>
              <w:t>Анализ состояния и результатов деятельности МО: работа по изучению стандартов нового поколения.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F0" w:rsidRPr="003A5D9A" w:rsidRDefault="001F57F0" w:rsidP="00441F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D9A">
              <w:rPr>
                <w:color w:val="000000"/>
              </w:rPr>
              <w:t>1 раз в полугодие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F0" w:rsidRPr="003A5D9A" w:rsidRDefault="001F57F0" w:rsidP="00441F5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Чапаева Е.В.</w:t>
            </w:r>
          </w:p>
        </w:tc>
      </w:tr>
      <w:tr w:rsidR="001F57F0" w:rsidRPr="003A5D9A" w:rsidTr="00092F3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F0" w:rsidRPr="003A5D9A" w:rsidRDefault="001F57F0" w:rsidP="00441F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D9A">
              <w:rPr>
                <w:color w:val="000000"/>
              </w:rPr>
              <w:t>4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F0" w:rsidRPr="003A5D9A" w:rsidRDefault="001F57F0" w:rsidP="00441F5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A5D9A">
              <w:rPr>
                <w:color w:val="000000"/>
              </w:rPr>
              <w:t>Анализ мониторинга техники чтения, письма, счёта.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F0" w:rsidRPr="003A5D9A" w:rsidRDefault="001F57F0" w:rsidP="00441F5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A5D9A">
              <w:rPr>
                <w:color w:val="000000"/>
              </w:rPr>
              <w:t>1 раз в полугодие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F0" w:rsidRPr="003A5D9A" w:rsidRDefault="001F57F0" w:rsidP="00441F5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A5D9A">
              <w:rPr>
                <w:color w:val="000000"/>
              </w:rPr>
              <w:t>Учителя начальных классов</w:t>
            </w:r>
          </w:p>
        </w:tc>
      </w:tr>
    </w:tbl>
    <w:p w:rsidR="001F57F0" w:rsidRPr="003A5D9A" w:rsidRDefault="001F57F0" w:rsidP="001F57F0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1F57F0" w:rsidRPr="003A5D9A" w:rsidRDefault="001F57F0" w:rsidP="001F57F0">
      <w:pPr>
        <w:autoSpaceDE w:val="0"/>
        <w:autoSpaceDN w:val="0"/>
        <w:adjustRightInd w:val="0"/>
        <w:jc w:val="center"/>
        <w:rPr>
          <w:color w:val="000000"/>
        </w:rPr>
      </w:pPr>
    </w:p>
    <w:p w:rsidR="001F57F0" w:rsidRPr="003A5D9A" w:rsidRDefault="001F57F0" w:rsidP="001F57F0">
      <w:pPr>
        <w:autoSpaceDE w:val="0"/>
        <w:autoSpaceDN w:val="0"/>
        <w:adjustRightInd w:val="0"/>
        <w:jc w:val="center"/>
        <w:rPr>
          <w:color w:val="000000"/>
        </w:rPr>
      </w:pPr>
    </w:p>
    <w:p w:rsidR="001F57F0" w:rsidRPr="003A5D9A" w:rsidRDefault="001F57F0" w:rsidP="001F57F0">
      <w:pPr>
        <w:autoSpaceDE w:val="0"/>
        <w:autoSpaceDN w:val="0"/>
        <w:adjustRightInd w:val="0"/>
        <w:jc w:val="center"/>
        <w:rPr>
          <w:color w:val="000000"/>
        </w:rPr>
      </w:pPr>
    </w:p>
    <w:p w:rsidR="001F57F0" w:rsidRPr="003A5D9A" w:rsidRDefault="001F57F0" w:rsidP="001F57F0">
      <w:pPr>
        <w:autoSpaceDE w:val="0"/>
        <w:autoSpaceDN w:val="0"/>
        <w:adjustRightInd w:val="0"/>
        <w:jc w:val="center"/>
        <w:rPr>
          <w:color w:val="000000"/>
        </w:rPr>
      </w:pPr>
      <w:r w:rsidRPr="003A5D9A">
        <w:rPr>
          <w:color w:val="000000"/>
        </w:rPr>
        <w:t>Инструктивно - методическая деятельность</w:t>
      </w:r>
    </w:p>
    <w:p w:rsidR="001F57F0" w:rsidRPr="003A5D9A" w:rsidRDefault="001F57F0" w:rsidP="001F57F0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136"/>
        <w:gridCol w:w="2370"/>
        <w:gridCol w:w="2222"/>
      </w:tblGrid>
      <w:tr w:rsidR="001F57F0" w:rsidRPr="003A5D9A" w:rsidTr="00092F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F0" w:rsidRPr="003A5D9A" w:rsidRDefault="001F57F0" w:rsidP="00441F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D9A">
              <w:rPr>
                <w:color w:val="000000"/>
              </w:rPr>
              <w:t xml:space="preserve">№ 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F0" w:rsidRPr="003A5D9A" w:rsidRDefault="001F57F0" w:rsidP="00441F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D9A">
              <w:rPr>
                <w:color w:val="000000"/>
              </w:rPr>
              <w:t>Формы работы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F0" w:rsidRPr="003A5D9A" w:rsidRDefault="001F57F0" w:rsidP="00441F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D9A">
              <w:rPr>
                <w:color w:val="000000"/>
              </w:rPr>
              <w:t>Сроки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F0" w:rsidRPr="003A5D9A" w:rsidRDefault="001F57F0" w:rsidP="00441F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D9A">
              <w:rPr>
                <w:color w:val="000000"/>
              </w:rPr>
              <w:t>Ответственные</w:t>
            </w:r>
          </w:p>
        </w:tc>
      </w:tr>
      <w:tr w:rsidR="001F57F0" w:rsidRPr="003A5D9A" w:rsidTr="00092F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F0" w:rsidRPr="003A5D9A" w:rsidRDefault="001F57F0" w:rsidP="00441F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D9A">
              <w:rPr>
                <w:color w:val="000000"/>
              </w:rPr>
              <w:t>1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F0" w:rsidRPr="003A5D9A" w:rsidRDefault="001F57F0" w:rsidP="00441F5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A5D9A">
              <w:rPr>
                <w:color w:val="000000"/>
              </w:rPr>
              <w:t>Проверка состояния тематического планирования по предметам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F0" w:rsidRPr="003A5D9A" w:rsidRDefault="001F57F0" w:rsidP="00441F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D9A">
              <w:rPr>
                <w:color w:val="000000"/>
              </w:rPr>
              <w:t>сентябрь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F0" w:rsidRDefault="001F57F0" w:rsidP="00441F5C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ЧапаеваЕ.В</w:t>
            </w:r>
            <w:proofErr w:type="spellEnd"/>
            <w:r>
              <w:rPr>
                <w:color w:val="000000"/>
              </w:rPr>
              <w:t>.</w:t>
            </w:r>
          </w:p>
          <w:p w:rsidR="001F57F0" w:rsidRPr="003A5D9A" w:rsidRDefault="001F57F0" w:rsidP="00441F5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Канунникова Л.Н.</w:t>
            </w:r>
          </w:p>
        </w:tc>
      </w:tr>
      <w:tr w:rsidR="001F57F0" w:rsidRPr="003A5D9A" w:rsidTr="00092F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F0" w:rsidRPr="003A5D9A" w:rsidRDefault="001F57F0" w:rsidP="00441F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D9A">
              <w:rPr>
                <w:color w:val="000000"/>
              </w:rPr>
              <w:t>2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F0" w:rsidRPr="003A5D9A" w:rsidRDefault="001F57F0" w:rsidP="00441F5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A5D9A">
              <w:rPr>
                <w:color w:val="000000"/>
              </w:rPr>
              <w:t>Оказание методической помощи по созданию технологической карты урока по ФГОС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F0" w:rsidRPr="003A5D9A" w:rsidRDefault="001F57F0" w:rsidP="00441F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D9A">
              <w:rPr>
                <w:color w:val="000000"/>
              </w:rPr>
              <w:t>первое полугодие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F0" w:rsidRPr="003A5D9A" w:rsidRDefault="001F57F0" w:rsidP="00441F5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Канунникова Л.Н.</w:t>
            </w:r>
          </w:p>
        </w:tc>
      </w:tr>
      <w:tr w:rsidR="001F57F0" w:rsidRPr="003A5D9A" w:rsidTr="00092F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F0" w:rsidRPr="003A5D9A" w:rsidRDefault="001F57F0" w:rsidP="00441F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D9A">
              <w:rPr>
                <w:color w:val="000000"/>
              </w:rPr>
              <w:t>3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F0" w:rsidRPr="003A5D9A" w:rsidRDefault="001F57F0" w:rsidP="00441F5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A5D9A">
              <w:rPr>
                <w:color w:val="000000"/>
              </w:rPr>
              <w:t xml:space="preserve">Проведение и анализ </w:t>
            </w:r>
            <w:proofErr w:type="spellStart"/>
            <w:r w:rsidRPr="003A5D9A">
              <w:rPr>
                <w:color w:val="000000"/>
              </w:rPr>
              <w:t>срезовых</w:t>
            </w:r>
            <w:proofErr w:type="spellEnd"/>
            <w:r w:rsidRPr="003A5D9A">
              <w:rPr>
                <w:color w:val="000000"/>
              </w:rPr>
              <w:t xml:space="preserve"> работ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F0" w:rsidRPr="003A5D9A" w:rsidRDefault="001F57F0" w:rsidP="00441F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D9A">
              <w:rPr>
                <w:color w:val="000000"/>
              </w:rPr>
              <w:t>в течение года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F0" w:rsidRPr="003A5D9A" w:rsidRDefault="001F57F0" w:rsidP="00441F5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Канунникова Л.Н. завуч школы</w:t>
            </w:r>
          </w:p>
        </w:tc>
      </w:tr>
    </w:tbl>
    <w:p w:rsidR="001F57F0" w:rsidRPr="003A5D9A" w:rsidRDefault="001F57F0" w:rsidP="001F57F0">
      <w:pPr>
        <w:rPr>
          <w:b/>
          <w:color w:val="000000"/>
        </w:rPr>
      </w:pPr>
    </w:p>
    <w:p w:rsidR="001F57F0" w:rsidRPr="003A5D9A" w:rsidRDefault="001F57F0" w:rsidP="001F57F0">
      <w:pPr>
        <w:rPr>
          <w:color w:val="000000"/>
        </w:rPr>
      </w:pPr>
    </w:p>
    <w:p w:rsidR="001F57F0" w:rsidRPr="003A5D9A" w:rsidRDefault="001F57F0" w:rsidP="001F57F0">
      <w:pPr>
        <w:jc w:val="center"/>
        <w:rPr>
          <w:color w:val="000000"/>
        </w:rPr>
      </w:pPr>
      <w:r w:rsidRPr="003A5D9A">
        <w:rPr>
          <w:color w:val="000000"/>
        </w:rPr>
        <w:t>Работа с одарёнными детьми</w:t>
      </w:r>
    </w:p>
    <w:p w:rsidR="001F57F0" w:rsidRPr="003A5D9A" w:rsidRDefault="001F57F0" w:rsidP="001F57F0">
      <w:pPr>
        <w:rPr>
          <w:color w:val="000000"/>
        </w:rPr>
      </w:pPr>
    </w:p>
    <w:p w:rsidR="001F57F0" w:rsidRPr="003A5D9A" w:rsidRDefault="001F57F0" w:rsidP="001F57F0">
      <w:pPr>
        <w:rPr>
          <w:color w:val="000000"/>
        </w:rPr>
      </w:pPr>
    </w:p>
    <w:p w:rsidR="001F57F0" w:rsidRPr="003A5D9A" w:rsidRDefault="001F57F0" w:rsidP="001F57F0">
      <w:pPr>
        <w:ind w:left="720"/>
        <w:rPr>
          <w:i/>
          <w:color w:val="000000"/>
        </w:rPr>
      </w:pPr>
      <w:r w:rsidRPr="003A5D9A">
        <w:rPr>
          <w:color w:val="000000"/>
        </w:rPr>
        <w:t>Вовлечение в кружковую работу (сентябрь).</w:t>
      </w:r>
    </w:p>
    <w:p w:rsidR="001F57F0" w:rsidRPr="003A5D9A" w:rsidRDefault="001F57F0" w:rsidP="001F57F0">
      <w:pPr>
        <w:rPr>
          <w:color w:val="000000"/>
        </w:rPr>
      </w:pPr>
    </w:p>
    <w:p w:rsidR="001F57F0" w:rsidRPr="003A5D9A" w:rsidRDefault="00092F38" w:rsidP="001F57F0">
      <w:pPr>
        <w:ind w:left="360"/>
        <w:rPr>
          <w:i/>
          <w:color w:val="000000"/>
        </w:rPr>
      </w:pPr>
      <w:r>
        <w:rPr>
          <w:color w:val="000000"/>
        </w:rPr>
        <w:t xml:space="preserve">     </w:t>
      </w:r>
      <w:r w:rsidR="001F57F0" w:rsidRPr="003A5D9A">
        <w:rPr>
          <w:color w:val="000000"/>
        </w:rPr>
        <w:t xml:space="preserve">Участие в интеллектуальном </w:t>
      </w:r>
      <w:r w:rsidR="001F57F0">
        <w:rPr>
          <w:color w:val="000000"/>
        </w:rPr>
        <w:t>марафоне (Неделя начальных классов</w:t>
      </w:r>
      <w:r w:rsidR="001F57F0" w:rsidRPr="003A5D9A">
        <w:rPr>
          <w:color w:val="000000"/>
        </w:rPr>
        <w:t>).</w:t>
      </w:r>
    </w:p>
    <w:p w:rsidR="001F57F0" w:rsidRPr="003A5D9A" w:rsidRDefault="001F57F0" w:rsidP="001F57F0">
      <w:pPr>
        <w:rPr>
          <w:color w:val="000000"/>
        </w:rPr>
      </w:pPr>
    </w:p>
    <w:p w:rsidR="001F57F0" w:rsidRPr="003A5D9A" w:rsidRDefault="001F57F0" w:rsidP="001F57F0">
      <w:pPr>
        <w:ind w:left="720"/>
        <w:rPr>
          <w:color w:val="000000"/>
        </w:rPr>
      </w:pPr>
      <w:r w:rsidRPr="003A5D9A">
        <w:rPr>
          <w:color w:val="000000"/>
        </w:rPr>
        <w:t>Участие в школьных олимпиадах.</w:t>
      </w:r>
    </w:p>
    <w:p w:rsidR="001F57F0" w:rsidRPr="003A5D9A" w:rsidRDefault="001F57F0" w:rsidP="001F57F0">
      <w:pPr>
        <w:autoSpaceDE w:val="0"/>
        <w:autoSpaceDN w:val="0"/>
        <w:adjustRightInd w:val="0"/>
        <w:ind w:left="708"/>
        <w:rPr>
          <w:color w:val="000000"/>
        </w:rPr>
      </w:pPr>
    </w:p>
    <w:p w:rsidR="001F57F0" w:rsidRPr="003A5D9A" w:rsidRDefault="001F57F0" w:rsidP="001F57F0">
      <w:pPr>
        <w:ind w:left="720"/>
        <w:rPr>
          <w:color w:val="000000"/>
        </w:rPr>
      </w:pPr>
      <w:r w:rsidRPr="003A5D9A">
        <w:rPr>
          <w:color w:val="000000"/>
        </w:rPr>
        <w:t>Участие в городских и региональных творческих конкурсах.</w:t>
      </w:r>
    </w:p>
    <w:p w:rsidR="00092F38" w:rsidRDefault="00092F38" w:rsidP="001F57F0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1F57F0" w:rsidRDefault="001F57F0" w:rsidP="001F57F0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Темы заседаний:</w:t>
      </w:r>
    </w:p>
    <w:p w:rsidR="001F57F0" w:rsidRPr="00BC68D8" w:rsidRDefault="001F57F0" w:rsidP="001F57F0">
      <w:pPr>
        <w:pStyle w:val="Default"/>
        <w:rPr>
          <w:b/>
        </w:rPr>
      </w:pPr>
      <w:r w:rsidRPr="00BC68D8">
        <w:rPr>
          <w:b/>
        </w:rPr>
        <w:t>«Организационное заседание. Подготовка к новому учебному год»</w:t>
      </w:r>
    </w:p>
    <w:p w:rsidR="001F57F0" w:rsidRPr="00BC68D8" w:rsidRDefault="001F57F0" w:rsidP="001F57F0">
      <w:pPr>
        <w:tabs>
          <w:tab w:val="left" w:pos="2460"/>
        </w:tabs>
        <w:rPr>
          <w:rStyle w:val="ad"/>
          <w:b w:val="0"/>
          <w:shd w:val="clear" w:color="auto" w:fill="FFFFFF"/>
        </w:rPr>
      </w:pPr>
      <w:r w:rsidRPr="00BC68D8">
        <w:rPr>
          <w:rFonts w:eastAsia="Calibri"/>
          <w:b/>
          <w:bCs/>
        </w:rPr>
        <w:t>«</w:t>
      </w:r>
      <w:r w:rsidRPr="00BC68D8">
        <w:rPr>
          <w:rStyle w:val="ad"/>
          <w:b w:val="0"/>
          <w:shd w:val="clear" w:color="auto" w:fill="FFFFFF"/>
        </w:rPr>
        <w:t>Образование на новом уровне»</w:t>
      </w:r>
    </w:p>
    <w:p w:rsidR="001F57F0" w:rsidRPr="00BC68D8" w:rsidRDefault="001F57F0" w:rsidP="001F57F0">
      <w:pPr>
        <w:tabs>
          <w:tab w:val="left" w:pos="2460"/>
        </w:tabs>
        <w:rPr>
          <w:b/>
        </w:rPr>
      </w:pPr>
      <w:r w:rsidRPr="00BC68D8">
        <w:rPr>
          <w:b/>
        </w:rPr>
        <w:t xml:space="preserve">«Развитие индивидуальности учащихся в процессе их воспитания. </w:t>
      </w:r>
      <w:proofErr w:type="spellStart"/>
      <w:r w:rsidRPr="00BC68D8">
        <w:rPr>
          <w:b/>
        </w:rPr>
        <w:t>Здоровьесберегающие</w:t>
      </w:r>
      <w:proofErr w:type="spellEnd"/>
      <w:r w:rsidRPr="00BC68D8">
        <w:rPr>
          <w:b/>
        </w:rPr>
        <w:t xml:space="preserve"> технологии в воспитательном процессе»</w:t>
      </w:r>
    </w:p>
    <w:p w:rsidR="001F57F0" w:rsidRPr="00BC68D8" w:rsidRDefault="001F57F0" w:rsidP="001F57F0">
      <w:pPr>
        <w:spacing w:before="100" w:beforeAutospacing="1" w:after="120"/>
        <w:rPr>
          <w:b/>
        </w:rPr>
      </w:pPr>
      <w:r w:rsidRPr="00BC68D8">
        <w:rPr>
          <w:b/>
        </w:rPr>
        <w:t>«Система работы учителя начальных классов по формированию функциональной грамотности»</w:t>
      </w:r>
    </w:p>
    <w:p w:rsidR="001F57F0" w:rsidRPr="00BC68D8" w:rsidRDefault="001F57F0" w:rsidP="001F57F0">
      <w:pPr>
        <w:tabs>
          <w:tab w:val="left" w:pos="2460"/>
        </w:tabs>
        <w:rPr>
          <w:b/>
        </w:rPr>
      </w:pPr>
      <w:r w:rsidRPr="00BC68D8">
        <w:rPr>
          <w:b/>
        </w:rPr>
        <w:t>Результаты деятельности МО учителей начальных классов по совершенствованию образовательного процесса». Планирование работы МО на 2021-2022 учебный год</w:t>
      </w:r>
    </w:p>
    <w:p w:rsidR="001F57F0" w:rsidRPr="003A5D9A" w:rsidRDefault="001F57F0" w:rsidP="001F57F0">
      <w:pPr>
        <w:tabs>
          <w:tab w:val="left" w:pos="2460"/>
        </w:tabs>
        <w:rPr>
          <w:color w:val="000000"/>
        </w:rPr>
      </w:pPr>
    </w:p>
    <w:p w:rsidR="001F57F0" w:rsidRPr="003A5D9A" w:rsidRDefault="001F57F0" w:rsidP="001F57F0">
      <w:pPr>
        <w:autoSpaceDE w:val="0"/>
        <w:autoSpaceDN w:val="0"/>
        <w:adjustRightInd w:val="0"/>
        <w:jc w:val="both"/>
      </w:pPr>
      <w:r w:rsidRPr="003A5D9A">
        <w:rPr>
          <w:color w:val="000000"/>
        </w:rPr>
        <w:t xml:space="preserve">   </w:t>
      </w:r>
      <w:r w:rsidRPr="003A5D9A">
        <w:t xml:space="preserve"> В течение всего учебного года учителя обращали внимание на создание психологической комфортности в классе, учитывали психологические особенности учащихся. Обращали особое внимание на работу по схеме «учитель—ученик» в свете решения конфликтных ситуаций и создания благоприятных условий для обеих сторон. Учителя старались применять на уроках дифференцированный подход к каждому ученику, что позволяло развивать инициативу и творчество учащихся, а также способствовало лучшему усвоению программного материала и развитию интереса к учению. Учителя проводили занятия с отстающими, на которых отрабатывали вычислительные навыки, оказывали помощь в выполнении домашних заданий, вели пропедевтическую р</w:t>
      </w:r>
      <w:r>
        <w:t>аботу и т.д. По результатам 2021-2022</w:t>
      </w:r>
      <w:r w:rsidRPr="003A5D9A">
        <w:t xml:space="preserve"> учебного года успеваемость в 1-4 классах составила 100%.</w:t>
      </w:r>
    </w:p>
    <w:p w:rsidR="001F57F0" w:rsidRDefault="001F57F0" w:rsidP="001F57F0">
      <w:pPr>
        <w:autoSpaceDE w:val="0"/>
        <w:autoSpaceDN w:val="0"/>
        <w:adjustRightInd w:val="0"/>
        <w:jc w:val="both"/>
      </w:pPr>
      <w:r w:rsidRPr="003A5D9A">
        <w:t xml:space="preserve">   С мотивированными учащимися педагоги отрабатывали задания повышенного уровня сложности, занимались развитием логического мышления путём решения специально подобранных задач, развивали способность извлекать информацию путём анализа поставленной задачи и т.д.    Вовремя </w:t>
      </w:r>
      <w:proofErr w:type="spellStart"/>
      <w:r w:rsidRPr="003A5D9A">
        <w:t>взаимопосещений</w:t>
      </w:r>
      <w:proofErr w:type="spellEnd"/>
      <w:r w:rsidRPr="003A5D9A">
        <w:t xml:space="preserve"> уроков учителя отмечали создание </w:t>
      </w:r>
      <w:r w:rsidRPr="00A546E8">
        <w:t>проблемных ситуаций при объяснении нового материала, требование осознанности при ответах учащихся, вовлечение учащихся в рецензирование ответов одноклассников.</w:t>
      </w:r>
    </w:p>
    <w:p w:rsidR="001F57F0" w:rsidRDefault="001F57F0" w:rsidP="001F57F0">
      <w:pPr>
        <w:shd w:val="clear" w:color="auto" w:fill="FFFFFF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Учителя начальных классов регулярно проходят </w:t>
      </w:r>
      <w:proofErr w:type="gramStart"/>
      <w:r>
        <w:rPr>
          <w:color w:val="000000"/>
          <w:shd w:val="clear" w:color="auto" w:fill="FFFFFF"/>
        </w:rPr>
        <w:t>курсы  повышения</w:t>
      </w:r>
      <w:proofErr w:type="gramEnd"/>
      <w:r>
        <w:rPr>
          <w:color w:val="000000"/>
          <w:shd w:val="clear" w:color="auto" w:fill="FFFFFF"/>
        </w:rPr>
        <w:t xml:space="preserve"> квалификации и стараются повысить свои профессиональный уровень. Среди учителей начальных кл</w:t>
      </w:r>
      <w:r w:rsidR="00092F38">
        <w:rPr>
          <w:color w:val="000000"/>
          <w:shd w:val="clear" w:color="auto" w:fill="FFFFFF"/>
        </w:rPr>
        <w:t>ассов с высшей категорией - 3</w:t>
      </w:r>
      <w:r>
        <w:rPr>
          <w:color w:val="000000"/>
          <w:shd w:val="clear" w:color="auto" w:fill="FFFFFF"/>
        </w:rPr>
        <w:t xml:space="preserve"> педаг</w:t>
      </w:r>
      <w:r w:rsidR="00092F38">
        <w:rPr>
          <w:color w:val="000000"/>
          <w:shd w:val="clear" w:color="auto" w:fill="FFFFFF"/>
        </w:rPr>
        <w:t xml:space="preserve">ога, с 1 категорией – 1 педагог, </w:t>
      </w:r>
      <w:r>
        <w:rPr>
          <w:color w:val="000000"/>
          <w:shd w:val="clear" w:color="auto" w:fill="FFFFFF"/>
        </w:rPr>
        <w:t>воспитатель</w:t>
      </w:r>
      <w:r w:rsidR="00092F3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ГПД</w:t>
      </w:r>
      <w:r w:rsidR="00092F38">
        <w:rPr>
          <w:color w:val="000000"/>
          <w:shd w:val="clear" w:color="auto" w:fill="FFFFFF"/>
        </w:rPr>
        <w:t xml:space="preserve"> – молодой специалист</w:t>
      </w:r>
      <w:r>
        <w:rPr>
          <w:color w:val="000000"/>
          <w:shd w:val="clear" w:color="auto" w:fill="FFFFFF"/>
        </w:rPr>
        <w:t>.</w:t>
      </w:r>
    </w:p>
    <w:p w:rsidR="001F57F0" w:rsidRPr="00A546E8" w:rsidRDefault="001F57F0" w:rsidP="001F57F0">
      <w:pPr>
        <w:spacing w:before="100" w:beforeAutospacing="1"/>
        <w:jc w:val="both"/>
        <w:rPr>
          <w:bCs/>
          <w:color w:val="000000"/>
          <w:shd w:val="clear" w:color="auto" w:fill="FFFFFF"/>
        </w:rPr>
      </w:pPr>
      <w:r w:rsidRPr="00A546E8">
        <w:rPr>
          <w:bCs/>
          <w:color w:val="000000"/>
          <w:shd w:val="clear" w:color="auto" w:fill="FFFFFF"/>
        </w:rPr>
        <w:lastRenderedPageBreak/>
        <w:t xml:space="preserve">В соответствии с ФГОС в начальных классах была организована внеурочная деятельность по различным направлениям. </w:t>
      </w:r>
    </w:p>
    <w:p w:rsidR="001F57F0" w:rsidRPr="00A546E8" w:rsidRDefault="001F57F0" w:rsidP="001F57F0">
      <w:pPr>
        <w:pStyle w:val="af7"/>
        <w:jc w:val="both"/>
        <w:rPr>
          <w:shd w:val="clear" w:color="auto" w:fill="FFFFFF"/>
        </w:rPr>
      </w:pPr>
      <w:r w:rsidRPr="00A546E8">
        <w:rPr>
          <w:shd w:val="clear" w:color="auto" w:fill="FFFFFF"/>
        </w:rPr>
        <w:t>По уже сложившейся традиции, в школе проводились открытые уроки и мероприятия, где учителя начальных классов показывали современные уроки с использованием новейших технологий.</w:t>
      </w:r>
      <w:r>
        <w:rPr>
          <w:shd w:val="clear" w:color="auto" w:fill="FFFFFF"/>
        </w:rPr>
        <w:t xml:space="preserve"> </w:t>
      </w:r>
      <w:r w:rsidRPr="00A546E8">
        <w:rPr>
          <w:shd w:val="clear" w:color="auto" w:fill="FFFFFF"/>
        </w:rPr>
        <w:t>Проводимые уроки и мероприятия отмечались разнообразием приемов и методов обучения, форм организации. Учителя относятся к подготовке с большой ответственностью, стараются работать творчески, так как современные уроки и внеклассные мероприятия – это творчество самого учителя, его стремление к проявлению профессиональной индивидуальности. В тоже время каждый ученик начальной школы является активным участником всех событий в классном коллективе. Он может попробовать себя в разных ролях, пробовать свои силы в различных видах деятельности. Мастерить, выдвигать идеи, реализовывать их, рисовать.</w:t>
      </w:r>
    </w:p>
    <w:p w:rsidR="001F57F0" w:rsidRPr="00A546E8" w:rsidRDefault="001F57F0" w:rsidP="001F57F0">
      <w:pPr>
        <w:pStyle w:val="af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</w:t>
      </w:r>
      <w:r w:rsidRPr="00A546E8">
        <w:rPr>
          <w:shd w:val="clear" w:color="auto" w:fill="FFFFFF"/>
        </w:rPr>
        <w:t>Одно из направлений в методической работе учителей – это организация работы с одаренными и способными учащимися. В школе отработана система организации работы по участию обучающихся в различных конкурсах. Обучающиеся школы принимают участие во многих всероссийских, международных и муниципальных конкурсах. Участие обучающихся в различных конкурсах вызывает положительную мотивацию, формирует активную жизненную позицию, повышает интерес к изучению предмета, способствует развитию творческого мышления.</w:t>
      </w:r>
    </w:p>
    <w:p w:rsidR="001F57F0" w:rsidRPr="00A546E8" w:rsidRDefault="001F57F0" w:rsidP="001F57F0">
      <w:pPr>
        <w:pStyle w:val="af7"/>
        <w:jc w:val="both"/>
        <w:rPr>
          <w:shd w:val="clear" w:color="auto" w:fill="FFFFFF"/>
        </w:rPr>
      </w:pPr>
      <w:r>
        <w:rPr>
          <w:shd w:val="clear" w:color="auto" w:fill="FFFFFF"/>
        </w:rPr>
        <w:t>В 2021-2022</w:t>
      </w:r>
      <w:r w:rsidRPr="00A546E8">
        <w:rPr>
          <w:shd w:val="clear" w:color="auto" w:fill="FFFFFF"/>
        </w:rPr>
        <w:t xml:space="preserve"> учебном году обучающиеся 1-4 классов активно принимали участие в интернет олимпиадах и марафонах.</w:t>
      </w:r>
    </w:p>
    <w:p w:rsidR="001F57F0" w:rsidRPr="00F52460" w:rsidRDefault="001F57F0" w:rsidP="001F57F0">
      <w:pPr>
        <w:spacing w:before="100" w:beforeAutospacing="1" w:after="100" w:afterAutospacing="1"/>
        <w:jc w:val="both"/>
        <w:rPr>
          <w:color w:val="000000"/>
        </w:rPr>
      </w:pPr>
      <w:r w:rsidRPr="00A546E8">
        <w:rPr>
          <w:color w:val="000000"/>
        </w:rPr>
        <w:t>Таким образом, работу коллектива начальной школы можно считать «удовлетворительной».</w:t>
      </w:r>
    </w:p>
    <w:p w:rsidR="001F57F0" w:rsidRPr="001F57F0" w:rsidRDefault="001F57F0" w:rsidP="001F57F0">
      <w:pPr>
        <w:ind w:firstLine="709"/>
        <w:rPr>
          <w:sz w:val="28"/>
          <w:szCs w:val="28"/>
        </w:rPr>
      </w:pPr>
      <w:r w:rsidRPr="001F57F0">
        <w:rPr>
          <w:sz w:val="28"/>
          <w:szCs w:val="28"/>
        </w:rPr>
        <w:t xml:space="preserve">                            </w:t>
      </w:r>
      <w:r w:rsidRPr="001F57F0">
        <w:rPr>
          <w:b/>
        </w:rPr>
        <w:t xml:space="preserve">Плюсы   в работе МО. </w:t>
      </w:r>
    </w:p>
    <w:p w:rsidR="001F57F0" w:rsidRPr="001F57F0" w:rsidRDefault="001F57F0" w:rsidP="009B07F4">
      <w:pPr>
        <w:pStyle w:val="af4"/>
        <w:numPr>
          <w:ilvl w:val="0"/>
          <w:numId w:val="42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</w:rPr>
      </w:pPr>
      <w:r w:rsidRPr="001F57F0">
        <w:rPr>
          <w:rFonts w:ascii="Times New Roman" w:hAnsi="Times New Roman"/>
        </w:rPr>
        <w:t>Своевременное прохождение курсов повышения квалификации.</w:t>
      </w:r>
    </w:p>
    <w:p w:rsidR="00092F38" w:rsidRDefault="001F57F0" w:rsidP="009B07F4">
      <w:pPr>
        <w:pStyle w:val="af4"/>
        <w:numPr>
          <w:ilvl w:val="0"/>
          <w:numId w:val="42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</w:rPr>
      </w:pPr>
      <w:r w:rsidRPr="00092F38">
        <w:rPr>
          <w:rFonts w:ascii="Times New Roman" w:hAnsi="Times New Roman"/>
        </w:rPr>
        <w:t>Освоени</w:t>
      </w:r>
      <w:r w:rsidR="00092F38">
        <w:rPr>
          <w:rFonts w:ascii="Times New Roman" w:hAnsi="Times New Roman"/>
        </w:rPr>
        <w:t>е новых программ по ФГОС НОО – 2.</w:t>
      </w:r>
    </w:p>
    <w:p w:rsidR="001F57F0" w:rsidRPr="00092F38" w:rsidRDefault="001F57F0" w:rsidP="009B07F4">
      <w:pPr>
        <w:pStyle w:val="af4"/>
        <w:numPr>
          <w:ilvl w:val="0"/>
          <w:numId w:val="42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</w:rPr>
      </w:pPr>
      <w:r w:rsidRPr="00092F38">
        <w:rPr>
          <w:rFonts w:ascii="Times New Roman" w:hAnsi="Times New Roman"/>
        </w:rPr>
        <w:t xml:space="preserve">Участие в методической </w:t>
      </w:r>
      <w:proofErr w:type="gramStart"/>
      <w:r w:rsidRPr="00092F38">
        <w:rPr>
          <w:rFonts w:ascii="Times New Roman" w:hAnsi="Times New Roman"/>
        </w:rPr>
        <w:t>работе  разного</w:t>
      </w:r>
      <w:proofErr w:type="gramEnd"/>
      <w:r w:rsidRPr="00092F38">
        <w:rPr>
          <w:rFonts w:ascii="Times New Roman" w:hAnsi="Times New Roman"/>
        </w:rPr>
        <w:t xml:space="preserve"> уровня.</w:t>
      </w:r>
    </w:p>
    <w:p w:rsidR="001F57F0" w:rsidRPr="001F57F0" w:rsidRDefault="001F57F0" w:rsidP="001F57F0">
      <w:pPr>
        <w:rPr>
          <w:b/>
        </w:rPr>
      </w:pPr>
      <w:r w:rsidRPr="001F57F0">
        <w:rPr>
          <w:b/>
        </w:rPr>
        <w:t xml:space="preserve">                                       Минусы в работе МО.</w:t>
      </w:r>
    </w:p>
    <w:p w:rsidR="001F57F0" w:rsidRPr="001F57F0" w:rsidRDefault="001F57F0" w:rsidP="009B07F4">
      <w:pPr>
        <w:pStyle w:val="af4"/>
        <w:numPr>
          <w:ilvl w:val="0"/>
          <w:numId w:val="43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</w:rPr>
      </w:pPr>
      <w:r w:rsidRPr="001F57F0">
        <w:rPr>
          <w:rFonts w:ascii="Times New Roman" w:hAnsi="Times New Roman"/>
        </w:rPr>
        <w:t xml:space="preserve">Мало проводится открытых уроков. Необходимо включать их в план работы.  </w:t>
      </w:r>
    </w:p>
    <w:p w:rsidR="001F57F0" w:rsidRPr="001F57F0" w:rsidRDefault="001F57F0" w:rsidP="009B07F4">
      <w:pPr>
        <w:pStyle w:val="af4"/>
        <w:numPr>
          <w:ilvl w:val="0"/>
          <w:numId w:val="43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</w:rPr>
      </w:pPr>
      <w:r w:rsidRPr="001F57F0">
        <w:rPr>
          <w:rFonts w:ascii="Times New Roman" w:hAnsi="Times New Roman"/>
        </w:rPr>
        <w:t>Нет участия учителей в профессиональных конкурсах.</w:t>
      </w:r>
    </w:p>
    <w:p w:rsidR="008E7A4F" w:rsidRPr="00092F38" w:rsidRDefault="008E7A4F" w:rsidP="00092F38">
      <w:pPr>
        <w:spacing w:before="100" w:beforeAutospacing="1" w:after="100" w:afterAutospacing="1"/>
        <w:jc w:val="center"/>
      </w:pPr>
      <w:r w:rsidRPr="00824F97">
        <w:rPr>
          <w:b/>
        </w:rPr>
        <w:t>Анализ</w:t>
      </w:r>
      <w:r w:rsidR="00B10CB9">
        <w:rPr>
          <w:b/>
        </w:rPr>
        <w:t xml:space="preserve"> работы школьной библиотеки 2021-2022</w:t>
      </w:r>
      <w:r w:rsidRPr="00824F97">
        <w:rPr>
          <w:b/>
        </w:rPr>
        <w:t xml:space="preserve"> учебный год.</w:t>
      </w:r>
    </w:p>
    <w:p w:rsidR="008E7A4F" w:rsidRPr="00824F97" w:rsidRDefault="00B10CB9" w:rsidP="008E7A4F">
      <w:pPr>
        <w:pStyle w:val="af7"/>
        <w:jc w:val="both"/>
      </w:pPr>
      <w:r>
        <w:t xml:space="preserve">       В течении 2021-2022</w:t>
      </w:r>
      <w:r w:rsidR="008E7A4F" w:rsidRPr="00824F97">
        <w:t xml:space="preserve"> учебного года школьная библиотека работала по плану. Работа проводилась с учетом разделов общешкольного плана. Одной из задач в текущем году было развитие информационной грамотности подростков и приобщение к чтению. Вся работа была направлена на развитие и поддержку в детях привычки и любви к чтению и учению, потребность пользоваться библиотекой в течение учебного года. Для реализации этой задачи применялись различные формы и методы, как в информационной, так и в методической работе. Базовой основой информационной и методической работы являются книжные выставки, тематические массовые мероприятия для школьников, обзоры педагогической, методической литературы для учителей, индивидуальные беседы у выставок.</w:t>
      </w:r>
    </w:p>
    <w:p w:rsidR="008E7A4F" w:rsidRPr="008E7A4F" w:rsidRDefault="00B10CB9" w:rsidP="008E7A4F">
      <w:pPr>
        <w:pStyle w:val="af7"/>
        <w:jc w:val="both"/>
      </w:pPr>
      <w:r>
        <w:t>В 2021-2022</w:t>
      </w:r>
      <w:r w:rsidR="008E7A4F" w:rsidRPr="008E7A4F">
        <w:t xml:space="preserve"> учебном году работа школьной библиотеки была направлена на достижение следующих задач:</w:t>
      </w:r>
    </w:p>
    <w:p w:rsidR="008E7A4F" w:rsidRPr="008E7A4F" w:rsidRDefault="008E7A4F" w:rsidP="008E7A4F">
      <w:pPr>
        <w:pStyle w:val="af7"/>
        <w:jc w:val="both"/>
      </w:pPr>
      <w:r w:rsidRPr="008E7A4F">
        <w:t>1. Обеспечение доступа участникам учебно-воспитательного процесса к информации, знаниям, культурным ценностям.</w:t>
      </w:r>
    </w:p>
    <w:p w:rsidR="008E7A4F" w:rsidRPr="008E7A4F" w:rsidRDefault="008E7A4F" w:rsidP="008E7A4F">
      <w:pPr>
        <w:pStyle w:val="af7"/>
        <w:jc w:val="both"/>
      </w:pPr>
      <w:r w:rsidRPr="008E7A4F">
        <w:t>2. Формирование у читателей навыка независимого библиотечного пользователя.</w:t>
      </w:r>
    </w:p>
    <w:p w:rsidR="008E7A4F" w:rsidRPr="008E7A4F" w:rsidRDefault="008E7A4F" w:rsidP="008E7A4F">
      <w:pPr>
        <w:pStyle w:val="af7"/>
        <w:jc w:val="both"/>
      </w:pPr>
      <w:r w:rsidRPr="008E7A4F">
        <w:t>3. Оказание помощи обучающимся, воспитанникам в социализации через книгу, развитие их творческого потенциала.</w:t>
      </w:r>
    </w:p>
    <w:p w:rsidR="008E7A4F" w:rsidRPr="008E7A4F" w:rsidRDefault="008E7A4F" w:rsidP="008E7A4F">
      <w:pPr>
        <w:pStyle w:val="af7"/>
        <w:jc w:val="both"/>
      </w:pPr>
      <w:r w:rsidRPr="008E7A4F">
        <w:t>4. Содействие усвоению учебных предметов через организацию мероприятий, содействующих эмоциональному и культурному развитию детей.</w:t>
      </w:r>
    </w:p>
    <w:p w:rsidR="008E7A4F" w:rsidRPr="008E7A4F" w:rsidRDefault="008E7A4F" w:rsidP="008E7A4F">
      <w:pPr>
        <w:pStyle w:val="af7"/>
        <w:jc w:val="both"/>
      </w:pPr>
      <w:r w:rsidRPr="008E7A4F">
        <w:t>5. Воспитание бережного отношения к школьному имуществу, к книге.</w:t>
      </w:r>
    </w:p>
    <w:p w:rsidR="008E7A4F" w:rsidRPr="00824F97" w:rsidRDefault="008E7A4F" w:rsidP="008E7A4F">
      <w:pPr>
        <w:pStyle w:val="af7"/>
        <w:jc w:val="both"/>
        <w:rPr>
          <w:color w:val="2C2B2B"/>
        </w:rPr>
      </w:pPr>
      <w:r w:rsidRPr="008E7A4F">
        <w:lastRenderedPageBreak/>
        <w:t>Библиотека работала по плану, утвержденному администрацией школы, опираясь на разделы общешкольного плана учебно-воспитательной работы</w:t>
      </w:r>
      <w:r w:rsidRPr="00824F97">
        <w:rPr>
          <w:color w:val="2C2B2B"/>
        </w:rPr>
        <w:t>.</w:t>
      </w:r>
    </w:p>
    <w:p w:rsidR="008E7A4F" w:rsidRPr="00824F97" w:rsidRDefault="008E7A4F" w:rsidP="008E7A4F">
      <w:pPr>
        <w:pStyle w:val="af7"/>
        <w:jc w:val="both"/>
      </w:pPr>
      <w:r w:rsidRPr="00824F97">
        <w:t>В течении года проводилась работа:</w:t>
      </w:r>
    </w:p>
    <w:p w:rsidR="008E7A4F" w:rsidRPr="00824F97" w:rsidRDefault="008E7A4F" w:rsidP="008E7A4F">
      <w:pPr>
        <w:pStyle w:val="af7"/>
        <w:jc w:val="both"/>
      </w:pPr>
      <w:r w:rsidRPr="00824F97">
        <w:t>- по формированию заказа на учебники федерального перечня, согласование с заместителем директора по учебно-воспитательной работе, руководителем ШМО.</w:t>
      </w:r>
    </w:p>
    <w:p w:rsidR="008E7A4F" w:rsidRPr="00824F97" w:rsidRDefault="008E7A4F" w:rsidP="008E7A4F">
      <w:pPr>
        <w:pStyle w:val="af7"/>
        <w:jc w:val="both"/>
      </w:pPr>
      <w:r w:rsidRPr="00824F97">
        <w:t>- по приему фонда учебников на хранение;</w:t>
      </w:r>
    </w:p>
    <w:p w:rsidR="008E7A4F" w:rsidRPr="00824F97" w:rsidRDefault="008E7A4F" w:rsidP="008E7A4F">
      <w:pPr>
        <w:pStyle w:val="af7"/>
        <w:jc w:val="both"/>
      </w:pPr>
      <w:r w:rsidRPr="00824F97">
        <w:t>- учет учебного фонда (суммарный, индивидуальный, учет выдачи учебников);</w:t>
      </w:r>
    </w:p>
    <w:p w:rsidR="008E7A4F" w:rsidRPr="00824F97" w:rsidRDefault="008E7A4F" w:rsidP="008E7A4F">
      <w:pPr>
        <w:pStyle w:val="af7"/>
        <w:jc w:val="both"/>
      </w:pPr>
      <w:r w:rsidRPr="00824F97">
        <w:t>- инвентаризация учебного фонда, исключение морально устаревших и ветхих учебников;</w:t>
      </w:r>
    </w:p>
    <w:p w:rsidR="008E7A4F" w:rsidRPr="00824F97" w:rsidRDefault="008E7A4F" w:rsidP="008E7A4F">
      <w:pPr>
        <w:pStyle w:val="af7"/>
        <w:jc w:val="both"/>
      </w:pPr>
      <w:r w:rsidRPr="00824F97">
        <w:t>- организация работы по сохранности учебного фонда (ремонт учебников, организация рейдов по сохранности, беседы и т.д.);</w:t>
      </w:r>
    </w:p>
    <w:p w:rsidR="008E7A4F" w:rsidRPr="00824F97" w:rsidRDefault="008E7A4F" w:rsidP="008E7A4F">
      <w:pPr>
        <w:pStyle w:val="af7"/>
        <w:jc w:val="both"/>
      </w:pPr>
      <w:r w:rsidRPr="00824F97">
        <w:t>- анализ учебного фонда, определение потребности в учебниках к новому учебному году;</w:t>
      </w:r>
    </w:p>
    <w:p w:rsidR="008E7A4F" w:rsidRPr="00824F97" w:rsidRDefault="008E7A4F" w:rsidP="008E7A4F">
      <w:pPr>
        <w:pStyle w:val="af7"/>
        <w:jc w:val="both"/>
      </w:pPr>
      <w:r w:rsidRPr="00824F97">
        <w:t>- выдача учебников, в конце учебного года по графику прием учебников</w:t>
      </w:r>
    </w:p>
    <w:p w:rsidR="008E7A4F" w:rsidRPr="00824F97" w:rsidRDefault="008E7A4F" w:rsidP="008E7A4F">
      <w:pPr>
        <w:pStyle w:val="af7"/>
        <w:jc w:val="both"/>
      </w:pPr>
      <w:r w:rsidRPr="00824F97">
        <w:t>- осуществление обмена учебниками между школами.</w:t>
      </w:r>
    </w:p>
    <w:p w:rsidR="008E7A4F" w:rsidRPr="00824F97" w:rsidRDefault="008E7A4F" w:rsidP="008E7A4F">
      <w:pPr>
        <w:pStyle w:val="af7"/>
        <w:jc w:val="both"/>
      </w:pPr>
      <w:r w:rsidRPr="00824F97">
        <w:rPr>
          <w:bdr w:val="none" w:sz="0" w:space="0" w:color="auto" w:frame="1"/>
        </w:rPr>
        <w:t>Школьная библиотека в течении года оказывала помощь учителям:</w:t>
      </w:r>
    </w:p>
    <w:p w:rsidR="008E7A4F" w:rsidRPr="00824F97" w:rsidRDefault="008E7A4F" w:rsidP="008E7A4F">
      <w:pPr>
        <w:pStyle w:val="af7"/>
        <w:jc w:val="both"/>
      </w:pPr>
      <w:r w:rsidRPr="00824F97">
        <w:t>- в проведении массовых мероприятий, классных часов;</w:t>
      </w:r>
    </w:p>
    <w:p w:rsidR="008E7A4F" w:rsidRPr="00824F97" w:rsidRDefault="008E7A4F" w:rsidP="008E7A4F">
      <w:pPr>
        <w:pStyle w:val="af7"/>
        <w:jc w:val="both"/>
      </w:pPr>
      <w:r w:rsidRPr="00824F97">
        <w:t>- проводился подбор литературы, сценариев, стихов в помощь проведению предметных недель и общешкольных мероприятий, для проведения родительских собраний, педсоветов;</w:t>
      </w:r>
    </w:p>
    <w:p w:rsidR="008E7A4F" w:rsidRPr="00824F97" w:rsidRDefault="008E7A4F" w:rsidP="008E7A4F">
      <w:pPr>
        <w:pStyle w:val="af7"/>
        <w:jc w:val="both"/>
      </w:pPr>
      <w:r w:rsidRPr="00824F97">
        <w:t>- информировала педагогов о новых поступлениях учебной литературы;</w:t>
      </w:r>
    </w:p>
    <w:p w:rsidR="008E7A4F" w:rsidRPr="00824F97" w:rsidRDefault="008E7A4F" w:rsidP="008E7A4F">
      <w:pPr>
        <w:pStyle w:val="af7"/>
        <w:jc w:val="both"/>
      </w:pPr>
      <w:r w:rsidRPr="00824F97">
        <w:t>- совместно с педагогами формировался заказ на учебную литературу.</w:t>
      </w:r>
    </w:p>
    <w:p w:rsidR="008E7A4F" w:rsidRPr="00824F97" w:rsidRDefault="008E7A4F" w:rsidP="008E7A4F">
      <w:pPr>
        <w:pStyle w:val="Default"/>
        <w:ind w:firstLine="567"/>
        <w:jc w:val="both"/>
      </w:pPr>
      <w:r w:rsidRPr="00824F97">
        <w:t xml:space="preserve">Библиотека является структурным подразделением образовательного учреждения и принимает активное участие в учебном и воспитательном процессе. </w:t>
      </w:r>
    </w:p>
    <w:p w:rsidR="008E7A4F" w:rsidRPr="00824F97" w:rsidRDefault="008E7A4F" w:rsidP="008E7A4F">
      <w:pPr>
        <w:pStyle w:val="Default"/>
        <w:ind w:firstLine="567"/>
        <w:jc w:val="both"/>
      </w:pPr>
      <w:r w:rsidRPr="00824F97">
        <w:t xml:space="preserve">Сейчас, как никогда, просматривается тенденция снижения уровня чтения в стране и в нашей библиотеке, осознавая важность этой проблемы, пытаюсь найти пути приобщения детей к чтению. Этому способствует как ежедневная работа с читателем, так и проводимые массовые мероприятия по пропаганде книги и библиотеки: </w:t>
      </w:r>
    </w:p>
    <w:p w:rsidR="008E7A4F" w:rsidRPr="00824F97" w:rsidRDefault="008E7A4F" w:rsidP="008E7A4F">
      <w:pPr>
        <w:pStyle w:val="Default"/>
        <w:ind w:firstLine="567"/>
        <w:jc w:val="both"/>
      </w:pPr>
      <w:r w:rsidRPr="00824F97">
        <w:t xml:space="preserve">- провожу информационно - библиографическое обслуживания; </w:t>
      </w:r>
    </w:p>
    <w:p w:rsidR="008E7A4F" w:rsidRPr="00824F97" w:rsidRDefault="008E7A4F" w:rsidP="008E7A4F">
      <w:pPr>
        <w:pStyle w:val="Default"/>
        <w:ind w:firstLine="567"/>
        <w:jc w:val="both"/>
      </w:pPr>
      <w:r w:rsidRPr="00824F97">
        <w:t xml:space="preserve">- прививаю любовь к книгам и воспитанию культуры чтению путём книжных выставок, проведение различных литературных и библиотечных конкурсов, викторин, дискуссий, уроков-презентаций. </w:t>
      </w:r>
    </w:p>
    <w:p w:rsidR="008E7A4F" w:rsidRPr="00824F97" w:rsidRDefault="008E7A4F" w:rsidP="008E7A4F">
      <w:pPr>
        <w:pStyle w:val="af7"/>
        <w:jc w:val="both"/>
      </w:pPr>
      <w:r w:rsidRPr="00824F97">
        <w:t>- привлекаю обучающихся начальных классов к систематическому чтению с целью успешного изучения литературных произведений по внеклассному чтению.</w:t>
      </w:r>
    </w:p>
    <w:p w:rsidR="008E7A4F" w:rsidRPr="00824F97" w:rsidRDefault="00B10CB9" w:rsidP="008E7A4F">
      <w:pPr>
        <w:pStyle w:val="af7"/>
        <w:jc w:val="both"/>
      </w:pPr>
      <w:r>
        <w:t xml:space="preserve">       В 2021-2022</w:t>
      </w:r>
      <w:r w:rsidR="008E7A4F" w:rsidRPr="00824F97">
        <w:t xml:space="preserve"> г книжный фонд составляет - 3393 экземпляра художественной литературы, учебников -  2831 экземпляр, методической литературы – 339.  Общий фонд – 6623зкземпляра.   Была оформлена подписка на периодические издания: «известия Мордовии», «Колокольчик», «Голос </w:t>
      </w:r>
      <w:proofErr w:type="spellStart"/>
      <w:r w:rsidR="008E7A4F" w:rsidRPr="00824F97">
        <w:t>Примокшанья</w:t>
      </w:r>
      <w:proofErr w:type="spellEnd"/>
      <w:r w:rsidR="008E7A4F" w:rsidRPr="00824F97">
        <w:t>», «</w:t>
      </w:r>
      <w:proofErr w:type="spellStart"/>
      <w:r w:rsidR="008E7A4F" w:rsidRPr="00824F97">
        <w:t>Мокшень</w:t>
      </w:r>
      <w:proofErr w:type="spellEnd"/>
      <w:r w:rsidR="008E7A4F" w:rsidRPr="00824F97">
        <w:t xml:space="preserve"> правда».</w:t>
      </w:r>
    </w:p>
    <w:p w:rsidR="008E7A4F" w:rsidRPr="00824F97" w:rsidRDefault="008E7A4F" w:rsidP="008E7A4F">
      <w:pPr>
        <w:pStyle w:val="af7"/>
        <w:jc w:val="both"/>
      </w:pPr>
    </w:p>
    <w:p w:rsidR="008E7A4F" w:rsidRPr="00824F97" w:rsidRDefault="008E7A4F" w:rsidP="008E7A4F">
      <w:pPr>
        <w:ind w:firstLine="567"/>
        <w:jc w:val="both"/>
        <w:rPr>
          <w:rFonts w:eastAsia="Calibri"/>
          <w:bCs/>
          <w:color w:val="000000"/>
        </w:rPr>
      </w:pPr>
      <w:r w:rsidRPr="00824F97">
        <w:rPr>
          <w:rFonts w:eastAsia="Calibri"/>
          <w:bCs/>
          <w:color w:val="000000"/>
        </w:rPr>
        <w:t>Анализируя ра</w:t>
      </w:r>
      <w:r w:rsidR="00B10CB9">
        <w:rPr>
          <w:rFonts w:eastAsia="Calibri"/>
          <w:bCs/>
          <w:color w:val="000000"/>
        </w:rPr>
        <w:t>боту школьной библиотеки за 2021/2022</w:t>
      </w:r>
      <w:r w:rsidRPr="00824F97">
        <w:rPr>
          <w:rFonts w:eastAsia="Calibri"/>
          <w:bCs/>
          <w:color w:val="000000"/>
        </w:rPr>
        <w:t xml:space="preserve"> учебный год, можно сделать следующий </w:t>
      </w:r>
      <w:r w:rsidRPr="00824F97">
        <w:rPr>
          <w:rFonts w:eastAsia="Calibri"/>
          <w:b/>
          <w:bCs/>
          <w:color w:val="000000"/>
        </w:rPr>
        <w:t>вывод</w:t>
      </w:r>
      <w:r w:rsidRPr="00824F97">
        <w:rPr>
          <w:rFonts w:eastAsia="Calibri"/>
          <w:bCs/>
          <w:color w:val="000000"/>
        </w:rPr>
        <w:t>:</w:t>
      </w:r>
    </w:p>
    <w:p w:rsidR="008E7A4F" w:rsidRPr="00824F97" w:rsidRDefault="008E7A4F" w:rsidP="008E7A4F">
      <w:pPr>
        <w:ind w:firstLine="567"/>
        <w:jc w:val="both"/>
        <w:rPr>
          <w:rFonts w:eastAsia="Calibri"/>
          <w:color w:val="000000"/>
        </w:rPr>
      </w:pPr>
      <w:r w:rsidRPr="00824F97">
        <w:rPr>
          <w:rFonts w:eastAsia="Calibri"/>
          <w:color w:val="000000"/>
        </w:rPr>
        <w:t>Школьная библиотека в течение года оказывала помощь учителям, классным руководителям в проведении массовых мероприятий, классных часов. Производился подбор литературы, сценариев, стихов; оформлялись книжные выставки.  Библиотека пропагандировала чтение. Старалась добиться систематического чтения, прививала интерес к периодической печати. Работа библиотеки проводилась в соответствии с годовым планом библиоте</w:t>
      </w:r>
      <w:r w:rsidR="00B10CB9">
        <w:rPr>
          <w:rFonts w:eastAsia="Calibri"/>
          <w:color w:val="000000"/>
        </w:rPr>
        <w:t>ки и планом работы школы на 2021/2022</w:t>
      </w:r>
      <w:r w:rsidRPr="00824F97">
        <w:rPr>
          <w:rFonts w:eastAsia="Calibri"/>
          <w:color w:val="000000"/>
        </w:rPr>
        <w:t xml:space="preserve"> учебный год.</w:t>
      </w:r>
    </w:p>
    <w:p w:rsidR="008E7A4F" w:rsidRPr="00824F97" w:rsidRDefault="008E7A4F" w:rsidP="008E7A4F">
      <w:pPr>
        <w:ind w:firstLine="567"/>
        <w:jc w:val="both"/>
        <w:rPr>
          <w:rFonts w:eastAsia="Calibri"/>
          <w:color w:val="000000"/>
        </w:rPr>
      </w:pPr>
      <w:r w:rsidRPr="00824F97">
        <w:rPr>
          <w:rFonts w:eastAsia="Calibri"/>
          <w:color w:val="000000"/>
        </w:rPr>
        <w:t xml:space="preserve">Основные задачи, поставленные на этот учебный год, выполнены.  </w:t>
      </w:r>
    </w:p>
    <w:p w:rsidR="008E7A4F" w:rsidRPr="00824F97" w:rsidRDefault="00B10CB9" w:rsidP="008E7A4F">
      <w:pPr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Задачей на новый 2022/ 2023</w:t>
      </w:r>
      <w:r w:rsidR="008E7A4F" w:rsidRPr="00824F97">
        <w:rPr>
          <w:rFonts w:eastAsia="Calibri"/>
          <w:color w:val="000000"/>
        </w:rPr>
        <w:t xml:space="preserve"> учебный год ставлю: расширение ассортимента </w:t>
      </w:r>
      <w:proofErr w:type="spellStart"/>
      <w:r w:rsidR="008E7A4F" w:rsidRPr="00824F97">
        <w:rPr>
          <w:rFonts w:eastAsia="Calibri"/>
          <w:color w:val="000000"/>
        </w:rPr>
        <w:t>библиотечно</w:t>
      </w:r>
      <w:proofErr w:type="spellEnd"/>
      <w:r w:rsidR="008E7A4F" w:rsidRPr="00824F97">
        <w:rPr>
          <w:rFonts w:eastAsia="Calibri"/>
          <w:color w:val="000000"/>
        </w:rPr>
        <w:t xml:space="preserve"> - информационных услуг, повышение их качества на основе использования новых технологий.</w:t>
      </w:r>
    </w:p>
    <w:p w:rsidR="008E7A4F" w:rsidRPr="00824F97" w:rsidRDefault="008E7A4F" w:rsidP="008E7A4F">
      <w:pPr>
        <w:ind w:firstLine="567"/>
        <w:jc w:val="both"/>
      </w:pPr>
      <w:r w:rsidRPr="00824F97">
        <w:t>В следующем учебном году целью библиотеки, как и прежде, будет: грамотное информационно- библиографическое обслуживание читателей библиотеки.</w:t>
      </w:r>
    </w:p>
    <w:p w:rsidR="008E7A4F" w:rsidRPr="00824F97" w:rsidRDefault="008E7A4F" w:rsidP="008E7A4F">
      <w:pPr>
        <w:ind w:firstLine="567"/>
        <w:jc w:val="both"/>
      </w:pPr>
      <w:r w:rsidRPr="00824F97">
        <w:t xml:space="preserve">Проблемы, выявленные в анализе, ставят перед библиотекой задачи, которые предстоит решать в будущем учебном году:  </w:t>
      </w:r>
    </w:p>
    <w:p w:rsidR="008E7A4F" w:rsidRPr="00824F97" w:rsidRDefault="008E7A4F" w:rsidP="008E7A4F">
      <w:pPr>
        <w:ind w:firstLine="567"/>
        <w:jc w:val="both"/>
      </w:pPr>
      <w:r w:rsidRPr="00824F97">
        <w:t>– Обеспечение учебно-воспитательного процесса учебно-методическими пособиями, работа по сохранности фонда;</w:t>
      </w:r>
    </w:p>
    <w:p w:rsidR="008E7A4F" w:rsidRPr="00824F97" w:rsidRDefault="008E7A4F" w:rsidP="008E7A4F">
      <w:pPr>
        <w:ind w:firstLine="567"/>
        <w:jc w:val="both"/>
      </w:pPr>
      <w:r w:rsidRPr="00824F97">
        <w:t>– Обучение читателей навыкам самостоятельного пользования всеми библиотечными ресурсами, имеющимися в библиотеке;</w:t>
      </w:r>
    </w:p>
    <w:p w:rsidR="008E7A4F" w:rsidRPr="00824F97" w:rsidRDefault="008E7A4F" w:rsidP="008E7A4F">
      <w:pPr>
        <w:ind w:firstLine="567"/>
        <w:jc w:val="both"/>
      </w:pPr>
      <w:r w:rsidRPr="00824F97">
        <w:lastRenderedPageBreak/>
        <w:t>– Более полное раскрытие фонда библиотеки посредством системы справочно-библиографического аппарата библиотеки и проведения Дней информации;</w:t>
      </w:r>
    </w:p>
    <w:p w:rsidR="008E7A4F" w:rsidRPr="00824F97" w:rsidRDefault="008E7A4F" w:rsidP="008E7A4F">
      <w:pPr>
        <w:ind w:firstLine="567"/>
        <w:jc w:val="both"/>
      </w:pPr>
      <w:r w:rsidRPr="00824F97">
        <w:t>– Работа с коллективом школы по привлечению детей к чтению.</w:t>
      </w:r>
    </w:p>
    <w:p w:rsidR="008E7A4F" w:rsidRPr="00824F97" w:rsidRDefault="008E7A4F" w:rsidP="008E7A4F">
      <w:pPr>
        <w:ind w:firstLine="567"/>
        <w:jc w:val="both"/>
      </w:pPr>
      <w:r w:rsidRPr="00824F97">
        <w:t>Исходя из этого, в следующем 2021/2022 учебном году необходимо уделить внимание:</w:t>
      </w:r>
    </w:p>
    <w:p w:rsidR="008E7A4F" w:rsidRPr="00824F97" w:rsidRDefault="008E7A4F" w:rsidP="008E7A4F">
      <w:pPr>
        <w:ind w:firstLine="567"/>
        <w:jc w:val="both"/>
      </w:pPr>
      <w:r w:rsidRPr="00824F97">
        <w:t>-воспитание обучающихся в умении пользоваться библиотекой;</w:t>
      </w:r>
    </w:p>
    <w:p w:rsidR="008E7A4F" w:rsidRPr="00824F97" w:rsidRDefault="008E7A4F" w:rsidP="008E7A4F">
      <w:pPr>
        <w:ind w:firstLine="567"/>
        <w:jc w:val="both"/>
      </w:pPr>
      <w:r w:rsidRPr="00824F97">
        <w:t>-сохранность учебного фонда;</w:t>
      </w:r>
    </w:p>
    <w:p w:rsidR="008E7A4F" w:rsidRPr="00824F97" w:rsidRDefault="008E7A4F" w:rsidP="008E7A4F">
      <w:pPr>
        <w:ind w:firstLine="567"/>
        <w:jc w:val="both"/>
      </w:pPr>
      <w:r w:rsidRPr="00824F97">
        <w:t>-повышение престижа библиотеки в школе.</w:t>
      </w:r>
    </w:p>
    <w:p w:rsidR="008E7A4F" w:rsidRPr="00824F97" w:rsidRDefault="008E7A4F" w:rsidP="008E7A4F">
      <w:pPr>
        <w:ind w:firstLine="567"/>
        <w:jc w:val="both"/>
      </w:pPr>
      <w:r w:rsidRPr="00824F97">
        <w:t>Школьная библиотека и в дальнейшем будет продолжать начатую работу, а также будет работать над усовершенствованием и расширением форм работ по продвижению книги и чтения среди обучающихся школы.</w:t>
      </w:r>
    </w:p>
    <w:p w:rsidR="008E7A4F" w:rsidRPr="00824F97" w:rsidRDefault="008E7A4F" w:rsidP="008E7A4F">
      <w:pPr>
        <w:ind w:firstLine="567"/>
        <w:jc w:val="both"/>
      </w:pPr>
    </w:p>
    <w:p w:rsidR="008E7A4F" w:rsidRPr="00824F97" w:rsidRDefault="008E7A4F" w:rsidP="008E7A4F"/>
    <w:p w:rsidR="0006645E" w:rsidRDefault="0006645E" w:rsidP="0006645E"/>
    <w:p w:rsidR="0006645E" w:rsidRPr="00D101F8" w:rsidRDefault="0006645E" w:rsidP="00525E3B">
      <w:pPr>
        <w:ind w:right="-178"/>
        <w:rPr>
          <w:b/>
        </w:rPr>
      </w:pPr>
    </w:p>
    <w:p w:rsidR="00B10CB9" w:rsidRPr="006A690C" w:rsidRDefault="004629D5" w:rsidP="00B10CB9">
      <w:pPr>
        <w:spacing w:after="200" w:line="276" w:lineRule="auto"/>
        <w:ind w:left="360"/>
        <w:rPr>
          <w:rFonts w:eastAsia="Calibri"/>
          <w:i/>
          <w:u w:val="single"/>
        </w:rPr>
      </w:pPr>
      <w:r w:rsidRPr="00D101F8">
        <w:rPr>
          <w:color w:val="000000"/>
        </w:rPr>
        <w:t xml:space="preserve">    </w:t>
      </w:r>
      <w:r w:rsidR="00B10CB9" w:rsidRPr="006A690C">
        <w:rPr>
          <w:rFonts w:eastAsia="Calibri"/>
          <w:i/>
          <w:u w:val="single"/>
        </w:rPr>
        <w:t xml:space="preserve">Анализ достижений школы и учащихся в 2021-2022 учебном году, участие в мероприятиях, конкурсах, </w:t>
      </w:r>
      <w:proofErr w:type="gramStart"/>
      <w:r w:rsidR="00B10CB9" w:rsidRPr="006A690C">
        <w:rPr>
          <w:rFonts w:eastAsia="Calibri"/>
          <w:i/>
          <w:u w:val="single"/>
        </w:rPr>
        <w:t>семинарах  района</w:t>
      </w:r>
      <w:proofErr w:type="gramEnd"/>
      <w:r w:rsidR="00B10CB9" w:rsidRPr="006A690C">
        <w:rPr>
          <w:rFonts w:eastAsia="Calibri"/>
          <w:i/>
          <w:u w:val="single"/>
        </w:rPr>
        <w:t>, республики.</w:t>
      </w:r>
    </w:p>
    <w:tbl>
      <w:tblPr>
        <w:tblW w:w="1105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23"/>
        <w:gridCol w:w="1730"/>
        <w:gridCol w:w="711"/>
        <w:gridCol w:w="3685"/>
        <w:gridCol w:w="1841"/>
      </w:tblGrid>
      <w:tr w:rsidR="00B10CB9" w:rsidRPr="006A690C" w:rsidTr="00B10CB9">
        <w:trPr>
          <w:trHeight w:val="963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b/>
                <w:i/>
                <w:iCs/>
                <w:color w:val="000000"/>
              </w:rPr>
            </w:pPr>
            <w:r w:rsidRPr="006A690C">
              <w:rPr>
                <w:b/>
                <w:i/>
                <w:iCs/>
                <w:color w:val="000000"/>
              </w:rPr>
              <w:t>№</w:t>
            </w:r>
          </w:p>
        </w:tc>
        <w:tc>
          <w:tcPr>
            <w:tcW w:w="2523" w:type="dxa"/>
          </w:tcPr>
          <w:p w:rsidR="00B10CB9" w:rsidRPr="006A690C" w:rsidRDefault="00B10CB9" w:rsidP="00B10CB9">
            <w:pPr>
              <w:jc w:val="center"/>
              <w:rPr>
                <w:b/>
                <w:i/>
                <w:iCs/>
                <w:color w:val="000000"/>
              </w:rPr>
            </w:pPr>
            <w:r w:rsidRPr="006A690C">
              <w:rPr>
                <w:b/>
                <w:i/>
                <w:iCs/>
                <w:color w:val="000000"/>
              </w:rPr>
              <w:t>Ф.И участника</w:t>
            </w:r>
          </w:p>
        </w:tc>
        <w:tc>
          <w:tcPr>
            <w:tcW w:w="1730" w:type="dxa"/>
          </w:tcPr>
          <w:p w:rsidR="00B10CB9" w:rsidRPr="006A690C" w:rsidRDefault="00B10CB9" w:rsidP="00B10CB9">
            <w:pPr>
              <w:jc w:val="center"/>
              <w:rPr>
                <w:b/>
                <w:i/>
                <w:iCs/>
                <w:color w:val="000000"/>
              </w:rPr>
            </w:pPr>
            <w:r w:rsidRPr="006A690C">
              <w:rPr>
                <w:b/>
                <w:i/>
                <w:iCs/>
                <w:color w:val="000000"/>
              </w:rPr>
              <w:t>Ф.И.О руководителя</w:t>
            </w:r>
          </w:p>
        </w:tc>
        <w:tc>
          <w:tcPr>
            <w:tcW w:w="711" w:type="dxa"/>
            <w:textDirection w:val="btLr"/>
          </w:tcPr>
          <w:p w:rsidR="00B10CB9" w:rsidRPr="006A690C" w:rsidRDefault="00B10CB9" w:rsidP="00B10CB9">
            <w:pPr>
              <w:ind w:right="113"/>
              <w:jc w:val="center"/>
              <w:rPr>
                <w:b/>
                <w:i/>
                <w:iCs/>
                <w:color w:val="000000"/>
              </w:rPr>
            </w:pPr>
            <w:r w:rsidRPr="006A690C">
              <w:rPr>
                <w:b/>
                <w:i/>
                <w:iCs/>
                <w:color w:val="000000"/>
              </w:rPr>
              <w:t>Класс</w:t>
            </w:r>
          </w:p>
        </w:tc>
        <w:tc>
          <w:tcPr>
            <w:tcW w:w="3685" w:type="dxa"/>
          </w:tcPr>
          <w:p w:rsidR="00B10CB9" w:rsidRPr="006A690C" w:rsidRDefault="00B10CB9" w:rsidP="00B10CB9">
            <w:pPr>
              <w:jc w:val="center"/>
              <w:rPr>
                <w:b/>
                <w:i/>
                <w:iCs/>
                <w:color w:val="000000"/>
              </w:rPr>
            </w:pPr>
            <w:r w:rsidRPr="006A690C">
              <w:rPr>
                <w:b/>
                <w:i/>
                <w:iCs/>
                <w:color w:val="000000"/>
              </w:rPr>
              <w:t>Название мероприятия</w:t>
            </w:r>
          </w:p>
        </w:tc>
        <w:tc>
          <w:tcPr>
            <w:tcW w:w="1841" w:type="dxa"/>
          </w:tcPr>
          <w:p w:rsidR="00B10CB9" w:rsidRPr="006A690C" w:rsidRDefault="00B10CB9" w:rsidP="00B10CB9">
            <w:pPr>
              <w:jc w:val="center"/>
              <w:rPr>
                <w:b/>
                <w:i/>
                <w:iCs/>
                <w:color w:val="000000"/>
              </w:rPr>
            </w:pPr>
            <w:r w:rsidRPr="006A690C">
              <w:rPr>
                <w:b/>
                <w:i/>
                <w:iCs/>
                <w:color w:val="000000"/>
              </w:rPr>
              <w:t>Награды</w:t>
            </w:r>
          </w:p>
        </w:tc>
      </w:tr>
      <w:tr w:rsidR="00B10CB9" w:rsidRPr="006A690C" w:rsidTr="00B10CB9">
        <w:trPr>
          <w:trHeight w:val="483"/>
        </w:trPr>
        <w:tc>
          <w:tcPr>
            <w:tcW w:w="11057" w:type="dxa"/>
            <w:gridSpan w:val="6"/>
          </w:tcPr>
          <w:p w:rsidR="00B10CB9" w:rsidRPr="006A690C" w:rsidRDefault="00B10CB9" w:rsidP="00B10CB9">
            <w:pPr>
              <w:jc w:val="center"/>
              <w:rPr>
                <w:b/>
                <w:i/>
                <w:iCs/>
                <w:color w:val="000000"/>
              </w:rPr>
            </w:pPr>
            <w:r w:rsidRPr="006A690C">
              <w:rPr>
                <w:b/>
                <w:i/>
                <w:iCs/>
                <w:color w:val="000000"/>
              </w:rPr>
              <w:t>Международный уровень</w:t>
            </w:r>
          </w:p>
        </w:tc>
      </w:tr>
      <w:tr w:rsidR="00B10CB9" w:rsidRPr="006A690C" w:rsidTr="00B10CB9">
        <w:trPr>
          <w:trHeight w:val="963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Гусарова Ольга</w:t>
            </w:r>
          </w:p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Кутузова Анастасия</w:t>
            </w:r>
          </w:p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Львов Никита</w:t>
            </w:r>
          </w:p>
          <w:p w:rsidR="00B10CB9" w:rsidRPr="0013081E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Сафронова Ангелина</w:t>
            </w:r>
          </w:p>
        </w:tc>
        <w:tc>
          <w:tcPr>
            <w:tcW w:w="1730" w:type="dxa"/>
          </w:tcPr>
          <w:p w:rsidR="00B10CB9" w:rsidRDefault="00B10CB9" w:rsidP="00B10CB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Гусарова Т.Д.</w:t>
            </w:r>
          </w:p>
          <w:p w:rsidR="00B10CB9" w:rsidRDefault="00B10CB9" w:rsidP="00B10CB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Фролова Н.В.</w:t>
            </w:r>
          </w:p>
          <w:p w:rsidR="00B10CB9" w:rsidRDefault="00B10CB9" w:rsidP="00B10CB9">
            <w:pPr>
              <w:rPr>
                <w:i/>
                <w:iCs/>
              </w:rPr>
            </w:pPr>
            <w:r>
              <w:rPr>
                <w:i/>
                <w:iCs/>
              </w:rPr>
              <w:t>Львова Т.А.</w:t>
            </w:r>
          </w:p>
        </w:tc>
        <w:tc>
          <w:tcPr>
            <w:tcW w:w="711" w:type="dxa"/>
          </w:tcPr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</w:t>
            </w:r>
          </w:p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</w:t>
            </w:r>
          </w:p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3685" w:type="dxa"/>
            <w:vAlign w:val="center"/>
          </w:tcPr>
          <w:p w:rsidR="00B10CB9" w:rsidRPr="0013081E" w:rsidRDefault="00B10CB9" w:rsidP="00B10CB9">
            <w:pPr>
              <w:jc w:val="center"/>
              <w:rPr>
                <w:b/>
                <w:i/>
                <w:iCs/>
              </w:rPr>
            </w:pPr>
            <w:r w:rsidRPr="0013081E">
              <w:rPr>
                <w:b/>
                <w:i/>
                <w:iCs/>
                <w:color w:val="000000"/>
                <w:lang w:val="en-US"/>
              </w:rPr>
              <w:t>XIII</w:t>
            </w:r>
            <w:r w:rsidRPr="0013081E">
              <w:rPr>
                <w:b/>
                <w:i/>
                <w:iCs/>
                <w:color w:val="000000"/>
              </w:rPr>
              <w:t xml:space="preserve"> Международный конкурс «Школьный патент – шаг в будущее»</w:t>
            </w:r>
          </w:p>
        </w:tc>
        <w:tc>
          <w:tcPr>
            <w:tcW w:w="1841" w:type="dxa"/>
          </w:tcPr>
          <w:p w:rsidR="00B10CB9" w:rsidRDefault="00B10CB9" w:rsidP="00B10CB9">
            <w:pPr>
              <w:rPr>
                <w:i/>
                <w:iCs/>
                <w:color w:val="000000"/>
              </w:rPr>
            </w:pPr>
            <w:proofErr w:type="gramStart"/>
            <w:r>
              <w:rPr>
                <w:i/>
                <w:iCs/>
                <w:color w:val="000000"/>
              </w:rPr>
              <w:t xml:space="preserve">участник  </w:t>
            </w:r>
            <w:proofErr w:type="spellStart"/>
            <w:r>
              <w:rPr>
                <w:i/>
                <w:iCs/>
                <w:color w:val="000000"/>
              </w:rPr>
              <w:t>участник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 xml:space="preserve">                        2 место   участник                          </w:t>
            </w:r>
          </w:p>
        </w:tc>
      </w:tr>
      <w:tr w:rsidR="00B10CB9" w:rsidRPr="006A690C" w:rsidTr="00B10CB9">
        <w:trPr>
          <w:trHeight w:val="963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Гусарова Ольга</w:t>
            </w:r>
          </w:p>
          <w:p w:rsidR="00B10CB9" w:rsidRDefault="00B10CB9" w:rsidP="00B10CB9">
            <w:pPr>
              <w:rPr>
                <w:i/>
                <w:iCs/>
                <w:color w:val="000000"/>
              </w:rPr>
            </w:pPr>
          </w:p>
        </w:tc>
        <w:tc>
          <w:tcPr>
            <w:tcW w:w="1730" w:type="dxa"/>
          </w:tcPr>
          <w:p w:rsidR="00B10CB9" w:rsidRDefault="00B10CB9" w:rsidP="00B10CB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Гусарова Т.Д.</w:t>
            </w:r>
          </w:p>
          <w:p w:rsidR="00B10CB9" w:rsidRDefault="00B10CB9" w:rsidP="00B10CB9">
            <w:pPr>
              <w:jc w:val="center"/>
              <w:rPr>
                <w:i/>
                <w:iCs/>
              </w:rPr>
            </w:pPr>
          </w:p>
        </w:tc>
        <w:tc>
          <w:tcPr>
            <w:tcW w:w="711" w:type="dxa"/>
          </w:tcPr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3685" w:type="dxa"/>
            <w:vAlign w:val="center"/>
          </w:tcPr>
          <w:p w:rsidR="00B10CB9" w:rsidRPr="00943B3A" w:rsidRDefault="00B10CB9" w:rsidP="00B10CB9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Международный фестиваль «история Великой Победы в жизни моей семьи» </w:t>
            </w:r>
            <w:r w:rsidRPr="00943B3A">
              <w:rPr>
                <w:b/>
                <w:iCs/>
                <w:color w:val="000000"/>
              </w:rPr>
              <w:t xml:space="preserve">ЭССЕ </w:t>
            </w:r>
            <w:r>
              <w:rPr>
                <w:b/>
                <w:i/>
                <w:iCs/>
                <w:color w:val="000000"/>
              </w:rPr>
              <w:t>«Герой войны в моей семье»</w:t>
            </w:r>
          </w:p>
        </w:tc>
        <w:tc>
          <w:tcPr>
            <w:tcW w:w="1841" w:type="dxa"/>
          </w:tcPr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участник</w:t>
            </w:r>
          </w:p>
        </w:tc>
      </w:tr>
      <w:tr w:rsidR="00B10CB9" w:rsidRPr="006A690C" w:rsidTr="00B10CB9">
        <w:trPr>
          <w:trHeight w:val="483"/>
        </w:trPr>
        <w:tc>
          <w:tcPr>
            <w:tcW w:w="11057" w:type="dxa"/>
            <w:gridSpan w:val="6"/>
          </w:tcPr>
          <w:p w:rsidR="00B10CB9" w:rsidRPr="006A690C" w:rsidRDefault="00B10CB9" w:rsidP="00B10CB9">
            <w:pPr>
              <w:jc w:val="center"/>
              <w:rPr>
                <w:b/>
                <w:i/>
                <w:iCs/>
                <w:color w:val="000000"/>
              </w:rPr>
            </w:pPr>
            <w:r w:rsidRPr="006A690C">
              <w:rPr>
                <w:b/>
                <w:i/>
                <w:iCs/>
                <w:color w:val="000000"/>
              </w:rPr>
              <w:t>Всероссийский уровень</w:t>
            </w:r>
          </w:p>
        </w:tc>
      </w:tr>
      <w:tr w:rsidR="00B10CB9" w:rsidRPr="006A690C" w:rsidTr="00B10CB9">
        <w:trPr>
          <w:trHeight w:val="963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Pr="006A690C" w:rsidRDefault="00B10CB9" w:rsidP="00B10CB9">
            <w:pPr>
              <w:rPr>
                <w:i/>
                <w:iCs/>
              </w:rPr>
            </w:pPr>
            <w:r w:rsidRPr="006A690C">
              <w:rPr>
                <w:i/>
                <w:iCs/>
              </w:rPr>
              <w:t>Кутузова Анастасия</w:t>
            </w:r>
          </w:p>
        </w:tc>
        <w:tc>
          <w:tcPr>
            <w:tcW w:w="1730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  <w:r w:rsidRPr="006A690C">
              <w:rPr>
                <w:i/>
                <w:iCs/>
                <w:color w:val="000000"/>
              </w:rPr>
              <w:t>Фролова Н.В.</w:t>
            </w:r>
          </w:p>
        </w:tc>
        <w:tc>
          <w:tcPr>
            <w:tcW w:w="711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  <w:r w:rsidRPr="006A690C">
              <w:rPr>
                <w:i/>
                <w:iCs/>
                <w:color w:val="000000"/>
              </w:rPr>
              <w:t>9</w:t>
            </w:r>
          </w:p>
        </w:tc>
        <w:tc>
          <w:tcPr>
            <w:tcW w:w="3685" w:type="dxa"/>
            <w:vAlign w:val="center"/>
          </w:tcPr>
          <w:p w:rsidR="00B10CB9" w:rsidRPr="006A690C" w:rsidRDefault="00B10CB9" w:rsidP="00B10CB9">
            <w:pPr>
              <w:jc w:val="center"/>
              <w:rPr>
                <w:b/>
                <w:i/>
                <w:iCs/>
              </w:rPr>
            </w:pPr>
            <w:r w:rsidRPr="006A690C">
              <w:rPr>
                <w:b/>
                <w:i/>
                <w:iCs/>
                <w:lang w:val="en-US"/>
              </w:rPr>
              <w:t>XIX</w:t>
            </w:r>
            <w:r w:rsidRPr="006A690C">
              <w:rPr>
                <w:b/>
                <w:i/>
                <w:iCs/>
              </w:rPr>
              <w:t xml:space="preserve"> Всероссийский детский экологический форум «Зеленая планета 2021»</w:t>
            </w:r>
          </w:p>
        </w:tc>
        <w:tc>
          <w:tcPr>
            <w:tcW w:w="1841" w:type="dxa"/>
          </w:tcPr>
          <w:p w:rsidR="00B10CB9" w:rsidRPr="006A690C" w:rsidRDefault="00B10CB9" w:rsidP="00B10CB9">
            <w:pPr>
              <w:rPr>
                <w:i/>
                <w:iCs/>
                <w:color w:val="000000"/>
              </w:rPr>
            </w:pPr>
            <w:r w:rsidRPr="006A690C">
              <w:rPr>
                <w:i/>
                <w:iCs/>
                <w:color w:val="000000"/>
              </w:rPr>
              <w:t>лауреат</w:t>
            </w:r>
          </w:p>
        </w:tc>
      </w:tr>
      <w:tr w:rsidR="00B10CB9" w:rsidRPr="006A690C" w:rsidTr="00B10CB9">
        <w:trPr>
          <w:trHeight w:val="963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Pr="006A690C" w:rsidRDefault="00B10CB9" w:rsidP="00B10CB9">
            <w:pPr>
              <w:rPr>
                <w:i/>
                <w:iCs/>
              </w:rPr>
            </w:pPr>
            <w:proofErr w:type="spellStart"/>
            <w:r w:rsidRPr="006A690C">
              <w:rPr>
                <w:i/>
                <w:iCs/>
              </w:rPr>
              <w:t>Голяткина</w:t>
            </w:r>
            <w:proofErr w:type="spellEnd"/>
            <w:r w:rsidRPr="006A690C">
              <w:rPr>
                <w:i/>
                <w:iCs/>
              </w:rPr>
              <w:t xml:space="preserve"> Олеся</w:t>
            </w:r>
          </w:p>
        </w:tc>
        <w:tc>
          <w:tcPr>
            <w:tcW w:w="1730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  <w:r w:rsidRPr="006A690C">
              <w:rPr>
                <w:i/>
                <w:iCs/>
                <w:color w:val="000000"/>
              </w:rPr>
              <w:t>Кармишева Л.П.</w:t>
            </w:r>
          </w:p>
        </w:tc>
        <w:tc>
          <w:tcPr>
            <w:tcW w:w="711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  <w:r w:rsidRPr="006A690C">
              <w:rPr>
                <w:i/>
                <w:iCs/>
                <w:color w:val="000000"/>
              </w:rPr>
              <w:t>11</w:t>
            </w:r>
          </w:p>
        </w:tc>
        <w:tc>
          <w:tcPr>
            <w:tcW w:w="3685" w:type="dxa"/>
            <w:vAlign w:val="center"/>
          </w:tcPr>
          <w:p w:rsidR="00B10CB9" w:rsidRPr="006A690C" w:rsidRDefault="00B10CB9" w:rsidP="00B10CB9">
            <w:pPr>
              <w:jc w:val="center"/>
              <w:rPr>
                <w:b/>
                <w:i/>
                <w:iCs/>
              </w:rPr>
            </w:pPr>
            <w:r w:rsidRPr="006A690C">
              <w:rPr>
                <w:b/>
                <w:i/>
                <w:iCs/>
                <w:lang w:val="en-US"/>
              </w:rPr>
              <w:t>XI</w:t>
            </w:r>
            <w:r w:rsidRPr="006A690C">
              <w:rPr>
                <w:b/>
                <w:i/>
                <w:iCs/>
              </w:rPr>
              <w:t xml:space="preserve">  Всероссийский конкурс обучающихся «Мой вклад в величие России»</w:t>
            </w:r>
          </w:p>
        </w:tc>
        <w:tc>
          <w:tcPr>
            <w:tcW w:w="1841" w:type="dxa"/>
          </w:tcPr>
          <w:p w:rsidR="00B10CB9" w:rsidRPr="006A690C" w:rsidRDefault="00B10CB9" w:rsidP="00B10CB9">
            <w:pPr>
              <w:rPr>
                <w:i/>
                <w:iCs/>
                <w:color w:val="000000"/>
              </w:rPr>
            </w:pPr>
            <w:r w:rsidRPr="006A690C">
              <w:rPr>
                <w:i/>
                <w:iCs/>
                <w:color w:val="000000"/>
              </w:rPr>
              <w:t>победитель</w:t>
            </w:r>
          </w:p>
        </w:tc>
      </w:tr>
      <w:tr w:rsidR="00B10CB9" w:rsidRPr="006A690C" w:rsidTr="00B10CB9">
        <w:trPr>
          <w:trHeight w:val="963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Pr="006A690C" w:rsidRDefault="00B10CB9" w:rsidP="00B10CB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Команда обучающихся </w:t>
            </w:r>
          </w:p>
        </w:tc>
        <w:tc>
          <w:tcPr>
            <w:tcW w:w="1730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  <w:r w:rsidRPr="006A690C">
              <w:rPr>
                <w:i/>
                <w:iCs/>
                <w:color w:val="000000"/>
              </w:rPr>
              <w:t>Кармишева Л.П.</w:t>
            </w:r>
          </w:p>
        </w:tc>
        <w:tc>
          <w:tcPr>
            <w:tcW w:w="711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  <w:r w:rsidRPr="006A690C">
              <w:rPr>
                <w:i/>
                <w:iCs/>
                <w:color w:val="000000"/>
              </w:rPr>
              <w:t>11</w:t>
            </w:r>
          </w:p>
        </w:tc>
        <w:tc>
          <w:tcPr>
            <w:tcW w:w="3685" w:type="dxa"/>
            <w:vAlign w:val="center"/>
          </w:tcPr>
          <w:p w:rsidR="00B10CB9" w:rsidRPr="00511F11" w:rsidRDefault="00B10CB9" w:rsidP="00B10CB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  <w:lang w:val="en-US"/>
              </w:rPr>
              <w:t>V</w:t>
            </w:r>
            <w:r>
              <w:rPr>
                <w:b/>
                <w:i/>
                <w:iCs/>
              </w:rPr>
              <w:t xml:space="preserve"> Всероссийский конкурс для педагогов и проектных команд обучающихся «Школьная проектная олимпиада»</w:t>
            </w:r>
          </w:p>
        </w:tc>
        <w:tc>
          <w:tcPr>
            <w:tcW w:w="1841" w:type="dxa"/>
          </w:tcPr>
          <w:p w:rsidR="00B10CB9" w:rsidRPr="006A690C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победители</w:t>
            </w:r>
          </w:p>
        </w:tc>
      </w:tr>
      <w:tr w:rsidR="00B10CB9" w:rsidRPr="006A690C" w:rsidTr="00B10CB9">
        <w:trPr>
          <w:trHeight w:val="531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Default="00B10CB9" w:rsidP="00B10CB9">
            <w:pPr>
              <w:rPr>
                <w:i/>
                <w:iCs/>
              </w:rPr>
            </w:pPr>
            <w:r>
              <w:rPr>
                <w:i/>
                <w:iCs/>
              </w:rPr>
              <w:t>Видякова Д.</w:t>
            </w:r>
          </w:p>
        </w:tc>
        <w:tc>
          <w:tcPr>
            <w:tcW w:w="1730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Львова Н.И.</w:t>
            </w:r>
          </w:p>
        </w:tc>
        <w:tc>
          <w:tcPr>
            <w:tcW w:w="711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3685" w:type="dxa"/>
            <w:vMerge w:val="restart"/>
            <w:vAlign w:val="center"/>
          </w:tcPr>
          <w:p w:rsidR="00B10CB9" w:rsidRPr="00047653" w:rsidRDefault="00B10CB9" w:rsidP="00B10CB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Всероссийский детский конкурс «Мой сказочный мир»</w:t>
            </w:r>
          </w:p>
        </w:tc>
        <w:tc>
          <w:tcPr>
            <w:tcW w:w="1841" w:type="dxa"/>
          </w:tcPr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место</w:t>
            </w:r>
          </w:p>
        </w:tc>
      </w:tr>
      <w:tr w:rsidR="00B10CB9" w:rsidRPr="006A690C" w:rsidTr="00B10CB9">
        <w:trPr>
          <w:trHeight w:val="425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Default="00B10CB9" w:rsidP="00B10CB9">
            <w:pPr>
              <w:rPr>
                <w:i/>
                <w:iCs/>
              </w:rPr>
            </w:pPr>
            <w:r>
              <w:rPr>
                <w:i/>
                <w:iCs/>
              </w:rPr>
              <w:t>Кутузова А.</w:t>
            </w:r>
          </w:p>
        </w:tc>
        <w:tc>
          <w:tcPr>
            <w:tcW w:w="1730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Львова Т.А.</w:t>
            </w:r>
          </w:p>
        </w:tc>
        <w:tc>
          <w:tcPr>
            <w:tcW w:w="711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</w:t>
            </w:r>
          </w:p>
        </w:tc>
        <w:tc>
          <w:tcPr>
            <w:tcW w:w="3685" w:type="dxa"/>
            <w:vMerge/>
            <w:vAlign w:val="center"/>
          </w:tcPr>
          <w:p w:rsidR="00B10CB9" w:rsidRDefault="00B10CB9" w:rsidP="00B10CB9">
            <w:pPr>
              <w:jc w:val="center"/>
              <w:rPr>
                <w:b/>
                <w:i/>
                <w:iCs/>
                <w:lang w:val="en-US"/>
              </w:rPr>
            </w:pPr>
          </w:p>
        </w:tc>
        <w:tc>
          <w:tcPr>
            <w:tcW w:w="1841" w:type="dxa"/>
          </w:tcPr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место</w:t>
            </w:r>
          </w:p>
        </w:tc>
      </w:tr>
      <w:tr w:rsidR="00B10CB9" w:rsidRPr="006A690C" w:rsidTr="00B10CB9">
        <w:trPr>
          <w:trHeight w:val="963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Default="00B10CB9" w:rsidP="00B10CB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Весь </w:t>
            </w:r>
            <w:proofErr w:type="spellStart"/>
            <w:r>
              <w:rPr>
                <w:i/>
                <w:iCs/>
              </w:rPr>
              <w:t>педколлектив</w:t>
            </w:r>
            <w:proofErr w:type="spellEnd"/>
          </w:p>
        </w:tc>
        <w:tc>
          <w:tcPr>
            <w:tcW w:w="1730" w:type="dxa"/>
          </w:tcPr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11" w:type="dxa"/>
          </w:tcPr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B10CB9" w:rsidRPr="00047653" w:rsidRDefault="00B10CB9" w:rsidP="00B10CB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Всероссийский конкурс для работников образования «Новогоднее оформление»</w:t>
            </w:r>
          </w:p>
        </w:tc>
        <w:tc>
          <w:tcPr>
            <w:tcW w:w="1841" w:type="dxa"/>
          </w:tcPr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победители</w:t>
            </w:r>
          </w:p>
        </w:tc>
      </w:tr>
      <w:tr w:rsidR="00B10CB9" w:rsidRPr="006A690C" w:rsidTr="00B10CB9">
        <w:trPr>
          <w:trHeight w:val="963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Тишкина Анна</w:t>
            </w:r>
          </w:p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Кармишева Алина</w:t>
            </w:r>
          </w:p>
          <w:p w:rsidR="00B10CB9" w:rsidRDefault="00B10CB9" w:rsidP="00B10CB9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Вельмякина</w:t>
            </w:r>
            <w:proofErr w:type="spellEnd"/>
            <w:r>
              <w:rPr>
                <w:i/>
                <w:iCs/>
                <w:color w:val="000000"/>
              </w:rPr>
              <w:t xml:space="preserve"> Дарья</w:t>
            </w:r>
          </w:p>
        </w:tc>
        <w:tc>
          <w:tcPr>
            <w:tcW w:w="1730" w:type="dxa"/>
          </w:tcPr>
          <w:p w:rsidR="00B10CB9" w:rsidRDefault="00B10CB9" w:rsidP="00B10CB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Львова Т.А</w:t>
            </w:r>
          </w:p>
          <w:p w:rsidR="00B10CB9" w:rsidRDefault="00B10CB9" w:rsidP="00B10CB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Львова Н.И.</w:t>
            </w:r>
          </w:p>
          <w:p w:rsidR="00B10CB9" w:rsidRDefault="00B10CB9" w:rsidP="00B10CB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Чапаева Е.В.</w:t>
            </w:r>
          </w:p>
        </w:tc>
        <w:tc>
          <w:tcPr>
            <w:tcW w:w="711" w:type="dxa"/>
          </w:tcPr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</w:p>
        </w:tc>
        <w:tc>
          <w:tcPr>
            <w:tcW w:w="3685" w:type="dxa"/>
            <w:vAlign w:val="center"/>
          </w:tcPr>
          <w:p w:rsidR="00B10CB9" w:rsidRDefault="00B10CB9" w:rsidP="00B10CB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Всероссийский детский конкурс «Зимние забавы»</w:t>
            </w:r>
          </w:p>
        </w:tc>
        <w:tc>
          <w:tcPr>
            <w:tcW w:w="1841" w:type="dxa"/>
          </w:tcPr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место                        2 место                       2 место</w:t>
            </w:r>
          </w:p>
        </w:tc>
      </w:tr>
      <w:tr w:rsidR="00B10CB9" w:rsidRPr="006A690C" w:rsidTr="00B10CB9">
        <w:trPr>
          <w:trHeight w:val="963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Головкина Ульяна</w:t>
            </w:r>
          </w:p>
          <w:p w:rsidR="00B10CB9" w:rsidRDefault="00B10CB9" w:rsidP="00B10CB9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Паркина</w:t>
            </w:r>
            <w:proofErr w:type="spellEnd"/>
            <w:r>
              <w:rPr>
                <w:i/>
                <w:iCs/>
                <w:color w:val="000000"/>
              </w:rPr>
              <w:t xml:space="preserve"> Ольга</w:t>
            </w:r>
          </w:p>
        </w:tc>
        <w:tc>
          <w:tcPr>
            <w:tcW w:w="1730" w:type="dxa"/>
          </w:tcPr>
          <w:p w:rsidR="00B10CB9" w:rsidRDefault="00B10CB9" w:rsidP="00B10CB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Чапаева Е.В.</w:t>
            </w:r>
          </w:p>
        </w:tc>
        <w:tc>
          <w:tcPr>
            <w:tcW w:w="711" w:type="dxa"/>
          </w:tcPr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</w:p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</w:p>
        </w:tc>
        <w:tc>
          <w:tcPr>
            <w:tcW w:w="3685" w:type="dxa"/>
            <w:vAlign w:val="center"/>
          </w:tcPr>
          <w:p w:rsidR="00B10CB9" w:rsidRDefault="00B10CB9" w:rsidP="00B10CB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Всероссийский детский конкурс творчества «Обитатели рек, морей и океанов» </w:t>
            </w:r>
          </w:p>
        </w:tc>
        <w:tc>
          <w:tcPr>
            <w:tcW w:w="1841" w:type="dxa"/>
          </w:tcPr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место                        1 место</w:t>
            </w:r>
          </w:p>
        </w:tc>
      </w:tr>
      <w:tr w:rsidR="00B10CB9" w:rsidRPr="006A690C" w:rsidTr="00B10CB9">
        <w:trPr>
          <w:trHeight w:val="963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Default="00B10CB9" w:rsidP="00B10CB9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Масейкина</w:t>
            </w:r>
            <w:proofErr w:type="spellEnd"/>
            <w:r>
              <w:rPr>
                <w:i/>
                <w:iCs/>
                <w:color w:val="000000"/>
              </w:rPr>
              <w:t xml:space="preserve"> Валерия</w:t>
            </w:r>
          </w:p>
          <w:p w:rsidR="00B10CB9" w:rsidRDefault="00B10CB9" w:rsidP="00B10CB9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Кудашкин</w:t>
            </w:r>
            <w:proofErr w:type="spellEnd"/>
            <w:r>
              <w:rPr>
                <w:i/>
                <w:iCs/>
                <w:color w:val="000000"/>
              </w:rPr>
              <w:t xml:space="preserve"> Илья</w:t>
            </w:r>
          </w:p>
        </w:tc>
        <w:tc>
          <w:tcPr>
            <w:tcW w:w="1730" w:type="dxa"/>
          </w:tcPr>
          <w:p w:rsidR="00B10CB9" w:rsidRDefault="00B10CB9" w:rsidP="00B10CB9">
            <w:pPr>
              <w:jc w:val="center"/>
              <w:rPr>
                <w:i/>
                <w:iCs/>
              </w:rPr>
            </w:pPr>
          </w:p>
          <w:p w:rsidR="00B10CB9" w:rsidRPr="0097478E" w:rsidRDefault="00B10CB9" w:rsidP="00B10CB9">
            <w:pPr>
              <w:jc w:val="center"/>
            </w:pPr>
            <w:r w:rsidRPr="00F14A35">
              <w:rPr>
                <w:i/>
              </w:rPr>
              <w:t>Львова Н.И</w:t>
            </w:r>
            <w:r>
              <w:t>.</w:t>
            </w:r>
          </w:p>
        </w:tc>
        <w:tc>
          <w:tcPr>
            <w:tcW w:w="711" w:type="dxa"/>
          </w:tcPr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3685" w:type="dxa"/>
            <w:vAlign w:val="center"/>
          </w:tcPr>
          <w:p w:rsidR="00B10CB9" w:rsidRDefault="00B10CB9" w:rsidP="00B10CB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Всероссийский детский конкурс «Весенняя капель»</w:t>
            </w:r>
          </w:p>
        </w:tc>
        <w:tc>
          <w:tcPr>
            <w:tcW w:w="1841" w:type="dxa"/>
          </w:tcPr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место                            2 место</w:t>
            </w:r>
          </w:p>
        </w:tc>
      </w:tr>
      <w:tr w:rsidR="00B10CB9" w:rsidRPr="006A690C" w:rsidTr="00B10CB9">
        <w:trPr>
          <w:trHeight w:val="963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Видякова </w:t>
            </w:r>
            <w:proofErr w:type="spellStart"/>
            <w:r>
              <w:rPr>
                <w:i/>
                <w:iCs/>
                <w:color w:val="000000"/>
              </w:rPr>
              <w:t>Дарьяна</w:t>
            </w:r>
            <w:proofErr w:type="spellEnd"/>
          </w:p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Кармишева Алина</w:t>
            </w:r>
          </w:p>
        </w:tc>
        <w:tc>
          <w:tcPr>
            <w:tcW w:w="1730" w:type="dxa"/>
          </w:tcPr>
          <w:p w:rsidR="00B10CB9" w:rsidRDefault="00B10CB9" w:rsidP="00B10CB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Львова Н.И.</w:t>
            </w:r>
          </w:p>
        </w:tc>
        <w:tc>
          <w:tcPr>
            <w:tcW w:w="711" w:type="dxa"/>
          </w:tcPr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3685" w:type="dxa"/>
            <w:vAlign w:val="center"/>
          </w:tcPr>
          <w:p w:rsidR="00B10CB9" w:rsidRDefault="00B10CB9" w:rsidP="00B10CB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Всероссийский конкурс «Фантастическое животное»</w:t>
            </w:r>
          </w:p>
        </w:tc>
        <w:tc>
          <w:tcPr>
            <w:tcW w:w="1841" w:type="dxa"/>
          </w:tcPr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место                         2 место</w:t>
            </w:r>
          </w:p>
        </w:tc>
      </w:tr>
      <w:tr w:rsidR="00B10CB9" w:rsidRPr="006A690C" w:rsidTr="00B10CB9">
        <w:trPr>
          <w:trHeight w:val="963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Маркина Вероника</w:t>
            </w:r>
          </w:p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Рубцова Оксана</w:t>
            </w:r>
          </w:p>
          <w:p w:rsidR="00B10CB9" w:rsidRDefault="00B10CB9" w:rsidP="00B10CB9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Баландин</w:t>
            </w:r>
            <w:proofErr w:type="spellEnd"/>
            <w:r>
              <w:rPr>
                <w:i/>
                <w:iCs/>
                <w:color w:val="000000"/>
              </w:rPr>
              <w:t xml:space="preserve"> Константин</w:t>
            </w:r>
          </w:p>
        </w:tc>
        <w:tc>
          <w:tcPr>
            <w:tcW w:w="1730" w:type="dxa"/>
          </w:tcPr>
          <w:p w:rsidR="00B10CB9" w:rsidRDefault="00B10CB9" w:rsidP="00B10CB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Палаева З.В.</w:t>
            </w:r>
          </w:p>
        </w:tc>
        <w:tc>
          <w:tcPr>
            <w:tcW w:w="711" w:type="dxa"/>
          </w:tcPr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3685" w:type="dxa"/>
            <w:vAlign w:val="center"/>
          </w:tcPr>
          <w:p w:rsidR="00B10CB9" w:rsidRDefault="00B10CB9" w:rsidP="00B10CB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Всероссийский детский творческий конкурс «23 февраля – День Защитника Отечества»</w:t>
            </w:r>
          </w:p>
        </w:tc>
        <w:tc>
          <w:tcPr>
            <w:tcW w:w="1841" w:type="dxa"/>
          </w:tcPr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место                        2 место                     1 место</w:t>
            </w:r>
          </w:p>
        </w:tc>
      </w:tr>
      <w:tr w:rsidR="00B10CB9" w:rsidRPr="006A690C" w:rsidTr="00B10CB9">
        <w:trPr>
          <w:trHeight w:val="963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Маркина Вероника</w:t>
            </w:r>
          </w:p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Рубцова Оксана</w:t>
            </w:r>
          </w:p>
          <w:p w:rsidR="00B10CB9" w:rsidRDefault="00B10CB9" w:rsidP="00B10CB9">
            <w:pPr>
              <w:rPr>
                <w:i/>
                <w:iCs/>
                <w:color w:val="000000"/>
              </w:rPr>
            </w:pPr>
          </w:p>
        </w:tc>
        <w:tc>
          <w:tcPr>
            <w:tcW w:w="1730" w:type="dxa"/>
          </w:tcPr>
          <w:p w:rsidR="00B10CB9" w:rsidRDefault="00B10CB9" w:rsidP="00B10CB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Палаева З.В.</w:t>
            </w:r>
          </w:p>
        </w:tc>
        <w:tc>
          <w:tcPr>
            <w:tcW w:w="711" w:type="dxa"/>
          </w:tcPr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3685" w:type="dxa"/>
            <w:vAlign w:val="center"/>
          </w:tcPr>
          <w:p w:rsidR="00B10CB9" w:rsidRDefault="00B10CB9" w:rsidP="00B10CB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Всероссийский детский творческий конкурс «Весенний праздник – 8 Марта»</w:t>
            </w:r>
          </w:p>
        </w:tc>
        <w:tc>
          <w:tcPr>
            <w:tcW w:w="1841" w:type="dxa"/>
          </w:tcPr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1 место                           1 место                      </w:t>
            </w:r>
          </w:p>
          <w:p w:rsidR="00B10CB9" w:rsidRDefault="00B10CB9" w:rsidP="00B10CB9">
            <w:pPr>
              <w:rPr>
                <w:i/>
                <w:iCs/>
                <w:color w:val="000000"/>
              </w:rPr>
            </w:pPr>
          </w:p>
        </w:tc>
      </w:tr>
      <w:tr w:rsidR="00B10CB9" w:rsidRPr="006A690C" w:rsidTr="00B10CB9">
        <w:trPr>
          <w:trHeight w:val="963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Львов Никита</w:t>
            </w:r>
          </w:p>
          <w:p w:rsidR="00B10CB9" w:rsidRDefault="00B10CB9" w:rsidP="00B10CB9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Аниськин</w:t>
            </w:r>
            <w:proofErr w:type="spellEnd"/>
            <w:r>
              <w:rPr>
                <w:i/>
                <w:iCs/>
                <w:color w:val="000000"/>
              </w:rPr>
              <w:t xml:space="preserve"> Илья</w:t>
            </w:r>
          </w:p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Денисова Адриана</w:t>
            </w:r>
          </w:p>
        </w:tc>
        <w:tc>
          <w:tcPr>
            <w:tcW w:w="1730" w:type="dxa"/>
          </w:tcPr>
          <w:p w:rsidR="00B10CB9" w:rsidRDefault="00B10CB9" w:rsidP="00B10CB9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Коверова</w:t>
            </w:r>
            <w:proofErr w:type="spellEnd"/>
            <w:r>
              <w:rPr>
                <w:i/>
                <w:iCs/>
              </w:rPr>
              <w:t xml:space="preserve"> Л.П.</w:t>
            </w:r>
          </w:p>
        </w:tc>
        <w:tc>
          <w:tcPr>
            <w:tcW w:w="711" w:type="dxa"/>
          </w:tcPr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</w:t>
            </w:r>
          </w:p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</w:t>
            </w:r>
          </w:p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</w:t>
            </w:r>
          </w:p>
        </w:tc>
        <w:tc>
          <w:tcPr>
            <w:tcW w:w="3685" w:type="dxa"/>
            <w:vAlign w:val="center"/>
          </w:tcPr>
          <w:p w:rsidR="00B10CB9" w:rsidRPr="008C0F01" w:rsidRDefault="00B10CB9" w:rsidP="00B10CB9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Всероссийский детский конкурс «</w:t>
            </w:r>
            <w:proofErr w:type="spellStart"/>
            <w:r>
              <w:rPr>
                <w:b/>
                <w:i/>
                <w:iCs/>
                <w:color w:val="000000"/>
              </w:rPr>
              <w:t>Лего</w:t>
            </w:r>
            <w:proofErr w:type="spellEnd"/>
            <w:r>
              <w:rPr>
                <w:b/>
                <w:i/>
                <w:iCs/>
                <w:color w:val="000000"/>
              </w:rPr>
              <w:t xml:space="preserve"> – БУМ»</w:t>
            </w:r>
          </w:p>
        </w:tc>
        <w:tc>
          <w:tcPr>
            <w:tcW w:w="1841" w:type="dxa"/>
          </w:tcPr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Победитель призер                </w:t>
            </w:r>
            <w:proofErr w:type="spellStart"/>
            <w:r>
              <w:rPr>
                <w:i/>
                <w:iCs/>
                <w:color w:val="000000"/>
              </w:rPr>
              <w:t>призер</w:t>
            </w:r>
            <w:proofErr w:type="spellEnd"/>
          </w:p>
        </w:tc>
      </w:tr>
      <w:tr w:rsidR="00B10CB9" w:rsidRPr="006A690C" w:rsidTr="00B10CB9">
        <w:trPr>
          <w:trHeight w:val="963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Звонарева Злата</w:t>
            </w:r>
          </w:p>
          <w:p w:rsidR="00B10CB9" w:rsidRDefault="00B10CB9" w:rsidP="00B10CB9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Голяткина</w:t>
            </w:r>
            <w:proofErr w:type="spellEnd"/>
            <w:r>
              <w:rPr>
                <w:i/>
                <w:iCs/>
                <w:color w:val="000000"/>
              </w:rPr>
              <w:t xml:space="preserve"> Олеся</w:t>
            </w:r>
          </w:p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Сафронова Ангелина</w:t>
            </w:r>
          </w:p>
        </w:tc>
        <w:tc>
          <w:tcPr>
            <w:tcW w:w="1730" w:type="dxa"/>
          </w:tcPr>
          <w:p w:rsidR="00B10CB9" w:rsidRDefault="00B10CB9" w:rsidP="00B10CB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Канунникова Л.Н.</w:t>
            </w:r>
          </w:p>
        </w:tc>
        <w:tc>
          <w:tcPr>
            <w:tcW w:w="711" w:type="dxa"/>
          </w:tcPr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3685" w:type="dxa"/>
            <w:vAlign w:val="center"/>
          </w:tcPr>
          <w:p w:rsidR="00B10CB9" w:rsidRPr="008C0F01" w:rsidRDefault="00B10CB9" w:rsidP="00B10CB9">
            <w:pPr>
              <w:jc w:val="center"/>
              <w:rPr>
                <w:b/>
                <w:i/>
                <w:iCs/>
                <w:color w:val="000000"/>
              </w:rPr>
            </w:pPr>
            <w:r w:rsidRPr="008C0F01">
              <w:rPr>
                <w:b/>
                <w:bCs/>
                <w:i/>
              </w:rPr>
              <w:t>Всероссийская п</w:t>
            </w:r>
            <w:r w:rsidRPr="008C0F01">
              <w:rPr>
                <w:b/>
                <w:i/>
              </w:rPr>
              <w:t>редметная национальная</w:t>
            </w:r>
            <w:r w:rsidRPr="008C0F01">
              <w:rPr>
                <w:b/>
                <w:i/>
                <w:color w:val="000000"/>
              </w:rPr>
              <w:t xml:space="preserve"> интернет-олимпиада «Экология»</w:t>
            </w:r>
          </w:p>
        </w:tc>
        <w:tc>
          <w:tcPr>
            <w:tcW w:w="1841" w:type="dxa"/>
          </w:tcPr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3 место                 2 </w:t>
            </w:r>
            <w:proofErr w:type="gramStart"/>
            <w:r>
              <w:rPr>
                <w:i/>
                <w:iCs/>
                <w:color w:val="000000"/>
              </w:rPr>
              <w:t>место  участник</w:t>
            </w:r>
            <w:proofErr w:type="gramEnd"/>
          </w:p>
        </w:tc>
      </w:tr>
      <w:tr w:rsidR="00B10CB9" w:rsidRPr="006A690C" w:rsidTr="00B10CB9">
        <w:trPr>
          <w:trHeight w:val="963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Звонарева Злата</w:t>
            </w:r>
          </w:p>
          <w:p w:rsidR="00B10CB9" w:rsidRDefault="00B10CB9" w:rsidP="00B10CB9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Мозгачев</w:t>
            </w:r>
            <w:proofErr w:type="spellEnd"/>
            <w:r>
              <w:rPr>
                <w:i/>
                <w:iCs/>
                <w:color w:val="000000"/>
              </w:rPr>
              <w:t xml:space="preserve"> Арсений</w:t>
            </w:r>
          </w:p>
          <w:p w:rsidR="00B10CB9" w:rsidRDefault="00B10CB9" w:rsidP="00B10CB9">
            <w:pPr>
              <w:rPr>
                <w:i/>
                <w:iCs/>
                <w:color w:val="000000"/>
              </w:rPr>
            </w:pPr>
          </w:p>
        </w:tc>
        <w:tc>
          <w:tcPr>
            <w:tcW w:w="1730" w:type="dxa"/>
          </w:tcPr>
          <w:p w:rsidR="00B10CB9" w:rsidRDefault="00B10CB9" w:rsidP="00B10CB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Звонарева Е.А.</w:t>
            </w:r>
          </w:p>
        </w:tc>
        <w:tc>
          <w:tcPr>
            <w:tcW w:w="711" w:type="dxa"/>
          </w:tcPr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3685" w:type="dxa"/>
            <w:vAlign w:val="center"/>
          </w:tcPr>
          <w:p w:rsidR="00B10CB9" w:rsidRPr="008C0F01" w:rsidRDefault="00B10CB9" w:rsidP="00B10CB9">
            <w:pPr>
              <w:jc w:val="center"/>
              <w:rPr>
                <w:b/>
                <w:i/>
                <w:iCs/>
                <w:color w:val="000000"/>
              </w:rPr>
            </w:pPr>
            <w:r w:rsidRPr="008C0F01">
              <w:rPr>
                <w:b/>
                <w:bCs/>
                <w:i/>
              </w:rPr>
              <w:t>Всероссийская п</w:t>
            </w:r>
            <w:r w:rsidRPr="008C0F01">
              <w:rPr>
                <w:b/>
                <w:i/>
              </w:rPr>
              <w:t>редметная национальная</w:t>
            </w:r>
            <w:r w:rsidRPr="008C0F01">
              <w:rPr>
                <w:b/>
                <w:i/>
                <w:color w:val="000000"/>
              </w:rPr>
              <w:t xml:space="preserve"> интернет-олимпиада «</w:t>
            </w:r>
            <w:r>
              <w:rPr>
                <w:b/>
                <w:i/>
                <w:color w:val="000000"/>
              </w:rPr>
              <w:t>ОБЖ</w:t>
            </w:r>
            <w:r w:rsidRPr="008C0F01">
              <w:rPr>
                <w:b/>
                <w:i/>
                <w:color w:val="000000"/>
              </w:rPr>
              <w:t>»</w:t>
            </w:r>
          </w:p>
        </w:tc>
        <w:tc>
          <w:tcPr>
            <w:tcW w:w="1841" w:type="dxa"/>
          </w:tcPr>
          <w:p w:rsidR="00B10CB9" w:rsidRPr="00F14A35" w:rsidRDefault="00B10CB9" w:rsidP="00B10CB9">
            <w:pPr>
              <w:rPr>
                <w:i/>
                <w:iCs/>
                <w:color w:val="FF0000"/>
              </w:rPr>
            </w:pPr>
            <w:r w:rsidRPr="00EA3DFF">
              <w:rPr>
                <w:i/>
                <w:iCs/>
              </w:rPr>
              <w:t>3 место участник</w:t>
            </w:r>
          </w:p>
        </w:tc>
      </w:tr>
      <w:tr w:rsidR="00B10CB9" w:rsidRPr="006A690C" w:rsidTr="00B10CB9">
        <w:trPr>
          <w:trHeight w:val="963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Рубцова Оксана</w:t>
            </w:r>
          </w:p>
        </w:tc>
        <w:tc>
          <w:tcPr>
            <w:tcW w:w="1730" w:type="dxa"/>
          </w:tcPr>
          <w:p w:rsidR="00B10CB9" w:rsidRDefault="00B10CB9" w:rsidP="00B10CB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Палаева З.В.</w:t>
            </w:r>
          </w:p>
        </w:tc>
        <w:tc>
          <w:tcPr>
            <w:tcW w:w="711" w:type="dxa"/>
          </w:tcPr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3685" w:type="dxa"/>
            <w:vAlign w:val="center"/>
          </w:tcPr>
          <w:p w:rsidR="00B10CB9" w:rsidRPr="008C0F01" w:rsidRDefault="00B10CB9" w:rsidP="00B10CB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Всероссийский творческий конкурс «На защите мира»</w:t>
            </w:r>
          </w:p>
        </w:tc>
        <w:tc>
          <w:tcPr>
            <w:tcW w:w="1841" w:type="dxa"/>
          </w:tcPr>
          <w:p w:rsidR="00B10CB9" w:rsidRPr="00F14A35" w:rsidRDefault="00B10CB9" w:rsidP="00B10CB9">
            <w:pPr>
              <w:rPr>
                <w:i/>
                <w:iCs/>
                <w:color w:val="FF0000"/>
              </w:rPr>
            </w:pPr>
            <w:r w:rsidRPr="00B10CB9">
              <w:rPr>
                <w:i/>
                <w:iCs/>
              </w:rPr>
              <w:t>участник</w:t>
            </w:r>
          </w:p>
        </w:tc>
      </w:tr>
      <w:tr w:rsidR="00B10CB9" w:rsidRPr="006A690C" w:rsidTr="00B10CB9">
        <w:trPr>
          <w:trHeight w:val="963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Видякова </w:t>
            </w:r>
            <w:proofErr w:type="spellStart"/>
            <w:r>
              <w:rPr>
                <w:i/>
                <w:iCs/>
                <w:color w:val="000000"/>
              </w:rPr>
              <w:t>Дарьяна</w:t>
            </w:r>
            <w:proofErr w:type="spellEnd"/>
          </w:p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Кармишева Алина</w:t>
            </w:r>
          </w:p>
          <w:p w:rsidR="00B10CB9" w:rsidRDefault="00B10CB9" w:rsidP="00B10CB9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Баландин</w:t>
            </w:r>
            <w:proofErr w:type="spellEnd"/>
            <w:r>
              <w:rPr>
                <w:i/>
                <w:iCs/>
                <w:color w:val="000000"/>
              </w:rPr>
              <w:t xml:space="preserve"> Костя</w:t>
            </w:r>
          </w:p>
          <w:p w:rsidR="00B10CB9" w:rsidRDefault="00B10CB9" w:rsidP="00B10CB9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Вельмякина</w:t>
            </w:r>
            <w:proofErr w:type="spellEnd"/>
            <w:r>
              <w:rPr>
                <w:i/>
                <w:iCs/>
                <w:color w:val="000000"/>
              </w:rPr>
              <w:t xml:space="preserve"> Дарья</w:t>
            </w:r>
          </w:p>
          <w:p w:rsidR="00B10CB9" w:rsidRDefault="00B10CB9" w:rsidP="00B10CB9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Паркина</w:t>
            </w:r>
            <w:proofErr w:type="spellEnd"/>
            <w:r>
              <w:rPr>
                <w:i/>
                <w:iCs/>
                <w:color w:val="000000"/>
              </w:rPr>
              <w:t xml:space="preserve"> Ольга</w:t>
            </w:r>
          </w:p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Маркина Вероника</w:t>
            </w:r>
          </w:p>
        </w:tc>
        <w:tc>
          <w:tcPr>
            <w:tcW w:w="1730" w:type="dxa"/>
          </w:tcPr>
          <w:p w:rsidR="00B10CB9" w:rsidRDefault="00B10CB9" w:rsidP="00B10CB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Львова Н.И.</w:t>
            </w:r>
          </w:p>
          <w:p w:rsidR="00B10CB9" w:rsidRDefault="00B10CB9" w:rsidP="00B10CB9">
            <w:pPr>
              <w:jc w:val="center"/>
              <w:rPr>
                <w:i/>
                <w:iCs/>
              </w:rPr>
            </w:pPr>
          </w:p>
          <w:p w:rsidR="00B10CB9" w:rsidRDefault="00B10CB9" w:rsidP="00B10CB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Видякова Н.С.</w:t>
            </w:r>
          </w:p>
        </w:tc>
        <w:tc>
          <w:tcPr>
            <w:tcW w:w="711" w:type="dxa"/>
          </w:tcPr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</w:p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</w:p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</w:p>
        </w:tc>
        <w:tc>
          <w:tcPr>
            <w:tcW w:w="3685" w:type="dxa"/>
            <w:vAlign w:val="center"/>
          </w:tcPr>
          <w:p w:rsidR="00B10CB9" w:rsidRDefault="00B10CB9" w:rsidP="00B10CB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Всероссийский детский творческий конкурс рисунков «Мир сказок </w:t>
            </w:r>
            <w:proofErr w:type="spellStart"/>
            <w:r>
              <w:rPr>
                <w:b/>
                <w:bCs/>
                <w:i/>
              </w:rPr>
              <w:t>К.И.Чуковского</w:t>
            </w:r>
            <w:proofErr w:type="spellEnd"/>
            <w:r>
              <w:rPr>
                <w:b/>
                <w:bCs/>
                <w:i/>
              </w:rPr>
              <w:t>»</w:t>
            </w:r>
          </w:p>
        </w:tc>
        <w:tc>
          <w:tcPr>
            <w:tcW w:w="1841" w:type="dxa"/>
          </w:tcPr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победитель </w:t>
            </w:r>
            <w:proofErr w:type="spellStart"/>
            <w:r>
              <w:rPr>
                <w:i/>
                <w:iCs/>
                <w:color w:val="000000"/>
              </w:rPr>
              <w:t>победитель</w:t>
            </w:r>
            <w:proofErr w:type="spellEnd"/>
            <w:r>
              <w:rPr>
                <w:i/>
                <w:iCs/>
                <w:color w:val="000000"/>
              </w:rPr>
              <w:t xml:space="preserve"> призер                 </w:t>
            </w:r>
            <w:proofErr w:type="spellStart"/>
            <w:r>
              <w:rPr>
                <w:i/>
                <w:iCs/>
                <w:color w:val="000000"/>
              </w:rPr>
              <w:t>призер</w:t>
            </w:r>
            <w:proofErr w:type="spellEnd"/>
            <w:r>
              <w:rPr>
                <w:i/>
                <w:iCs/>
                <w:color w:val="000000"/>
              </w:rPr>
              <w:t xml:space="preserve">     </w:t>
            </w:r>
            <w:proofErr w:type="spellStart"/>
            <w:r>
              <w:rPr>
                <w:i/>
                <w:iCs/>
                <w:color w:val="000000"/>
              </w:rPr>
              <w:t>призер</w:t>
            </w:r>
            <w:proofErr w:type="spellEnd"/>
            <w:r>
              <w:rPr>
                <w:i/>
                <w:iCs/>
                <w:color w:val="000000"/>
              </w:rPr>
              <w:t xml:space="preserve">               </w:t>
            </w:r>
            <w:proofErr w:type="spellStart"/>
            <w:r>
              <w:rPr>
                <w:i/>
                <w:iCs/>
                <w:color w:val="000000"/>
              </w:rPr>
              <w:t>призер</w:t>
            </w:r>
            <w:proofErr w:type="spellEnd"/>
          </w:p>
        </w:tc>
      </w:tr>
      <w:tr w:rsidR="00B10CB9" w:rsidRPr="006A690C" w:rsidTr="00B10CB9">
        <w:trPr>
          <w:trHeight w:val="963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Маркина Вероника</w:t>
            </w:r>
          </w:p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Нагаев Александр</w:t>
            </w:r>
          </w:p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Рубцова Оксана</w:t>
            </w:r>
          </w:p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Видякова </w:t>
            </w:r>
            <w:proofErr w:type="spellStart"/>
            <w:r>
              <w:rPr>
                <w:i/>
                <w:iCs/>
                <w:color w:val="000000"/>
              </w:rPr>
              <w:t>Дарьяна</w:t>
            </w:r>
            <w:proofErr w:type="spellEnd"/>
          </w:p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Кармишева Алина</w:t>
            </w:r>
          </w:p>
          <w:p w:rsidR="00B10CB9" w:rsidRDefault="00B10CB9" w:rsidP="00B10CB9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Кудашкин</w:t>
            </w:r>
            <w:proofErr w:type="spellEnd"/>
            <w:r>
              <w:rPr>
                <w:i/>
                <w:iCs/>
                <w:color w:val="000000"/>
              </w:rPr>
              <w:t xml:space="preserve"> Илья</w:t>
            </w:r>
          </w:p>
        </w:tc>
        <w:tc>
          <w:tcPr>
            <w:tcW w:w="1730" w:type="dxa"/>
          </w:tcPr>
          <w:p w:rsidR="00B10CB9" w:rsidRDefault="00B10CB9" w:rsidP="00B10CB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Палаева З.В.</w:t>
            </w:r>
          </w:p>
          <w:p w:rsidR="00B10CB9" w:rsidRDefault="00B10CB9" w:rsidP="00B10CB9">
            <w:pPr>
              <w:jc w:val="center"/>
              <w:rPr>
                <w:i/>
                <w:iCs/>
              </w:rPr>
            </w:pPr>
          </w:p>
          <w:p w:rsidR="00B10CB9" w:rsidRDefault="00B10CB9" w:rsidP="00B10CB9">
            <w:pPr>
              <w:jc w:val="center"/>
              <w:rPr>
                <w:i/>
                <w:iCs/>
              </w:rPr>
            </w:pPr>
          </w:p>
          <w:p w:rsidR="00B10CB9" w:rsidRDefault="00B10CB9" w:rsidP="00B10CB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Львова Н.И</w:t>
            </w:r>
          </w:p>
        </w:tc>
        <w:tc>
          <w:tcPr>
            <w:tcW w:w="711" w:type="dxa"/>
          </w:tcPr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3685" w:type="dxa"/>
            <w:vAlign w:val="center"/>
          </w:tcPr>
          <w:p w:rsidR="00B10CB9" w:rsidRDefault="00B10CB9" w:rsidP="00B10CB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Всероссийский детский творческий конкурс «Просто Космос»</w:t>
            </w:r>
          </w:p>
        </w:tc>
        <w:tc>
          <w:tcPr>
            <w:tcW w:w="1841" w:type="dxa"/>
          </w:tcPr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1 место                            1 место                               2 место                             1 место                            1 место                               2 место                       </w:t>
            </w:r>
          </w:p>
        </w:tc>
      </w:tr>
      <w:tr w:rsidR="00B10CB9" w:rsidRPr="006A690C" w:rsidTr="00B10CB9">
        <w:trPr>
          <w:trHeight w:val="963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Маркина Вероника</w:t>
            </w:r>
          </w:p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Нагаев Александр</w:t>
            </w:r>
          </w:p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Рубцова Оксана</w:t>
            </w:r>
          </w:p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Демина Ангелина</w:t>
            </w:r>
          </w:p>
          <w:p w:rsidR="00B10CB9" w:rsidRDefault="00B10CB9" w:rsidP="00B10CB9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Масейкина</w:t>
            </w:r>
            <w:proofErr w:type="spellEnd"/>
            <w:r>
              <w:rPr>
                <w:i/>
                <w:iCs/>
                <w:color w:val="000000"/>
              </w:rPr>
              <w:t xml:space="preserve"> Валерия</w:t>
            </w:r>
          </w:p>
        </w:tc>
        <w:tc>
          <w:tcPr>
            <w:tcW w:w="1730" w:type="dxa"/>
          </w:tcPr>
          <w:p w:rsidR="00B10CB9" w:rsidRDefault="00B10CB9" w:rsidP="00B10CB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Палаева З.В.</w:t>
            </w:r>
          </w:p>
          <w:p w:rsidR="00B10CB9" w:rsidRDefault="00B10CB9" w:rsidP="00B10CB9">
            <w:pPr>
              <w:jc w:val="center"/>
              <w:rPr>
                <w:i/>
                <w:iCs/>
              </w:rPr>
            </w:pPr>
          </w:p>
          <w:p w:rsidR="00B10CB9" w:rsidRDefault="00B10CB9" w:rsidP="00B10CB9">
            <w:pPr>
              <w:jc w:val="center"/>
              <w:rPr>
                <w:i/>
                <w:iCs/>
              </w:rPr>
            </w:pPr>
          </w:p>
          <w:p w:rsidR="00B10CB9" w:rsidRDefault="00B10CB9" w:rsidP="00B10CB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Львова Н.И.</w:t>
            </w:r>
          </w:p>
        </w:tc>
        <w:tc>
          <w:tcPr>
            <w:tcW w:w="711" w:type="dxa"/>
          </w:tcPr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</w:t>
            </w:r>
          </w:p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3685" w:type="dxa"/>
            <w:vAlign w:val="center"/>
          </w:tcPr>
          <w:p w:rsidR="00B10CB9" w:rsidRDefault="00B10CB9" w:rsidP="00B10CB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Всероссийский детский творческий конкурс «В мире птиц»</w:t>
            </w:r>
          </w:p>
        </w:tc>
        <w:tc>
          <w:tcPr>
            <w:tcW w:w="1841" w:type="dxa"/>
          </w:tcPr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место                            1 место                               2 место                           1 место                          2 место</w:t>
            </w:r>
          </w:p>
        </w:tc>
      </w:tr>
      <w:tr w:rsidR="00B10CB9" w:rsidRPr="006A690C" w:rsidTr="00B10CB9">
        <w:trPr>
          <w:trHeight w:val="963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Гусарова Ольга</w:t>
            </w:r>
          </w:p>
        </w:tc>
        <w:tc>
          <w:tcPr>
            <w:tcW w:w="1730" w:type="dxa"/>
          </w:tcPr>
          <w:p w:rsidR="00B10CB9" w:rsidRDefault="00B10CB9" w:rsidP="00B10CB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Гусарова Т.Д.</w:t>
            </w:r>
          </w:p>
        </w:tc>
        <w:tc>
          <w:tcPr>
            <w:tcW w:w="711" w:type="dxa"/>
          </w:tcPr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3685" w:type="dxa"/>
            <w:vAlign w:val="center"/>
          </w:tcPr>
          <w:p w:rsidR="00B10CB9" w:rsidRPr="00B25D64" w:rsidRDefault="00B10CB9" w:rsidP="00B10CB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lang w:val="en-US"/>
              </w:rPr>
              <w:t>XIX</w:t>
            </w:r>
            <w:r>
              <w:rPr>
                <w:b/>
                <w:bCs/>
                <w:i/>
              </w:rPr>
              <w:t xml:space="preserve"> Всероссийский конкурс молодежных авторских проектов «Моя страна – моя Россия», номинация «Моя малая Родина»</w:t>
            </w:r>
          </w:p>
        </w:tc>
        <w:tc>
          <w:tcPr>
            <w:tcW w:w="1841" w:type="dxa"/>
          </w:tcPr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участник</w:t>
            </w:r>
          </w:p>
        </w:tc>
      </w:tr>
      <w:tr w:rsidR="00B10CB9" w:rsidRPr="006A690C" w:rsidTr="00B10CB9">
        <w:trPr>
          <w:trHeight w:val="963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Default="00B10CB9" w:rsidP="00B10CB9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Баландин</w:t>
            </w:r>
            <w:proofErr w:type="spellEnd"/>
            <w:r>
              <w:rPr>
                <w:i/>
                <w:iCs/>
                <w:color w:val="000000"/>
              </w:rPr>
              <w:t xml:space="preserve"> Костя</w:t>
            </w:r>
          </w:p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Мелешкин Володя</w:t>
            </w:r>
          </w:p>
          <w:p w:rsidR="00B10CB9" w:rsidRDefault="00B10CB9" w:rsidP="00B10CB9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Мелехин</w:t>
            </w:r>
            <w:proofErr w:type="spellEnd"/>
            <w:r>
              <w:rPr>
                <w:i/>
                <w:iCs/>
                <w:color w:val="000000"/>
              </w:rPr>
              <w:t xml:space="preserve"> Арсений</w:t>
            </w:r>
          </w:p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Маркина Вероника</w:t>
            </w:r>
          </w:p>
          <w:p w:rsidR="00B10CB9" w:rsidRDefault="00B10CB9" w:rsidP="00B10CB9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Кудашкин</w:t>
            </w:r>
            <w:proofErr w:type="spellEnd"/>
            <w:r>
              <w:rPr>
                <w:i/>
                <w:iCs/>
                <w:color w:val="000000"/>
              </w:rPr>
              <w:t xml:space="preserve"> Илья</w:t>
            </w:r>
          </w:p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Видякова </w:t>
            </w:r>
            <w:proofErr w:type="spellStart"/>
            <w:r>
              <w:rPr>
                <w:i/>
                <w:iCs/>
                <w:color w:val="000000"/>
              </w:rPr>
              <w:t>Дарьяна</w:t>
            </w:r>
            <w:proofErr w:type="spellEnd"/>
          </w:p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Любавина Анжелика</w:t>
            </w:r>
          </w:p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Тишкина Анна</w:t>
            </w:r>
          </w:p>
          <w:p w:rsidR="00B10CB9" w:rsidRDefault="00B10CB9" w:rsidP="00B10CB9">
            <w:pPr>
              <w:rPr>
                <w:i/>
                <w:iCs/>
                <w:color w:val="000000"/>
              </w:rPr>
            </w:pPr>
          </w:p>
        </w:tc>
        <w:tc>
          <w:tcPr>
            <w:tcW w:w="1730" w:type="dxa"/>
          </w:tcPr>
          <w:p w:rsidR="00B10CB9" w:rsidRDefault="00B10CB9" w:rsidP="00B10CB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Палаева З.В</w:t>
            </w:r>
          </w:p>
          <w:p w:rsidR="00B10CB9" w:rsidRDefault="00B10CB9" w:rsidP="00B10CB9">
            <w:pPr>
              <w:jc w:val="center"/>
              <w:rPr>
                <w:i/>
                <w:iCs/>
              </w:rPr>
            </w:pPr>
          </w:p>
          <w:p w:rsidR="00B10CB9" w:rsidRDefault="00B10CB9" w:rsidP="00B10CB9">
            <w:pPr>
              <w:jc w:val="center"/>
              <w:rPr>
                <w:i/>
                <w:iCs/>
              </w:rPr>
            </w:pPr>
          </w:p>
          <w:p w:rsidR="00B10CB9" w:rsidRDefault="00B10CB9" w:rsidP="00B10CB9">
            <w:pPr>
              <w:jc w:val="center"/>
              <w:rPr>
                <w:i/>
                <w:iCs/>
              </w:rPr>
            </w:pPr>
          </w:p>
          <w:p w:rsidR="00B10CB9" w:rsidRDefault="00B10CB9" w:rsidP="00B10CB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Львова Н.И.</w:t>
            </w:r>
          </w:p>
          <w:p w:rsidR="00B10CB9" w:rsidRDefault="00B10CB9" w:rsidP="00B10CB9">
            <w:pPr>
              <w:jc w:val="center"/>
              <w:rPr>
                <w:i/>
                <w:iCs/>
              </w:rPr>
            </w:pPr>
          </w:p>
          <w:p w:rsidR="00B10CB9" w:rsidRDefault="00B10CB9" w:rsidP="00B10CB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Львова Т.А.</w:t>
            </w:r>
          </w:p>
        </w:tc>
        <w:tc>
          <w:tcPr>
            <w:tcW w:w="711" w:type="dxa"/>
          </w:tcPr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3685" w:type="dxa"/>
            <w:vAlign w:val="center"/>
          </w:tcPr>
          <w:p w:rsidR="00B10CB9" w:rsidRPr="005A6C44" w:rsidRDefault="00B10CB9" w:rsidP="00B10CB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Всероссийский детский творческий конкурс «Сквозь года…»</w:t>
            </w:r>
          </w:p>
        </w:tc>
        <w:tc>
          <w:tcPr>
            <w:tcW w:w="1841" w:type="dxa"/>
          </w:tcPr>
          <w:p w:rsidR="00B10CB9" w:rsidRDefault="00B10CB9" w:rsidP="00B10CB9">
            <w:pPr>
              <w:rPr>
                <w:i/>
                <w:iCs/>
                <w:color w:val="000000"/>
              </w:rPr>
            </w:pPr>
          </w:p>
        </w:tc>
      </w:tr>
      <w:tr w:rsidR="00B10CB9" w:rsidRPr="006A690C" w:rsidTr="00B10CB9">
        <w:trPr>
          <w:trHeight w:val="513"/>
        </w:trPr>
        <w:tc>
          <w:tcPr>
            <w:tcW w:w="11057" w:type="dxa"/>
            <w:gridSpan w:val="6"/>
          </w:tcPr>
          <w:p w:rsidR="00B10CB9" w:rsidRPr="006A690C" w:rsidRDefault="00B10CB9" w:rsidP="00B10CB9">
            <w:pPr>
              <w:jc w:val="center"/>
              <w:rPr>
                <w:b/>
                <w:i/>
                <w:iCs/>
                <w:color w:val="000000"/>
              </w:rPr>
            </w:pPr>
            <w:r w:rsidRPr="006A690C">
              <w:rPr>
                <w:b/>
                <w:i/>
                <w:iCs/>
                <w:color w:val="000000"/>
              </w:rPr>
              <w:t>Республиканский уровень</w:t>
            </w:r>
          </w:p>
        </w:tc>
      </w:tr>
      <w:tr w:rsidR="00B10CB9" w:rsidRPr="006A690C" w:rsidTr="00B10CB9">
        <w:trPr>
          <w:trHeight w:val="457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Pr="006A690C" w:rsidRDefault="00B10CB9" w:rsidP="00B10CB9">
            <w:pPr>
              <w:jc w:val="both"/>
              <w:rPr>
                <w:i/>
                <w:iCs/>
              </w:rPr>
            </w:pPr>
            <w:r w:rsidRPr="006A690C">
              <w:rPr>
                <w:i/>
                <w:iCs/>
              </w:rPr>
              <w:t>Кармишева Алина</w:t>
            </w:r>
          </w:p>
        </w:tc>
        <w:tc>
          <w:tcPr>
            <w:tcW w:w="1730" w:type="dxa"/>
          </w:tcPr>
          <w:p w:rsidR="00B10CB9" w:rsidRPr="006A690C" w:rsidRDefault="00B10CB9" w:rsidP="00B10CB9">
            <w:pPr>
              <w:rPr>
                <w:i/>
                <w:iCs/>
              </w:rPr>
            </w:pPr>
            <w:r w:rsidRPr="006A690C">
              <w:rPr>
                <w:i/>
                <w:iCs/>
              </w:rPr>
              <w:t>Львова Н.И.</w:t>
            </w:r>
          </w:p>
        </w:tc>
        <w:tc>
          <w:tcPr>
            <w:tcW w:w="711" w:type="dxa"/>
          </w:tcPr>
          <w:p w:rsidR="00B10CB9" w:rsidRPr="006A690C" w:rsidRDefault="00B10CB9" w:rsidP="00B10CB9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1</w:t>
            </w:r>
          </w:p>
        </w:tc>
        <w:tc>
          <w:tcPr>
            <w:tcW w:w="3685" w:type="dxa"/>
            <w:vMerge w:val="restart"/>
            <w:vAlign w:val="center"/>
          </w:tcPr>
          <w:p w:rsidR="00B10CB9" w:rsidRPr="006A690C" w:rsidRDefault="00B10CB9" w:rsidP="00B10CB9">
            <w:pPr>
              <w:jc w:val="center"/>
              <w:rPr>
                <w:b/>
                <w:i/>
                <w:iCs/>
              </w:rPr>
            </w:pPr>
            <w:r w:rsidRPr="006A690C">
              <w:rPr>
                <w:b/>
                <w:i/>
                <w:iCs/>
              </w:rPr>
              <w:t>Республиканский фотоконкурс «Мой учитель»</w:t>
            </w:r>
          </w:p>
        </w:tc>
        <w:tc>
          <w:tcPr>
            <w:tcW w:w="1841" w:type="dxa"/>
          </w:tcPr>
          <w:p w:rsidR="00B10CB9" w:rsidRPr="006A690C" w:rsidRDefault="00B10CB9" w:rsidP="00B10CB9">
            <w:pPr>
              <w:rPr>
                <w:i/>
                <w:iCs/>
                <w:color w:val="000000"/>
              </w:rPr>
            </w:pPr>
            <w:r w:rsidRPr="006A690C">
              <w:rPr>
                <w:i/>
                <w:iCs/>
                <w:color w:val="000000"/>
              </w:rPr>
              <w:t>участник</w:t>
            </w:r>
          </w:p>
        </w:tc>
      </w:tr>
      <w:tr w:rsidR="00B10CB9" w:rsidRPr="006A690C" w:rsidTr="00B10CB9">
        <w:trPr>
          <w:trHeight w:val="485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Pr="006A690C" w:rsidRDefault="00B10CB9" w:rsidP="00B10CB9">
            <w:pPr>
              <w:jc w:val="both"/>
              <w:rPr>
                <w:i/>
                <w:iCs/>
              </w:rPr>
            </w:pPr>
            <w:r w:rsidRPr="006A690C">
              <w:rPr>
                <w:i/>
                <w:iCs/>
              </w:rPr>
              <w:t>Гусарова Ольга</w:t>
            </w:r>
          </w:p>
        </w:tc>
        <w:tc>
          <w:tcPr>
            <w:tcW w:w="1730" w:type="dxa"/>
          </w:tcPr>
          <w:p w:rsidR="00B10CB9" w:rsidRPr="006A690C" w:rsidRDefault="00B10CB9" w:rsidP="00B10CB9">
            <w:pPr>
              <w:rPr>
                <w:i/>
                <w:iCs/>
              </w:rPr>
            </w:pPr>
            <w:r w:rsidRPr="006A690C">
              <w:rPr>
                <w:i/>
                <w:iCs/>
              </w:rPr>
              <w:t>Львова Т.А.</w:t>
            </w:r>
          </w:p>
        </w:tc>
        <w:tc>
          <w:tcPr>
            <w:tcW w:w="711" w:type="dxa"/>
          </w:tcPr>
          <w:p w:rsidR="00B10CB9" w:rsidRPr="006A690C" w:rsidRDefault="00B10CB9" w:rsidP="00B10CB9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11</w:t>
            </w:r>
          </w:p>
        </w:tc>
        <w:tc>
          <w:tcPr>
            <w:tcW w:w="3685" w:type="dxa"/>
            <w:vMerge/>
            <w:vAlign w:val="center"/>
          </w:tcPr>
          <w:p w:rsidR="00B10CB9" w:rsidRPr="006A690C" w:rsidRDefault="00B10CB9" w:rsidP="00B10CB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841" w:type="dxa"/>
          </w:tcPr>
          <w:p w:rsidR="00B10CB9" w:rsidRPr="006A690C" w:rsidRDefault="00B10CB9" w:rsidP="00B10CB9">
            <w:r w:rsidRPr="006A690C">
              <w:rPr>
                <w:i/>
                <w:iCs/>
                <w:color w:val="000000"/>
              </w:rPr>
              <w:t>участник</w:t>
            </w:r>
          </w:p>
        </w:tc>
      </w:tr>
      <w:tr w:rsidR="00B10CB9" w:rsidRPr="006A690C" w:rsidTr="00B10CB9">
        <w:trPr>
          <w:trHeight w:val="655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Pr="006A690C" w:rsidRDefault="00B10CB9" w:rsidP="00B10CB9">
            <w:pPr>
              <w:jc w:val="both"/>
              <w:rPr>
                <w:i/>
                <w:iCs/>
              </w:rPr>
            </w:pPr>
            <w:proofErr w:type="spellStart"/>
            <w:r w:rsidRPr="006A690C">
              <w:rPr>
                <w:i/>
                <w:iCs/>
              </w:rPr>
              <w:t>Мялина</w:t>
            </w:r>
            <w:proofErr w:type="spellEnd"/>
            <w:r w:rsidRPr="006A690C">
              <w:rPr>
                <w:i/>
                <w:iCs/>
              </w:rPr>
              <w:t xml:space="preserve"> </w:t>
            </w:r>
            <w:proofErr w:type="spellStart"/>
            <w:r w:rsidRPr="006A690C">
              <w:rPr>
                <w:i/>
                <w:iCs/>
              </w:rPr>
              <w:t>Илария</w:t>
            </w:r>
            <w:proofErr w:type="spellEnd"/>
          </w:p>
        </w:tc>
        <w:tc>
          <w:tcPr>
            <w:tcW w:w="1730" w:type="dxa"/>
          </w:tcPr>
          <w:p w:rsidR="00B10CB9" w:rsidRPr="006A690C" w:rsidRDefault="00B10CB9" w:rsidP="00B10CB9">
            <w:pPr>
              <w:rPr>
                <w:i/>
                <w:iCs/>
              </w:rPr>
            </w:pPr>
            <w:r w:rsidRPr="006A690C">
              <w:rPr>
                <w:i/>
                <w:iCs/>
              </w:rPr>
              <w:t>Фролова Н.В.</w:t>
            </w:r>
          </w:p>
        </w:tc>
        <w:tc>
          <w:tcPr>
            <w:tcW w:w="711" w:type="dxa"/>
          </w:tcPr>
          <w:p w:rsidR="00B10CB9" w:rsidRPr="006A690C" w:rsidRDefault="00B10CB9" w:rsidP="00B10CB9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6</w:t>
            </w:r>
          </w:p>
        </w:tc>
        <w:tc>
          <w:tcPr>
            <w:tcW w:w="3685" w:type="dxa"/>
            <w:vMerge/>
            <w:vAlign w:val="center"/>
          </w:tcPr>
          <w:p w:rsidR="00B10CB9" w:rsidRPr="006A690C" w:rsidRDefault="00B10CB9" w:rsidP="00B10CB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841" w:type="dxa"/>
          </w:tcPr>
          <w:p w:rsidR="00B10CB9" w:rsidRPr="006A690C" w:rsidRDefault="00B10CB9" w:rsidP="00B10CB9">
            <w:r w:rsidRPr="006A690C">
              <w:rPr>
                <w:i/>
                <w:iCs/>
                <w:color w:val="000000"/>
              </w:rPr>
              <w:t>участник</w:t>
            </w:r>
          </w:p>
        </w:tc>
      </w:tr>
      <w:tr w:rsidR="00B10CB9" w:rsidRPr="006A690C" w:rsidTr="00B10CB9">
        <w:trPr>
          <w:trHeight w:val="537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Pr="006A690C" w:rsidRDefault="00B10CB9" w:rsidP="00B10CB9">
            <w:pPr>
              <w:jc w:val="both"/>
              <w:rPr>
                <w:i/>
                <w:iCs/>
              </w:rPr>
            </w:pPr>
            <w:r w:rsidRPr="006A690C">
              <w:rPr>
                <w:i/>
                <w:iCs/>
              </w:rPr>
              <w:t>Кармишева Алина</w:t>
            </w:r>
          </w:p>
        </w:tc>
        <w:tc>
          <w:tcPr>
            <w:tcW w:w="1730" w:type="dxa"/>
          </w:tcPr>
          <w:p w:rsidR="00B10CB9" w:rsidRPr="006A690C" w:rsidRDefault="00B10CB9" w:rsidP="00B10CB9">
            <w:pPr>
              <w:rPr>
                <w:i/>
                <w:iCs/>
              </w:rPr>
            </w:pPr>
            <w:r w:rsidRPr="006A690C">
              <w:rPr>
                <w:i/>
                <w:iCs/>
              </w:rPr>
              <w:t>Львова Н.И.</w:t>
            </w:r>
          </w:p>
        </w:tc>
        <w:tc>
          <w:tcPr>
            <w:tcW w:w="711" w:type="dxa"/>
          </w:tcPr>
          <w:p w:rsidR="00B10CB9" w:rsidRPr="006A690C" w:rsidRDefault="00B10CB9" w:rsidP="00B10CB9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1</w:t>
            </w:r>
          </w:p>
        </w:tc>
        <w:tc>
          <w:tcPr>
            <w:tcW w:w="3685" w:type="dxa"/>
            <w:vAlign w:val="center"/>
          </w:tcPr>
          <w:p w:rsidR="00B10CB9" w:rsidRPr="006A690C" w:rsidRDefault="00B10CB9" w:rsidP="00B10CB9">
            <w:pPr>
              <w:jc w:val="center"/>
              <w:rPr>
                <w:b/>
                <w:i/>
                <w:iCs/>
              </w:rPr>
            </w:pPr>
            <w:r w:rsidRPr="006A690C">
              <w:rPr>
                <w:b/>
                <w:i/>
                <w:iCs/>
              </w:rPr>
              <w:t>Республиканский конкурс «Беслан в памяти навсегда»</w:t>
            </w:r>
          </w:p>
        </w:tc>
        <w:tc>
          <w:tcPr>
            <w:tcW w:w="1841" w:type="dxa"/>
          </w:tcPr>
          <w:p w:rsidR="00B10CB9" w:rsidRPr="006A690C" w:rsidRDefault="00B10CB9" w:rsidP="00B10CB9">
            <w:pPr>
              <w:rPr>
                <w:i/>
              </w:rPr>
            </w:pPr>
            <w:r w:rsidRPr="006A690C">
              <w:rPr>
                <w:i/>
              </w:rPr>
              <w:t>Победитель</w:t>
            </w:r>
          </w:p>
        </w:tc>
      </w:tr>
      <w:tr w:rsidR="00B10CB9" w:rsidRPr="006A690C" w:rsidTr="00B10CB9">
        <w:trPr>
          <w:trHeight w:val="963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Pr="006A690C" w:rsidRDefault="00B10CB9" w:rsidP="00B10CB9">
            <w:pPr>
              <w:jc w:val="both"/>
              <w:rPr>
                <w:i/>
                <w:iCs/>
              </w:rPr>
            </w:pPr>
            <w:r w:rsidRPr="006A690C">
              <w:rPr>
                <w:i/>
                <w:iCs/>
              </w:rPr>
              <w:t>Денисова Адриана</w:t>
            </w:r>
          </w:p>
        </w:tc>
        <w:tc>
          <w:tcPr>
            <w:tcW w:w="1730" w:type="dxa"/>
          </w:tcPr>
          <w:p w:rsidR="00B10CB9" w:rsidRPr="006A690C" w:rsidRDefault="00B10CB9" w:rsidP="00B10CB9">
            <w:pPr>
              <w:rPr>
                <w:i/>
                <w:iCs/>
              </w:rPr>
            </w:pPr>
            <w:r w:rsidRPr="006A690C">
              <w:rPr>
                <w:i/>
                <w:iCs/>
              </w:rPr>
              <w:t>Беспалова М.И.</w:t>
            </w:r>
          </w:p>
        </w:tc>
        <w:tc>
          <w:tcPr>
            <w:tcW w:w="711" w:type="dxa"/>
          </w:tcPr>
          <w:p w:rsidR="00B10CB9" w:rsidRPr="006A690C" w:rsidRDefault="00B10CB9" w:rsidP="00B10CB9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5</w:t>
            </w:r>
          </w:p>
        </w:tc>
        <w:tc>
          <w:tcPr>
            <w:tcW w:w="3685" w:type="dxa"/>
            <w:vAlign w:val="center"/>
          </w:tcPr>
          <w:p w:rsidR="00B10CB9" w:rsidRPr="006A690C" w:rsidRDefault="00B10CB9" w:rsidP="00B10CB9">
            <w:pPr>
              <w:jc w:val="center"/>
              <w:rPr>
                <w:b/>
                <w:i/>
                <w:iCs/>
              </w:rPr>
            </w:pPr>
            <w:r w:rsidRPr="006A690C">
              <w:rPr>
                <w:b/>
                <w:i/>
                <w:iCs/>
              </w:rPr>
              <w:t>Республиканский этап всероссийского конкурса на знание государственный символов РФ</w:t>
            </w:r>
          </w:p>
        </w:tc>
        <w:tc>
          <w:tcPr>
            <w:tcW w:w="1841" w:type="dxa"/>
          </w:tcPr>
          <w:p w:rsidR="00B10CB9" w:rsidRPr="006A690C" w:rsidRDefault="00B10CB9" w:rsidP="00B10CB9">
            <w:pPr>
              <w:rPr>
                <w:i/>
              </w:rPr>
            </w:pPr>
            <w:r w:rsidRPr="006A690C">
              <w:rPr>
                <w:i/>
              </w:rPr>
              <w:t>3 место</w:t>
            </w:r>
          </w:p>
        </w:tc>
      </w:tr>
      <w:tr w:rsidR="00B10CB9" w:rsidRPr="006A690C" w:rsidTr="00B10CB9">
        <w:trPr>
          <w:trHeight w:val="929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Pr="006A690C" w:rsidRDefault="00B10CB9" w:rsidP="00B10CB9">
            <w:pPr>
              <w:rPr>
                <w:i/>
                <w:iCs/>
              </w:rPr>
            </w:pPr>
            <w:r w:rsidRPr="006A690C">
              <w:rPr>
                <w:i/>
                <w:iCs/>
              </w:rPr>
              <w:t>Звонарева Злата</w:t>
            </w:r>
          </w:p>
        </w:tc>
        <w:tc>
          <w:tcPr>
            <w:tcW w:w="1730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  <w:r w:rsidRPr="006A690C">
              <w:rPr>
                <w:i/>
                <w:iCs/>
                <w:color w:val="000000"/>
              </w:rPr>
              <w:t>Звонарева Е.А.</w:t>
            </w:r>
          </w:p>
        </w:tc>
        <w:tc>
          <w:tcPr>
            <w:tcW w:w="711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  <w:r w:rsidRPr="006A690C">
              <w:rPr>
                <w:i/>
                <w:iCs/>
                <w:color w:val="000000"/>
              </w:rPr>
              <w:t>10</w:t>
            </w:r>
          </w:p>
        </w:tc>
        <w:tc>
          <w:tcPr>
            <w:tcW w:w="3685" w:type="dxa"/>
            <w:vAlign w:val="center"/>
          </w:tcPr>
          <w:p w:rsidR="00B10CB9" w:rsidRPr="006A690C" w:rsidRDefault="00B10CB9" w:rsidP="00B10CB9">
            <w:pPr>
              <w:jc w:val="center"/>
              <w:rPr>
                <w:b/>
                <w:i/>
                <w:iCs/>
              </w:rPr>
            </w:pPr>
            <w:r w:rsidRPr="006A690C">
              <w:rPr>
                <w:b/>
                <w:i/>
                <w:iCs/>
              </w:rPr>
              <w:t>Региональный этап всероссийского конкурса творческих работ «Я и Россия»</w:t>
            </w:r>
          </w:p>
        </w:tc>
        <w:tc>
          <w:tcPr>
            <w:tcW w:w="1841" w:type="dxa"/>
          </w:tcPr>
          <w:p w:rsidR="00B10CB9" w:rsidRPr="006A690C" w:rsidRDefault="00B10CB9" w:rsidP="00B10CB9">
            <w:pPr>
              <w:rPr>
                <w:i/>
                <w:iCs/>
                <w:color w:val="000000"/>
              </w:rPr>
            </w:pPr>
            <w:r w:rsidRPr="006A690C">
              <w:rPr>
                <w:i/>
                <w:iCs/>
                <w:color w:val="000000"/>
              </w:rPr>
              <w:t>Участник</w:t>
            </w:r>
          </w:p>
        </w:tc>
      </w:tr>
      <w:tr w:rsidR="00B10CB9" w:rsidRPr="006A690C" w:rsidTr="00B10CB9">
        <w:trPr>
          <w:trHeight w:val="929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Pr="006A690C" w:rsidRDefault="00B10CB9" w:rsidP="00B10CB9">
            <w:pPr>
              <w:rPr>
                <w:i/>
                <w:iCs/>
              </w:rPr>
            </w:pPr>
            <w:r>
              <w:rPr>
                <w:i/>
                <w:iCs/>
              </w:rPr>
              <w:t>Денисова Адриана</w:t>
            </w:r>
          </w:p>
        </w:tc>
        <w:tc>
          <w:tcPr>
            <w:tcW w:w="1730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Беспалова М.И.</w:t>
            </w:r>
          </w:p>
        </w:tc>
        <w:tc>
          <w:tcPr>
            <w:tcW w:w="711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</w:t>
            </w:r>
          </w:p>
        </w:tc>
        <w:tc>
          <w:tcPr>
            <w:tcW w:w="3685" w:type="dxa"/>
            <w:vAlign w:val="center"/>
          </w:tcPr>
          <w:p w:rsidR="00B10CB9" w:rsidRDefault="00B10CB9" w:rsidP="00B10CB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Республиканский конкурс литературных работ «Искусство слова» </w:t>
            </w:r>
          </w:p>
          <w:p w:rsidR="00B10CB9" w:rsidRPr="009D5C1A" w:rsidRDefault="00B10CB9" w:rsidP="00B10CB9">
            <w:pPr>
              <w:jc w:val="center"/>
              <w:rPr>
                <w:i/>
                <w:iCs/>
              </w:rPr>
            </w:pPr>
            <w:r w:rsidRPr="009D5C1A">
              <w:rPr>
                <w:i/>
                <w:iCs/>
              </w:rPr>
              <w:t>номинация «Поэзия»</w:t>
            </w:r>
          </w:p>
        </w:tc>
        <w:tc>
          <w:tcPr>
            <w:tcW w:w="1841" w:type="dxa"/>
          </w:tcPr>
          <w:p w:rsidR="00B10CB9" w:rsidRPr="006A690C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место</w:t>
            </w:r>
          </w:p>
        </w:tc>
      </w:tr>
      <w:tr w:rsidR="00B10CB9" w:rsidRPr="006A690C" w:rsidTr="00B10CB9">
        <w:trPr>
          <w:trHeight w:val="379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Гусарова Ольга</w:t>
            </w:r>
          </w:p>
        </w:tc>
        <w:tc>
          <w:tcPr>
            <w:tcW w:w="1730" w:type="dxa"/>
            <w:vMerge w:val="restart"/>
          </w:tcPr>
          <w:p w:rsidR="00B10CB9" w:rsidRDefault="00B10CB9" w:rsidP="00B10CB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Гусарова Т.Д.</w:t>
            </w:r>
          </w:p>
        </w:tc>
        <w:tc>
          <w:tcPr>
            <w:tcW w:w="711" w:type="dxa"/>
          </w:tcPr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3685" w:type="dxa"/>
            <w:vMerge w:val="restart"/>
            <w:vAlign w:val="center"/>
          </w:tcPr>
          <w:p w:rsidR="00B10CB9" w:rsidRDefault="00B10CB9" w:rsidP="00B10CB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Республиканский конкурс «Живая история»</w:t>
            </w:r>
          </w:p>
        </w:tc>
        <w:tc>
          <w:tcPr>
            <w:tcW w:w="1841" w:type="dxa"/>
          </w:tcPr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призер</w:t>
            </w:r>
          </w:p>
        </w:tc>
      </w:tr>
      <w:tr w:rsidR="00B10CB9" w:rsidRPr="006A690C" w:rsidTr="00B10CB9">
        <w:trPr>
          <w:trHeight w:val="329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Любавина Анжелика</w:t>
            </w:r>
          </w:p>
        </w:tc>
        <w:tc>
          <w:tcPr>
            <w:tcW w:w="1730" w:type="dxa"/>
            <w:vMerge/>
          </w:tcPr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11" w:type="dxa"/>
          </w:tcPr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3685" w:type="dxa"/>
            <w:vMerge/>
            <w:vAlign w:val="center"/>
          </w:tcPr>
          <w:p w:rsidR="00B10CB9" w:rsidRDefault="00B10CB9" w:rsidP="00B10CB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841" w:type="dxa"/>
          </w:tcPr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участник</w:t>
            </w:r>
          </w:p>
        </w:tc>
      </w:tr>
      <w:tr w:rsidR="00B10CB9" w:rsidRPr="006A690C" w:rsidTr="00B10CB9">
        <w:trPr>
          <w:trHeight w:val="421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Звонарева Злата</w:t>
            </w:r>
          </w:p>
        </w:tc>
        <w:tc>
          <w:tcPr>
            <w:tcW w:w="1730" w:type="dxa"/>
            <w:vMerge/>
          </w:tcPr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11" w:type="dxa"/>
          </w:tcPr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3685" w:type="dxa"/>
            <w:vMerge/>
            <w:vAlign w:val="center"/>
          </w:tcPr>
          <w:p w:rsidR="00B10CB9" w:rsidRDefault="00B10CB9" w:rsidP="00B10CB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841" w:type="dxa"/>
          </w:tcPr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участник</w:t>
            </w:r>
          </w:p>
        </w:tc>
      </w:tr>
      <w:tr w:rsidR="00B10CB9" w:rsidRPr="006A690C" w:rsidTr="00B10CB9">
        <w:trPr>
          <w:trHeight w:val="527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Default="00B10CB9" w:rsidP="00B10CB9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Алексанян</w:t>
            </w:r>
            <w:proofErr w:type="spellEnd"/>
            <w:r>
              <w:rPr>
                <w:i/>
                <w:iCs/>
                <w:color w:val="000000"/>
              </w:rPr>
              <w:t xml:space="preserve"> Дмитрий</w:t>
            </w:r>
          </w:p>
        </w:tc>
        <w:tc>
          <w:tcPr>
            <w:tcW w:w="1730" w:type="dxa"/>
          </w:tcPr>
          <w:p w:rsidR="00B10CB9" w:rsidRDefault="00B10CB9" w:rsidP="00B10CB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Львова Т.А.</w:t>
            </w:r>
          </w:p>
        </w:tc>
        <w:tc>
          <w:tcPr>
            <w:tcW w:w="711" w:type="dxa"/>
          </w:tcPr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</w:p>
        </w:tc>
        <w:tc>
          <w:tcPr>
            <w:tcW w:w="3685" w:type="dxa"/>
            <w:vMerge w:val="restart"/>
            <w:vAlign w:val="center"/>
          </w:tcPr>
          <w:p w:rsidR="00B10CB9" w:rsidRPr="00345EA2" w:rsidRDefault="00B10CB9" w:rsidP="00B10CB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  <w:lang w:val="en-US"/>
              </w:rPr>
              <w:t>II</w:t>
            </w:r>
            <w:r>
              <w:rPr>
                <w:b/>
                <w:i/>
                <w:iCs/>
              </w:rPr>
              <w:t xml:space="preserve"> Республиканский конкурс творческих работ детей с ОВЗ «Чувствовать сердцем»</w:t>
            </w:r>
          </w:p>
        </w:tc>
        <w:tc>
          <w:tcPr>
            <w:tcW w:w="1841" w:type="dxa"/>
          </w:tcPr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место</w:t>
            </w:r>
          </w:p>
        </w:tc>
      </w:tr>
      <w:tr w:rsidR="00B10CB9" w:rsidRPr="006A690C" w:rsidTr="00B10CB9">
        <w:trPr>
          <w:trHeight w:val="564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Default="00B10CB9" w:rsidP="00B10CB9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Мялина</w:t>
            </w:r>
            <w:proofErr w:type="spellEnd"/>
            <w:r>
              <w:rPr>
                <w:i/>
                <w:iCs/>
                <w:color w:val="000000"/>
              </w:rPr>
              <w:t xml:space="preserve"> Анастасия</w:t>
            </w:r>
          </w:p>
        </w:tc>
        <w:tc>
          <w:tcPr>
            <w:tcW w:w="1730" w:type="dxa"/>
          </w:tcPr>
          <w:p w:rsidR="00B10CB9" w:rsidRDefault="00B10CB9" w:rsidP="00B10CB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Видякова Н.С.</w:t>
            </w:r>
          </w:p>
        </w:tc>
        <w:tc>
          <w:tcPr>
            <w:tcW w:w="711" w:type="dxa"/>
          </w:tcPr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</w:t>
            </w:r>
          </w:p>
        </w:tc>
        <w:tc>
          <w:tcPr>
            <w:tcW w:w="3685" w:type="dxa"/>
            <w:vMerge/>
            <w:vAlign w:val="center"/>
          </w:tcPr>
          <w:p w:rsidR="00B10CB9" w:rsidRDefault="00B10CB9" w:rsidP="00B10CB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841" w:type="dxa"/>
          </w:tcPr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место</w:t>
            </w:r>
          </w:p>
        </w:tc>
      </w:tr>
      <w:tr w:rsidR="00B10CB9" w:rsidRPr="006A690C" w:rsidTr="00B10CB9">
        <w:trPr>
          <w:trHeight w:val="929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Гусарова Ольга</w:t>
            </w:r>
          </w:p>
        </w:tc>
        <w:tc>
          <w:tcPr>
            <w:tcW w:w="1730" w:type="dxa"/>
          </w:tcPr>
          <w:p w:rsidR="00B10CB9" w:rsidRDefault="00B10CB9" w:rsidP="00B10CB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Гусарова Т.Д</w:t>
            </w:r>
          </w:p>
        </w:tc>
        <w:tc>
          <w:tcPr>
            <w:tcW w:w="711" w:type="dxa"/>
          </w:tcPr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3685" w:type="dxa"/>
            <w:vAlign w:val="center"/>
          </w:tcPr>
          <w:p w:rsidR="00B10CB9" w:rsidRPr="00345EA2" w:rsidRDefault="00B10CB9" w:rsidP="00B10CB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  <w:lang w:val="en-US"/>
              </w:rPr>
              <w:t>VII</w:t>
            </w:r>
            <w:r>
              <w:rPr>
                <w:b/>
                <w:i/>
                <w:iCs/>
              </w:rPr>
              <w:t xml:space="preserve"> Республиканский конкурс «Солдатскому мужеству верность храня»</w:t>
            </w:r>
          </w:p>
        </w:tc>
        <w:tc>
          <w:tcPr>
            <w:tcW w:w="1841" w:type="dxa"/>
          </w:tcPr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Победитель</w:t>
            </w:r>
          </w:p>
        </w:tc>
      </w:tr>
      <w:tr w:rsidR="00B10CB9" w:rsidRPr="006A690C" w:rsidTr="00B10CB9">
        <w:trPr>
          <w:trHeight w:val="929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Гусарова Ольга</w:t>
            </w:r>
          </w:p>
        </w:tc>
        <w:tc>
          <w:tcPr>
            <w:tcW w:w="1730" w:type="dxa"/>
          </w:tcPr>
          <w:p w:rsidR="00B10CB9" w:rsidRDefault="00B10CB9" w:rsidP="00B10CB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Гусарова Т.Д</w:t>
            </w:r>
          </w:p>
        </w:tc>
        <w:tc>
          <w:tcPr>
            <w:tcW w:w="711" w:type="dxa"/>
          </w:tcPr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3685" w:type="dxa"/>
            <w:vAlign w:val="center"/>
          </w:tcPr>
          <w:p w:rsidR="00B10CB9" w:rsidRPr="00345EA2" w:rsidRDefault="00B10CB9" w:rsidP="00B10CB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  <w:lang w:val="en-US"/>
              </w:rPr>
              <w:t>IX</w:t>
            </w:r>
            <w:r>
              <w:rPr>
                <w:b/>
                <w:i/>
                <w:iCs/>
              </w:rPr>
              <w:t xml:space="preserve"> Республиканская научно-практическая конференция школьников «Культура Мордовии: прошлое, настоящее, будущее»</w:t>
            </w:r>
          </w:p>
        </w:tc>
        <w:tc>
          <w:tcPr>
            <w:tcW w:w="1841" w:type="dxa"/>
          </w:tcPr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участник</w:t>
            </w:r>
          </w:p>
        </w:tc>
      </w:tr>
      <w:tr w:rsidR="00B10CB9" w:rsidRPr="006A690C" w:rsidTr="00B10CB9">
        <w:trPr>
          <w:trHeight w:val="929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Default="00B10CB9" w:rsidP="00B10CB9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Мозгачев</w:t>
            </w:r>
            <w:proofErr w:type="spellEnd"/>
            <w:r>
              <w:rPr>
                <w:i/>
                <w:iCs/>
                <w:color w:val="000000"/>
              </w:rPr>
              <w:t xml:space="preserve"> Арсений</w:t>
            </w:r>
          </w:p>
        </w:tc>
        <w:tc>
          <w:tcPr>
            <w:tcW w:w="1730" w:type="dxa"/>
          </w:tcPr>
          <w:p w:rsidR="00B10CB9" w:rsidRDefault="00B10CB9" w:rsidP="00B10CB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Зайцев А.А.</w:t>
            </w:r>
          </w:p>
        </w:tc>
        <w:tc>
          <w:tcPr>
            <w:tcW w:w="711" w:type="dxa"/>
          </w:tcPr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3685" w:type="dxa"/>
            <w:vAlign w:val="center"/>
          </w:tcPr>
          <w:p w:rsidR="00B10CB9" w:rsidRPr="00F14A35" w:rsidRDefault="00B10CB9" w:rsidP="00B10CB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Республиканский этап Всероссийской предметной олимпиады школьников по физкультуре</w:t>
            </w:r>
          </w:p>
        </w:tc>
        <w:tc>
          <w:tcPr>
            <w:tcW w:w="1841" w:type="dxa"/>
          </w:tcPr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участник</w:t>
            </w:r>
          </w:p>
        </w:tc>
      </w:tr>
      <w:tr w:rsidR="00B10CB9" w:rsidRPr="006A690C" w:rsidTr="00B10CB9">
        <w:trPr>
          <w:trHeight w:val="929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Никитина Екатерина</w:t>
            </w:r>
          </w:p>
        </w:tc>
        <w:tc>
          <w:tcPr>
            <w:tcW w:w="1730" w:type="dxa"/>
          </w:tcPr>
          <w:p w:rsidR="00B10CB9" w:rsidRDefault="00B10CB9" w:rsidP="00B10CB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Парфенова И.В.</w:t>
            </w:r>
          </w:p>
        </w:tc>
        <w:tc>
          <w:tcPr>
            <w:tcW w:w="711" w:type="dxa"/>
          </w:tcPr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</w:t>
            </w:r>
          </w:p>
        </w:tc>
        <w:tc>
          <w:tcPr>
            <w:tcW w:w="3685" w:type="dxa"/>
            <w:vAlign w:val="center"/>
          </w:tcPr>
          <w:p w:rsidR="00B10CB9" w:rsidRPr="00F14A35" w:rsidRDefault="00B10CB9" w:rsidP="00B10CB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Республиканский этап Всероссийской предметной олимпиады школьников по русскому языку</w:t>
            </w:r>
          </w:p>
        </w:tc>
        <w:tc>
          <w:tcPr>
            <w:tcW w:w="1841" w:type="dxa"/>
          </w:tcPr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участник</w:t>
            </w:r>
          </w:p>
        </w:tc>
      </w:tr>
      <w:tr w:rsidR="00B10CB9" w:rsidRPr="006A690C" w:rsidTr="00B10CB9">
        <w:trPr>
          <w:trHeight w:val="929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Гусарова Ольга</w:t>
            </w:r>
          </w:p>
        </w:tc>
        <w:tc>
          <w:tcPr>
            <w:tcW w:w="1730" w:type="dxa"/>
          </w:tcPr>
          <w:p w:rsidR="00B10CB9" w:rsidRDefault="00B10CB9" w:rsidP="00B10CB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Гусарова Т.Д</w:t>
            </w:r>
          </w:p>
        </w:tc>
        <w:tc>
          <w:tcPr>
            <w:tcW w:w="711" w:type="dxa"/>
          </w:tcPr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3685" w:type="dxa"/>
            <w:vAlign w:val="center"/>
          </w:tcPr>
          <w:p w:rsidR="00B10CB9" w:rsidRPr="00345EA2" w:rsidRDefault="00B10CB9" w:rsidP="00B10CB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  <w:lang w:val="en-US"/>
              </w:rPr>
              <w:t>V</w:t>
            </w:r>
            <w:r>
              <w:rPr>
                <w:b/>
                <w:i/>
                <w:iCs/>
              </w:rPr>
              <w:t xml:space="preserve"> Республиканская научно-практическая конференция школьников «Первые шаги в науку»</w:t>
            </w:r>
          </w:p>
        </w:tc>
        <w:tc>
          <w:tcPr>
            <w:tcW w:w="1841" w:type="dxa"/>
          </w:tcPr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Призер</w:t>
            </w:r>
          </w:p>
        </w:tc>
      </w:tr>
      <w:tr w:rsidR="00B10CB9" w:rsidRPr="006A690C" w:rsidTr="00B10CB9">
        <w:trPr>
          <w:trHeight w:val="929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Default="00B10CB9" w:rsidP="00B10CB9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Вельмякина</w:t>
            </w:r>
            <w:proofErr w:type="spellEnd"/>
            <w:r>
              <w:rPr>
                <w:i/>
                <w:iCs/>
                <w:color w:val="000000"/>
              </w:rPr>
              <w:t xml:space="preserve"> Дарья</w:t>
            </w:r>
          </w:p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Шаронов Алексей</w:t>
            </w:r>
          </w:p>
        </w:tc>
        <w:tc>
          <w:tcPr>
            <w:tcW w:w="1730" w:type="dxa"/>
          </w:tcPr>
          <w:p w:rsidR="00B10CB9" w:rsidRDefault="00B10CB9" w:rsidP="00B10CB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Палаева З.В.</w:t>
            </w:r>
          </w:p>
          <w:p w:rsidR="00B10CB9" w:rsidRDefault="00B10CB9" w:rsidP="00B10CB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Чапаева Е.В.</w:t>
            </w:r>
          </w:p>
        </w:tc>
        <w:tc>
          <w:tcPr>
            <w:tcW w:w="711" w:type="dxa"/>
          </w:tcPr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</w:p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</w:p>
        </w:tc>
        <w:tc>
          <w:tcPr>
            <w:tcW w:w="3685" w:type="dxa"/>
            <w:vAlign w:val="center"/>
          </w:tcPr>
          <w:p w:rsidR="00B10CB9" w:rsidRPr="00A32B08" w:rsidRDefault="00B10CB9" w:rsidP="00B10CB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Республиканский конкурс стихов произведений поэта </w:t>
            </w:r>
            <w:proofErr w:type="spellStart"/>
            <w:r>
              <w:rPr>
                <w:b/>
                <w:i/>
                <w:iCs/>
              </w:rPr>
              <w:t>Г.С.Гребенцова</w:t>
            </w:r>
            <w:proofErr w:type="spellEnd"/>
            <w:r>
              <w:rPr>
                <w:b/>
                <w:i/>
                <w:iCs/>
              </w:rPr>
              <w:t xml:space="preserve"> «Березовая родина моя»</w:t>
            </w:r>
          </w:p>
        </w:tc>
        <w:tc>
          <w:tcPr>
            <w:tcW w:w="1841" w:type="dxa"/>
          </w:tcPr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участник</w:t>
            </w:r>
          </w:p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участник</w:t>
            </w:r>
          </w:p>
        </w:tc>
      </w:tr>
      <w:tr w:rsidR="00B10CB9" w:rsidRPr="006A690C" w:rsidTr="00B10CB9">
        <w:trPr>
          <w:trHeight w:val="929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Нагаев Кирилл</w:t>
            </w:r>
          </w:p>
          <w:p w:rsidR="00B10CB9" w:rsidRDefault="00B10CB9" w:rsidP="00B10CB9">
            <w:pPr>
              <w:rPr>
                <w:i/>
                <w:iCs/>
                <w:color w:val="000000"/>
              </w:rPr>
            </w:pPr>
          </w:p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Авдеев Андрей</w:t>
            </w:r>
          </w:p>
          <w:p w:rsidR="00B10CB9" w:rsidRDefault="00B10CB9" w:rsidP="00B10CB9">
            <w:pPr>
              <w:rPr>
                <w:i/>
                <w:iCs/>
                <w:color w:val="000000"/>
              </w:rPr>
            </w:pPr>
          </w:p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Шаронов Дмитрий</w:t>
            </w:r>
          </w:p>
          <w:p w:rsidR="00B10CB9" w:rsidRDefault="00B10CB9" w:rsidP="00B10CB9">
            <w:pPr>
              <w:rPr>
                <w:i/>
                <w:iCs/>
                <w:color w:val="000000"/>
              </w:rPr>
            </w:pPr>
          </w:p>
          <w:p w:rsidR="00B10CB9" w:rsidRDefault="00B10CB9" w:rsidP="00B10CB9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Вельмякина</w:t>
            </w:r>
            <w:proofErr w:type="spellEnd"/>
            <w:r>
              <w:rPr>
                <w:i/>
                <w:iCs/>
                <w:color w:val="000000"/>
              </w:rPr>
              <w:t xml:space="preserve"> Дарья</w:t>
            </w:r>
          </w:p>
          <w:p w:rsidR="00B10CB9" w:rsidRDefault="00B10CB9" w:rsidP="00B10CB9">
            <w:pPr>
              <w:rPr>
                <w:i/>
                <w:iCs/>
                <w:color w:val="000000"/>
              </w:rPr>
            </w:pPr>
          </w:p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Бардина Наталья</w:t>
            </w:r>
          </w:p>
        </w:tc>
        <w:tc>
          <w:tcPr>
            <w:tcW w:w="1730" w:type="dxa"/>
          </w:tcPr>
          <w:p w:rsidR="00B10CB9" w:rsidRDefault="00B10CB9" w:rsidP="00B10CB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Зайцев А.А.</w:t>
            </w:r>
          </w:p>
        </w:tc>
        <w:tc>
          <w:tcPr>
            <w:tcW w:w="711" w:type="dxa"/>
          </w:tcPr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</w:t>
            </w:r>
          </w:p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</w:p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</w:p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</w:p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</w:t>
            </w:r>
          </w:p>
        </w:tc>
        <w:tc>
          <w:tcPr>
            <w:tcW w:w="3685" w:type="dxa"/>
            <w:vAlign w:val="center"/>
          </w:tcPr>
          <w:p w:rsidR="00B10CB9" w:rsidRPr="00F2478A" w:rsidRDefault="00B10CB9" w:rsidP="00B10CB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Спортивные соревнования по легкой атлетике по ПФО «Шиповка юных»</w:t>
            </w:r>
          </w:p>
        </w:tc>
        <w:tc>
          <w:tcPr>
            <w:tcW w:w="1841" w:type="dxa"/>
          </w:tcPr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место</w:t>
            </w:r>
          </w:p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место</w:t>
            </w:r>
          </w:p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участник</w:t>
            </w:r>
          </w:p>
          <w:p w:rsidR="00B10CB9" w:rsidRDefault="00B10CB9" w:rsidP="00B10CB9">
            <w:pPr>
              <w:rPr>
                <w:i/>
                <w:iCs/>
                <w:color w:val="000000"/>
              </w:rPr>
            </w:pPr>
          </w:p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участник</w:t>
            </w:r>
          </w:p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участник</w:t>
            </w:r>
          </w:p>
          <w:p w:rsidR="00B10CB9" w:rsidRDefault="00B10CB9" w:rsidP="00B10CB9">
            <w:pPr>
              <w:rPr>
                <w:i/>
                <w:iCs/>
                <w:color w:val="000000"/>
              </w:rPr>
            </w:pPr>
          </w:p>
        </w:tc>
      </w:tr>
      <w:tr w:rsidR="00B10CB9" w:rsidRPr="006A690C" w:rsidTr="00B10CB9">
        <w:trPr>
          <w:trHeight w:val="929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Волков Яков</w:t>
            </w:r>
          </w:p>
        </w:tc>
        <w:tc>
          <w:tcPr>
            <w:tcW w:w="1730" w:type="dxa"/>
          </w:tcPr>
          <w:p w:rsidR="00B10CB9" w:rsidRDefault="00B10CB9" w:rsidP="00B10CB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Канунникова Л.Н.</w:t>
            </w:r>
          </w:p>
        </w:tc>
        <w:tc>
          <w:tcPr>
            <w:tcW w:w="711" w:type="dxa"/>
          </w:tcPr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</w:t>
            </w:r>
          </w:p>
        </w:tc>
        <w:tc>
          <w:tcPr>
            <w:tcW w:w="3685" w:type="dxa"/>
            <w:vAlign w:val="center"/>
          </w:tcPr>
          <w:p w:rsidR="00B10CB9" w:rsidRPr="00F14A35" w:rsidRDefault="00B10CB9" w:rsidP="00B10CB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X Республиканский конкурс</w:t>
            </w:r>
            <w:r w:rsidRPr="00F14A35">
              <w:rPr>
                <w:b/>
                <w:bCs/>
                <w:i/>
                <w:color w:val="000000"/>
              </w:rPr>
              <w:t xml:space="preserve"> студенческих и ученических</w:t>
            </w:r>
          </w:p>
          <w:p w:rsidR="00B10CB9" w:rsidRDefault="00B10CB9" w:rsidP="00B10CB9">
            <w:pPr>
              <w:jc w:val="center"/>
              <w:rPr>
                <w:b/>
                <w:i/>
                <w:iCs/>
              </w:rPr>
            </w:pPr>
            <w:r w:rsidRPr="00F14A35">
              <w:rPr>
                <w:b/>
                <w:bCs/>
                <w:i/>
                <w:color w:val="000000"/>
              </w:rPr>
              <w:t>исследовательских и проектных работ «Экология вокруг нас»</w:t>
            </w:r>
          </w:p>
        </w:tc>
        <w:tc>
          <w:tcPr>
            <w:tcW w:w="1841" w:type="dxa"/>
          </w:tcPr>
          <w:p w:rsidR="00B10CB9" w:rsidRPr="00943B3A" w:rsidRDefault="00B10CB9" w:rsidP="00B10CB9">
            <w:pPr>
              <w:rPr>
                <w:i/>
                <w:iCs/>
                <w:color w:val="000000"/>
              </w:rPr>
            </w:pPr>
            <w:r w:rsidRPr="00943B3A">
              <w:rPr>
                <w:i/>
                <w:iCs/>
              </w:rPr>
              <w:t>призер</w:t>
            </w:r>
          </w:p>
        </w:tc>
      </w:tr>
      <w:tr w:rsidR="00B10CB9" w:rsidRPr="006A690C" w:rsidTr="00B10CB9">
        <w:trPr>
          <w:trHeight w:val="929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Default="00B10CB9" w:rsidP="00B10CB9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Чудайкин</w:t>
            </w:r>
            <w:proofErr w:type="spellEnd"/>
            <w:r>
              <w:rPr>
                <w:i/>
                <w:iCs/>
                <w:color w:val="000000"/>
              </w:rPr>
              <w:t xml:space="preserve"> Николай</w:t>
            </w:r>
          </w:p>
        </w:tc>
        <w:tc>
          <w:tcPr>
            <w:tcW w:w="1730" w:type="dxa"/>
          </w:tcPr>
          <w:p w:rsidR="00B10CB9" w:rsidRDefault="00B10CB9" w:rsidP="00B10CB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Львова Т.А.</w:t>
            </w:r>
          </w:p>
        </w:tc>
        <w:tc>
          <w:tcPr>
            <w:tcW w:w="711" w:type="dxa"/>
          </w:tcPr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</w:t>
            </w:r>
          </w:p>
        </w:tc>
        <w:tc>
          <w:tcPr>
            <w:tcW w:w="3685" w:type="dxa"/>
            <w:vAlign w:val="center"/>
          </w:tcPr>
          <w:p w:rsidR="00B10CB9" w:rsidRPr="00E96A49" w:rsidRDefault="00B10CB9" w:rsidP="00B10CB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Республиканский конкурс технического творчества «Творчество юных – современной России</w:t>
            </w:r>
            <w:r w:rsidRPr="00F14A35">
              <w:rPr>
                <w:b/>
                <w:bCs/>
                <w:i/>
                <w:color w:val="000000"/>
              </w:rPr>
              <w:t>»</w:t>
            </w:r>
          </w:p>
        </w:tc>
        <w:tc>
          <w:tcPr>
            <w:tcW w:w="1841" w:type="dxa"/>
          </w:tcPr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место</w:t>
            </w:r>
          </w:p>
        </w:tc>
      </w:tr>
      <w:tr w:rsidR="00B10CB9" w:rsidRPr="006A690C" w:rsidTr="00B10CB9">
        <w:trPr>
          <w:trHeight w:val="929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Нагаев Кирилл </w:t>
            </w:r>
          </w:p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Авдеев Андрей</w:t>
            </w:r>
          </w:p>
        </w:tc>
        <w:tc>
          <w:tcPr>
            <w:tcW w:w="1730" w:type="dxa"/>
          </w:tcPr>
          <w:p w:rsidR="00B10CB9" w:rsidRDefault="00B10CB9" w:rsidP="00B10CB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Зайцев А.А.</w:t>
            </w:r>
          </w:p>
        </w:tc>
        <w:tc>
          <w:tcPr>
            <w:tcW w:w="711" w:type="dxa"/>
          </w:tcPr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</w:t>
            </w:r>
          </w:p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</w:p>
        </w:tc>
        <w:tc>
          <w:tcPr>
            <w:tcW w:w="3685" w:type="dxa"/>
            <w:vAlign w:val="center"/>
          </w:tcPr>
          <w:p w:rsidR="00B10CB9" w:rsidRDefault="00B10CB9" w:rsidP="00B10C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Первенство Республики Мордовия по легкой атлетике</w:t>
            </w:r>
          </w:p>
        </w:tc>
        <w:tc>
          <w:tcPr>
            <w:tcW w:w="1841" w:type="dxa"/>
          </w:tcPr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место                                2 место</w:t>
            </w:r>
          </w:p>
        </w:tc>
      </w:tr>
      <w:tr w:rsidR="00B10CB9" w:rsidRPr="006A690C" w:rsidTr="00B10CB9">
        <w:trPr>
          <w:trHeight w:val="929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Default="00B10CB9" w:rsidP="00B10CB9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Мялина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Иллария</w:t>
            </w:r>
            <w:proofErr w:type="spellEnd"/>
          </w:p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Гусарова Ольга</w:t>
            </w:r>
          </w:p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Любавина Анжелика</w:t>
            </w:r>
          </w:p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Тишкина Анна</w:t>
            </w:r>
          </w:p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коллектив 1 класса </w:t>
            </w:r>
            <w:r w:rsidRPr="00696EE1">
              <w:rPr>
                <w:i/>
                <w:iCs/>
                <w:color w:val="000000"/>
                <w:sz w:val="20"/>
                <w:szCs w:val="20"/>
              </w:rPr>
              <w:t>(групповой проект</w:t>
            </w:r>
            <w:r>
              <w:rPr>
                <w:i/>
                <w:iCs/>
                <w:color w:val="000000"/>
              </w:rPr>
              <w:t>)</w:t>
            </w:r>
          </w:p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коллектив 2 класса </w:t>
            </w:r>
            <w:r w:rsidRPr="00696EE1">
              <w:rPr>
                <w:i/>
                <w:iCs/>
                <w:color w:val="000000"/>
                <w:sz w:val="20"/>
                <w:szCs w:val="20"/>
              </w:rPr>
              <w:t>(групповой проект</w:t>
            </w:r>
            <w:r>
              <w:rPr>
                <w:i/>
                <w:iCs/>
                <w:color w:val="000000"/>
              </w:rPr>
              <w:t>)</w:t>
            </w:r>
          </w:p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Кутузова Анастасия</w:t>
            </w:r>
          </w:p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Мелешкина Рита</w:t>
            </w:r>
          </w:p>
          <w:p w:rsidR="00B10CB9" w:rsidRDefault="00B10CB9" w:rsidP="00B10CB9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Голяткина</w:t>
            </w:r>
            <w:proofErr w:type="spellEnd"/>
            <w:r>
              <w:rPr>
                <w:i/>
                <w:iCs/>
                <w:color w:val="000000"/>
              </w:rPr>
              <w:t xml:space="preserve"> Олеся</w:t>
            </w:r>
          </w:p>
        </w:tc>
        <w:tc>
          <w:tcPr>
            <w:tcW w:w="1730" w:type="dxa"/>
          </w:tcPr>
          <w:p w:rsidR="00B10CB9" w:rsidRDefault="00B10CB9" w:rsidP="00B10CB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Гусарова Т.Д.</w:t>
            </w:r>
          </w:p>
          <w:p w:rsidR="00B10CB9" w:rsidRDefault="00B10CB9" w:rsidP="00B10CB9">
            <w:pPr>
              <w:jc w:val="center"/>
              <w:rPr>
                <w:i/>
                <w:iCs/>
              </w:rPr>
            </w:pPr>
          </w:p>
          <w:p w:rsidR="00B10CB9" w:rsidRDefault="00B10CB9" w:rsidP="00B10CB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Беспалова М.</w:t>
            </w:r>
          </w:p>
          <w:p w:rsidR="00B10CB9" w:rsidRDefault="00B10CB9" w:rsidP="00B10CB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Львова Т.А.</w:t>
            </w:r>
          </w:p>
          <w:p w:rsidR="00B10CB9" w:rsidRDefault="00B10CB9" w:rsidP="00B10CB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Львова Н.И.</w:t>
            </w:r>
          </w:p>
          <w:p w:rsidR="00B10CB9" w:rsidRDefault="00B10CB9" w:rsidP="00B10CB9">
            <w:pPr>
              <w:jc w:val="center"/>
              <w:rPr>
                <w:i/>
                <w:iCs/>
              </w:rPr>
            </w:pPr>
          </w:p>
          <w:p w:rsidR="00B10CB9" w:rsidRDefault="00B10CB9" w:rsidP="00B10CB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Палаева З.В.</w:t>
            </w:r>
          </w:p>
          <w:p w:rsidR="00B10CB9" w:rsidRDefault="00B10CB9" w:rsidP="00B10CB9">
            <w:pPr>
              <w:jc w:val="center"/>
              <w:rPr>
                <w:i/>
                <w:iCs/>
              </w:rPr>
            </w:pPr>
          </w:p>
          <w:p w:rsidR="00B10CB9" w:rsidRDefault="00B10CB9" w:rsidP="00B10CB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Фролова Н.В.</w:t>
            </w:r>
          </w:p>
          <w:p w:rsidR="00B10CB9" w:rsidRDefault="00B10CB9" w:rsidP="00B10CB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Беспалова М.</w:t>
            </w:r>
          </w:p>
          <w:p w:rsidR="00B10CB9" w:rsidRDefault="00B10CB9" w:rsidP="00B10CB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Львова Т.А.</w:t>
            </w:r>
          </w:p>
          <w:p w:rsidR="00B10CB9" w:rsidRDefault="00B10CB9" w:rsidP="00B10CB9">
            <w:pPr>
              <w:jc w:val="center"/>
              <w:rPr>
                <w:i/>
                <w:iCs/>
              </w:rPr>
            </w:pPr>
          </w:p>
        </w:tc>
        <w:tc>
          <w:tcPr>
            <w:tcW w:w="711" w:type="dxa"/>
          </w:tcPr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</w:t>
            </w:r>
          </w:p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</w:t>
            </w:r>
          </w:p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3685" w:type="dxa"/>
            <w:vAlign w:val="center"/>
          </w:tcPr>
          <w:p w:rsidR="00B10CB9" w:rsidRPr="008B2730" w:rsidRDefault="00B10CB9" w:rsidP="00B10C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  <w:lang w:val="en-US"/>
              </w:rPr>
              <w:t>X</w:t>
            </w:r>
            <w:r>
              <w:rPr>
                <w:b/>
                <w:bCs/>
                <w:i/>
                <w:color w:val="000000"/>
              </w:rPr>
              <w:t xml:space="preserve"> Республиканский конкурс исследовательских работ и творчества «Природа и мы»</w:t>
            </w:r>
          </w:p>
        </w:tc>
        <w:tc>
          <w:tcPr>
            <w:tcW w:w="1841" w:type="dxa"/>
          </w:tcPr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призер                     </w:t>
            </w:r>
            <w:proofErr w:type="spellStart"/>
            <w:r>
              <w:rPr>
                <w:i/>
                <w:iCs/>
                <w:color w:val="000000"/>
              </w:rPr>
              <w:t>призер</w:t>
            </w:r>
            <w:proofErr w:type="spellEnd"/>
            <w:r>
              <w:rPr>
                <w:i/>
                <w:iCs/>
                <w:color w:val="000000"/>
              </w:rPr>
              <w:t xml:space="preserve">                    </w:t>
            </w:r>
            <w:proofErr w:type="spellStart"/>
            <w:r>
              <w:rPr>
                <w:i/>
                <w:iCs/>
                <w:color w:val="000000"/>
              </w:rPr>
              <w:t>призер</w:t>
            </w:r>
            <w:proofErr w:type="spellEnd"/>
            <w:r>
              <w:rPr>
                <w:i/>
                <w:iCs/>
                <w:color w:val="000000"/>
              </w:rPr>
              <w:t xml:space="preserve">                </w:t>
            </w:r>
            <w:proofErr w:type="spellStart"/>
            <w:proofErr w:type="gramStart"/>
            <w:r>
              <w:rPr>
                <w:i/>
                <w:iCs/>
                <w:color w:val="000000"/>
              </w:rPr>
              <w:t>призер</w:t>
            </w:r>
            <w:proofErr w:type="spellEnd"/>
            <w:r>
              <w:rPr>
                <w:i/>
                <w:iCs/>
                <w:color w:val="000000"/>
              </w:rPr>
              <w:t xml:space="preserve">  призеры</w:t>
            </w:r>
            <w:proofErr w:type="gramEnd"/>
          </w:p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призеры</w:t>
            </w:r>
          </w:p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победитель </w:t>
            </w:r>
            <w:proofErr w:type="spellStart"/>
            <w:proofErr w:type="gramStart"/>
            <w:r>
              <w:rPr>
                <w:i/>
                <w:iCs/>
                <w:color w:val="000000"/>
              </w:rPr>
              <w:t>победитель</w:t>
            </w:r>
            <w:proofErr w:type="spellEnd"/>
            <w:r>
              <w:rPr>
                <w:i/>
                <w:iCs/>
                <w:color w:val="000000"/>
              </w:rPr>
              <w:t xml:space="preserve">  </w:t>
            </w:r>
            <w:proofErr w:type="spellStart"/>
            <w:r>
              <w:rPr>
                <w:i/>
                <w:iCs/>
                <w:color w:val="000000"/>
              </w:rPr>
              <w:t>победитель</w:t>
            </w:r>
            <w:proofErr w:type="spellEnd"/>
            <w:proofErr w:type="gramEnd"/>
          </w:p>
        </w:tc>
      </w:tr>
      <w:tr w:rsidR="00B10CB9" w:rsidRPr="006A690C" w:rsidTr="00B10CB9">
        <w:trPr>
          <w:trHeight w:val="560"/>
        </w:trPr>
        <w:tc>
          <w:tcPr>
            <w:tcW w:w="11057" w:type="dxa"/>
            <w:gridSpan w:val="6"/>
          </w:tcPr>
          <w:p w:rsidR="00B10CB9" w:rsidRPr="006A690C" w:rsidRDefault="00B10CB9" w:rsidP="00B10CB9">
            <w:pPr>
              <w:jc w:val="center"/>
              <w:rPr>
                <w:b/>
                <w:i/>
                <w:iCs/>
                <w:color w:val="000000"/>
              </w:rPr>
            </w:pPr>
          </w:p>
          <w:p w:rsidR="00B10CB9" w:rsidRPr="006A690C" w:rsidRDefault="00B10CB9" w:rsidP="00B10CB9">
            <w:pPr>
              <w:jc w:val="center"/>
              <w:rPr>
                <w:b/>
                <w:i/>
                <w:iCs/>
                <w:color w:val="000000"/>
              </w:rPr>
            </w:pPr>
            <w:r w:rsidRPr="006A690C">
              <w:rPr>
                <w:b/>
                <w:i/>
                <w:iCs/>
                <w:color w:val="000000"/>
              </w:rPr>
              <w:t>Муниципальный уровень</w:t>
            </w:r>
          </w:p>
        </w:tc>
      </w:tr>
      <w:tr w:rsidR="00B10CB9" w:rsidRPr="006A690C" w:rsidTr="00B10CB9">
        <w:trPr>
          <w:trHeight w:val="963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Pr="006A690C" w:rsidRDefault="00B10CB9" w:rsidP="00B10CB9">
            <w:pPr>
              <w:rPr>
                <w:i/>
                <w:iCs/>
              </w:rPr>
            </w:pPr>
            <w:r w:rsidRPr="006A690C">
              <w:rPr>
                <w:i/>
                <w:iCs/>
              </w:rPr>
              <w:t>Демина Ангелина</w:t>
            </w:r>
          </w:p>
        </w:tc>
        <w:tc>
          <w:tcPr>
            <w:tcW w:w="1730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  <w:r w:rsidRPr="006A690C">
              <w:rPr>
                <w:i/>
                <w:iCs/>
                <w:color w:val="000000"/>
              </w:rPr>
              <w:t>Фролова Н.В.</w:t>
            </w:r>
          </w:p>
        </w:tc>
        <w:tc>
          <w:tcPr>
            <w:tcW w:w="711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  <w:r w:rsidRPr="006A690C">
              <w:rPr>
                <w:i/>
                <w:iCs/>
                <w:color w:val="000000"/>
              </w:rPr>
              <w:t>6</w:t>
            </w:r>
          </w:p>
        </w:tc>
        <w:tc>
          <w:tcPr>
            <w:tcW w:w="3685" w:type="dxa"/>
            <w:vMerge w:val="restart"/>
            <w:vAlign w:val="center"/>
          </w:tcPr>
          <w:p w:rsidR="00B10CB9" w:rsidRPr="006A690C" w:rsidRDefault="00B10CB9" w:rsidP="00B10CB9">
            <w:pPr>
              <w:jc w:val="center"/>
              <w:rPr>
                <w:b/>
                <w:i/>
                <w:iCs/>
              </w:rPr>
            </w:pPr>
            <w:r w:rsidRPr="006A690C">
              <w:rPr>
                <w:b/>
                <w:i/>
                <w:iCs/>
              </w:rPr>
              <w:t>Муниципальный конкурс «День учителя»</w:t>
            </w:r>
          </w:p>
        </w:tc>
        <w:tc>
          <w:tcPr>
            <w:tcW w:w="1841" w:type="dxa"/>
          </w:tcPr>
          <w:p w:rsidR="00B10CB9" w:rsidRPr="006A690C" w:rsidRDefault="00B10CB9" w:rsidP="00B10CB9">
            <w:pPr>
              <w:rPr>
                <w:i/>
                <w:iCs/>
                <w:color w:val="000000"/>
              </w:rPr>
            </w:pPr>
            <w:r w:rsidRPr="006A690C">
              <w:rPr>
                <w:i/>
                <w:iCs/>
                <w:color w:val="000000"/>
              </w:rPr>
              <w:t>призер</w:t>
            </w:r>
          </w:p>
        </w:tc>
      </w:tr>
      <w:tr w:rsidR="00B10CB9" w:rsidRPr="006A690C" w:rsidTr="00B10CB9">
        <w:trPr>
          <w:trHeight w:val="963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Pr="006A690C" w:rsidRDefault="00B10CB9" w:rsidP="00B10CB9">
            <w:pPr>
              <w:rPr>
                <w:i/>
                <w:iCs/>
              </w:rPr>
            </w:pPr>
            <w:r w:rsidRPr="006A690C">
              <w:rPr>
                <w:i/>
                <w:iCs/>
              </w:rPr>
              <w:t>Кутузова Анастасия</w:t>
            </w:r>
          </w:p>
        </w:tc>
        <w:tc>
          <w:tcPr>
            <w:tcW w:w="1730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  <w:r w:rsidRPr="006A690C">
              <w:rPr>
                <w:i/>
                <w:iCs/>
                <w:color w:val="000000"/>
              </w:rPr>
              <w:t>Видякова Н.С.</w:t>
            </w:r>
          </w:p>
        </w:tc>
        <w:tc>
          <w:tcPr>
            <w:tcW w:w="711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  <w:r w:rsidRPr="006A690C">
              <w:rPr>
                <w:i/>
                <w:iCs/>
                <w:color w:val="000000"/>
              </w:rPr>
              <w:t>9</w:t>
            </w:r>
          </w:p>
        </w:tc>
        <w:tc>
          <w:tcPr>
            <w:tcW w:w="3685" w:type="dxa"/>
            <w:vMerge/>
            <w:vAlign w:val="center"/>
          </w:tcPr>
          <w:p w:rsidR="00B10CB9" w:rsidRPr="006A690C" w:rsidRDefault="00B10CB9" w:rsidP="00B10CB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841" w:type="dxa"/>
          </w:tcPr>
          <w:p w:rsidR="00B10CB9" w:rsidRPr="006A690C" w:rsidRDefault="00B10CB9" w:rsidP="00B10CB9">
            <w:pPr>
              <w:rPr>
                <w:i/>
                <w:iCs/>
                <w:color w:val="000000"/>
              </w:rPr>
            </w:pPr>
            <w:r w:rsidRPr="006A690C">
              <w:rPr>
                <w:i/>
                <w:iCs/>
                <w:color w:val="000000"/>
              </w:rPr>
              <w:t>Победитель</w:t>
            </w:r>
          </w:p>
        </w:tc>
      </w:tr>
      <w:tr w:rsidR="00B10CB9" w:rsidRPr="006A690C" w:rsidTr="00B10CB9">
        <w:trPr>
          <w:trHeight w:val="377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Pr="006A690C" w:rsidRDefault="00B10CB9" w:rsidP="00B10CB9">
            <w:pPr>
              <w:rPr>
                <w:i/>
                <w:iCs/>
                <w:color w:val="000000"/>
              </w:rPr>
            </w:pPr>
            <w:r w:rsidRPr="006A690C">
              <w:rPr>
                <w:i/>
                <w:iCs/>
                <w:color w:val="000000"/>
              </w:rPr>
              <w:t>Мелешкин Владимир</w:t>
            </w:r>
          </w:p>
        </w:tc>
        <w:tc>
          <w:tcPr>
            <w:tcW w:w="1730" w:type="dxa"/>
          </w:tcPr>
          <w:p w:rsidR="00B10CB9" w:rsidRPr="006A690C" w:rsidRDefault="00B10CB9" w:rsidP="00B10CB9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Палаева З.В.</w:t>
            </w:r>
          </w:p>
        </w:tc>
        <w:tc>
          <w:tcPr>
            <w:tcW w:w="711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  <w:r w:rsidRPr="006A690C">
              <w:rPr>
                <w:i/>
                <w:iCs/>
                <w:color w:val="000000"/>
              </w:rPr>
              <w:t>2</w:t>
            </w:r>
          </w:p>
        </w:tc>
        <w:tc>
          <w:tcPr>
            <w:tcW w:w="3685" w:type="dxa"/>
            <w:vMerge w:val="restart"/>
            <w:vAlign w:val="center"/>
          </w:tcPr>
          <w:p w:rsidR="00B10CB9" w:rsidRPr="006A690C" w:rsidRDefault="00B10CB9" w:rsidP="00B10CB9">
            <w:pPr>
              <w:jc w:val="center"/>
              <w:rPr>
                <w:b/>
                <w:i/>
                <w:iCs/>
              </w:rPr>
            </w:pPr>
            <w:r w:rsidRPr="006A690C">
              <w:rPr>
                <w:b/>
                <w:i/>
                <w:iCs/>
              </w:rPr>
              <w:t>Муниципальный конкурс «Карнавал осенних красок»</w:t>
            </w:r>
          </w:p>
        </w:tc>
        <w:tc>
          <w:tcPr>
            <w:tcW w:w="1841" w:type="dxa"/>
          </w:tcPr>
          <w:p w:rsidR="00B10CB9" w:rsidRPr="006A690C" w:rsidRDefault="00B10CB9" w:rsidP="00B10CB9">
            <w:pPr>
              <w:rPr>
                <w:i/>
                <w:iCs/>
                <w:color w:val="000000"/>
              </w:rPr>
            </w:pPr>
            <w:r w:rsidRPr="006A690C">
              <w:rPr>
                <w:i/>
                <w:iCs/>
                <w:color w:val="000000"/>
              </w:rPr>
              <w:t>призер</w:t>
            </w:r>
          </w:p>
        </w:tc>
      </w:tr>
      <w:tr w:rsidR="00B10CB9" w:rsidRPr="006A690C" w:rsidTr="00B10CB9">
        <w:trPr>
          <w:trHeight w:val="377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Pr="006A690C" w:rsidRDefault="00B10CB9" w:rsidP="00B10CB9">
            <w:pPr>
              <w:jc w:val="both"/>
              <w:rPr>
                <w:i/>
                <w:iCs/>
              </w:rPr>
            </w:pPr>
            <w:r w:rsidRPr="006A690C">
              <w:rPr>
                <w:i/>
                <w:iCs/>
              </w:rPr>
              <w:t>Кармишева Алина</w:t>
            </w:r>
          </w:p>
        </w:tc>
        <w:tc>
          <w:tcPr>
            <w:tcW w:w="1730" w:type="dxa"/>
            <w:vMerge w:val="restart"/>
            <w:vAlign w:val="center"/>
          </w:tcPr>
          <w:p w:rsidR="00B10CB9" w:rsidRPr="006A690C" w:rsidRDefault="00B10CB9" w:rsidP="00B10CB9">
            <w:pPr>
              <w:rPr>
                <w:i/>
                <w:iCs/>
              </w:rPr>
            </w:pPr>
            <w:r w:rsidRPr="006A690C">
              <w:rPr>
                <w:i/>
                <w:iCs/>
              </w:rPr>
              <w:t>Львова Н.И.</w:t>
            </w:r>
          </w:p>
        </w:tc>
        <w:tc>
          <w:tcPr>
            <w:tcW w:w="711" w:type="dxa"/>
          </w:tcPr>
          <w:p w:rsidR="00B10CB9" w:rsidRPr="006A690C" w:rsidRDefault="00B10CB9" w:rsidP="00B10CB9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1</w:t>
            </w:r>
          </w:p>
        </w:tc>
        <w:tc>
          <w:tcPr>
            <w:tcW w:w="3685" w:type="dxa"/>
            <w:vMerge/>
            <w:vAlign w:val="center"/>
          </w:tcPr>
          <w:p w:rsidR="00B10CB9" w:rsidRPr="006A690C" w:rsidRDefault="00B10CB9" w:rsidP="00B10CB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841" w:type="dxa"/>
          </w:tcPr>
          <w:p w:rsidR="00B10CB9" w:rsidRPr="006A690C" w:rsidRDefault="00B10CB9" w:rsidP="00B10CB9">
            <w:pPr>
              <w:rPr>
                <w:i/>
              </w:rPr>
            </w:pPr>
            <w:r w:rsidRPr="006A690C">
              <w:rPr>
                <w:i/>
              </w:rPr>
              <w:t>участник</w:t>
            </w:r>
          </w:p>
        </w:tc>
      </w:tr>
      <w:tr w:rsidR="00B10CB9" w:rsidRPr="006A690C" w:rsidTr="00B10CB9">
        <w:trPr>
          <w:trHeight w:val="627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Pr="006A690C" w:rsidRDefault="00B10CB9" w:rsidP="00B10CB9">
            <w:pPr>
              <w:jc w:val="both"/>
              <w:rPr>
                <w:i/>
                <w:iCs/>
              </w:rPr>
            </w:pPr>
            <w:r w:rsidRPr="006A690C">
              <w:rPr>
                <w:i/>
                <w:iCs/>
              </w:rPr>
              <w:t xml:space="preserve">Видякова </w:t>
            </w:r>
            <w:proofErr w:type="spellStart"/>
            <w:r w:rsidRPr="006A690C">
              <w:rPr>
                <w:i/>
                <w:iCs/>
              </w:rPr>
              <w:t>Дарьяна</w:t>
            </w:r>
            <w:proofErr w:type="spellEnd"/>
          </w:p>
        </w:tc>
        <w:tc>
          <w:tcPr>
            <w:tcW w:w="1730" w:type="dxa"/>
            <w:vMerge/>
            <w:vAlign w:val="center"/>
          </w:tcPr>
          <w:p w:rsidR="00B10CB9" w:rsidRPr="006A690C" w:rsidRDefault="00B10CB9" w:rsidP="00B10CB9">
            <w:pPr>
              <w:rPr>
                <w:i/>
                <w:iCs/>
              </w:rPr>
            </w:pPr>
          </w:p>
        </w:tc>
        <w:tc>
          <w:tcPr>
            <w:tcW w:w="711" w:type="dxa"/>
          </w:tcPr>
          <w:p w:rsidR="00B10CB9" w:rsidRPr="006A690C" w:rsidRDefault="00B10CB9" w:rsidP="00B10CB9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1</w:t>
            </w:r>
          </w:p>
        </w:tc>
        <w:tc>
          <w:tcPr>
            <w:tcW w:w="3685" w:type="dxa"/>
            <w:vMerge/>
            <w:vAlign w:val="center"/>
          </w:tcPr>
          <w:p w:rsidR="00B10CB9" w:rsidRPr="006A690C" w:rsidRDefault="00B10CB9" w:rsidP="00B10CB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841" w:type="dxa"/>
          </w:tcPr>
          <w:p w:rsidR="00B10CB9" w:rsidRPr="006A690C" w:rsidRDefault="00B10CB9" w:rsidP="00B10CB9">
            <w:pPr>
              <w:rPr>
                <w:i/>
              </w:rPr>
            </w:pPr>
            <w:r w:rsidRPr="006A690C">
              <w:rPr>
                <w:i/>
              </w:rPr>
              <w:t>участник</w:t>
            </w:r>
          </w:p>
        </w:tc>
      </w:tr>
      <w:tr w:rsidR="00B10CB9" w:rsidRPr="006A690C" w:rsidTr="00B10CB9">
        <w:trPr>
          <w:trHeight w:val="377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Pr="006A690C" w:rsidRDefault="00B10CB9" w:rsidP="00B10CB9">
            <w:pPr>
              <w:jc w:val="both"/>
              <w:rPr>
                <w:i/>
                <w:iCs/>
              </w:rPr>
            </w:pPr>
            <w:r w:rsidRPr="006A690C">
              <w:rPr>
                <w:i/>
                <w:iCs/>
              </w:rPr>
              <w:t>Гусарова Ольга</w:t>
            </w:r>
          </w:p>
        </w:tc>
        <w:tc>
          <w:tcPr>
            <w:tcW w:w="1730" w:type="dxa"/>
            <w:vAlign w:val="center"/>
          </w:tcPr>
          <w:p w:rsidR="00B10CB9" w:rsidRPr="006A690C" w:rsidRDefault="00B10CB9" w:rsidP="00B10CB9">
            <w:pPr>
              <w:rPr>
                <w:i/>
                <w:iCs/>
              </w:rPr>
            </w:pPr>
            <w:r w:rsidRPr="006A690C">
              <w:rPr>
                <w:i/>
                <w:iCs/>
              </w:rPr>
              <w:t>Гусарова Т.Д.</w:t>
            </w:r>
          </w:p>
        </w:tc>
        <w:tc>
          <w:tcPr>
            <w:tcW w:w="711" w:type="dxa"/>
          </w:tcPr>
          <w:p w:rsidR="00B10CB9" w:rsidRPr="006A690C" w:rsidRDefault="00B10CB9" w:rsidP="00B10CB9">
            <w:pPr>
              <w:jc w:val="both"/>
              <w:rPr>
                <w:i/>
                <w:iCs/>
              </w:rPr>
            </w:pPr>
            <w:r w:rsidRPr="006A690C">
              <w:rPr>
                <w:i/>
                <w:iCs/>
              </w:rPr>
              <w:t>11</w:t>
            </w:r>
          </w:p>
        </w:tc>
        <w:tc>
          <w:tcPr>
            <w:tcW w:w="3685" w:type="dxa"/>
            <w:vMerge w:val="restart"/>
            <w:vAlign w:val="center"/>
          </w:tcPr>
          <w:p w:rsidR="00B10CB9" w:rsidRPr="006A690C" w:rsidRDefault="00B10CB9" w:rsidP="00B10CB9">
            <w:pPr>
              <w:jc w:val="center"/>
              <w:rPr>
                <w:b/>
                <w:i/>
                <w:iCs/>
              </w:rPr>
            </w:pPr>
            <w:r w:rsidRPr="006A690C">
              <w:rPr>
                <w:b/>
                <w:i/>
                <w:iCs/>
              </w:rPr>
              <w:t>Муниципальный конкурс «Подвигу жить в веках»</w:t>
            </w:r>
          </w:p>
        </w:tc>
        <w:tc>
          <w:tcPr>
            <w:tcW w:w="1841" w:type="dxa"/>
          </w:tcPr>
          <w:p w:rsidR="00B10CB9" w:rsidRPr="006A690C" w:rsidRDefault="00B10CB9" w:rsidP="00B10CB9">
            <w:pPr>
              <w:rPr>
                <w:i/>
              </w:rPr>
            </w:pPr>
            <w:r w:rsidRPr="006A690C">
              <w:rPr>
                <w:i/>
              </w:rPr>
              <w:t>призер</w:t>
            </w:r>
          </w:p>
        </w:tc>
      </w:tr>
      <w:tr w:rsidR="00B10CB9" w:rsidRPr="006A690C" w:rsidTr="00B10CB9">
        <w:trPr>
          <w:trHeight w:val="377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Pr="006A690C" w:rsidRDefault="00B10CB9" w:rsidP="00B10CB9">
            <w:pPr>
              <w:jc w:val="both"/>
              <w:rPr>
                <w:i/>
                <w:iCs/>
              </w:rPr>
            </w:pPr>
            <w:proofErr w:type="spellStart"/>
            <w:r w:rsidRPr="006A690C">
              <w:rPr>
                <w:i/>
                <w:iCs/>
              </w:rPr>
              <w:t>Жадунова</w:t>
            </w:r>
            <w:proofErr w:type="spellEnd"/>
            <w:r w:rsidRPr="006A690C">
              <w:rPr>
                <w:i/>
                <w:iCs/>
              </w:rPr>
              <w:t xml:space="preserve"> Дарья</w:t>
            </w:r>
          </w:p>
        </w:tc>
        <w:tc>
          <w:tcPr>
            <w:tcW w:w="1730" w:type="dxa"/>
            <w:vAlign w:val="center"/>
          </w:tcPr>
          <w:p w:rsidR="00B10CB9" w:rsidRPr="006A690C" w:rsidRDefault="00B10CB9" w:rsidP="00B10CB9">
            <w:pPr>
              <w:rPr>
                <w:i/>
                <w:iCs/>
              </w:rPr>
            </w:pPr>
            <w:r w:rsidRPr="006A690C">
              <w:rPr>
                <w:i/>
                <w:iCs/>
              </w:rPr>
              <w:t>Беспалова М.И.</w:t>
            </w:r>
          </w:p>
        </w:tc>
        <w:tc>
          <w:tcPr>
            <w:tcW w:w="711" w:type="dxa"/>
          </w:tcPr>
          <w:p w:rsidR="00B10CB9" w:rsidRPr="006A690C" w:rsidRDefault="00B10CB9" w:rsidP="00B10CB9">
            <w:pPr>
              <w:jc w:val="both"/>
              <w:rPr>
                <w:i/>
                <w:iCs/>
              </w:rPr>
            </w:pPr>
            <w:r w:rsidRPr="006A690C">
              <w:rPr>
                <w:i/>
                <w:iCs/>
              </w:rPr>
              <w:t>8</w:t>
            </w:r>
          </w:p>
        </w:tc>
        <w:tc>
          <w:tcPr>
            <w:tcW w:w="3685" w:type="dxa"/>
            <w:vMerge/>
            <w:vAlign w:val="center"/>
          </w:tcPr>
          <w:p w:rsidR="00B10CB9" w:rsidRPr="006A690C" w:rsidRDefault="00B10CB9" w:rsidP="00B10CB9">
            <w:pPr>
              <w:rPr>
                <w:b/>
                <w:i/>
                <w:iCs/>
              </w:rPr>
            </w:pPr>
          </w:p>
        </w:tc>
        <w:tc>
          <w:tcPr>
            <w:tcW w:w="1841" w:type="dxa"/>
          </w:tcPr>
          <w:p w:rsidR="00B10CB9" w:rsidRPr="006A690C" w:rsidRDefault="00B10CB9" w:rsidP="00B10CB9">
            <w:pPr>
              <w:rPr>
                <w:i/>
              </w:rPr>
            </w:pPr>
            <w:r w:rsidRPr="006A690C">
              <w:rPr>
                <w:i/>
              </w:rPr>
              <w:t>победитель</w:t>
            </w:r>
          </w:p>
        </w:tc>
      </w:tr>
      <w:tr w:rsidR="00B10CB9" w:rsidRPr="006A690C" w:rsidTr="00B10CB9">
        <w:trPr>
          <w:trHeight w:val="377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Pr="006A690C" w:rsidRDefault="00B10CB9" w:rsidP="00B10CB9">
            <w:pPr>
              <w:jc w:val="both"/>
              <w:rPr>
                <w:i/>
                <w:iCs/>
              </w:rPr>
            </w:pPr>
            <w:r w:rsidRPr="006A690C">
              <w:rPr>
                <w:i/>
                <w:iCs/>
              </w:rPr>
              <w:t>Львов Никита</w:t>
            </w:r>
          </w:p>
        </w:tc>
        <w:tc>
          <w:tcPr>
            <w:tcW w:w="1730" w:type="dxa"/>
            <w:vAlign w:val="center"/>
          </w:tcPr>
          <w:p w:rsidR="00B10CB9" w:rsidRPr="006A690C" w:rsidRDefault="00B10CB9" w:rsidP="00B10CB9">
            <w:pPr>
              <w:rPr>
                <w:i/>
                <w:iCs/>
              </w:rPr>
            </w:pPr>
            <w:r w:rsidRPr="006A690C">
              <w:rPr>
                <w:i/>
                <w:iCs/>
              </w:rPr>
              <w:t>Львова Т.А.</w:t>
            </w:r>
          </w:p>
        </w:tc>
        <w:tc>
          <w:tcPr>
            <w:tcW w:w="711" w:type="dxa"/>
          </w:tcPr>
          <w:p w:rsidR="00B10CB9" w:rsidRPr="006A690C" w:rsidRDefault="00B10CB9" w:rsidP="00B10CB9">
            <w:pPr>
              <w:jc w:val="both"/>
              <w:rPr>
                <w:i/>
                <w:iCs/>
              </w:rPr>
            </w:pPr>
            <w:r w:rsidRPr="006A690C">
              <w:rPr>
                <w:i/>
                <w:iCs/>
              </w:rPr>
              <w:t>8</w:t>
            </w:r>
          </w:p>
        </w:tc>
        <w:tc>
          <w:tcPr>
            <w:tcW w:w="3685" w:type="dxa"/>
            <w:vMerge/>
            <w:vAlign w:val="center"/>
          </w:tcPr>
          <w:p w:rsidR="00B10CB9" w:rsidRPr="006A690C" w:rsidRDefault="00B10CB9" w:rsidP="00B10CB9">
            <w:pPr>
              <w:rPr>
                <w:b/>
                <w:i/>
                <w:iCs/>
              </w:rPr>
            </w:pPr>
          </w:p>
        </w:tc>
        <w:tc>
          <w:tcPr>
            <w:tcW w:w="1841" w:type="dxa"/>
          </w:tcPr>
          <w:p w:rsidR="00B10CB9" w:rsidRPr="006A690C" w:rsidRDefault="00B10CB9" w:rsidP="00B10CB9">
            <w:pPr>
              <w:rPr>
                <w:i/>
              </w:rPr>
            </w:pPr>
            <w:r w:rsidRPr="006A690C">
              <w:rPr>
                <w:i/>
              </w:rPr>
              <w:t>победитель</w:t>
            </w:r>
          </w:p>
        </w:tc>
      </w:tr>
      <w:tr w:rsidR="00B10CB9" w:rsidRPr="006A690C" w:rsidTr="00B10CB9">
        <w:trPr>
          <w:trHeight w:val="603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Pr="006A690C" w:rsidRDefault="00B10CB9" w:rsidP="00B10CB9">
            <w:pPr>
              <w:rPr>
                <w:i/>
                <w:iCs/>
              </w:rPr>
            </w:pPr>
            <w:r w:rsidRPr="006A690C">
              <w:rPr>
                <w:i/>
                <w:iCs/>
              </w:rPr>
              <w:t>Любавина Анжелика</w:t>
            </w:r>
          </w:p>
          <w:p w:rsidR="00B10CB9" w:rsidRPr="006A690C" w:rsidRDefault="00B10CB9" w:rsidP="00B10CB9">
            <w:pPr>
              <w:rPr>
                <w:i/>
                <w:iCs/>
              </w:rPr>
            </w:pPr>
            <w:r w:rsidRPr="006A690C">
              <w:rPr>
                <w:i/>
                <w:iCs/>
              </w:rPr>
              <w:t xml:space="preserve">Номинация: «портрет </w:t>
            </w:r>
            <w:proofErr w:type="spellStart"/>
            <w:r w:rsidRPr="006A690C">
              <w:rPr>
                <w:i/>
                <w:iCs/>
              </w:rPr>
              <w:t>А.С.Пушкина</w:t>
            </w:r>
            <w:proofErr w:type="spellEnd"/>
            <w:r w:rsidRPr="006A690C">
              <w:rPr>
                <w:i/>
                <w:iCs/>
              </w:rPr>
              <w:t>»</w:t>
            </w:r>
          </w:p>
        </w:tc>
        <w:tc>
          <w:tcPr>
            <w:tcW w:w="1730" w:type="dxa"/>
          </w:tcPr>
          <w:p w:rsidR="00B10CB9" w:rsidRPr="006A690C" w:rsidRDefault="00B10CB9" w:rsidP="00B10CB9">
            <w:pPr>
              <w:rPr>
                <w:i/>
                <w:iCs/>
              </w:rPr>
            </w:pPr>
            <w:r w:rsidRPr="006A690C">
              <w:rPr>
                <w:i/>
                <w:iCs/>
              </w:rPr>
              <w:t>Гусарова Т.Д.</w:t>
            </w:r>
          </w:p>
        </w:tc>
        <w:tc>
          <w:tcPr>
            <w:tcW w:w="711" w:type="dxa"/>
          </w:tcPr>
          <w:p w:rsidR="00B10CB9" w:rsidRPr="006A690C" w:rsidRDefault="00B10CB9" w:rsidP="00B10CB9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10</w:t>
            </w:r>
          </w:p>
        </w:tc>
        <w:tc>
          <w:tcPr>
            <w:tcW w:w="3685" w:type="dxa"/>
            <w:vMerge w:val="restart"/>
          </w:tcPr>
          <w:p w:rsidR="00B10CB9" w:rsidRPr="006A690C" w:rsidRDefault="00B10CB9" w:rsidP="00B10CB9">
            <w:pPr>
              <w:jc w:val="center"/>
              <w:rPr>
                <w:b/>
                <w:i/>
                <w:iCs/>
              </w:rPr>
            </w:pPr>
            <w:r w:rsidRPr="006A690C">
              <w:rPr>
                <w:b/>
                <w:i/>
                <w:iCs/>
              </w:rPr>
              <w:t>Муниципальный конкурс «Пушкинский фестиваль искусств»</w:t>
            </w:r>
          </w:p>
        </w:tc>
        <w:tc>
          <w:tcPr>
            <w:tcW w:w="1841" w:type="dxa"/>
          </w:tcPr>
          <w:p w:rsidR="00B10CB9" w:rsidRPr="006A690C" w:rsidRDefault="00B10CB9" w:rsidP="00B10CB9">
            <w:pPr>
              <w:rPr>
                <w:i/>
              </w:rPr>
            </w:pPr>
            <w:r w:rsidRPr="006A690C">
              <w:rPr>
                <w:i/>
              </w:rPr>
              <w:t>призер</w:t>
            </w:r>
          </w:p>
        </w:tc>
      </w:tr>
      <w:tr w:rsidR="00B10CB9" w:rsidRPr="006A690C" w:rsidTr="00B10CB9">
        <w:trPr>
          <w:trHeight w:val="377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Pr="006A690C" w:rsidRDefault="00B10CB9" w:rsidP="00B10CB9">
            <w:pPr>
              <w:rPr>
                <w:i/>
                <w:iCs/>
              </w:rPr>
            </w:pPr>
            <w:r w:rsidRPr="006A690C">
              <w:rPr>
                <w:i/>
                <w:iCs/>
              </w:rPr>
              <w:t>Волков Яков</w:t>
            </w:r>
          </w:p>
          <w:p w:rsidR="00B10CB9" w:rsidRPr="006A690C" w:rsidRDefault="00B10CB9" w:rsidP="00B10CB9">
            <w:pPr>
              <w:rPr>
                <w:i/>
                <w:iCs/>
              </w:rPr>
            </w:pPr>
            <w:r w:rsidRPr="006A690C">
              <w:rPr>
                <w:i/>
                <w:iCs/>
              </w:rPr>
              <w:t>Номинация «Виртуальная музейная экспозиция</w:t>
            </w:r>
          </w:p>
        </w:tc>
        <w:tc>
          <w:tcPr>
            <w:tcW w:w="1730" w:type="dxa"/>
          </w:tcPr>
          <w:p w:rsidR="00B10CB9" w:rsidRPr="006A690C" w:rsidRDefault="00B10CB9" w:rsidP="00B10CB9">
            <w:pPr>
              <w:rPr>
                <w:i/>
                <w:iCs/>
              </w:rPr>
            </w:pPr>
            <w:r w:rsidRPr="006A690C">
              <w:rPr>
                <w:i/>
                <w:iCs/>
              </w:rPr>
              <w:t>Львова Т.А.</w:t>
            </w:r>
          </w:p>
        </w:tc>
        <w:tc>
          <w:tcPr>
            <w:tcW w:w="711" w:type="dxa"/>
          </w:tcPr>
          <w:p w:rsidR="00B10CB9" w:rsidRPr="006A690C" w:rsidRDefault="00B10CB9" w:rsidP="00B10CB9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7</w:t>
            </w:r>
          </w:p>
        </w:tc>
        <w:tc>
          <w:tcPr>
            <w:tcW w:w="3685" w:type="dxa"/>
            <w:vMerge/>
          </w:tcPr>
          <w:p w:rsidR="00B10CB9" w:rsidRPr="006A690C" w:rsidRDefault="00B10CB9" w:rsidP="00B10CB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841" w:type="dxa"/>
          </w:tcPr>
          <w:p w:rsidR="00B10CB9" w:rsidRPr="006A690C" w:rsidRDefault="00B10CB9" w:rsidP="00B10CB9">
            <w:pPr>
              <w:rPr>
                <w:i/>
              </w:rPr>
            </w:pPr>
            <w:r w:rsidRPr="006A690C">
              <w:rPr>
                <w:i/>
              </w:rPr>
              <w:t>победитель</w:t>
            </w:r>
          </w:p>
        </w:tc>
      </w:tr>
      <w:tr w:rsidR="00B10CB9" w:rsidRPr="006A690C" w:rsidTr="00B10CB9">
        <w:trPr>
          <w:trHeight w:val="377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Pr="006A690C" w:rsidRDefault="00B10CB9" w:rsidP="00B10CB9">
            <w:pPr>
              <w:rPr>
                <w:i/>
                <w:iCs/>
              </w:rPr>
            </w:pPr>
            <w:proofErr w:type="spellStart"/>
            <w:r w:rsidRPr="006A690C">
              <w:rPr>
                <w:i/>
                <w:iCs/>
              </w:rPr>
              <w:t>Масейкина</w:t>
            </w:r>
            <w:proofErr w:type="spellEnd"/>
            <w:r w:rsidRPr="006A690C">
              <w:rPr>
                <w:i/>
                <w:iCs/>
              </w:rPr>
              <w:t xml:space="preserve"> Валерия</w:t>
            </w:r>
          </w:p>
          <w:p w:rsidR="00B10CB9" w:rsidRPr="006A690C" w:rsidRDefault="00B10CB9" w:rsidP="00B10CB9">
            <w:pPr>
              <w:rPr>
                <w:i/>
                <w:iCs/>
              </w:rPr>
            </w:pPr>
            <w:r w:rsidRPr="006A690C">
              <w:rPr>
                <w:i/>
                <w:iCs/>
              </w:rPr>
              <w:t>Номинация «Виртуальная музейная экспозиция</w:t>
            </w:r>
          </w:p>
        </w:tc>
        <w:tc>
          <w:tcPr>
            <w:tcW w:w="1730" w:type="dxa"/>
          </w:tcPr>
          <w:p w:rsidR="00B10CB9" w:rsidRPr="006A690C" w:rsidRDefault="00B10CB9" w:rsidP="00B10CB9">
            <w:pPr>
              <w:rPr>
                <w:i/>
                <w:iCs/>
              </w:rPr>
            </w:pPr>
            <w:r w:rsidRPr="006A690C">
              <w:rPr>
                <w:i/>
                <w:iCs/>
              </w:rPr>
              <w:t>Львова Н.И.</w:t>
            </w:r>
          </w:p>
        </w:tc>
        <w:tc>
          <w:tcPr>
            <w:tcW w:w="711" w:type="dxa"/>
          </w:tcPr>
          <w:p w:rsidR="00B10CB9" w:rsidRPr="006A690C" w:rsidRDefault="00B10CB9" w:rsidP="00B10CB9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1</w:t>
            </w:r>
          </w:p>
        </w:tc>
        <w:tc>
          <w:tcPr>
            <w:tcW w:w="3685" w:type="dxa"/>
            <w:vMerge/>
          </w:tcPr>
          <w:p w:rsidR="00B10CB9" w:rsidRPr="006A690C" w:rsidRDefault="00B10CB9" w:rsidP="00B10CB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841" w:type="dxa"/>
          </w:tcPr>
          <w:p w:rsidR="00B10CB9" w:rsidRPr="006A690C" w:rsidRDefault="00B10CB9" w:rsidP="00B10CB9">
            <w:pPr>
              <w:rPr>
                <w:i/>
              </w:rPr>
            </w:pPr>
            <w:r w:rsidRPr="006A690C">
              <w:rPr>
                <w:i/>
              </w:rPr>
              <w:t>участник</w:t>
            </w:r>
          </w:p>
        </w:tc>
      </w:tr>
      <w:tr w:rsidR="00B10CB9" w:rsidRPr="006A690C" w:rsidTr="00B10CB9">
        <w:trPr>
          <w:trHeight w:val="1124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Pr="006A690C" w:rsidRDefault="00B10CB9" w:rsidP="00B10CB9">
            <w:pPr>
              <w:jc w:val="both"/>
              <w:rPr>
                <w:i/>
                <w:iCs/>
              </w:rPr>
            </w:pPr>
            <w:r w:rsidRPr="006A690C">
              <w:rPr>
                <w:i/>
                <w:iCs/>
              </w:rPr>
              <w:t>Гусарова Ольга</w:t>
            </w:r>
          </w:p>
        </w:tc>
        <w:tc>
          <w:tcPr>
            <w:tcW w:w="1730" w:type="dxa"/>
          </w:tcPr>
          <w:p w:rsidR="00B10CB9" w:rsidRPr="006A690C" w:rsidRDefault="00B10CB9" w:rsidP="00B10CB9">
            <w:pPr>
              <w:rPr>
                <w:i/>
                <w:iCs/>
              </w:rPr>
            </w:pPr>
            <w:r w:rsidRPr="006A690C">
              <w:rPr>
                <w:i/>
                <w:iCs/>
              </w:rPr>
              <w:t>Львова Т.А.</w:t>
            </w:r>
          </w:p>
        </w:tc>
        <w:tc>
          <w:tcPr>
            <w:tcW w:w="711" w:type="dxa"/>
          </w:tcPr>
          <w:p w:rsidR="00B10CB9" w:rsidRPr="006A690C" w:rsidRDefault="00B10CB9" w:rsidP="00B10CB9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11</w:t>
            </w:r>
          </w:p>
        </w:tc>
        <w:tc>
          <w:tcPr>
            <w:tcW w:w="3685" w:type="dxa"/>
            <w:vAlign w:val="center"/>
          </w:tcPr>
          <w:p w:rsidR="00B10CB9" w:rsidRPr="006A690C" w:rsidRDefault="00B10CB9" w:rsidP="00B10CB9">
            <w:pPr>
              <w:jc w:val="center"/>
              <w:rPr>
                <w:b/>
                <w:i/>
                <w:iCs/>
              </w:rPr>
            </w:pPr>
            <w:r w:rsidRPr="006A690C">
              <w:rPr>
                <w:b/>
                <w:i/>
                <w:iCs/>
              </w:rPr>
              <w:t xml:space="preserve">Муниципальный фестиваль </w:t>
            </w:r>
            <w:proofErr w:type="spellStart"/>
            <w:r w:rsidRPr="006A690C">
              <w:rPr>
                <w:b/>
                <w:i/>
                <w:iCs/>
              </w:rPr>
              <w:t>Н.А.Некрасова</w:t>
            </w:r>
            <w:proofErr w:type="spellEnd"/>
          </w:p>
        </w:tc>
        <w:tc>
          <w:tcPr>
            <w:tcW w:w="1841" w:type="dxa"/>
          </w:tcPr>
          <w:p w:rsidR="00B10CB9" w:rsidRPr="006A690C" w:rsidRDefault="00B10CB9" w:rsidP="00B10CB9">
            <w:pPr>
              <w:jc w:val="both"/>
              <w:rPr>
                <w:i/>
                <w:iCs/>
              </w:rPr>
            </w:pPr>
            <w:r w:rsidRPr="006A690C">
              <w:rPr>
                <w:i/>
                <w:iCs/>
              </w:rPr>
              <w:t>Победитель</w:t>
            </w:r>
          </w:p>
        </w:tc>
      </w:tr>
      <w:tr w:rsidR="00B10CB9" w:rsidRPr="006A690C" w:rsidTr="00B10CB9">
        <w:trPr>
          <w:trHeight w:val="556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Pr="006A690C" w:rsidRDefault="00B10CB9" w:rsidP="00B10CB9">
            <w:pPr>
              <w:jc w:val="both"/>
              <w:rPr>
                <w:i/>
                <w:iCs/>
              </w:rPr>
            </w:pPr>
            <w:r w:rsidRPr="006A690C">
              <w:rPr>
                <w:i/>
                <w:iCs/>
              </w:rPr>
              <w:t xml:space="preserve">Видякова </w:t>
            </w:r>
            <w:proofErr w:type="spellStart"/>
            <w:r w:rsidRPr="006A690C">
              <w:rPr>
                <w:i/>
                <w:iCs/>
              </w:rPr>
              <w:t>Дарьяна</w:t>
            </w:r>
            <w:proofErr w:type="spellEnd"/>
          </w:p>
        </w:tc>
        <w:tc>
          <w:tcPr>
            <w:tcW w:w="1730" w:type="dxa"/>
            <w:vMerge w:val="restart"/>
          </w:tcPr>
          <w:p w:rsidR="00B10CB9" w:rsidRPr="006A690C" w:rsidRDefault="00B10CB9" w:rsidP="00B10CB9">
            <w:pPr>
              <w:rPr>
                <w:i/>
                <w:iCs/>
              </w:rPr>
            </w:pPr>
            <w:r w:rsidRPr="006A690C">
              <w:rPr>
                <w:i/>
                <w:iCs/>
              </w:rPr>
              <w:t>Львова Н.И.</w:t>
            </w:r>
          </w:p>
        </w:tc>
        <w:tc>
          <w:tcPr>
            <w:tcW w:w="711" w:type="dxa"/>
          </w:tcPr>
          <w:p w:rsidR="00B10CB9" w:rsidRPr="006A690C" w:rsidRDefault="00B10CB9" w:rsidP="00B10CB9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1</w:t>
            </w:r>
          </w:p>
        </w:tc>
        <w:tc>
          <w:tcPr>
            <w:tcW w:w="3685" w:type="dxa"/>
            <w:vMerge w:val="restart"/>
            <w:vAlign w:val="center"/>
          </w:tcPr>
          <w:p w:rsidR="00B10CB9" w:rsidRPr="006A690C" w:rsidRDefault="00B10CB9" w:rsidP="00B10CB9">
            <w:pPr>
              <w:jc w:val="center"/>
              <w:rPr>
                <w:b/>
                <w:i/>
                <w:iCs/>
              </w:rPr>
            </w:pPr>
            <w:r w:rsidRPr="006A690C">
              <w:rPr>
                <w:b/>
                <w:i/>
                <w:iCs/>
              </w:rPr>
              <w:t>Муниципальный фестиваль «Есенинские чтения»</w:t>
            </w:r>
          </w:p>
        </w:tc>
        <w:tc>
          <w:tcPr>
            <w:tcW w:w="1841" w:type="dxa"/>
          </w:tcPr>
          <w:p w:rsidR="00B10CB9" w:rsidRPr="006A690C" w:rsidRDefault="00B10CB9" w:rsidP="00B10CB9">
            <w:pPr>
              <w:rPr>
                <w:i/>
                <w:iCs/>
                <w:color w:val="000000"/>
              </w:rPr>
            </w:pPr>
            <w:r w:rsidRPr="006A690C">
              <w:rPr>
                <w:i/>
                <w:iCs/>
                <w:color w:val="000000"/>
              </w:rPr>
              <w:t>Победитель</w:t>
            </w:r>
          </w:p>
        </w:tc>
      </w:tr>
      <w:tr w:rsidR="00B10CB9" w:rsidRPr="006A690C" w:rsidTr="00B10CB9">
        <w:trPr>
          <w:trHeight w:val="410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Pr="006A690C" w:rsidRDefault="00B10CB9" w:rsidP="00B10CB9">
            <w:pPr>
              <w:jc w:val="both"/>
              <w:rPr>
                <w:i/>
                <w:iCs/>
              </w:rPr>
            </w:pPr>
            <w:proofErr w:type="spellStart"/>
            <w:r w:rsidRPr="006A690C">
              <w:rPr>
                <w:i/>
                <w:iCs/>
              </w:rPr>
              <w:t>Кудашкин</w:t>
            </w:r>
            <w:proofErr w:type="spellEnd"/>
            <w:r w:rsidRPr="006A690C">
              <w:rPr>
                <w:i/>
                <w:iCs/>
              </w:rPr>
              <w:t xml:space="preserve"> Илья</w:t>
            </w:r>
          </w:p>
        </w:tc>
        <w:tc>
          <w:tcPr>
            <w:tcW w:w="1730" w:type="dxa"/>
            <w:vMerge/>
          </w:tcPr>
          <w:p w:rsidR="00B10CB9" w:rsidRPr="006A690C" w:rsidRDefault="00B10CB9" w:rsidP="00B10CB9">
            <w:pPr>
              <w:rPr>
                <w:i/>
                <w:iCs/>
              </w:rPr>
            </w:pPr>
          </w:p>
        </w:tc>
        <w:tc>
          <w:tcPr>
            <w:tcW w:w="711" w:type="dxa"/>
          </w:tcPr>
          <w:p w:rsidR="00B10CB9" w:rsidRPr="006A690C" w:rsidRDefault="00B10CB9" w:rsidP="00B10CB9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1</w:t>
            </w:r>
          </w:p>
        </w:tc>
        <w:tc>
          <w:tcPr>
            <w:tcW w:w="3685" w:type="dxa"/>
            <w:vMerge/>
            <w:vAlign w:val="center"/>
          </w:tcPr>
          <w:p w:rsidR="00B10CB9" w:rsidRPr="006A690C" w:rsidRDefault="00B10CB9" w:rsidP="00B10CB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841" w:type="dxa"/>
          </w:tcPr>
          <w:p w:rsidR="00B10CB9" w:rsidRPr="006A690C" w:rsidRDefault="00B10CB9" w:rsidP="00B10CB9">
            <w:pPr>
              <w:rPr>
                <w:i/>
                <w:iCs/>
                <w:color w:val="000000"/>
              </w:rPr>
            </w:pPr>
            <w:r w:rsidRPr="006A690C">
              <w:rPr>
                <w:i/>
                <w:iCs/>
                <w:color w:val="000000"/>
              </w:rPr>
              <w:t>Призер</w:t>
            </w:r>
          </w:p>
        </w:tc>
      </w:tr>
      <w:tr w:rsidR="00B10CB9" w:rsidRPr="006A690C" w:rsidTr="00B10CB9">
        <w:trPr>
          <w:trHeight w:val="561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Pr="006A690C" w:rsidRDefault="00B10CB9" w:rsidP="00B10CB9">
            <w:pPr>
              <w:jc w:val="both"/>
              <w:rPr>
                <w:i/>
                <w:iCs/>
              </w:rPr>
            </w:pPr>
            <w:r w:rsidRPr="006A690C">
              <w:rPr>
                <w:i/>
                <w:iCs/>
              </w:rPr>
              <w:t>Кутузова Анастасия</w:t>
            </w:r>
          </w:p>
        </w:tc>
        <w:tc>
          <w:tcPr>
            <w:tcW w:w="1730" w:type="dxa"/>
            <w:vMerge w:val="restart"/>
          </w:tcPr>
          <w:p w:rsidR="00B10CB9" w:rsidRPr="006A690C" w:rsidRDefault="00B10CB9" w:rsidP="00B10CB9">
            <w:pPr>
              <w:rPr>
                <w:i/>
                <w:iCs/>
              </w:rPr>
            </w:pPr>
            <w:r w:rsidRPr="006A690C">
              <w:rPr>
                <w:i/>
                <w:iCs/>
              </w:rPr>
              <w:t>Львова Т.А.</w:t>
            </w:r>
          </w:p>
        </w:tc>
        <w:tc>
          <w:tcPr>
            <w:tcW w:w="711" w:type="dxa"/>
          </w:tcPr>
          <w:p w:rsidR="00B10CB9" w:rsidRPr="006A690C" w:rsidRDefault="00B10CB9" w:rsidP="00B10CB9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9</w:t>
            </w:r>
          </w:p>
        </w:tc>
        <w:tc>
          <w:tcPr>
            <w:tcW w:w="3685" w:type="dxa"/>
            <w:vMerge/>
            <w:vAlign w:val="center"/>
          </w:tcPr>
          <w:p w:rsidR="00B10CB9" w:rsidRPr="006A690C" w:rsidRDefault="00B10CB9" w:rsidP="00B10CB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841" w:type="dxa"/>
          </w:tcPr>
          <w:p w:rsidR="00B10CB9" w:rsidRPr="006A690C" w:rsidRDefault="00B10CB9" w:rsidP="00B10CB9">
            <w:pPr>
              <w:rPr>
                <w:i/>
                <w:iCs/>
                <w:color w:val="000000"/>
              </w:rPr>
            </w:pPr>
            <w:r w:rsidRPr="006A690C">
              <w:rPr>
                <w:i/>
                <w:iCs/>
                <w:color w:val="000000"/>
              </w:rPr>
              <w:t>Призер</w:t>
            </w:r>
          </w:p>
        </w:tc>
      </w:tr>
      <w:tr w:rsidR="00B10CB9" w:rsidRPr="006A690C" w:rsidTr="00B10CB9">
        <w:trPr>
          <w:trHeight w:val="543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Pr="006A690C" w:rsidRDefault="00B10CB9" w:rsidP="00B10CB9">
            <w:pPr>
              <w:jc w:val="both"/>
              <w:rPr>
                <w:i/>
                <w:iCs/>
              </w:rPr>
            </w:pPr>
            <w:r w:rsidRPr="006A690C">
              <w:rPr>
                <w:i/>
                <w:iCs/>
              </w:rPr>
              <w:t>Тишкина Анна</w:t>
            </w:r>
          </w:p>
        </w:tc>
        <w:tc>
          <w:tcPr>
            <w:tcW w:w="1730" w:type="dxa"/>
            <w:vMerge/>
          </w:tcPr>
          <w:p w:rsidR="00B10CB9" w:rsidRPr="006A690C" w:rsidRDefault="00B10CB9" w:rsidP="00B10CB9">
            <w:pPr>
              <w:rPr>
                <w:i/>
                <w:iCs/>
              </w:rPr>
            </w:pPr>
          </w:p>
        </w:tc>
        <w:tc>
          <w:tcPr>
            <w:tcW w:w="711" w:type="dxa"/>
          </w:tcPr>
          <w:p w:rsidR="00B10CB9" w:rsidRPr="006A690C" w:rsidRDefault="00B10CB9" w:rsidP="00B10CB9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10</w:t>
            </w:r>
          </w:p>
        </w:tc>
        <w:tc>
          <w:tcPr>
            <w:tcW w:w="3685" w:type="dxa"/>
            <w:vMerge/>
            <w:vAlign w:val="center"/>
          </w:tcPr>
          <w:p w:rsidR="00B10CB9" w:rsidRPr="006A690C" w:rsidRDefault="00B10CB9" w:rsidP="00B10CB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841" w:type="dxa"/>
          </w:tcPr>
          <w:p w:rsidR="00B10CB9" w:rsidRPr="006A690C" w:rsidRDefault="00B10CB9" w:rsidP="00B10CB9">
            <w:pPr>
              <w:rPr>
                <w:i/>
                <w:iCs/>
                <w:color w:val="000000"/>
              </w:rPr>
            </w:pPr>
            <w:r w:rsidRPr="006A690C">
              <w:rPr>
                <w:i/>
                <w:iCs/>
                <w:color w:val="000000"/>
              </w:rPr>
              <w:t>победитель</w:t>
            </w:r>
          </w:p>
        </w:tc>
      </w:tr>
      <w:tr w:rsidR="00B10CB9" w:rsidRPr="006A690C" w:rsidTr="00B10CB9">
        <w:trPr>
          <w:trHeight w:val="567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Pr="006A690C" w:rsidRDefault="00B10CB9" w:rsidP="00B10CB9">
            <w:pPr>
              <w:jc w:val="both"/>
              <w:rPr>
                <w:i/>
                <w:iCs/>
              </w:rPr>
            </w:pPr>
            <w:r w:rsidRPr="006A690C">
              <w:rPr>
                <w:i/>
                <w:iCs/>
              </w:rPr>
              <w:t>Рубцова Оксана</w:t>
            </w:r>
          </w:p>
        </w:tc>
        <w:tc>
          <w:tcPr>
            <w:tcW w:w="1730" w:type="dxa"/>
          </w:tcPr>
          <w:p w:rsidR="00B10CB9" w:rsidRPr="006A690C" w:rsidRDefault="00B10CB9" w:rsidP="00B10CB9">
            <w:pPr>
              <w:rPr>
                <w:i/>
                <w:iCs/>
              </w:rPr>
            </w:pPr>
            <w:r w:rsidRPr="006A690C">
              <w:rPr>
                <w:i/>
                <w:iCs/>
              </w:rPr>
              <w:t>Палаева З.В.</w:t>
            </w:r>
          </w:p>
        </w:tc>
        <w:tc>
          <w:tcPr>
            <w:tcW w:w="711" w:type="dxa"/>
          </w:tcPr>
          <w:p w:rsidR="00B10CB9" w:rsidRPr="006A690C" w:rsidRDefault="00B10CB9" w:rsidP="00B10CB9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2</w:t>
            </w:r>
          </w:p>
        </w:tc>
        <w:tc>
          <w:tcPr>
            <w:tcW w:w="3685" w:type="dxa"/>
            <w:vMerge/>
            <w:vAlign w:val="center"/>
          </w:tcPr>
          <w:p w:rsidR="00B10CB9" w:rsidRPr="006A690C" w:rsidRDefault="00B10CB9" w:rsidP="00B10CB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841" w:type="dxa"/>
          </w:tcPr>
          <w:p w:rsidR="00B10CB9" w:rsidRPr="006A690C" w:rsidRDefault="00B10CB9" w:rsidP="00B10CB9">
            <w:pPr>
              <w:rPr>
                <w:i/>
                <w:iCs/>
                <w:color w:val="000000"/>
              </w:rPr>
            </w:pPr>
            <w:r w:rsidRPr="006A690C">
              <w:rPr>
                <w:i/>
                <w:iCs/>
                <w:color w:val="000000"/>
              </w:rPr>
              <w:t>Призер</w:t>
            </w:r>
          </w:p>
        </w:tc>
      </w:tr>
      <w:tr w:rsidR="00B10CB9" w:rsidRPr="006A690C" w:rsidTr="00B10CB9">
        <w:trPr>
          <w:trHeight w:val="651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Pr="006A690C" w:rsidRDefault="00B10CB9" w:rsidP="00B10CB9">
            <w:pPr>
              <w:jc w:val="both"/>
              <w:rPr>
                <w:i/>
                <w:iCs/>
              </w:rPr>
            </w:pPr>
            <w:r w:rsidRPr="006A690C">
              <w:rPr>
                <w:i/>
                <w:iCs/>
              </w:rPr>
              <w:t>Демина Ангелина</w:t>
            </w:r>
          </w:p>
        </w:tc>
        <w:tc>
          <w:tcPr>
            <w:tcW w:w="1730" w:type="dxa"/>
          </w:tcPr>
          <w:p w:rsidR="00B10CB9" w:rsidRPr="006A690C" w:rsidRDefault="00B10CB9" w:rsidP="00B10CB9">
            <w:pPr>
              <w:rPr>
                <w:i/>
                <w:iCs/>
              </w:rPr>
            </w:pPr>
            <w:r w:rsidRPr="006A690C">
              <w:rPr>
                <w:i/>
                <w:iCs/>
              </w:rPr>
              <w:t>Фролова Н.В.</w:t>
            </w:r>
          </w:p>
        </w:tc>
        <w:tc>
          <w:tcPr>
            <w:tcW w:w="711" w:type="dxa"/>
          </w:tcPr>
          <w:p w:rsidR="00B10CB9" w:rsidRPr="006A690C" w:rsidRDefault="00B10CB9" w:rsidP="00B10CB9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6</w:t>
            </w:r>
          </w:p>
        </w:tc>
        <w:tc>
          <w:tcPr>
            <w:tcW w:w="3685" w:type="dxa"/>
            <w:vMerge/>
            <w:vAlign w:val="center"/>
          </w:tcPr>
          <w:p w:rsidR="00B10CB9" w:rsidRPr="006A690C" w:rsidRDefault="00B10CB9" w:rsidP="00B10CB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841" w:type="dxa"/>
          </w:tcPr>
          <w:p w:rsidR="00B10CB9" w:rsidRPr="006A690C" w:rsidRDefault="00B10CB9" w:rsidP="00B10CB9">
            <w:pPr>
              <w:rPr>
                <w:i/>
                <w:iCs/>
                <w:color w:val="000000"/>
              </w:rPr>
            </w:pPr>
            <w:r w:rsidRPr="006A690C">
              <w:rPr>
                <w:i/>
                <w:iCs/>
                <w:color w:val="000000"/>
              </w:rPr>
              <w:t>участник</w:t>
            </w:r>
          </w:p>
        </w:tc>
      </w:tr>
      <w:tr w:rsidR="00B10CB9" w:rsidRPr="006A690C" w:rsidTr="00B10CB9">
        <w:trPr>
          <w:trHeight w:val="702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Pr="006A690C" w:rsidRDefault="00B10CB9" w:rsidP="00B10CB9">
            <w:pPr>
              <w:jc w:val="both"/>
              <w:rPr>
                <w:i/>
                <w:iCs/>
              </w:rPr>
            </w:pPr>
            <w:r w:rsidRPr="006A690C">
              <w:rPr>
                <w:i/>
                <w:iCs/>
              </w:rPr>
              <w:t>Кутузова Анастасия</w:t>
            </w:r>
          </w:p>
        </w:tc>
        <w:tc>
          <w:tcPr>
            <w:tcW w:w="1730" w:type="dxa"/>
          </w:tcPr>
          <w:p w:rsidR="00B10CB9" w:rsidRPr="006A690C" w:rsidRDefault="00B10CB9" w:rsidP="00B10CB9">
            <w:pPr>
              <w:rPr>
                <w:i/>
                <w:iCs/>
              </w:rPr>
            </w:pPr>
            <w:r w:rsidRPr="006A690C">
              <w:rPr>
                <w:i/>
                <w:iCs/>
              </w:rPr>
              <w:t>Видякова Н.С.</w:t>
            </w:r>
          </w:p>
        </w:tc>
        <w:tc>
          <w:tcPr>
            <w:tcW w:w="711" w:type="dxa"/>
          </w:tcPr>
          <w:p w:rsidR="00B10CB9" w:rsidRPr="006A690C" w:rsidRDefault="00B10CB9" w:rsidP="00B10CB9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9</w:t>
            </w:r>
          </w:p>
        </w:tc>
        <w:tc>
          <w:tcPr>
            <w:tcW w:w="3685" w:type="dxa"/>
            <w:vMerge/>
            <w:vAlign w:val="center"/>
          </w:tcPr>
          <w:p w:rsidR="00B10CB9" w:rsidRPr="006A690C" w:rsidRDefault="00B10CB9" w:rsidP="00B10CB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841" w:type="dxa"/>
          </w:tcPr>
          <w:p w:rsidR="00B10CB9" w:rsidRPr="006A690C" w:rsidRDefault="00B10CB9" w:rsidP="00B10CB9">
            <w:pPr>
              <w:rPr>
                <w:i/>
                <w:iCs/>
                <w:color w:val="000000"/>
              </w:rPr>
            </w:pPr>
            <w:r w:rsidRPr="006A690C">
              <w:rPr>
                <w:i/>
                <w:iCs/>
                <w:color w:val="000000"/>
              </w:rPr>
              <w:t>Призер</w:t>
            </w:r>
          </w:p>
        </w:tc>
      </w:tr>
      <w:tr w:rsidR="00B10CB9" w:rsidRPr="006A690C" w:rsidTr="00B10CB9">
        <w:trPr>
          <w:trHeight w:val="699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Pr="006A690C" w:rsidRDefault="00B10CB9" w:rsidP="00B10CB9">
            <w:pPr>
              <w:jc w:val="both"/>
              <w:rPr>
                <w:i/>
                <w:iCs/>
              </w:rPr>
            </w:pPr>
            <w:r w:rsidRPr="006A690C">
              <w:rPr>
                <w:i/>
                <w:iCs/>
              </w:rPr>
              <w:t>Линьков Максим</w:t>
            </w:r>
          </w:p>
        </w:tc>
        <w:tc>
          <w:tcPr>
            <w:tcW w:w="1730" w:type="dxa"/>
          </w:tcPr>
          <w:p w:rsidR="00B10CB9" w:rsidRPr="006A690C" w:rsidRDefault="00B10CB9" w:rsidP="00B10CB9">
            <w:pPr>
              <w:rPr>
                <w:i/>
                <w:iCs/>
              </w:rPr>
            </w:pPr>
            <w:r w:rsidRPr="006A690C">
              <w:rPr>
                <w:i/>
                <w:iCs/>
              </w:rPr>
              <w:t>Беспалова М.И.</w:t>
            </w:r>
          </w:p>
        </w:tc>
        <w:tc>
          <w:tcPr>
            <w:tcW w:w="711" w:type="dxa"/>
          </w:tcPr>
          <w:p w:rsidR="00B10CB9" w:rsidRPr="006A690C" w:rsidRDefault="00B10CB9" w:rsidP="00B10CB9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5</w:t>
            </w:r>
          </w:p>
        </w:tc>
        <w:tc>
          <w:tcPr>
            <w:tcW w:w="3685" w:type="dxa"/>
            <w:vMerge/>
            <w:vAlign w:val="center"/>
          </w:tcPr>
          <w:p w:rsidR="00B10CB9" w:rsidRPr="006A690C" w:rsidRDefault="00B10CB9" w:rsidP="00B10CB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841" w:type="dxa"/>
          </w:tcPr>
          <w:p w:rsidR="00B10CB9" w:rsidRPr="006A690C" w:rsidRDefault="00B10CB9" w:rsidP="00B10CB9">
            <w:pPr>
              <w:rPr>
                <w:i/>
                <w:iCs/>
                <w:color w:val="000000"/>
              </w:rPr>
            </w:pPr>
            <w:r w:rsidRPr="006A690C">
              <w:rPr>
                <w:i/>
                <w:iCs/>
                <w:color w:val="000000"/>
              </w:rPr>
              <w:t>Призер</w:t>
            </w:r>
          </w:p>
        </w:tc>
      </w:tr>
      <w:tr w:rsidR="00B10CB9" w:rsidRPr="006A690C" w:rsidTr="00B10CB9">
        <w:trPr>
          <w:trHeight w:val="781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Pr="006A690C" w:rsidRDefault="00B10CB9" w:rsidP="00B10CB9">
            <w:pPr>
              <w:jc w:val="both"/>
              <w:rPr>
                <w:i/>
                <w:iCs/>
              </w:rPr>
            </w:pPr>
            <w:r w:rsidRPr="006A690C">
              <w:rPr>
                <w:i/>
                <w:iCs/>
              </w:rPr>
              <w:t>Звонарева Злата</w:t>
            </w:r>
          </w:p>
        </w:tc>
        <w:tc>
          <w:tcPr>
            <w:tcW w:w="1730" w:type="dxa"/>
          </w:tcPr>
          <w:p w:rsidR="00B10CB9" w:rsidRPr="006A690C" w:rsidRDefault="00B10CB9" w:rsidP="00B10CB9">
            <w:pPr>
              <w:rPr>
                <w:i/>
                <w:iCs/>
              </w:rPr>
            </w:pPr>
            <w:r w:rsidRPr="006A690C">
              <w:rPr>
                <w:i/>
                <w:iCs/>
              </w:rPr>
              <w:t>Звонарева Е.А.</w:t>
            </w:r>
          </w:p>
        </w:tc>
        <w:tc>
          <w:tcPr>
            <w:tcW w:w="711" w:type="dxa"/>
          </w:tcPr>
          <w:p w:rsidR="00B10CB9" w:rsidRPr="006A690C" w:rsidRDefault="00B10CB9" w:rsidP="00B10CB9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10</w:t>
            </w:r>
          </w:p>
        </w:tc>
        <w:tc>
          <w:tcPr>
            <w:tcW w:w="3685" w:type="dxa"/>
            <w:vMerge/>
            <w:vAlign w:val="center"/>
          </w:tcPr>
          <w:p w:rsidR="00B10CB9" w:rsidRPr="006A690C" w:rsidRDefault="00B10CB9" w:rsidP="00B10CB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841" w:type="dxa"/>
          </w:tcPr>
          <w:p w:rsidR="00B10CB9" w:rsidRPr="006A690C" w:rsidRDefault="00B10CB9" w:rsidP="00B10CB9">
            <w:pPr>
              <w:rPr>
                <w:i/>
                <w:iCs/>
                <w:color w:val="000000"/>
              </w:rPr>
            </w:pPr>
            <w:r w:rsidRPr="006A690C">
              <w:rPr>
                <w:i/>
                <w:iCs/>
                <w:color w:val="000000"/>
              </w:rPr>
              <w:t>Призер</w:t>
            </w:r>
          </w:p>
        </w:tc>
      </w:tr>
      <w:tr w:rsidR="00B10CB9" w:rsidRPr="006A690C" w:rsidTr="00B10CB9">
        <w:trPr>
          <w:trHeight w:val="552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Pr="006A690C" w:rsidRDefault="00B10CB9" w:rsidP="00B10CB9">
            <w:pPr>
              <w:jc w:val="both"/>
              <w:rPr>
                <w:i/>
                <w:iCs/>
              </w:rPr>
            </w:pPr>
            <w:r w:rsidRPr="006A690C">
              <w:rPr>
                <w:i/>
                <w:iCs/>
              </w:rPr>
              <w:t>Денисова Адриана</w:t>
            </w:r>
          </w:p>
        </w:tc>
        <w:tc>
          <w:tcPr>
            <w:tcW w:w="1730" w:type="dxa"/>
          </w:tcPr>
          <w:p w:rsidR="00B10CB9" w:rsidRPr="006A690C" w:rsidRDefault="00B10CB9" w:rsidP="00B10CB9">
            <w:pPr>
              <w:rPr>
                <w:i/>
                <w:iCs/>
              </w:rPr>
            </w:pPr>
            <w:r w:rsidRPr="006A690C">
              <w:rPr>
                <w:i/>
                <w:iCs/>
              </w:rPr>
              <w:t>Беспалова М.И.</w:t>
            </w:r>
          </w:p>
        </w:tc>
        <w:tc>
          <w:tcPr>
            <w:tcW w:w="711" w:type="dxa"/>
          </w:tcPr>
          <w:p w:rsidR="00B10CB9" w:rsidRPr="006A690C" w:rsidRDefault="00B10CB9" w:rsidP="00B10CB9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5</w:t>
            </w:r>
          </w:p>
        </w:tc>
        <w:tc>
          <w:tcPr>
            <w:tcW w:w="3685" w:type="dxa"/>
            <w:vMerge w:val="restart"/>
            <w:vAlign w:val="center"/>
          </w:tcPr>
          <w:p w:rsidR="00B10CB9" w:rsidRPr="006A690C" w:rsidRDefault="00B10CB9" w:rsidP="00B10CB9">
            <w:pPr>
              <w:jc w:val="center"/>
              <w:rPr>
                <w:b/>
                <w:i/>
                <w:iCs/>
              </w:rPr>
            </w:pPr>
            <w:r w:rsidRPr="006A690C">
              <w:rPr>
                <w:b/>
                <w:i/>
                <w:iCs/>
              </w:rPr>
              <w:t>Муниципальный конкурс творческих работ «Государственные символы РФ и РМ»</w:t>
            </w:r>
          </w:p>
        </w:tc>
        <w:tc>
          <w:tcPr>
            <w:tcW w:w="1841" w:type="dxa"/>
          </w:tcPr>
          <w:p w:rsidR="00B10CB9" w:rsidRPr="006A690C" w:rsidRDefault="00B10CB9" w:rsidP="00B10CB9">
            <w:pPr>
              <w:rPr>
                <w:i/>
                <w:iCs/>
                <w:color w:val="000000"/>
              </w:rPr>
            </w:pPr>
            <w:r w:rsidRPr="006A690C">
              <w:rPr>
                <w:i/>
                <w:iCs/>
                <w:color w:val="000000"/>
              </w:rPr>
              <w:t>победитель</w:t>
            </w:r>
          </w:p>
        </w:tc>
      </w:tr>
      <w:tr w:rsidR="00B10CB9" w:rsidRPr="006A690C" w:rsidTr="00B10CB9">
        <w:trPr>
          <w:trHeight w:val="417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Pr="006A690C" w:rsidRDefault="00B10CB9" w:rsidP="00B10CB9">
            <w:pPr>
              <w:jc w:val="both"/>
              <w:rPr>
                <w:i/>
                <w:iCs/>
              </w:rPr>
            </w:pPr>
            <w:proofErr w:type="spellStart"/>
            <w:r w:rsidRPr="006A690C">
              <w:rPr>
                <w:i/>
                <w:iCs/>
              </w:rPr>
              <w:t>Чудайкин</w:t>
            </w:r>
            <w:proofErr w:type="spellEnd"/>
            <w:r w:rsidRPr="006A690C">
              <w:rPr>
                <w:i/>
                <w:iCs/>
              </w:rPr>
              <w:t xml:space="preserve"> Николай</w:t>
            </w:r>
          </w:p>
        </w:tc>
        <w:tc>
          <w:tcPr>
            <w:tcW w:w="1730" w:type="dxa"/>
          </w:tcPr>
          <w:p w:rsidR="00B10CB9" w:rsidRPr="006A690C" w:rsidRDefault="00B10CB9" w:rsidP="00B10CB9">
            <w:pPr>
              <w:rPr>
                <w:i/>
                <w:iCs/>
              </w:rPr>
            </w:pPr>
            <w:r w:rsidRPr="006A690C">
              <w:rPr>
                <w:i/>
                <w:iCs/>
              </w:rPr>
              <w:t>Фролова Н.В.</w:t>
            </w:r>
          </w:p>
        </w:tc>
        <w:tc>
          <w:tcPr>
            <w:tcW w:w="711" w:type="dxa"/>
          </w:tcPr>
          <w:p w:rsidR="00B10CB9" w:rsidRPr="006A690C" w:rsidRDefault="00B10CB9" w:rsidP="00B10CB9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6</w:t>
            </w:r>
          </w:p>
        </w:tc>
        <w:tc>
          <w:tcPr>
            <w:tcW w:w="3685" w:type="dxa"/>
            <w:vMerge/>
            <w:vAlign w:val="center"/>
          </w:tcPr>
          <w:p w:rsidR="00B10CB9" w:rsidRPr="006A690C" w:rsidRDefault="00B10CB9" w:rsidP="00B10CB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841" w:type="dxa"/>
          </w:tcPr>
          <w:p w:rsidR="00B10CB9" w:rsidRPr="006A690C" w:rsidRDefault="00B10CB9" w:rsidP="00B10CB9">
            <w:r w:rsidRPr="006A690C">
              <w:rPr>
                <w:i/>
              </w:rPr>
              <w:t>участник</w:t>
            </w:r>
          </w:p>
        </w:tc>
      </w:tr>
      <w:tr w:rsidR="00B10CB9" w:rsidRPr="006A690C" w:rsidTr="00B10CB9">
        <w:trPr>
          <w:trHeight w:val="523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Pr="006A690C" w:rsidRDefault="00B10CB9" w:rsidP="00B10CB9">
            <w:pPr>
              <w:jc w:val="both"/>
              <w:rPr>
                <w:i/>
                <w:iCs/>
              </w:rPr>
            </w:pPr>
            <w:r w:rsidRPr="006A690C">
              <w:rPr>
                <w:i/>
                <w:iCs/>
              </w:rPr>
              <w:t>Звонарева Злата</w:t>
            </w:r>
          </w:p>
        </w:tc>
        <w:tc>
          <w:tcPr>
            <w:tcW w:w="1730" w:type="dxa"/>
          </w:tcPr>
          <w:p w:rsidR="00B10CB9" w:rsidRPr="006A690C" w:rsidRDefault="00B10CB9" w:rsidP="00B10CB9">
            <w:pPr>
              <w:rPr>
                <w:i/>
                <w:iCs/>
              </w:rPr>
            </w:pPr>
            <w:r w:rsidRPr="006A690C">
              <w:rPr>
                <w:i/>
                <w:iCs/>
              </w:rPr>
              <w:t>Звонарева Е.А.</w:t>
            </w:r>
          </w:p>
        </w:tc>
        <w:tc>
          <w:tcPr>
            <w:tcW w:w="711" w:type="dxa"/>
          </w:tcPr>
          <w:p w:rsidR="00B10CB9" w:rsidRPr="006A690C" w:rsidRDefault="00B10CB9" w:rsidP="00B10CB9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10</w:t>
            </w:r>
          </w:p>
        </w:tc>
        <w:tc>
          <w:tcPr>
            <w:tcW w:w="3685" w:type="dxa"/>
            <w:vMerge/>
            <w:vAlign w:val="center"/>
          </w:tcPr>
          <w:p w:rsidR="00B10CB9" w:rsidRPr="006A690C" w:rsidRDefault="00B10CB9" w:rsidP="00B10CB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841" w:type="dxa"/>
          </w:tcPr>
          <w:p w:rsidR="00B10CB9" w:rsidRPr="006A690C" w:rsidRDefault="00B10CB9" w:rsidP="00B10CB9">
            <w:r w:rsidRPr="006A690C">
              <w:rPr>
                <w:i/>
              </w:rPr>
              <w:t>участник</w:t>
            </w:r>
          </w:p>
        </w:tc>
      </w:tr>
      <w:tr w:rsidR="00B10CB9" w:rsidRPr="006A690C" w:rsidTr="00B10CB9">
        <w:trPr>
          <w:trHeight w:val="523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Pr="006A690C" w:rsidRDefault="00B10CB9" w:rsidP="00B10CB9">
            <w:pPr>
              <w:jc w:val="both"/>
              <w:rPr>
                <w:i/>
                <w:iCs/>
              </w:rPr>
            </w:pPr>
            <w:proofErr w:type="spellStart"/>
            <w:r w:rsidRPr="006A690C">
              <w:rPr>
                <w:i/>
                <w:iCs/>
              </w:rPr>
              <w:t>Баландин</w:t>
            </w:r>
            <w:proofErr w:type="spellEnd"/>
            <w:r w:rsidRPr="006A690C">
              <w:rPr>
                <w:i/>
                <w:iCs/>
              </w:rPr>
              <w:t xml:space="preserve"> Константин</w:t>
            </w:r>
          </w:p>
        </w:tc>
        <w:tc>
          <w:tcPr>
            <w:tcW w:w="1730" w:type="dxa"/>
            <w:vMerge w:val="restart"/>
          </w:tcPr>
          <w:p w:rsidR="00B10CB9" w:rsidRPr="006A690C" w:rsidRDefault="00B10CB9" w:rsidP="00B10CB9">
            <w:pPr>
              <w:rPr>
                <w:i/>
                <w:iCs/>
              </w:rPr>
            </w:pPr>
            <w:r w:rsidRPr="006A690C">
              <w:rPr>
                <w:i/>
                <w:iCs/>
              </w:rPr>
              <w:t>Палаева З.В.</w:t>
            </w:r>
          </w:p>
        </w:tc>
        <w:tc>
          <w:tcPr>
            <w:tcW w:w="711" w:type="dxa"/>
          </w:tcPr>
          <w:p w:rsidR="00B10CB9" w:rsidRPr="006A690C" w:rsidRDefault="00B10CB9" w:rsidP="00B10CB9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2</w:t>
            </w:r>
          </w:p>
        </w:tc>
        <w:tc>
          <w:tcPr>
            <w:tcW w:w="3685" w:type="dxa"/>
            <w:vMerge w:val="restart"/>
            <w:vAlign w:val="center"/>
          </w:tcPr>
          <w:p w:rsidR="00B10CB9" w:rsidRPr="006A690C" w:rsidRDefault="00B10CB9" w:rsidP="00B10CB9">
            <w:pPr>
              <w:jc w:val="center"/>
              <w:rPr>
                <w:b/>
                <w:i/>
                <w:iCs/>
              </w:rPr>
            </w:pPr>
            <w:r w:rsidRPr="006A690C">
              <w:rPr>
                <w:b/>
                <w:i/>
                <w:iCs/>
              </w:rPr>
              <w:t>Муниципальный творческий конкурс, посвященный Дню матери</w:t>
            </w:r>
          </w:p>
        </w:tc>
        <w:tc>
          <w:tcPr>
            <w:tcW w:w="1841" w:type="dxa"/>
          </w:tcPr>
          <w:p w:rsidR="00B10CB9" w:rsidRPr="006A690C" w:rsidRDefault="00B10CB9" w:rsidP="00B10CB9">
            <w:pPr>
              <w:rPr>
                <w:i/>
              </w:rPr>
            </w:pPr>
            <w:r w:rsidRPr="006A690C">
              <w:rPr>
                <w:i/>
              </w:rPr>
              <w:t>участник</w:t>
            </w:r>
          </w:p>
        </w:tc>
      </w:tr>
      <w:tr w:rsidR="00B10CB9" w:rsidRPr="006A690C" w:rsidTr="00B10CB9">
        <w:trPr>
          <w:trHeight w:val="523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Pr="006A690C" w:rsidRDefault="00B10CB9" w:rsidP="00B10CB9">
            <w:pPr>
              <w:jc w:val="both"/>
              <w:rPr>
                <w:i/>
                <w:iCs/>
              </w:rPr>
            </w:pPr>
            <w:r w:rsidRPr="006A690C">
              <w:rPr>
                <w:i/>
                <w:iCs/>
              </w:rPr>
              <w:t>Маркина Вероника</w:t>
            </w:r>
          </w:p>
        </w:tc>
        <w:tc>
          <w:tcPr>
            <w:tcW w:w="1730" w:type="dxa"/>
            <w:vMerge/>
          </w:tcPr>
          <w:p w:rsidR="00B10CB9" w:rsidRPr="006A690C" w:rsidRDefault="00B10CB9" w:rsidP="00B10CB9">
            <w:pPr>
              <w:rPr>
                <w:i/>
                <w:iCs/>
              </w:rPr>
            </w:pPr>
          </w:p>
        </w:tc>
        <w:tc>
          <w:tcPr>
            <w:tcW w:w="711" w:type="dxa"/>
          </w:tcPr>
          <w:p w:rsidR="00B10CB9" w:rsidRPr="006A690C" w:rsidRDefault="00B10CB9" w:rsidP="00B10CB9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2</w:t>
            </w:r>
          </w:p>
        </w:tc>
        <w:tc>
          <w:tcPr>
            <w:tcW w:w="3685" w:type="dxa"/>
            <w:vMerge/>
            <w:vAlign w:val="center"/>
          </w:tcPr>
          <w:p w:rsidR="00B10CB9" w:rsidRPr="006A690C" w:rsidRDefault="00B10CB9" w:rsidP="00B10CB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841" w:type="dxa"/>
          </w:tcPr>
          <w:p w:rsidR="00B10CB9" w:rsidRPr="006A690C" w:rsidRDefault="00B10CB9" w:rsidP="00B10CB9">
            <w:pPr>
              <w:rPr>
                <w:i/>
              </w:rPr>
            </w:pPr>
            <w:r w:rsidRPr="006A690C">
              <w:rPr>
                <w:i/>
              </w:rPr>
              <w:t>призер</w:t>
            </w:r>
          </w:p>
        </w:tc>
      </w:tr>
      <w:tr w:rsidR="00B10CB9" w:rsidRPr="006A690C" w:rsidTr="00B10CB9">
        <w:trPr>
          <w:trHeight w:val="523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Pr="006A690C" w:rsidRDefault="00B10CB9" w:rsidP="00B10CB9">
            <w:pPr>
              <w:jc w:val="both"/>
              <w:rPr>
                <w:i/>
                <w:iCs/>
              </w:rPr>
            </w:pPr>
            <w:proofErr w:type="spellStart"/>
            <w:r w:rsidRPr="006A690C">
              <w:rPr>
                <w:i/>
                <w:iCs/>
              </w:rPr>
              <w:t>Мелехин</w:t>
            </w:r>
            <w:proofErr w:type="spellEnd"/>
            <w:r w:rsidRPr="006A690C">
              <w:rPr>
                <w:i/>
                <w:iCs/>
              </w:rPr>
              <w:t xml:space="preserve"> Арсений</w:t>
            </w:r>
          </w:p>
        </w:tc>
        <w:tc>
          <w:tcPr>
            <w:tcW w:w="1730" w:type="dxa"/>
            <w:vMerge/>
          </w:tcPr>
          <w:p w:rsidR="00B10CB9" w:rsidRPr="006A690C" w:rsidRDefault="00B10CB9" w:rsidP="00B10CB9">
            <w:pPr>
              <w:rPr>
                <w:i/>
                <w:iCs/>
              </w:rPr>
            </w:pPr>
          </w:p>
        </w:tc>
        <w:tc>
          <w:tcPr>
            <w:tcW w:w="711" w:type="dxa"/>
          </w:tcPr>
          <w:p w:rsidR="00B10CB9" w:rsidRPr="006A690C" w:rsidRDefault="00B10CB9" w:rsidP="00B10CB9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2</w:t>
            </w:r>
          </w:p>
        </w:tc>
        <w:tc>
          <w:tcPr>
            <w:tcW w:w="3685" w:type="dxa"/>
            <w:vMerge/>
            <w:vAlign w:val="center"/>
          </w:tcPr>
          <w:p w:rsidR="00B10CB9" w:rsidRPr="006A690C" w:rsidRDefault="00B10CB9" w:rsidP="00B10CB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841" w:type="dxa"/>
          </w:tcPr>
          <w:p w:rsidR="00B10CB9" w:rsidRPr="006A690C" w:rsidRDefault="00B10CB9" w:rsidP="00B10CB9">
            <w:pPr>
              <w:rPr>
                <w:i/>
              </w:rPr>
            </w:pPr>
            <w:r w:rsidRPr="006A690C">
              <w:rPr>
                <w:i/>
              </w:rPr>
              <w:t>участник</w:t>
            </w:r>
          </w:p>
        </w:tc>
      </w:tr>
      <w:tr w:rsidR="00B10CB9" w:rsidRPr="006A690C" w:rsidTr="00B10CB9">
        <w:trPr>
          <w:trHeight w:val="523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Pr="006A690C" w:rsidRDefault="00B10CB9" w:rsidP="00B10CB9">
            <w:pPr>
              <w:jc w:val="both"/>
              <w:rPr>
                <w:i/>
                <w:iCs/>
              </w:rPr>
            </w:pPr>
            <w:proofErr w:type="spellStart"/>
            <w:r w:rsidRPr="006A690C">
              <w:rPr>
                <w:i/>
                <w:iCs/>
              </w:rPr>
              <w:t>Жадунова</w:t>
            </w:r>
            <w:proofErr w:type="spellEnd"/>
            <w:r w:rsidRPr="006A690C">
              <w:rPr>
                <w:i/>
                <w:iCs/>
              </w:rPr>
              <w:t xml:space="preserve"> Дарья</w:t>
            </w:r>
          </w:p>
        </w:tc>
        <w:tc>
          <w:tcPr>
            <w:tcW w:w="1730" w:type="dxa"/>
          </w:tcPr>
          <w:p w:rsidR="00B10CB9" w:rsidRPr="006A690C" w:rsidRDefault="00B10CB9" w:rsidP="00B10CB9">
            <w:pPr>
              <w:rPr>
                <w:i/>
                <w:iCs/>
              </w:rPr>
            </w:pPr>
            <w:r w:rsidRPr="006A690C">
              <w:rPr>
                <w:i/>
                <w:iCs/>
              </w:rPr>
              <w:t>Беспалова М.И.</w:t>
            </w:r>
          </w:p>
        </w:tc>
        <w:tc>
          <w:tcPr>
            <w:tcW w:w="711" w:type="dxa"/>
          </w:tcPr>
          <w:p w:rsidR="00B10CB9" w:rsidRPr="006A690C" w:rsidRDefault="00B10CB9" w:rsidP="00B10CB9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8</w:t>
            </w:r>
          </w:p>
        </w:tc>
        <w:tc>
          <w:tcPr>
            <w:tcW w:w="3685" w:type="dxa"/>
            <w:vMerge/>
            <w:vAlign w:val="center"/>
          </w:tcPr>
          <w:p w:rsidR="00B10CB9" w:rsidRPr="006A690C" w:rsidRDefault="00B10CB9" w:rsidP="00B10CB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841" w:type="dxa"/>
          </w:tcPr>
          <w:p w:rsidR="00B10CB9" w:rsidRPr="006A690C" w:rsidRDefault="00B10CB9" w:rsidP="00B10CB9">
            <w:pPr>
              <w:rPr>
                <w:i/>
              </w:rPr>
            </w:pPr>
            <w:r w:rsidRPr="006A690C">
              <w:rPr>
                <w:i/>
              </w:rPr>
              <w:t>победитель</w:t>
            </w:r>
          </w:p>
        </w:tc>
      </w:tr>
      <w:tr w:rsidR="00B10CB9" w:rsidRPr="006A690C" w:rsidTr="00B10CB9">
        <w:trPr>
          <w:trHeight w:val="523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Pr="006A690C" w:rsidRDefault="00B10CB9" w:rsidP="00B10CB9">
            <w:pPr>
              <w:jc w:val="both"/>
              <w:rPr>
                <w:i/>
                <w:iCs/>
              </w:rPr>
            </w:pPr>
            <w:proofErr w:type="spellStart"/>
            <w:r w:rsidRPr="006A690C">
              <w:rPr>
                <w:i/>
                <w:iCs/>
              </w:rPr>
              <w:t>Кленина</w:t>
            </w:r>
            <w:proofErr w:type="spellEnd"/>
            <w:r w:rsidRPr="006A690C">
              <w:rPr>
                <w:i/>
                <w:iCs/>
              </w:rPr>
              <w:t xml:space="preserve"> Полина</w:t>
            </w:r>
          </w:p>
        </w:tc>
        <w:tc>
          <w:tcPr>
            <w:tcW w:w="1730" w:type="dxa"/>
          </w:tcPr>
          <w:p w:rsidR="00B10CB9" w:rsidRPr="006A690C" w:rsidRDefault="00B10CB9" w:rsidP="00B10CB9">
            <w:pPr>
              <w:rPr>
                <w:i/>
                <w:iCs/>
              </w:rPr>
            </w:pPr>
            <w:r w:rsidRPr="006A690C">
              <w:rPr>
                <w:i/>
                <w:iCs/>
              </w:rPr>
              <w:t>Фролова Н.В.</w:t>
            </w:r>
          </w:p>
        </w:tc>
        <w:tc>
          <w:tcPr>
            <w:tcW w:w="711" w:type="dxa"/>
          </w:tcPr>
          <w:p w:rsidR="00B10CB9" w:rsidRPr="006A690C" w:rsidRDefault="00B10CB9" w:rsidP="00B10CB9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6</w:t>
            </w:r>
          </w:p>
        </w:tc>
        <w:tc>
          <w:tcPr>
            <w:tcW w:w="3685" w:type="dxa"/>
            <w:vMerge/>
            <w:vAlign w:val="center"/>
          </w:tcPr>
          <w:p w:rsidR="00B10CB9" w:rsidRPr="006A690C" w:rsidRDefault="00B10CB9" w:rsidP="00B10CB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841" w:type="dxa"/>
          </w:tcPr>
          <w:p w:rsidR="00B10CB9" w:rsidRPr="006A690C" w:rsidRDefault="00B10CB9" w:rsidP="00B10CB9">
            <w:pPr>
              <w:rPr>
                <w:i/>
              </w:rPr>
            </w:pPr>
            <w:r w:rsidRPr="006A690C">
              <w:rPr>
                <w:i/>
              </w:rPr>
              <w:t>участник</w:t>
            </w:r>
          </w:p>
        </w:tc>
      </w:tr>
      <w:tr w:rsidR="00B10CB9" w:rsidRPr="006A690C" w:rsidTr="00B10CB9">
        <w:trPr>
          <w:trHeight w:val="523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Pr="006A690C" w:rsidRDefault="00B10CB9" w:rsidP="00B10CB9">
            <w:pPr>
              <w:jc w:val="both"/>
              <w:rPr>
                <w:i/>
                <w:iCs/>
              </w:rPr>
            </w:pPr>
            <w:r w:rsidRPr="006A690C">
              <w:rPr>
                <w:i/>
                <w:iCs/>
              </w:rPr>
              <w:t>Головкина Ульяна</w:t>
            </w:r>
          </w:p>
        </w:tc>
        <w:tc>
          <w:tcPr>
            <w:tcW w:w="1730" w:type="dxa"/>
          </w:tcPr>
          <w:p w:rsidR="00B10CB9" w:rsidRPr="006A690C" w:rsidRDefault="00B10CB9" w:rsidP="00B10CB9">
            <w:pPr>
              <w:rPr>
                <w:i/>
                <w:iCs/>
              </w:rPr>
            </w:pPr>
            <w:r w:rsidRPr="006A690C">
              <w:rPr>
                <w:i/>
                <w:iCs/>
              </w:rPr>
              <w:t>Чапаева Е.В.</w:t>
            </w:r>
          </w:p>
        </w:tc>
        <w:tc>
          <w:tcPr>
            <w:tcW w:w="711" w:type="dxa"/>
          </w:tcPr>
          <w:p w:rsidR="00B10CB9" w:rsidRPr="006A690C" w:rsidRDefault="00B10CB9" w:rsidP="00B10CB9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3</w:t>
            </w:r>
          </w:p>
        </w:tc>
        <w:tc>
          <w:tcPr>
            <w:tcW w:w="3685" w:type="dxa"/>
            <w:vMerge/>
            <w:vAlign w:val="center"/>
          </w:tcPr>
          <w:p w:rsidR="00B10CB9" w:rsidRPr="006A690C" w:rsidRDefault="00B10CB9" w:rsidP="00B10CB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841" w:type="dxa"/>
          </w:tcPr>
          <w:p w:rsidR="00B10CB9" w:rsidRPr="006A690C" w:rsidRDefault="00B10CB9" w:rsidP="00B10CB9">
            <w:pPr>
              <w:rPr>
                <w:i/>
              </w:rPr>
            </w:pPr>
            <w:r w:rsidRPr="006A690C">
              <w:rPr>
                <w:i/>
              </w:rPr>
              <w:t>призер</w:t>
            </w:r>
          </w:p>
        </w:tc>
      </w:tr>
      <w:tr w:rsidR="00B10CB9" w:rsidRPr="006A690C" w:rsidTr="00B10CB9">
        <w:trPr>
          <w:trHeight w:val="523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Pr="006A690C" w:rsidRDefault="00B10CB9" w:rsidP="00B10CB9">
            <w:pPr>
              <w:jc w:val="both"/>
              <w:rPr>
                <w:i/>
                <w:iCs/>
              </w:rPr>
            </w:pPr>
            <w:proofErr w:type="spellStart"/>
            <w:r w:rsidRPr="006A690C">
              <w:rPr>
                <w:i/>
                <w:iCs/>
              </w:rPr>
              <w:t>Алексанян</w:t>
            </w:r>
            <w:proofErr w:type="spellEnd"/>
            <w:r w:rsidRPr="006A690C">
              <w:rPr>
                <w:i/>
                <w:iCs/>
              </w:rPr>
              <w:t xml:space="preserve"> Дмитрий</w:t>
            </w:r>
          </w:p>
        </w:tc>
        <w:tc>
          <w:tcPr>
            <w:tcW w:w="1730" w:type="dxa"/>
          </w:tcPr>
          <w:p w:rsidR="00B10CB9" w:rsidRPr="006A690C" w:rsidRDefault="00B10CB9" w:rsidP="00B10CB9">
            <w:pPr>
              <w:rPr>
                <w:i/>
                <w:iCs/>
              </w:rPr>
            </w:pPr>
            <w:r w:rsidRPr="006A690C">
              <w:rPr>
                <w:i/>
                <w:iCs/>
              </w:rPr>
              <w:t>Львова Т.А.</w:t>
            </w:r>
          </w:p>
        </w:tc>
        <w:tc>
          <w:tcPr>
            <w:tcW w:w="711" w:type="dxa"/>
          </w:tcPr>
          <w:p w:rsidR="00B10CB9" w:rsidRPr="006A690C" w:rsidRDefault="00B10CB9" w:rsidP="00B10CB9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3</w:t>
            </w:r>
          </w:p>
        </w:tc>
        <w:tc>
          <w:tcPr>
            <w:tcW w:w="3685" w:type="dxa"/>
            <w:vMerge w:val="restart"/>
            <w:vAlign w:val="center"/>
          </w:tcPr>
          <w:p w:rsidR="00B10CB9" w:rsidRPr="006A690C" w:rsidRDefault="00B10CB9" w:rsidP="00B10CB9">
            <w:pPr>
              <w:jc w:val="center"/>
              <w:rPr>
                <w:b/>
                <w:i/>
                <w:iCs/>
              </w:rPr>
            </w:pPr>
            <w:r w:rsidRPr="006A690C">
              <w:rPr>
                <w:b/>
                <w:i/>
                <w:iCs/>
              </w:rPr>
              <w:t>Муниципальный творческий конкурс обучающихся с ОВЗ «Разноцветные ладошки»</w:t>
            </w:r>
          </w:p>
        </w:tc>
        <w:tc>
          <w:tcPr>
            <w:tcW w:w="1841" w:type="dxa"/>
          </w:tcPr>
          <w:p w:rsidR="00B10CB9" w:rsidRPr="006A690C" w:rsidRDefault="00B10CB9" w:rsidP="00B10CB9">
            <w:pPr>
              <w:rPr>
                <w:i/>
              </w:rPr>
            </w:pPr>
            <w:r w:rsidRPr="006A690C">
              <w:rPr>
                <w:i/>
              </w:rPr>
              <w:t>призер</w:t>
            </w:r>
          </w:p>
        </w:tc>
      </w:tr>
      <w:tr w:rsidR="00B10CB9" w:rsidRPr="006A690C" w:rsidTr="00B10CB9">
        <w:trPr>
          <w:trHeight w:val="523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Pr="006A690C" w:rsidRDefault="00B10CB9" w:rsidP="00B10CB9">
            <w:pPr>
              <w:jc w:val="both"/>
              <w:rPr>
                <w:i/>
                <w:iCs/>
              </w:rPr>
            </w:pPr>
            <w:proofErr w:type="spellStart"/>
            <w:r w:rsidRPr="006A690C">
              <w:rPr>
                <w:i/>
                <w:iCs/>
              </w:rPr>
              <w:t>Мялина</w:t>
            </w:r>
            <w:proofErr w:type="spellEnd"/>
            <w:r w:rsidRPr="006A690C">
              <w:rPr>
                <w:i/>
                <w:iCs/>
              </w:rPr>
              <w:t xml:space="preserve"> Анастасия</w:t>
            </w:r>
          </w:p>
        </w:tc>
        <w:tc>
          <w:tcPr>
            <w:tcW w:w="1730" w:type="dxa"/>
          </w:tcPr>
          <w:p w:rsidR="00B10CB9" w:rsidRPr="006A690C" w:rsidRDefault="00B10CB9" w:rsidP="00B10CB9">
            <w:pPr>
              <w:rPr>
                <w:i/>
                <w:iCs/>
              </w:rPr>
            </w:pPr>
            <w:r w:rsidRPr="006A690C">
              <w:rPr>
                <w:i/>
                <w:iCs/>
              </w:rPr>
              <w:t>Видякова Н.С.</w:t>
            </w:r>
          </w:p>
        </w:tc>
        <w:tc>
          <w:tcPr>
            <w:tcW w:w="711" w:type="dxa"/>
          </w:tcPr>
          <w:p w:rsidR="00B10CB9" w:rsidRPr="006A690C" w:rsidRDefault="00B10CB9" w:rsidP="00B10CB9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9</w:t>
            </w:r>
          </w:p>
        </w:tc>
        <w:tc>
          <w:tcPr>
            <w:tcW w:w="3685" w:type="dxa"/>
            <w:vMerge/>
            <w:vAlign w:val="center"/>
          </w:tcPr>
          <w:p w:rsidR="00B10CB9" w:rsidRPr="006A690C" w:rsidRDefault="00B10CB9" w:rsidP="00B10CB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841" w:type="dxa"/>
          </w:tcPr>
          <w:p w:rsidR="00B10CB9" w:rsidRPr="006A690C" w:rsidRDefault="00B10CB9" w:rsidP="00B10CB9">
            <w:pPr>
              <w:rPr>
                <w:i/>
              </w:rPr>
            </w:pPr>
            <w:r w:rsidRPr="006A690C">
              <w:rPr>
                <w:i/>
              </w:rPr>
              <w:t>призер</w:t>
            </w:r>
          </w:p>
        </w:tc>
      </w:tr>
      <w:tr w:rsidR="00B10CB9" w:rsidRPr="006A690C" w:rsidTr="00B10CB9">
        <w:trPr>
          <w:trHeight w:val="523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Pr="006A690C" w:rsidRDefault="00B10CB9" w:rsidP="00B10CB9">
            <w:pPr>
              <w:jc w:val="both"/>
              <w:rPr>
                <w:i/>
                <w:iCs/>
              </w:rPr>
            </w:pPr>
            <w:proofErr w:type="spellStart"/>
            <w:r w:rsidRPr="006A690C">
              <w:rPr>
                <w:i/>
                <w:iCs/>
              </w:rPr>
              <w:t>Мялина</w:t>
            </w:r>
            <w:proofErr w:type="spellEnd"/>
            <w:r w:rsidRPr="006A690C">
              <w:rPr>
                <w:i/>
                <w:iCs/>
              </w:rPr>
              <w:t xml:space="preserve"> Анастасия</w:t>
            </w:r>
          </w:p>
        </w:tc>
        <w:tc>
          <w:tcPr>
            <w:tcW w:w="1730" w:type="dxa"/>
            <w:vMerge w:val="restart"/>
          </w:tcPr>
          <w:p w:rsidR="00B10CB9" w:rsidRPr="006A690C" w:rsidRDefault="00B10CB9" w:rsidP="00B10CB9">
            <w:pPr>
              <w:rPr>
                <w:i/>
                <w:iCs/>
              </w:rPr>
            </w:pPr>
            <w:r w:rsidRPr="006A690C">
              <w:rPr>
                <w:i/>
                <w:iCs/>
              </w:rPr>
              <w:t>Блохина Ю.Н.</w:t>
            </w:r>
          </w:p>
        </w:tc>
        <w:tc>
          <w:tcPr>
            <w:tcW w:w="711" w:type="dxa"/>
          </w:tcPr>
          <w:p w:rsidR="00B10CB9" w:rsidRPr="006A690C" w:rsidRDefault="00B10CB9" w:rsidP="00B10CB9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9</w:t>
            </w:r>
          </w:p>
        </w:tc>
        <w:tc>
          <w:tcPr>
            <w:tcW w:w="3685" w:type="dxa"/>
            <w:vMerge w:val="restart"/>
            <w:vAlign w:val="center"/>
          </w:tcPr>
          <w:p w:rsidR="00B10CB9" w:rsidRDefault="00B10CB9" w:rsidP="00B10CB9">
            <w:pPr>
              <w:jc w:val="center"/>
              <w:rPr>
                <w:b/>
                <w:i/>
                <w:iCs/>
              </w:rPr>
            </w:pPr>
            <w:r w:rsidRPr="006A690C">
              <w:rPr>
                <w:b/>
                <w:i/>
                <w:iCs/>
              </w:rPr>
              <w:t xml:space="preserve">Муниципальный конкурс </w:t>
            </w:r>
            <w:proofErr w:type="gramStart"/>
            <w:r w:rsidRPr="006A690C">
              <w:rPr>
                <w:b/>
                <w:i/>
                <w:iCs/>
              </w:rPr>
              <w:t>творческих работ</w:t>
            </w:r>
            <w:proofErr w:type="gramEnd"/>
            <w:r w:rsidRPr="006A690C">
              <w:rPr>
                <w:b/>
                <w:i/>
                <w:iCs/>
              </w:rPr>
              <w:t xml:space="preserve"> учащихся по иностранным языкам «Языковая мозаика»</w:t>
            </w:r>
          </w:p>
          <w:p w:rsidR="00B10CB9" w:rsidRDefault="00B10CB9" w:rsidP="00B10CB9">
            <w:pPr>
              <w:jc w:val="center"/>
              <w:rPr>
                <w:b/>
                <w:i/>
                <w:iCs/>
              </w:rPr>
            </w:pPr>
          </w:p>
          <w:p w:rsidR="00B10CB9" w:rsidRPr="006A690C" w:rsidRDefault="00B10CB9" w:rsidP="00B10CB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841" w:type="dxa"/>
          </w:tcPr>
          <w:p w:rsidR="00B10CB9" w:rsidRPr="006A690C" w:rsidRDefault="00B10CB9" w:rsidP="00B10CB9">
            <w:pPr>
              <w:rPr>
                <w:i/>
              </w:rPr>
            </w:pPr>
            <w:r w:rsidRPr="006A690C">
              <w:rPr>
                <w:i/>
              </w:rPr>
              <w:t>призер</w:t>
            </w:r>
          </w:p>
        </w:tc>
      </w:tr>
      <w:tr w:rsidR="00B10CB9" w:rsidRPr="006A690C" w:rsidTr="00B10CB9">
        <w:trPr>
          <w:trHeight w:val="523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Pr="006A690C" w:rsidRDefault="00B10CB9" w:rsidP="00B10CB9">
            <w:pPr>
              <w:jc w:val="both"/>
              <w:rPr>
                <w:i/>
                <w:iCs/>
              </w:rPr>
            </w:pPr>
            <w:r w:rsidRPr="006A690C">
              <w:rPr>
                <w:i/>
                <w:iCs/>
              </w:rPr>
              <w:t>Ложкина Софья</w:t>
            </w:r>
          </w:p>
        </w:tc>
        <w:tc>
          <w:tcPr>
            <w:tcW w:w="1730" w:type="dxa"/>
            <w:vMerge/>
          </w:tcPr>
          <w:p w:rsidR="00B10CB9" w:rsidRPr="006A690C" w:rsidRDefault="00B10CB9" w:rsidP="00B10CB9">
            <w:pPr>
              <w:rPr>
                <w:i/>
                <w:iCs/>
              </w:rPr>
            </w:pPr>
          </w:p>
        </w:tc>
        <w:tc>
          <w:tcPr>
            <w:tcW w:w="711" w:type="dxa"/>
          </w:tcPr>
          <w:p w:rsidR="00B10CB9" w:rsidRPr="006A690C" w:rsidRDefault="00B10CB9" w:rsidP="00B10CB9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9</w:t>
            </w:r>
          </w:p>
        </w:tc>
        <w:tc>
          <w:tcPr>
            <w:tcW w:w="3685" w:type="dxa"/>
            <w:vMerge/>
            <w:vAlign w:val="center"/>
          </w:tcPr>
          <w:p w:rsidR="00B10CB9" w:rsidRPr="006A690C" w:rsidRDefault="00B10CB9" w:rsidP="00B10CB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841" w:type="dxa"/>
          </w:tcPr>
          <w:p w:rsidR="00B10CB9" w:rsidRPr="006A690C" w:rsidRDefault="00B10CB9" w:rsidP="00B10CB9">
            <w:pPr>
              <w:rPr>
                <w:i/>
              </w:rPr>
            </w:pPr>
            <w:r w:rsidRPr="006A690C">
              <w:rPr>
                <w:i/>
              </w:rPr>
              <w:t>победитель</w:t>
            </w:r>
          </w:p>
        </w:tc>
      </w:tr>
      <w:tr w:rsidR="00B10CB9" w:rsidRPr="006A690C" w:rsidTr="00B10CB9">
        <w:trPr>
          <w:trHeight w:val="523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Pr="006A690C" w:rsidRDefault="00B10CB9" w:rsidP="00B10CB9">
            <w:r w:rsidRPr="006A690C">
              <w:t>Никитина Екатерина</w:t>
            </w:r>
          </w:p>
        </w:tc>
        <w:tc>
          <w:tcPr>
            <w:tcW w:w="1730" w:type="dxa"/>
            <w:vMerge w:val="restart"/>
          </w:tcPr>
          <w:p w:rsidR="00B10CB9" w:rsidRPr="006A690C" w:rsidRDefault="00B10CB9" w:rsidP="00B10CB9">
            <w:pPr>
              <w:rPr>
                <w:i/>
                <w:iCs/>
              </w:rPr>
            </w:pPr>
            <w:r w:rsidRPr="006A690C">
              <w:rPr>
                <w:i/>
                <w:iCs/>
              </w:rPr>
              <w:t>Парфенова И.В.</w:t>
            </w:r>
          </w:p>
        </w:tc>
        <w:tc>
          <w:tcPr>
            <w:tcW w:w="711" w:type="dxa"/>
          </w:tcPr>
          <w:p w:rsidR="00B10CB9" w:rsidRPr="006A690C" w:rsidRDefault="00B10CB9" w:rsidP="00B10CB9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4</w:t>
            </w:r>
          </w:p>
        </w:tc>
        <w:tc>
          <w:tcPr>
            <w:tcW w:w="3685" w:type="dxa"/>
            <w:vMerge w:val="restart"/>
          </w:tcPr>
          <w:p w:rsidR="00B10CB9" w:rsidRPr="006A690C" w:rsidRDefault="00B10CB9" w:rsidP="00B10CB9">
            <w:pPr>
              <w:jc w:val="center"/>
              <w:rPr>
                <w:b/>
                <w:i/>
              </w:rPr>
            </w:pPr>
            <w:r w:rsidRPr="006A690C">
              <w:rPr>
                <w:b/>
                <w:i/>
              </w:rPr>
              <w:t>Муниципальный этап Всероссийской предметной олимпиады школьников по математике</w:t>
            </w:r>
          </w:p>
        </w:tc>
        <w:tc>
          <w:tcPr>
            <w:tcW w:w="1841" w:type="dxa"/>
          </w:tcPr>
          <w:p w:rsidR="00B10CB9" w:rsidRPr="006A690C" w:rsidRDefault="00B10CB9" w:rsidP="00B10CB9">
            <w:r w:rsidRPr="006A690C">
              <w:t>Призер</w:t>
            </w:r>
          </w:p>
        </w:tc>
      </w:tr>
      <w:tr w:rsidR="00B10CB9" w:rsidRPr="006A690C" w:rsidTr="00B10CB9">
        <w:trPr>
          <w:trHeight w:val="523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Pr="006A690C" w:rsidRDefault="00B10CB9" w:rsidP="00B10CB9">
            <w:r w:rsidRPr="006A690C">
              <w:t>Бардина Наталья</w:t>
            </w:r>
          </w:p>
        </w:tc>
        <w:tc>
          <w:tcPr>
            <w:tcW w:w="1730" w:type="dxa"/>
            <w:vMerge/>
          </w:tcPr>
          <w:p w:rsidR="00B10CB9" w:rsidRPr="006A690C" w:rsidRDefault="00B10CB9" w:rsidP="00B10CB9">
            <w:pPr>
              <w:rPr>
                <w:i/>
                <w:iCs/>
              </w:rPr>
            </w:pPr>
          </w:p>
        </w:tc>
        <w:tc>
          <w:tcPr>
            <w:tcW w:w="711" w:type="dxa"/>
          </w:tcPr>
          <w:p w:rsidR="00B10CB9" w:rsidRPr="006A690C" w:rsidRDefault="00B10CB9" w:rsidP="00B10CB9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4</w:t>
            </w:r>
          </w:p>
        </w:tc>
        <w:tc>
          <w:tcPr>
            <w:tcW w:w="3685" w:type="dxa"/>
            <w:vMerge/>
          </w:tcPr>
          <w:p w:rsidR="00B10CB9" w:rsidRPr="006A690C" w:rsidRDefault="00B10CB9" w:rsidP="00B10CB9"/>
        </w:tc>
        <w:tc>
          <w:tcPr>
            <w:tcW w:w="1841" w:type="dxa"/>
          </w:tcPr>
          <w:p w:rsidR="00B10CB9" w:rsidRPr="006A690C" w:rsidRDefault="00B10CB9" w:rsidP="00B10CB9">
            <w:r w:rsidRPr="006A690C">
              <w:t>Призер</w:t>
            </w:r>
          </w:p>
        </w:tc>
      </w:tr>
      <w:tr w:rsidR="00B10CB9" w:rsidRPr="006A690C" w:rsidTr="00B10CB9">
        <w:trPr>
          <w:trHeight w:val="523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Pr="006A690C" w:rsidRDefault="00B10CB9" w:rsidP="00B10CB9">
            <w:proofErr w:type="spellStart"/>
            <w:r w:rsidRPr="006A690C">
              <w:t>Ратьев</w:t>
            </w:r>
            <w:proofErr w:type="spellEnd"/>
            <w:r w:rsidRPr="006A690C">
              <w:t xml:space="preserve"> Дмитрий</w:t>
            </w:r>
          </w:p>
        </w:tc>
        <w:tc>
          <w:tcPr>
            <w:tcW w:w="1730" w:type="dxa"/>
            <w:vMerge/>
          </w:tcPr>
          <w:p w:rsidR="00B10CB9" w:rsidRPr="006A690C" w:rsidRDefault="00B10CB9" w:rsidP="00B10CB9">
            <w:pPr>
              <w:rPr>
                <w:i/>
                <w:iCs/>
              </w:rPr>
            </w:pPr>
          </w:p>
        </w:tc>
        <w:tc>
          <w:tcPr>
            <w:tcW w:w="711" w:type="dxa"/>
          </w:tcPr>
          <w:p w:rsidR="00B10CB9" w:rsidRPr="006A690C" w:rsidRDefault="00B10CB9" w:rsidP="00B10CB9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4</w:t>
            </w:r>
          </w:p>
        </w:tc>
        <w:tc>
          <w:tcPr>
            <w:tcW w:w="3685" w:type="dxa"/>
            <w:vMerge/>
          </w:tcPr>
          <w:p w:rsidR="00B10CB9" w:rsidRPr="006A690C" w:rsidRDefault="00B10CB9" w:rsidP="00B10CB9"/>
        </w:tc>
        <w:tc>
          <w:tcPr>
            <w:tcW w:w="1841" w:type="dxa"/>
          </w:tcPr>
          <w:p w:rsidR="00B10CB9" w:rsidRPr="006A690C" w:rsidRDefault="00B10CB9" w:rsidP="00B10CB9">
            <w:r w:rsidRPr="006A690C">
              <w:t>Призер</w:t>
            </w:r>
          </w:p>
        </w:tc>
      </w:tr>
      <w:tr w:rsidR="00B10CB9" w:rsidRPr="006A690C" w:rsidTr="00B10CB9">
        <w:trPr>
          <w:trHeight w:val="523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Pr="006A690C" w:rsidRDefault="00B10CB9" w:rsidP="00B10CB9">
            <w:proofErr w:type="spellStart"/>
            <w:r w:rsidRPr="006A690C">
              <w:t>Мозгачев</w:t>
            </w:r>
            <w:proofErr w:type="spellEnd"/>
            <w:r w:rsidRPr="006A690C">
              <w:t xml:space="preserve"> Арсений </w:t>
            </w:r>
          </w:p>
        </w:tc>
        <w:tc>
          <w:tcPr>
            <w:tcW w:w="1730" w:type="dxa"/>
            <w:vMerge w:val="restart"/>
          </w:tcPr>
          <w:p w:rsidR="00B10CB9" w:rsidRPr="006A690C" w:rsidRDefault="00B10CB9" w:rsidP="00B10CB9">
            <w:pPr>
              <w:rPr>
                <w:i/>
                <w:iCs/>
              </w:rPr>
            </w:pPr>
            <w:r>
              <w:rPr>
                <w:i/>
                <w:iCs/>
              </w:rPr>
              <w:t>Зайцев А.А.</w:t>
            </w:r>
          </w:p>
        </w:tc>
        <w:tc>
          <w:tcPr>
            <w:tcW w:w="711" w:type="dxa"/>
          </w:tcPr>
          <w:p w:rsidR="00B10CB9" w:rsidRPr="006A690C" w:rsidRDefault="00B10CB9" w:rsidP="00B10CB9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11</w:t>
            </w:r>
          </w:p>
        </w:tc>
        <w:tc>
          <w:tcPr>
            <w:tcW w:w="3685" w:type="dxa"/>
            <w:vMerge w:val="restart"/>
          </w:tcPr>
          <w:p w:rsidR="00B10CB9" w:rsidRPr="006A690C" w:rsidRDefault="00B10CB9" w:rsidP="00B10CB9">
            <w:pPr>
              <w:jc w:val="center"/>
            </w:pPr>
            <w:r w:rsidRPr="006A690C">
              <w:rPr>
                <w:b/>
                <w:i/>
              </w:rPr>
              <w:t>Муниципальный этап Всероссийской предметной ол</w:t>
            </w:r>
            <w:r>
              <w:rPr>
                <w:b/>
                <w:i/>
              </w:rPr>
              <w:t>импиады школьников по физкультуре</w:t>
            </w:r>
          </w:p>
        </w:tc>
        <w:tc>
          <w:tcPr>
            <w:tcW w:w="1841" w:type="dxa"/>
          </w:tcPr>
          <w:p w:rsidR="00B10CB9" w:rsidRPr="006A690C" w:rsidRDefault="00B10CB9" w:rsidP="00B10CB9">
            <w:r w:rsidRPr="006A690C">
              <w:t>Победитель</w:t>
            </w:r>
          </w:p>
        </w:tc>
      </w:tr>
      <w:tr w:rsidR="00B10CB9" w:rsidRPr="006A690C" w:rsidTr="00B10CB9">
        <w:trPr>
          <w:trHeight w:val="523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Pr="006A690C" w:rsidRDefault="00B10CB9" w:rsidP="00B10CB9">
            <w:proofErr w:type="spellStart"/>
            <w:r w:rsidRPr="006A690C">
              <w:t>Голяткина</w:t>
            </w:r>
            <w:proofErr w:type="spellEnd"/>
            <w:r w:rsidRPr="006A690C">
              <w:t xml:space="preserve"> Олеся </w:t>
            </w:r>
          </w:p>
        </w:tc>
        <w:tc>
          <w:tcPr>
            <w:tcW w:w="1730" w:type="dxa"/>
            <w:vMerge/>
          </w:tcPr>
          <w:p w:rsidR="00B10CB9" w:rsidRPr="006A690C" w:rsidRDefault="00B10CB9" w:rsidP="00B10CB9">
            <w:pPr>
              <w:rPr>
                <w:i/>
                <w:iCs/>
              </w:rPr>
            </w:pPr>
          </w:p>
        </w:tc>
        <w:tc>
          <w:tcPr>
            <w:tcW w:w="711" w:type="dxa"/>
          </w:tcPr>
          <w:p w:rsidR="00B10CB9" w:rsidRPr="006A690C" w:rsidRDefault="00B10CB9" w:rsidP="00B10CB9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11</w:t>
            </w:r>
          </w:p>
        </w:tc>
        <w:tc>
          <w:tcPr>
            <w:tcW w:w="3685" w:type="dxa"/>
            <w:vMerge/>
          </w:tcPr>
          <w:p w:rsidR="00B10CB9" w:rsidRPr="006A690C" w:rsidRDefault="00B10CB9" w:rsidP="00B10CB9"/>
        </w:tc>
        <w:tc>
          <w:tcPr>
            <w:tcW w:w="1841" w:type="dxa"/>
          </w:tcPr>
          <w:p w:rsidR="00B10CB9" w:rsidRPr="006A690C" w:rsidRDefault="00B10CB9" w:rsidP="00B10CB9">
            <w:r w:rsidRPr="006A690C">
              <w:t>Призер</w:t>
            </w:r>
          </w:p>
        </w:tc>
      </w:tr>
      <w:tr w:rsidR="00B10CB9" w:rsidRPr="006A690C" w:rsidTr="00B10CB9">
        <w:trPr>
          <w:trHeight w:val="523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Pr="006A690C" w:rsidRDefault="00B10CB9" w:rsidP="00B10CB9">
            <w:proofErr w:type="gramStart"/>
            <w:r w:rsidRPr="006A690C">
              <w:t>Волков  Яков</w:t>
            </w:r>
            <w:proofErr w:type="gramEnd"/>
          </w:p>
        </w:tc>
        <w:tc>
          <w:tcPr>
            <w:tcW w:w="1730" w:type="dxa"/>
            <w:vMerge w:val="restart"/>
          </w:tcPr>
          <w:p w:rsidR="00B10CB9" w:rsidRPr="006A690C" w:rsidRDefault="00B10CB9" w:rsidP="00B10CB9">
            <w:pPr>
              <w:rPr>
                <w:i/>
                <w:iCs/>
              </w:rPr>
            </w:pPr>
            <w:r>
              <w:rPr>
                <w:i/>
                <w:iCs/>
              </w:rPr>
              <w:t>Канунникова Л.Н.</w:t>
            </w:r>
          </w:p>
        </w:tc>
        <w:tc>
          <w:tcPr>
            <w:tcW w:w="711" w:type="dxa"/>
          </w:tcPr>
          <w:p w:rsidR="00B10CB9" w:rsidRPr="006A690C" w:rsidRDefault="00B10CB9" w:rsidP="00B10CB9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7</w:t>
            </w:r>
          </w:p>
        </w:tc>
        <w:tc>
          <w:tcPr>
            <w:tcW w:w="3685" w:type="dxa"/>
            <w:vMerge w:val="restart"/>
          </w:tcPr>
          <w:p w:rsidR="00B10CB9" w:rsidRPr="006A690C" w:rsidRDefault="00B10CB9" w:rsidP="00B10CB9">
            <w:pPr>
              <w:jc w:val="center"/>
            </w:pPr>
            <w:r w:rsidRPr="006A690C">
              <w:rPr>
                <w:b/>
                <w:i/>
              </w:rPr>
              <w:t>Муниципальный этап Всероссийской предметной ол</w:t>
            </w:r>
            <w:r>
              <w:rPr>
                <w:b/>
                <w:i/>
              </w:rPr>
              <w:t>импиады школьников по биологии</w:t>
            </w:r>
          </w:p>
        </w:tc>
        <w:tc>
          <w:tcPr>
            <w:tcW w:w="1841" w:type="dxa"/>
          </w:tcPr>
          <w:p w:rsidR="00B10CB9" w:rsidRPr="006A690C" w:rsidRDefault="00B10CB9" w:rsidP="00B10CB9">
            <w:r w:rsidRPr="006A690C">
              <w:t>Призер</w:t>
            </w:r>
          </w:p>
        </w:tc>
      </w:tr>
      <w:tr w:rsidR="00B10CB9" w:rsidRPr="006A690C" w:rsidTr="00B10CB9">
        <w:trPr>
          <w:trHeight w:val="523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Pr="006A690C" w:rsidRDefault="00B10CB9" w:rsidP="00B10CB9">
            <w:r w:rsidRPr="006A690C">
              <w:t>Севрюгин Даниил</w:t>
            </w:r>
          </w:p>
        </w:tc>
        <w:tc>
          <w:tcPr>
            <w:tcW w:w="1730" w:type="dxa"/>
            <w:vMerge/>
          </w:tcPr>
          <w:p w:rsidR="00B10CB9" w:rsidRPr="006A690C" w:rsidRDefault="00B10CB9" w:rsidP="00B10CB9">
            <w:pPr>
              <w:rPr>
                <w:i/>
                <w:iCs/>
              </w:rPr>
            </w:pPr>
          </w:p>
        </w:tc>
        <w:tc>
          <w:tcPr>
            <w:tcW w:w="711" w:type="dxa"/>
          </w:tcPr>
          <w:p w:rsidR="00B10CB9" w:rsidRPr="006A690C" w:rsidRDefault="00B10CB9" w:rsidP="00B10CB9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7</w:t>
            </w:r>
          </w:p>
        </w:tc>
        <w:tc>
          <w:tcPr>
            <w:tcW w:w="3685" w:type="dxa"/>
            <w:vMerge/>
          </w:tcPr>
          <w:p w:rsidR="00B10CB9" w:rsidRPr="006A690C" w:rsidRDefault="00B10CB9" w:rsidP="00B10CB9"/>
        </w:tc>
        <w:tc>
          <w:tcPr>
            <w:tcW w:w="1841" w:type="dxa"/>
          </w:tcPr>
          <w:p w:rsidR="00B10CB9" w:rsidRPr="006A690C" w:rsidRDefault="00B10CB9" w:rsidP="00B10CB9">
            <w:r w:rsidRPr="006A690C">
              <w:t>Призер</w:t>
            </w:r>
          </w:p>
        </w:tc>
      </w:tr>
      <w:tr w:rsidR="00B10CB9" w:rsidRPr="006A690C" w:rsidTr="00B10CB9">
        <w:trPr>
          <w:trHeight w:val="523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Pr="006A690C" w:rsidRDefault="00B10CB9" w:rsidP="00B10CB9">
            <w:r w:rsidRPr="006A690C">
              <w:t>Кутузова Анастасия</w:t>
            </w:r>
          </w:p>
        </w:tc>
        <w:tc>
          <w:tcPr>
            <w:tcW w:w="1730" w:type="dxa"/>
            <w:vMerge/>
          </w:tcPr>
          <w:p w:rsidR="00B10CB9" w:rsidRPr="006A690C" w:rsidRDefault="00B10CB9" w:rsidP="00B10CB9">
            <w:pPr>
              <w:rPr>
                <w:i/>
                <w:iCs/>
              </w:rPr>
            </w:pPr>
          </w:p>
        </w:tc>
        <w:tc>
          <w:tcPr>
            <w:tcW w:w="711" w:type="dxa"/>
          </w:tcPr>
          <w:p w:rsidR="00B10CB9" w:rsidRPr="006A690C" w:rsidRDefault="00B10CB9" w:rsidP="00B10CB9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9</w:t>
            </w:r>
          </w:p>
        </w:tc>
        <w:tc>
          <w:tcPr>
            <w:tcW w:w="3685" w:type="dxa"/>
            <w:vMerge/>
          </w:tcPr>
          <w:p w:rsidR="00B10CB9" w:rsidRPr="006A690C" w:rsidRDefault="00B10CB9" w:rsidP="00B10CB9"/>
        </w:tc>
        <w:tc>
          <w:tcPr>
            <w:tcW w:w="1841" w:type="dxa"/>
          </w:tcPr>
          <w:p w:rsidR="00B10CB9" w:rsidRPr="006A690C" w:rsidRDefault="00B10CB9" w:rsidP="00B10CB9">
            <w:r w:rsidRPr="006A690C">
              <w:t>Призер</w:t>
            </w:r>
          </w:p>
        </w:tc>
      </w:tr>
      <w:tr w:rsidR="00B10CB9" w:rsidRPr="006A690C" w:rsidTr="00B10CB9">
        <w:trPr>
          <w:trHeight w:val="523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Pr="006A690C" w:rsidRDefault="00B10CB9" w:rsidP="00B10CB9">
            <w:proofErr w:type="spellStart"/>
            <w:r w:rsidRPr="006A690C">
              <w:t>Мялина</w:t>
            </w:r>
            <w:proofErr w:type="spellEnd"/>
            <w:r w:rsidRPr="006A690C">
              <w:t xml:space="preserve"> Анастасия</w:t>
            </w:r>
          </w:p>
        </w:tc>
        <w:tc>
          <w:tcPr>
            <w:tcW w:w="1730" w:type="dxa"/>
            <w:vMerge/>
          </w:tcPr>
          <w:p w:rsidR="00B10CB9" w:rsidRPr="006A690C" w:rsidRDefault="00B10CB9" w:rsidP="00B10CB9">
            <w:pPr>
              <w:rPr>
                <w:i/>
                <w:iCs/>
              </w:rPr>
            </w:pPr>
          </w:p>
        </w:tc>
        <w:tc>
          <w:tcPr>
            <w:tcW w:w="711" w:type="dxa"/>
          </w:tcPr>
          <w:p w:rsidR="00B10CB9" w:rsidRPr="006A690C" w:rsidRDefault="00B10CB9" w:rsidP="00B10CB9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9</w:t>
            </w:r>
          </w:p>
        </w:tc>
        <w:tc>
          <w:tcPr>
            <w:tcW w:w="3685" w:type="dxa"/>
            <w:vMerge/>
          </w:tcPr>
          <w:p w:rsidR="00B10CB9" w:rsidRPr="006A690C" w:rsidRDefault="00B10CB9" w:rsidP="00B10CB9"/>
        </w:tc>
        <w:tc>
          <w:tcPr>
            <w:tcW w:w="1841" w:type="dxa"/>
          </w:tcPr>
          <w:p w:rsidR="00B10CB9" w:rsidRPr="006A690C" w:rsidRDefault="00B10CB9" w:rsidP="00B10CB9">
            <w:r w:rsidRPr="006A690C">
              <w:t>Призер</w:t>
            </w:r>
          </w:p>
        </w:tc>
      </w:tr>
      <w:tr w:rsidR="00B10CB9" w:rsidRPr="006A690C" w:rsidTr="00B10CB9">
        <w:trPr>
          <w:trHeight w:val="523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Pr="006A690C" w:rsidRDefault="00B10CB9" w:rsidP="00B10CB9">
            <w:proofErr w:type="spellStart"/>
            <w:r w:rsidRPr="006A690C">
              <w:t>Голяткина</w:t>
            </w:r>
            <w:proofErr w:type="spellEnd"/>
            <w:r w:rsidRPr="006A690C">
              <w:t xml:space="preserve"> Олеся</w:t>
            </w:r>
          </w:p>
        </w:tc>
        <w:tc>
          <w:tcPr>
            <w:tcW w:w="1730" w:type="dxa"/>
            <w:vMerge/>
          </w:tcPr>
          <w:p w:rsidR="00B10CB9" w:rsidRPr="006A690C" w:rsidRDefault="00B10CB9" w:rsidP="00B10CB9">
            <w:pPr>
              <w:rPr>
                <w:i/>
                <w:iCs/>
              </w:rPr>
            </w:pPr>
          </w:p>
        </w:tc>
        <w:tc>
          <w:tcPr>
            <w:tcW w:w="711" w:type="dxa"/>
          </w:tcPr>
          <w:p w:rsidR="00B10CB9" w:rsidRPr="006A690C" w:rsidRDefault="00B10CB9" w:rsidP="00B10CB9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11</w:t>
            </w:r>
          </w:p>
        </w:tc>
        <w:tc>
          <w:tcPr>
            <w:tcW w:w="3685" w:type="dxa"/>
            <w:vMerge/>
          </w:tcPr>
          <w:p w:rsidR="00B10CB9" w:rsidRPr="006A690C" w:rsidRDefault="00B10CB9" w:rsidP="00B10CB9"/>
        </w:tc>
        <w:tc>
          <w:tcPr>
            <w:tcW w:w="1841" w:type="dxa"/>
          </w:tcPr>
          <w:p w:rsidR="00B10CB9" w:rsidRPr="006A690C" w:rsidRDefault="00B10CB9" w:rsidP="00B10CB9">
            <w:r w:rsidRPr="006A690C">
              <w:t>Призер</w:t>
            </w:r>
          </w:p>
        </w:tc>
      </w:tr>
      <w:tr w:rsidR="00B10CB9" w:rsidRPr="006A690C" w:rsidTr="00B10CB9">
        <w:trPr>
          <w:trHeight w:val="523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Pr="006A690C" w:rsidRDefault="00B10CB9" w:rsidP="00B10CB9">
            <w:proofErr w:type="spellStart"/>
            <w:r w:rsidRPr="006A690C">
              <w:t>Мозгачев</w:t>
            </w:r>
            <w:proofErr w:type="spellEnd"/>
            <w:r w:rsidRPr="006A690C">
              <w:t xml:space="preserve"> Арсений</w:t>
            </w:r>
          </w:p>
        </w:tc>
        <w:tc>
          <w:tcPr>
            <w:tcW w:w="1730" w:type="dxa"/>
            <w:vMerge/>
          </w:tcPr>
          <w:p w:rsidR="00B10CB9" w:rsidRPr="006A690C" w:rsidRDefault="00B10CB9" w:rsidP="00B10CB9">
            <w:pPr>
              <w:rPr>
                <w:i/>
                <w:iCs/>
              </w:rPr>
            </w:pPr>
          </w:p>
        </w:tc>
        <w:tc>
          <w:tcPr>
            <w:tcW w:w="711" w:type="dxa"/>
          </w:tcPr>
          <w:p w:rsidR="00B10CB9" w:rsidRPr="006A690C" w:rsidRDefault="00B10CB9" w:rsidP="00B10CB9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11</w:t>
            </w:r>
          </w:p>
        </w:tc>
        <w:tc>
          <w:tcPr>
            <w:tcW w:w="3685" w:type="dxa"/>
            <w:vMerge/>
          </w:tcPr>
          <w:p w:rsidR="00B10CB9" w:rsidRPr="006A690C" w:rsidRDefault="00B10CB9" w:rsidP="00B10CB9"/>
        </w:tc>
        <w:tc>
          <w:tcPr>
            <w:tcW w:w="1841" w:type="dxa"/>
          </w:tcPr>
          <w:p w:rsidR="00B10CB9" w:rsidRPr="006A690C" w:rsidRDefault="00B10CB9" w:rsidP="00B10CB9">
            <w:r w:rsidRPr="006A690C">
              <w:t>Призер</w:t>
            </w:r>
          </w:p>
        </w:tc>
      </w:tr>
      <w:tr w:rsidR="00B10CB9" w:rsidRPr="006A690C" w:rsidTr="00B10CB9">
        <w:trPr>
          <w:trHeight w:val="523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Pr="006A690C" w:rsidRDefault="00B10CB9" w:rsidP="00B10CB9">
            <w:r w:rsidRPr="006A690C">
              <w:t>Сафронова Ангелина</w:t>
            </w:r>
          </w:p>
        </w:tc>
        <w:tc>
          <w:tcPr>
            <w:tcW w:w="1730" w:type="dxa"/>
            <w:vMerge/>
          </w:tcPr>
          <w:p w:rsidR="00B10CB9" w:rsidRPr="006A690C" w:rsidRDefault="00B10CB9" w:rsidP="00B10CB9">
            <w:pPr>
              <w:rPr>
                <w:i/>
                <w:iCs/>
              </w:rPr>
            </w:pPr>
          </w:p>
        </w:tc>
        <w:tc>
          <w:tcPr>
            <w:tcW w:w="711" w:type="dxa"/>
          </w:tcPr>
          <w:p w:rsidR="00B10CB9" w:rsidRPr="006A690C" w:rsidRDefault="00B10CB9" w:rsidP="00B10CB9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11</w:t>
            </w:r>
          </w:p>
        </w:tc>
        <w:tc>
          <w:tcPr>
            <w:tcW w:w="3685" w:type="dxa"/>
            <w:vMerge/>
          </w:tcPr>
          <w:p w:rsidR="00B10CB9" w:rsidRPr="006A690C" w:rsidRDefault="00B10CB9" w:rsidP="00B10CB9"/>
        </w:tc>
        <w:tc>
          <w:tcPr>
            <w:tcW w:w="1841" w:type="dxa"/>
          </w:tcPr>
          <w:p w:rsidR="00B10CB9" w:rsidRPr="006A690C" w:rsidRDefault="00B10CB9" w:rsidP="00B10CB9">
            <w:r w:rsidRPr="006A690C">
              <w:t>Призер</w:t>
            </w:r>
          </w:p>
        </w:tc>
      </w:tr>
      <w:tr w:rsidR="00B10CB9" w:rsidRPr="006A690C" w:rsidTr="00B10CB9">
        <w:trPr>
          <w:trHeight w:val="523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Pr="006A690C" w:rsidRDefault="00B10CB9" w:rsidP="00B10CB9">
            <w:r w:rsidRPr="006A690C">
              <w:t>Никитина Екатерина</w:t>
            </w:r>
          </w:p>
        </w:tc>
        <w:tc>
          <w:tcPr>
            <w:tcW w:w="1730" w:type="dxa"/>
          </w:tcPr>
          <w:p w:rsidR="00B10CB9" w:rsidRPr="006A690C" w:rsidRDefault="00B10CB9" w:rsidP="00B10CB9">
            <w:pPr>
              <w:rPr>
                <w:i/>
                <w:iCs/>
              </w:rPr>
            </w:pPr>
            <w:r>
              <w:rPr>
                <w:i/>
                <w:iCs/>
              </w:rPr>
              <w:t>Парфенова И.В.</w:t>
            </w:r>
          </w:p>
        </w:tc>
        <w:tc>
          <w:tcPr>
            <w:tcW w:w="711" w:type="dxa"/>
          </w:tcPr>
          <w:p w:rsidR="00B10CB9" w:rsidRPr="006A690C" w:rsidRDefault="00B10CB9" w:rsidP="00B10CB9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4</w:t>
            </w:r>
          </w:p>
        </w:tc>
        <w:tc>
          <w:tcPr>
            <w:tcW w:w="3685" w:type="dxa"/>
            <w:vMerge w:val="restart"/>
          </w:tcPr>
          <w:p w:rsidR="00B10CB9" w:rsidRPr="006A690C" w:rsidRDefault="00B10CB9" w:rsidP="00B10CB9">
            <w:pPr>
              <w:jc w:val="center"/>
            </w:pPr>
            <w:r w:rsidRPr="006A690C">
              <w:rPr>
                <w:b/>
                <w:i/>
              </w:rPr>
              <w:t xml:space="preserve">Муниципальный этап Всероссийской предметной </w:t>
            </w:r>
            <w:r w:rsidRPr="006A690C">
              <w:rPr>
                <w:b/>
                <w:i/>
              </w:rPr>
              <w:lastRenderedPageBreak/>
              <w:t>ол</w:t>
            </w:r>
            <w:r>
              <w:rPr>
                <w:b/>
                <w:i/>
              </w:rPr>
              <w:t>импиады школьников по русскому языку</w:t>
            </w:r>
          </w:p>
        </w:tc>
        <w:tc>
          <w:tcPr>
            <w:tcW w:w="1841" w:type="dxa"/>
          </w:tcPr>
          <w:p w:rsidR="00B10CB9" w:rsidRPr="006A690C" w:rsidRDefault="00B10CB9" w:rsidP="00B10CB9">
            <w:r w:rsidRPr="006A690C">
              <w:lastRenderedPageBreak/>
              <w:t>Призер</w:t>
            </w:r>
          </w:p>
        </w:tc>
      </w:tr>
      <w:tr w:rsidR="00B10CB9" w:rsidRPr="006A690C" w:rsidTr="00B10CB9">
        <w:trPr>
          <w:trHeight w:val="523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Pr="006A690C" w:rsidRDefault="00B10CB9" w:rsidP="00B10CB9">
            <w:r w:rsidRPr="006A690C">
              <w:t>Тишкина Анна</w:t>
            </w:r>
          </w:p>
          <w:p w:rsidR="00B10CB9" w:rsidRPr="006A690C" w:rsidRDefault="00B10CB9" w:rsidP="00B10CB9"/>
        </w:tc>
        <w:tc>
          <w:tcPr>
            <w:tcW w:w="1730" w:type="dxa"/>
          </w:tcPr>
          <w:p w:rsidR="00B10CB9" w:rsidRPr="006A690C" w:rsidRDefault="00B10CB9" w:rsidP="00B10CB9">
            <w:pPr>
              <w:rPr>
                <w:i/>
                <w:iCs/>
              </w:rPr>
            </w:pPr>
            <w:r>
              <w:rPr>
                <w:i/>
                <w:iCs/>
              </w:rPr>
              <w:t>Беспалова М.И.</w:t>
            </w:r>
          </w:p>
        </w:tc>
        <w:tc>
          <w:tcPr>
            <w:tcW w:w="711" w:type="dxa"/>
          </w:tcPr>
          <w:p w:rsidR="00B10CB9" w:rsidRPr="006A690C" w:rsidRDefault="00B10CB9" w:rsidP="00B10CB9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10</w:t>
            </w:r>
          </w:p>
        </w:tc>
        <w:tc>
          <w:tcPr>
            <w:tcW w:w="3685" w:type="dxa"/>
            <w:vMerge/>
          </w:tcPr>
          <w:p w:rsidR="00B10CB9" w:rsidRPr="006A690C" w:rsidRDefault="00B10CB9" w:rsidP="00B10CB9"/>
        </w:tc>
        <w:tc>
          <w:tcPr>
            <w:tcW w:w="1841" w:type="dxa"/>
          </w:tcPr>
          <w:p w:rsidR="00B10CB9" w:rsidRPr="006A690C" w:rsidRDefault="00B10CB9" w:rsidP="00B10CB9">
            <w:r w:rsidRPr="006A690C">
              <w:t>Призер</w:t>
            </w:r>
          </w:p>
        </w:tc>
      </w:tr>
      <w:tr w:rsidR="00B10CB9" w:rsidRPr="006A690C" w:rsidTr="00B10CB9">
        <w:trPr>
          <w:trHeight w:val="523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Pr="006A690C" w:rsidRDefault="00B10CB9" w:rsidP="00B10CB9">
            <w:r w:rsidRPr="006A690C">
              <w:t>Кутузова Анастасия</w:t>
            </w:r>
          </w:p>
        </w:tc>
        <w:tc>
          <w:tcPr>
            <w:tcW w:w="1730" w:type="dxa"/>
            <w:vMerge w:val="restart"/>
          </w:tcPr>
          <w:p w:rsidR="00B10CB9" w:rsidRPr="006A690C" w:rsidRDefault="00B10CB9" w:rsidP="00B10CB9">
            <w:pPr>
              <w:rPr>
                <w:i/>
                <w:iCs/>
              </w:rPr>
            </w:pPr>
            <w:r>
              <w:rPr>
                <w:i/>
                <w:iCs/>
              </w:rPr>
              <w:t>Видякова Н.С.</w:t>
            </w:r>
          </w:p>
        </w:tc>
        <w:tc>
          <w:tcPr>
            <w:tcW w:w="711" w:type="dxa"/>
          </w:tcPr>
          <w:p w:rsidR="00B10CB9" w:rsidRPr="006A690C" w:rsidRDefault="00B10CB9" w:rsidP="00B10CB9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9</w:t>
            </w:r>
          </w:p>
        </w:tc>
        <w:tc>
          <w:tcPr>
            <w:tcW w:w="3685" w:type="dxa"/>
            <w:vMerge/>
          </w:tcPr>
          <w:p w:rsidR="00B10CB9" w:rsidRPr="006A690C" w:rsidRDefault="00B10CB9" w:rsidP="00B10CB9"/>
        </w:tc>
        <w:tc>
          <w:tcPr>
            <w:tcW w:w="1841" w:type="dxa"/>
          </w:tcPr>
          <w:p w:rsidR="00B10CB9" w:rsidRPr="006A690C" w:rsidRDefault="00B10CB9" w:rsidP="00B10CB9">
            <w:r w:rsidRPr="006A690C">
              <w:t>Призер</w:t>
            </w:r>
          </w:p>
        </w:tc>
      </w:tr>
      <w:tr w:rsidR="00B10CB9" w:rsidRPr="006A690C" w:rsidTr="00B10CB9">
        <w:trPr>
          <w:trHeight w:val="523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Pr="006A690C" w:rsidRDefault="00B10CB9" w:rsidP="00B10CB9">
            <w:proofErr w:type="spellStart"/>
            <w:r w:rsidRPr="006A690C">
              <w:t>Голяткина</w:t>
            </w:r>
            <w:proofErr w:type="spellEnd"/>
            <w:r w:rsidRPr="006A690C">
              <w:t xml:space="preserve"> Олеся </w:t>
            </w:r>
          </w:p>
        </w:tc>
        <w:tc>
          <w:tcPr>
            <w:tcW w:w="1730" w:type="dxa"/>
            <w:vMerge/>
          </w:tcPr>
          <w:p w:rsidR="00B10CB9" w:rsidRPr="006A690C" w:rsidRDefault="00B10CB9" w:rsidP="00B10CB9">
            <w:pPr>
              <w:rPr>
                <w:i/>
                <w:iCs/>
              </w:rPr>
            </w:pPr>
          </w:p>
        </w:tc>
        <w:tc>
          <w:tcPr>
            <w:tcW w:w="711" w:type="dxa"/>
          </w:tcPr>
          <w:p w:rsidR="00B10CB9" w:rsidRPr="006A690C" w:rsidRDefault="00B10CB9" w:rsidP="00B10CB9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11</w:t>
            </w:r>
          </w:p>
        </w:tc>
        <w:tc>
          <w:tcPr>
            <w:tcW w:w="3685" w:type="dxa"/>
            <w:vMerge/>
          </w:tcPr>
          <w:p w:rsidR="00B10CB9" w:rsidRPr="006A690C" w:rsidRDefault="00B10CB9" w:rsidP="00B10CB9"/>
        </w:tc>
        <w:tc>
          <w:tcPr>
            <w:tcW w:w="1841" w:type="dxa"/>
          </w:tcPr>
          <w:p w:rsidR="00B10CB9" w:rsidRPr="006A690C" w:rsidRDefault="00B10CB9" w:rsidP="00B10CB9">
            <w:r w:rsidRPr="006A690C">
              <w:t>Призер</w:t>
            </w:r>
          </w:p>
        </w:tc>
      </w:tr>
      <w:tr w:rsidR="00B10CB9" w:rsidRPr="006A690C" w:rsidTr="00B10CB9">
        <w:trPr>
          <w:trHeight w:val="523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Pr="006A690C" w:rsidRDefault="00B10CB9" w:rsidP="00B10CB9">
            <w:r w:rsidRPr="006A690C">
              <w:t>Звонарева Злата</w:t>
            </w:r>
          </w:p>
        </w:tc>
        <w:tc>
          <w:tcPr>
            <w:tcW w:w="1730" w:type="dxa"/>
            <w:vMerge w:val="restart"/>
          </w:tcPr>
          <w:p w:rsidR="00B10CB9" w:rsidRPr="006A690C" w:rsidRDefault="00B10CB9" w:rsidP="00B10CB9">
            <w:pPr>
              <w:rPr>
                <w:i/>
                <w:iCs/>
              </w:rPr>
            </w:pPr>
            <w:r>
              <w:rPr>
                <w:i/>
                <w:iCs/>
              </w:rPr>
              <w:t>Звонарева Е.А.</w:t>
            </w:r>
          </w:p>
        </w:tc>
        <w:tc>
          <w:tcPr>
            <w:tcW w:w="711" w:type="dxa"/>
          </w:tcPr>
          <w:p w:rsidR="00B10CB9" w:rsidRPr="006A690C" w:rsidRDefault="00B10CB9" w:rsidP="00B10CB9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10</w:t>
            </w:r>
          </w:p>
        </w:tc>
        <w:tc>
          <w:tcPr>
            <w:tcW w:w="3685" w:type="dxa"/>
            <w:vMerge w:val="restart"/>
          </w:tcPr>
          <w:p w:rsidR="00B10CB9" w:rsidRPr="006A690C" w:rsidRDefault="00B10CB9" w:rsidP="00B10CB9">
            <w:pPr>
              <w:jc w:val="center"/>
            </w:pPr>
            <w:r w:rsidRPr="006A690C">
              <w:rPr>
                <w:b/>
                <w:i/>
              </w:rPr>
              <w:t>Муниципальный этап Всероссийской предметной ол</w:t>
            </w:r>
            <w:r>
              <w:rPr>
                <w:b/>
                <w:i/>
              </w:rPr>
              <w:t>импиады школьников по ОБЖ</w:t>
            </w:r>
          </w:p>
        </w:tc>
        <w:tc>
          <w:tcPr>
            <w:tcW w:w="1841" w:type="dxa"/>
          </w:tcPr>
          <w:p w:rsidR="00B10CB9" w:rsidRPr="006A690C" w:rsidRDefault="00B10CB9" w:rsidP="00B10CB9">
            <w:r w:rsidRPr="006A690C">
              <w:t>Призер</w:t>
            </w:r>
          </w:p>
        </w:tc>
      </w:tr>
      <w:tr w:rsidR="00B10CB9" w:rsidRPr="006A690C" w:rsidTr="00B10CB9">
        <w:trPr>
          <w:trHeight w:val="523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Pr="006A690C" w:rsidRDefault="00B10CB9" w:rsidP="00B10CB9">
            <w:r w:rsidRPr="006A690C">
              <w:t>Козлов Сергей</w:t>
            </w:r>
          </w:p>
        </w:tc>
        <w:tc>
          <w:tcPr>
            <w:tcW w:w="1730" w:type="dxa"/>
            <w:vMerge/>
          </w:tcPr>
          <w:p w:rsidR="00B10CB9" w:rsidRPr="006A690C" w:rsidRDefault="00B10CB9" w:rsidP="00B10CB9">
            <w:pPr>
              <w:rPr>
                <w:i/>
                <w:iCs/>
              </w:rPr>
            </w:pPr>
          </w:p>
        </w:tc>
        <w:tc>
          <w:tcPr>
            <w:tcW w:w="711" w:type="dxa"/>
          </w:tcPr>
          <w:p w:rsidR="00B10CB9" w:rsidRPr="006A690C" w:rsidRDefault="00B10CB9" w:rsidP="00B10CB9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11</w:t>
            </w:r>
          </w:p>
        </w:tc>
        <w:tc>
          <w:tcPr>
            <w:tcW w:w="3685" w:type="dxa"/>
            <w:vMerge/>
          </w:tcPr>
          <w:p w:rsidR="00B10CB9" w:rsidRPr="006A690C" w:rsidRDefault="00B10CB9" w:rsidP="00B10CB9"/>
        </w:tc>
        <w:tc>
          <w:tcPr>
            <w:tcW w:w="1841" w:type="dxa"/>
          </w:tcPr>
          <w:p w:rsidR="00B10CB9" w:rsidRPr="006A690C" w:rsidRDefault="00B10CB9" w:rsidP="00B10CB9">
            <w:r w:rsidRPr="006A690C">
              <w:t>Призер</w:t>
            </w:r>
          </w:p>
        </w:tc>
      </w:tr>
      <w:tr w:rsidR="00B10CB9" w:rsidRPr="006A690C" w:rsidTr="00B10CB9">
        <w:trPr>
          <w:trHeight w:val="523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Pr="006A690C" w:rsidRDefault="00B10CB9" w:rsidP="00B10CB9">
            <w:proofErr w:type="spellStart"/>
            <w:r w:rsidRPr="006A690C">
              <w:t>Мозгачев</w:t>
            </w:r>
            <w:proofErr w:type="spellEnd"/>
            <w:r w:rsidRPr="006A690C">
              <w:t xml:space="preserve"> Арсений </w:t>
            </w:r>
          </w:p>
        </w:tc>
        <w:tc>
          <w:tcPr>
            <w:tcW w:w="1730" w:type="dxa"/>
            <w:vMerge/>
          </w:tcPr>
          <w:p w:rsidR="00B10CB9" w:rsidRPr="006A690C" w:rsidRDefault="00B10CB9" w:rsidP="00B10CB9">
            <w:pPr>
              <w:rPr>
                <w:i/>
                <w:iCs/>
              </w:rPr>
            </w:pPr>
          </w:p>
        </w:tc>
        <w:tc>
          <w:tcPr>
            <w:tcW w:w="711" w:type="dxa"/>
          </w:tcPr>
          <w:p w:rsidR="00B10CB9" w:rsidRPr="006A690C" w:rsidRDefault="00B10CB9" w:rsidP="00B10CB9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11</w:t>
            </w:r>
          </w:p>
        </w:tc>
        <w:tc>
          <w:tcPr>
            <w:tcW w:w="3685" w:type="dxa"/>
            <w:vMerge/>
          </w:tcPr>
          <w:p w:rsidR="00B10CB9" w:rsidRPr="006A690C" w:rsidRDefault="00B10CB9" w:rsidP="00B10CB9"/>
        </w:tc>
        <w:tc>
          <w:tcPr>
            <w:tcW w:w="1841" w:type="dxa"/>
          </w:tcPr>
          <w:p w:rsidR="00B10CB9" w:rsidRPr="006A690C" w:rsidRDefault="00B10CB9" w:rsidP="00B10CB9">
            <w:r w:rsidRPr="006A690C">
              <w:t>Победитель</w:t>
            </w:r>
          </w:p>
        </w:tc>
      </w:tr>
      <w:tr w:rsidR="00B10CB9" w:rsidRPr="006A690C" w:rsidTr="00B10CB9">
        <w:trPr>
          <w:trHeight w:val="523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Pr="006A690C" w:rsidRDefault="00B10CB9" w:rsidP="00B10CB9">
            <w:proofErr w:type="spellStart"/>
            <w:r w:rsidRPr="006A690C">
              <w:t>Мозгачев</w:t>
            </w:r>
            <w:proofErr w:type="spellEnd"/>
            <w:r w:rsidRPr="006A690C">
              <w:t xml:space="preserve"> Арсений </w:t>
            </w:r>
          </w:p>
        </w:tc>
        <w:tc>
          <w:tcPr>
            <w:tcW w:w="1730" w:type="dxa"/>
            <w:vMerge w:val="restart"/>
          </w:tcPr>
          <w:p w:rsidR="00B10CB9" w:rsidRPr="006A690C" w:rsidRDefault="00B10CB9" w:rsidP="00B10CB9">
            <w:pPr>
              <w:rPr>
                <w:i/>
                <w:iCs/>
              </w:rPr>
            </w:pPr>
            <w:r>
              <w:rPr>
                <w:i/>
                <w:iCs/>
              </w:rPr>
              <w:t>Звонарева Е.А.</w:t>
            </w:r>
          </w:p>
        </w:tc>
        <w:tc>
          <w:tcPr>
            <w:tcW w:w="711" w:type="dxa"/>
          </w:tcPr>
          <w:p w:rsidR="00B10CB9" w:rsidRPr="006A690C" w:rsidRDefault="00B10CB9" w:rsidP="00B10CB9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11</w:t>
            </w:r>
          </w:p>
        </w:tc>
        <w:tc>
          <w:tcPr>
            <w:tcW w:w="3685" w:type="dxa"/>
            <w:vMerge w:val="restart"/>
          </w:tcPr>
          <w:p w:rsidR="00B10CB9" w:rsidRPr="006A690C" w:rsidRDefault="00B10CB9" w:rsidP="00B10CB9">
            <w:pPr>
              <w:jc w:val="center"/>
            </w:pPr>
            <w:r w:rsidRPr="006A690C">
              <w:rPr>
                <w:b/>
                <w:i/>
              </w:rPr>
              <w:t>Муниципальный этап Всероссийской предметной ол</w:t>
            </w:r>
            <w:r>
              <w:rPr>
                <w:b/>
                <w:i/>
              </w:rPr>
              <w:t>импиады школьников по истории</w:t>
            </w:r>
          </w:p>
        </w:tc>
        <w:tc>
          <w:tcPr>
            <w:tcW w:w="1841" w:type="dxa"/>
          </w:tcPr>
          <w:p w:rsidR="00B10CB9" w:rsidRPr="006A690C" w:rsidRDefault="00B10CB9" w:rsidP="00B10CB9">
            <w:r w:rsidRPr="006A690C">
              <w:t>Призер</w:t>
            </w:r>
          </w:p>
        </w:tc>
      </w:tr>
      <w:tr w:rsidR="00B10CB9" w:rsidRPr="006A690C" w:rsidTr="00B10CB9">
        <w:trPr>
          <w:trHeight w:val="523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Pr="006A690C" w:rsidRDefault="00B10CB9" w:rsidP="00B10CB9">
            <w:r w:rsidRPr="006A690C">
              <w:t>Волков Яков</w:t>
            </w:r>
          </w:p>
        </w:tc>
        <w:tc>
          <w:tcPr>
            <w:tcW w:w="1730" w:type="dxa"/>
            <w:vMerge/>
          </w:tcPr>
          <w:p w:rsidR="00B10CB9" w:rsidRPr="006A690C" w:rsidRDefault="00B10CB9" w:rsidP="00B10CB9">
            <w:pPr>
              <w:rPr>
                <w:i/>
                <w:iCs/>
              </w:rPr>
            </w:pPr>
          </w:p>
        </w:tc>
        <w:tc>
          <w:tcPr>
            <w:tcW w:w="711" w:type="dxa"/>
          </w:tcPr>
          <w:p w:rsidR="00B10CB9" w:rsidRPr="006A690C" w:rsidRDefault="00B10CB9" w:rsidP="00B10CB9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7</w:t>
            </w:r>
          </w:p>
        </w:tc>
        <w:tc>
          <w:tcPr>
            <w:tcW w:w="3685" w:type="dxa"/>
            <w:vMerge/>
          </w:tcPr>
          <w:p w:rsidR="00B10CB9" w:rsidRPr="006A690C" w:rsidRDefault="00B10CB9" w:rsidP="00B10CB9"/>
        </w:tc>
        <w:tc>
          <w:tcPr>
            <w:tcW w:w="1841" w:type="dxa"/>
          </w:tcPr>
          <w:p w:rsidR="00B10CB9" w:rsidRPr="006A690C" w:rsidRDefault="00B10CB9" w:rsidP="00B10CB9">
            <w:r w:rsidRPr="006A690C">
              <w:t>Призер</w:t>
            </w:r>
          </w:p>
        </w:tc>
      </w:tr>
      <w:tr w:rsidR="00B10CB9" w:rsidRPr="006A690C" w:rsidTr="00B10CB9">
        <w:trPr>
          <w:trHeight w:val="523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Pr="006A690C" w:rsidRDefault="00B10CB9" w:rsidP="00B10CB9">
            <w:r w:rsidRPr="006A690C">
              <w:t>Звонарева Злата</w:t>
            </w:r>
          </w:p>
        </w:tc>
        <w:tc>
          <w:tcPr>
            <w:tcW w:w="1730" w:type="dxa"/>
            <w:vMerge w:val="restart"/>
          </w:tcPr>
          <w:p w:rsidR="00B10CB9" w:rsidRPr="006A690C" w:rsidRDefault="00B10CB9" w:rsidP="00B10CB9">
            <w:pPr>
              <w:rPr>
                <w:i/>
                <w:iCs/>
              </w:rPr>
            </w:pPr>
            <w:r>
              <w:rPr>
                <w:i/>
                <w:iCs/>
              </w:rPr>
              <w:t>Канунникова Л.Н.</w:t>
            </w:r>
          </w:p>
        </w:tc>
        <w:tc>
          <w:tcPr>
            <w:tcW w:w="711" w:type="dxa"/>
          </w:tcPr>
          <w:p w:rsidR="00B10CB9" w:rsidRPr="006A690C" w:rsidRDefault="00B10CB9" w:rsidP="00B10CB9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10</w:t>
            </w:r>
          </w:p>
        </w:tc>
        <w:tc>
          <w:tcPr>
            <w:tcW w:w="3685" w:type="dxa"/>
            <w:vMerge w:val="restart"/>
          </w:tcPr>
          <w:p w:rsidR="00B10CB9" w:rsidRDefault="00B10CB9" w:rsidP="00B10CB9">
            <w:pPr>
              <w:jc w:val="center"/>
              <w:rPr>
                <w:b/>
                <w:i/>
              </w:rPr>
            </w:pPr>
            <w:r w:rsidRPr="006A690C">
              <w:rPr>
                <w:b/>
                <w:i/>
              </w:rPr>
              <w:t>Муниципальный этап Всероссийской предметной ол</w:t>
            </w:r>
            <w:r>
              <w:rPr>
                <w:b/>
                <w:i/>
              </w:rPr>
              <w:t>импиады школьников по экологии</w:t>
            </w:r>
          </w:p>
          <w:p w:rsidR="00B10CB9" w:rsidRDefault="00B10CB9" w:rsidP="00B10CB9">
            <w:pPr>
              <w:jc w:val="center"/>
              <w:rPr>
                <w:b/>
                <w:i/>
              </w:rPr>
            </w:pPr>
          </w:p>
          <w:p w:rsidR="00B10CB9" w:rsidRPr="006A690C" w:rsidRDefault="00B10CB9" w:rsidP="00B10CB9">
            <w:pPr>
              <w:jc w:val="center"/>
            </w:pPr>
          </w:p>
        </w:tc>
        <w:tc>
          <w:tcPr>
            <w:tcW w:w="1841" w:type="dxa"/>
          </w:tcPr>
          <w:p w:rsidR="00B10CB9" w:rsidRPr="006A690C" w:rsidRDefault="00B10CB9" w:rsidP="00B10CB9">
            <w:r w:rsidRPr="006A690C">
              <w:t>Победитель</w:t>
            </w:r>
          </w:p>
        </w:tc>
      </w:tr>
      <w:tr w:rsidR="00B10CB9" w:rsidRPr="006A690C" w:rsidTr="00B10CB9">
        <w:trPr>
          <w:trHeight w:val="523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Pr="006A690C" w:rsidRDefault="00B10CB9" w:rsidP="00B10CB9">
            <w:proofErr w:type="spellStart"/>
            <w:r w:rsidRPr="006A690C">
              <w:t>Голяткина</w:t>
            </w:r>
            <w:proofErr w:type="spellEnd"/>
            <w:r w:rsidRPr="006A690C">
              <w:t xml:space="preserve"> Олеся </w:t>
            </w:r>
          </w:p>
        </w:tc>
        <w:tc>
          <w:tcPr>
            <w:tcW w:w="1730" w:type="dxa"/>
            <w:vMerge/>
          </w:tcPr>
          <w:p w:rsidR="00B10CB9" w:rsidRPr="006A690C" w:rsidRDefault="00B10CB9" w:rsidP="00B10CB9">
            <w:pPr>
              <w:rPr>
                <w:i/>
                <w:iCs/>
              </w:rPr>
            </w:pPr>
          </w:p>
        </w:tc>
        <w:tc>
          <w:tcPr>
            <w:tcW w:w="711" w:type="dxa"/>
          </w:tcPr>
          <w:p w:rsidR="00B10CB9" w:rsidRPr="006A690C" w:rsidRDefault="00B10CB9" w:rsidP="00B10CB9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11</w:t>
            </w:r>
          </w:p>
        </w:tc>
        <w:tc>
          <w:tcPr>
            <w:tcW w:w="3685" w:type="dxa"/>
            <w:vMerge/>
          </w:tcPr>
          <w:p w:rsidR="00B10CB9" w:rsidRPr="006A690C" w:rsidRDefault="00B10CB9" w:rsidP="00B10CB9"/>
        </w:tc>
        <w:tc>
          <w:tcPr>
            <w:tcW w:w="1841" w:type="dxa"/>
          </w:tcPr>
          <w:p w:rsidR="00B10CB9" w:rsidRPr="006A690C" w:rsidRDefault="00B10CB9" w:rsidP="00B10CB9">
            <w:r w:rsidRPr="006A690C">
              <w:t>Призер</w:t>
            </w:r>
          </w:p>
        </w:tc>
      </w:tr>
      <w:tr w:rsidR="00B10CB9" w:rsidRPr="006A690C" w:rsidTr="00B10CB9">
        <w:trPr>
          <w:trHeight w:val="523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Pr="006A690C" w:rsidRDefault="00B10CB9" w:rsidP="00B10CB9">
            <w:r w:rsidRPr="006A690C">
              <w:t>Звонарева Злата</w:t>
            </w:r>
          </w:p>
        </w:tc>
        <w:tc>
          <w:tcPr>
            <w:tcW w:w="1730" w:type="dxa"/>
            <w:vMerge w:val="restart"/>
          </w:tcPr>
          <w:p w:rsidR="00B10CB9" w:rsidRPr="006A690C" w:rsidRDefault="00B10CB9" w:rsidP="00B10CB9">
            <w:pPr>
              <w:rPr>
                <w:i/>
                <w:iCs/>
              </w:rPr>
            </w:pPr>
            <w:r>
              <w:rPr>
                <w:i/>
                <w:iCs/>
              </w:rPr>
              <w:t>Кармишева Л.П.</w:t>
            </w:r>
          </w:p>
        </w:tc>
        <w:tc>
          <w:tcPr>
            <w:tcW w:w="711" w:type="dxa"/>
          </w:tcPr>
          <w:p w:rsidR="00B10CB9" w:rsidRPr="006A690C" w:rsidRDefault="00B10CB9" w:rsidP="00B10CB9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10</w:t>
            </w:r>
          </w:p>
        </w:tc>
        <w:tc>
          <w:tcPr>
            <w:tcW w:w="3685" w:type="dxa"/>
            <w:vMerge w:val="restart"/>
          </w:tcPr>
          <w:p w:rsidR="00B10CB9" w:rsidRPr="006A690C" w:rsidRDefault="00B10CB9" w:rsidP="00B10CB9">
            <w:pPr>
              <w:jc w:val="center"/>
            </w:pPr>
            <w:r w:rsidRPr="006A690C">
              <w:rPr>
                <w:b/>
                <w:i/>
              </w:rPr>
              <w:t>Муниципальный этап Всероссийской предметной ол</w:t>
            </w:r>
            <w:r>
              <w:rPr>
                <w:b/>
                <w:i/>
              </w:rPr>
              <w:t>импиады школьников по обществознанию</w:t>
            </w:r>
          </w:p>
        </w:tc>
        <w:tc>
          <w:tcPr>
            <w:tcW w:w="1841" w:type="dxa"/>
          </w:tcPr>
          <w:p w:rsidR="00B10CB9" w:rsidRPr="006A690C" w:rsidRDefault="00B10CB9" w:rsidP="00B10CB9">
            <w:r w:rsidRPr="006A690C">
              <w:t>Призер</w:t>
            </w:r>
          </w:p>
        </w:tc>
      </w:tr>
      <w:tr w:rsidR="00B10CB9" w:rsidRPr="006A690C" w:rsidTr="00B10CB9">
        <w:trPr>
          <w:trHeight w:val="509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Pr="006A690C" w:rsidRDefault="00B10CB9" w:rsidP="00B10CB9">
            <w:r w:rsidRPr="006A690C">
              <w:t>Тишкина Анна</w:t>
            </w:r>
          </w:p>
          <w:p w:rsidR="00B10CB9" w:rsidRPr="006A690C" w:rsidRDefault="00B10CB9" w:rsidP="00B10CB9"/>
        </w:tc>
        <w:tc>
          <w:tcPr>
            <w:tcW w:w="1730" w:type="dxa"/>
            <w:vMerge/>
          </w:tcPr>
          <w:p w:rsidR="00B10CB9" w:rsidRPr="006A690C" w:rsidRDefault="00B10CB9" w:rsidP="00B10CB9">
            <w:pPr>
              <w:rPr>
                <w:i/>
                <w:iCs/>
              </w:rPr>
            </w:pPr>
          </w:p>
        </w:tc>
        <w:tc>
          <w:tcPr>
            <w:tcW w:w="711" w:type="dxa"/>
          </w:tcPr>
          <w:p w:rsidR="00B10CB9" w:rsidRPr="006A690C" w:rsidRDefault="00B10CB9" w:rsidP="00B10CB9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10</w:t>
            </w:r>
          </w:p>
        </w:tc>
        <w:tc>
          <w:tcPr>
            <w:tcW w:w="3685" w:type="dxa"/>
            <w:vMerge/>
          </w:tcPr>
          <w:p w:rsidR="00B10CB9" w:rsidRPr="006A690C" w:rsidRDefault="00B10CB9" w:rsidP="00B10CB9"/>
        </w:tc>
        <w:tc>
          <w:tcPr>
            <w:tcW w:w="1841" w:type="dxa"/>
          </w:tcPr>
          <w:p w:rsidR="00B10CB9" w:rsidRPr="006A690C" w:rsidRDefault="00B10CB9" w:rsidP="00B10CB9">
            <w:r w:rsidRPr="006A690C">
              <w:t>Призер</w:t>
            </w:r>
          </w:p>
        </w:tc>
      </w:tr>
      <w:tr w:rsidR="00B10CB9" w:rsidRPr="006A690C" w:rsidTr="00B10CB9">
        <w:trPr>
          <w:trHeight w:val="523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Pr="006A690C" w:rsidRDefault="00B10CB9" w:rsidP="00B10CB9">
            <w:proofErr w:type="spellStart"/>
            <w:r w:rsidRPr="006A690C">
              <w:t>Мозгачев</w:t>
            </w:r>
            <w:proofErr w:type="spellEnd"/>
            <w:r w:rsidRPr="006A690C">
              <w:t xml:space="preserve"> Арсений </w:t>
            </w:r>
          </w:p>
        </w:tc>
        <w:tc>
          <w:tcPr>
            <w:tcW w:w="1730" w:type="dxa"/>
            <w:vMerge/>
          </w:tcPr>
          <w:p w:rsidR="00B10CB9" w:rsidRPr="006A690C" w:rsidRDefault="00B10CB9" w:rsidP="00B10CB9">
            <w:pPr>
              <w:rPr>
                <w:i/>
                <w:iCs/>
              </w:rPr>
            </w:pPr>
          </w:p>
        </w:tc>
        <w:tc>
          <w:tcPr>
            <w:tcW w:w="711" w:type="dxa"/>
          </w:tcPr>
          <w:p w:rsidR="00B10CB9" w:rsidRPr="006A690C" w:rsidRDefault="00B10CB9" w:rsidP="00B10CB9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11</w:t>
            </w:r>
          </w:p>
        </w:tc>
        <w:tc>
          <w:tcPr>
            <w:tcW w:w="3685" w:type="dxa"/>
            <w:vMerge/>
          </w:tcPr>
          <w:p w:rsidR="00B10CB9" w:rsidRPr="006A690C" w:rsidRDefault="00B10CB9" w:rsidP="00B10CB9"/>
        </w:tc>
        <w:tc>
          <w:tcPr>
            <w:tcW w:w="1841" w:type="dxa"/>
          </w:tcPr>
          <w:p w:rsidR="00B10CB9" w:rsidRPr="006A690C" w:rsidRDefault="00B10CB9" w:rsidP="00B10CB9">
            <w:r w:rsidRPr="006A690C">
              <w:t>Призер</w:t>
            </w:r>
          </w:p>
        </w:tc>
      </w:tr>
      <w:tr w:rsidR="00B10CB9" w:rsidRPr="006A690C" w:rsidTr="00B10CB9">
        <w:trPr>
          <w:trHeight w:val="523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Pr="006A690C" w:rsidRDefault="00B10CB9" w:rsidP="00B10CB9">
            <w:r w:rsidRPr="006A690C">
              <w:t>Сафронова Ангелина</w:t>
            </w:r>
          </w:p>
        </w:tc>
        <w:tc>
          <w:tcPr>
            <w:tcW w:w="1730" w:type="dxa"/>
            <w:vMerge/>
          </w:tcPr>
          <w:p w:rsidR="00B10CB9" w:rsidRPr="006A690C" w:rsidRDefault="00B10CB9" w:rsidP="00B10CB9">
            <w:pPr>
              <w:rPr>
                <w:i/>
                <w:iCs/>
              </w:rPr>
            </w:pPr>
          </w:p>
        </w:tc>
        <w:tc>
          <w:tcPr>
            <w:tcW w:w="711" w:type="dxa"/>
          </w:tcPr>
          <w:p w:rsidR="00B10CB9" w:rsidRPr="006A690C" w:rsidRDefault="00B10CB9" w:rsidP="00B10CB9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11</w:t>
            </w:r>
          </w:p>
        </w:tc>
        <w:tc>
          <w:tcPr>
            <w:tcW w:w="3685" w:type="dxa"/>
            <w:vMerge/>
          </w:tcPr>
          <w:p w:rsidR="00B10CB9" w:rsidRPr="006A690C" w:rsidRDefault="00B10CB9" w:rsidP="00B10CB9"/>
        </w:tc>
        <w:tc>
          <w:tcPr>
            <w:tcW w:w="1841" w:type="dxa"/>
          </w:tcPr>
          <w:p w:rsidR="00B10CB9" w:rsidRPr="006A690C" w:rsidRDefault="00B10CB9" w:rsidP="00B10CB9">
            <w:r w:rsidRPr="006A690C">
              <w:t>Призер</w:t>
            </w:r>
          </w:p>
        </w:tc>
      </w:tr>
      <w:tr w:rsidR="00B10CB9" w:rsidRPr="006A690C" w:rsidTr="00B10CB9">
        <w:trPr>
          <w:trHeight w:val="523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Pr="006A690C" w:rsidRDefault="00B10CB9" w:rsidP="00B10CB9">
            <w:proofErr w:type="spellStart"/>
            <w:r w:rsidRPr="006A690C">
              <w:t>Мялина</w:t>
            </w:r>
            <w:proofErr w:type="spellEnd"/>
            <w:r w:rsidRPr="006A690C">
              <w:t xml:space="preserve"> Анастасия</w:t>
            </w:r>
          </w:p>
        </w:tc>
        <w:tc>
          <w:tcPr>
            <w:tcW w:w="1730" w:type="dxa"/>
          </w:tcPr>
          <w:p w:rsidR="00B10CB9" w:rsidRPr="006A690C" w:rsidRDefault="00B10CB9" w:rsidP="00B10CB9">
            <w:pPr>
              <w:rPr>
                <w:i/>
                <w:iCs/>
              </w:rPr>
            </w:pPr>
            <w:r>
              <w:rPr>
                <w:i/>
                <w:iCs/>
              </w:rPr>
              <w:t>Видякова Н.С.</w:t>
            </w:r>
          </w:p>
        </w:tc>
        <w:tc>
          <w:tcPr>
            <w:tcW w:w="711" w:type="dxa"/>
          </w:tcPr>
          <w:p w:rsidR="00B10CB9" w:rsidRPr="006A690C" w:rsidRDefault="00B10CB9" w:rsidP="00B10CB9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9</w:t>
            </w:r>
          </w:p>
        </w:tc>
        <w:tc>
          <w:tcPr>
            <w:tcW w:w="3685" w:type="dxa"/>
            <w:vMerge w:val="restart"/>
          </w:tcPr>
          <w:p w:rsidR="00B10CB9" w:rsidRPr="006A690C" w:rsidRDefault="00B10CB9" w:rsidP="00B10CB9">
            <w:pPr>
              <w:jc w:val="center"/>
            </w:pPr>
            <w:r w:rsidRPr="006A690C">
              <w:rPr>
                <w:b/>
                <w:i/>
              </w:rPr>
              <w:t>Муниципальный этап Всероссийской предметной ол</w:t>
            </w:r>
            <w:r>
              <w:rPr>
                <w:b/>
                <w:i/>
              </w:rPr>
              <w:t>импиады школьников по литературе</w:t>
            </w:r>
          </w:p>
        </w:tc>
        <w:tc>
          <w:tcPr>
            <w:tcW w:w="1841" w:type="dxa"/>
          </w:tcPr>
          <w:p w:rsidR="00B10CB9" w:rsidRPr="006A690C" w:rsidRDefault="00B10CB9" w:rsidP="00B10CB9">
            <w:r w:rsidRPr="006A690C">
              <w:t>Призер</w:t>
            </w:r>
          </w:p>
        </w:tc>
      </w:tr>
      <w:tr w:rsidR="00B10CB9" w:rsidRPr="006A690C" w:rsidTr="00B10CB9">
        <w:trPr>
          <w:trHeight w:val="523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Pr="006A690C" w:rsidRDefault="00B10CB9" w:rsidP="00B10CB9">
            <w:r w:rsidRPr="006A690C">
              <w:t>Тишкина Анна</w:t>
            </w:r>
          </w:p>
          <w:p w:rsidR="00B10CB9" w:rsidRPr="006A690C" w:rsidRDefault="00B10CB9" w:rsidP="00B10CB9"/>
        </w:tc>
        <w:tc>
          <w:tcPr>
            <w:tcW w:w="1730" w:type="dxa"/>
          </w:tcPr>
          <w:p w:rsidR="00B10CB9" w:rsidRPr="006A690C" w:rsidRDefault="00B10CB9" w:rsidP="00B10CB9">
            <w:pPr>
              <w:rPr>
                <w:i/>
                <w:iCs/>
              </w:rPr>
            </w:pPr>
            <w:r>
              <w:rPr>
                <w:i/>
                <w:iCs/>
              </w:rPr>
              <w:t>Беспалова М.И.</w:t>
            </w:r>
          </w:p>
        </w:tc>
        <w:tc>
          <w:tcPr>
            <w:tcW w:w="711" w:type="dxa"/>
          </w:tcPr>
          <w:p w:rsidR="00B10CB9" w:rsidRPr="006A690C" w:rsidRDefault="00B10CB9" w:rsidP="00B10CB9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10</w:t>
            </w:r>
          </w:p>
        </w:tc>
        <w:tc>
          <w:tcPr>
            <w:tcW w:w="3685" w:type="dxa"/>
            <w:vMerge/>
          </w:tcPr>
          <w:p w:rsidR="00B10CB9" w:rsidRPr="006A690C" w:rsidRDefault="00B10CB9" w:rsidP="00B10CB9"/>
        </w:tc>
        <w:tc>
          <w:tcPr>
            <w:tcW w:w="1841" w:type="dxa"/>
          </w:tcPr>
          <w:p w:rsidR="00B10CB9" w:rsidRPr="006A690C" w:rsidRDefault="00B10CB9" w:rsidP="00B10CB9">
            <w:r w:rsidRPr="006A690C">
              <w:t>Призер</w:t>
            </w:r>
          </w:p>
        </w:tc>
      </w:tr>
      <w:tr w:rsidR="00B10CB9" w:rsidRPr="006A690C" w:rsidTr="00B10CB9">
        <w:trPr>
          <w:trHeight w:val="523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Pr="006A690C" w:rsidRDefault="00B10CB9" w:rsidP="00B10CB9">
            <w:r w:rsidRPr="006A690C">
              <w:t>Кутузова Анастасия</w:t>
            </w:r>
          </w:p>
        </w:tc>
        <w:tc>
          <w:tcPr>
            <w:tcW w:w="1730" w:type="dxa"/>
            <w:vMerge w:val="restart"/>
          </w:tcPr>
          <w:p w:rsidR="00B10CB9" w:rsidRPr="006A690C" w:rsidRDefault="00B10CB9" w:rsidP="00B10CB9">
            <w:pPr>
              <w:rPr>
                <w:i/>
                <w:iCs/>
              </w:rPr>
            </w:pPr>
            <w:r>
              <w:rPr>
                <w:i/>
                <w:iCs/>
              </w:rPr>
              <w:t>Кармишева Л.П.</w:t>
            </w:r>
          </w:p>
        </w:tc>
        <w:tc>
          <w:tcPr>
            <w:tcW w:w="711" w:type="dxa"/>
          </w:tcPr>
          <w:p w:rsidR="00B10CB9" w:rsidRPr="006A690C" w:rsidRDefault="00B10CB9" w:rsidP="00B10CB9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9</w:t>
            </w:r>
          </w:p>
        </w:tc>
        <w:tc>
          <w:tcPr>
            <w:tcW w:w="3685" w:type="dxa"/>
            <w:vMerge w:val="restart"/>
          </w:tcPr>
          <w:p w:rsidR="00B10CB9" w:rsidRPr="006A690C" w:rsidRDefault="00B10CB9" w:rsidP="00B10CB9">
            <w:pPr>
              <w:jc w:val="center"/>
            </w:pPr>
            <w:r w:rsidRPr="006A690C">
              <w:rPr>
                <w:b/>
                <w:i/>
              </w:rPr>
              <w:t>Муниципальный этап Всероссийской предметной ол</w:t>
            </w:r>
            <w:r>
              <w:rPr>
                <w:b/>
                <w:i/>
              </w:rPr>
              <w:t>импиады школьников по географии</w:t>
            </w:r>
          </w:p>
        </w:tc>
        <w:tc>
          <w:tcPr>
            <w:tcW w:w="1841" w:type="dxa"/>
          </w:tcPr>
          <w:p w:rsidR="00B10CB9" w:rsidRPr="006A690C" w:rsidRDefault="00B10CB9" w:rsidP="00B10CB9">
            <w:r w:rsidRPr="006A690C">
              <w:t>Победитель</w:t>
            </w:r>
          </w:p>
        </w:tc>
      </w:tr>
      <w:tr w:rsidR="00B10CB9" w:rsidRPr="006A690C" w:rsidTr="00B10CB9">
        <w:trPr>
          <w:trHeight w:val="523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Pr="006A690C" w:rsidRDefault="00B10CB9" w:rsidP="00B10CB9">
            <w:proofErr w:type="gramStart"/>
            <w:r w:rsidRPr="006A690C">
              <w:t>Волков  Яков</w:t>
            </w:r>
            <w:proofErr w:type="gramEnd"/>
          </w:p>
        </w:tc>
        <w:tc>
          <w:tcPr>
            <w:tcW w:w="1730" w:type="dxa"/>
            <w:vMerge/>
          </w:tcPr>
          <w:p w:rsidR="00B10CB9" w:rsidRPr="006A690C" w:rsidRDefault="00B10CB9" w:rsidP="00B10CB9">
            <w:pPr>
              <w:rPr>
                <w:i/>
                <w:iCs/>
              </w:rPr>
            </w:pPr>
          </w:p>
        </w:tc>
        <w:tc>
          <w:tcPr>
            <w:tcW w:w="711" w:type="dxa"/>
          </w:tcPr>
          <w:p w:rsidR="00B10CB9" w:rsidRPr="006A690C" w:rsidRDefault="00B10CB9" w:rsidP="00B10CB9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7</w:t>
            </w:r>
          </w:p>
        </w:tc>
        <w:tc>
          <w:tcPr>
            <w:tcW w:w="3685" w:type="dxa"/>
            <w:vMerge/>
          </w:tcPr>
          <w:p w:rsidR="00B10CB9" w:rsidRPr="006A690C" w:rsidRDefault="00B10CB9" w:rsidP="00B10CB9"/>
        </w:tc>
        <w:tc>
          <w:tcPr>
            <w:tcW w:w="1841" w:type="dxa"/>
          </w:tcPr>
          <w:p w:rsidR="00B10CB9" w:rsidRPr="006A690C" w:rsidRDefault="00B10CB9" w:rsidP="00B10CB9">
            <w:r w:rsidRPr="006A690C">
              <w:t>Победитель</w:t>
            </w:r>
          </w:p>
        </w:tc>
      </w:tr>
      <w:tr w:rsidR="00B10CB9" w:rsidRPr="006A690C" w:rsidTr="00B10CB9">
        <w:trPr>
          <w:trHeight w:val="523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Pr="006A690C" w:rsidRDefault="00B10CB9" w:rsidP="00B10CB9">
            <w:r w:rsidRPr="006A690C">
              <w:t>Тишкина Анна</w:t>
            </w:r>
          </w:p>
          <w:p w:rsidR="00B10CB9" w:rsidRPr="006A690C" w:rsidRDefault="00B10CB9" w:rsidP="00B10CB9"/>
        </w:tc>
        <w:tc>
          <w:tcPr>
            <w:tcW w:w="1730" w:type="dxa"/>
            <w:vMerge/>
          </w:tcPr>
          <w:p w:rsidR="00B10CB9" w:rsidRPr="006A690C" w:rsidRDefault="00B10CB9" w:rsidP="00B10CB9">
            <w:pPr>
              <w:rPr>
                <w:i/>
                <w:iCs/>
              </w:rPr>
            </w:pPr>
          </w:p>
        </w:tc>
        <w:tc>
          <w:tcPr>
            <w:tcW w:w="711" w:type="dxa"/>
          </w:tcPr>
          <w:p w:rsidR="00B10CB9" w:rsidRPr="006A690C" w:rsidRDefault="00B10CB9" w:rsidP="00B10CB9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10</w:t>
            </w:r>
          </w:p>
        </w:tc>
        <w:tc>
          <w:tcPr>
            <w:tcW w:w="3685" w:type="dxa"/>
            <w:vMerge/>
          </w:tcPr>
          <w:p w:rsidR="00B10CB9" w:rsidRPr="006A690C" w:rsidRDefault="00B10CB9" w:rsidP="00B10CB9"/>
        </w:tc>
        <w:tc>
          <w:tcPr>
            <w:tcW w:w="1841" w:type="dxa"/>
          </w:tcPr>
          <w:p w:rsidR="00B10CB9" w:rsidRPr="006A690C" w:rsidRDefault="00B10CB9" w:rsidP="00B10CB9">
            <w:r w:rsidRPr="006A690C">
              <w:t>Призер</w:t>
            </w:r>
          </w:p>
        </w:tc>
      </w:tr>
      <w:tr w:rsidR="00B10CB9" w:rsidRPr="006A690C" w:rsidTr="00B10CB9">
        <w:trPr>
          <w:trHeight w:val="523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Pr="006A690C" w:rsidRDefault="00B10CB9" w:rsidP="00B10CB9">
            <w:r w:rsidRPr="006A690C">
              <w:t>Сафронова Ангелина</w:t>
            </w:r>
          </w:p>
        </w:tc>
        <w:tc>
          <w:tcPr>
            <w:tcW w:w="1730" w:type="dxa"/>
            <w:vMerge/>
          </w:tcPr>
          <w:p w:rsidR="00B10CB9" w:rsidRPr="006A690C" w:rsidRDefault="00B10CB9" w:rsidP="00B10CB9">
            <w:pPr>
              <w:rPr>
                <w:i/>
                <w:iCs/>
              </w:rPr>
            </w:pPr>
          </w:p>
        </w:tc>
        <w:tc>
          <w:tcPr>
            <w:tcW w:w="711" w:type="dxa"/>
          </w:tcPr>
          <w:p w:rsidR="00B10CB9" w:rsidRPr="006A690C" w:rsidRDefault="00B10CB9" w:rsidP="00B10CB9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11</w:t>
            </w:r>
          </w:p>
        </w:tc>
        <w:tc>
          <w:tcPr>
            <w:tcW w:w="3685" w:type="dxa"/>
            <w:vMerge/>
          </w:tcPr>
          <w:p w:rsidR="00B10CB9" w:rsidRPr="006A690C" w:rsidRDefault="00B10CB9" w:rsidP="00B10CB9"/>
        </w:tc>
        <w:tc>
          <w:tcPr>
            <w:tcW w:w="1841" w:type="dxa"/>
          </w:tcPr>
          <w:p w:rsidR="00B10CB9" w:rsidRPr="006A690C" w:rsidRDefault="00B10CB9" w:rsidP="00B10CB9">
            <w:r w:rsidRPr="006A690C">
              <w:t>Призер</w:t>
            </w:r>
          </w:p>
        </w:tc>
      </w:tr>
      <w:tr w:rsidR="00B10CB9" w:rsidRPr="006A690C" w:rsidTr="00B10CB9">
        <w:trPr>
          <w:trHeight w:val="523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Pr="006A690C" w:rsidRDefault="00B10CB9" w:rsidP="00B10CB9">
            <w:proofErr w:type="spellStart"/>
            <w:r w:rsidRPr="006A690C">
              <w:t>Вельмякина</w:t>
            </w:r>
            <w:proofErr w:type="spellEnd"/>
            <w:r w:rsidRPr="006A690C">
              <w:t xml:space="preserve"> Дарья</w:t>
            </w:r>
          </w:p>
        </w:tc>
        <w:tc>
          <w:tcPr>
            <w:tcW w:w="1730" w:type="dxa"/>
          </w:tcPr>
          <w:p w:rsidR="00B10CB9" w:rsidRPr="006A690C" w:rsidRDefault="00B10CB9" w:rsidP="00B10CB9">
            <w:pPr>
              <w:rPr>
                <w:i/>
                <w:iCs/>
              </w:rPr>
            </w:pPr>
            <w:r>
              <w:rPr>
                <w:i/>
                <w:iCs/>
              </w:rPr>
              <w:t>Палаева З.В.</w:t>
            </w:r>
          </w:p>
        </w:tc>
        <w:tc>
          <w:tcPr>
            <w:tcW w:w="711" w:type="dxa"/>
          </w:tcPr>
          <w:p w:rsidR="00B10CB9" w:rsidRPr="006A690C" w:rsidRDefault="00B10CB9" w:rsidP="00B10CB9">
            <w:pPr>
              <w:jc w:val="center"/>
              <w:rPr>
                <w:i/>
                <w:iCs/>
              </w:rPr>
            </w:pPr>
            <w:r w:rsidRPr="006A690C">
              <w:rPr>
                <w:i/>
                <w:iCs/>
              </w:rPr>
              <w:t>3</w:t>
            </w:r>
          </w:p>
        </w:tc>
        <w:tc>
          <w:tcPr>
            <w:tcW w:w="3685" w:type="dxa"/>
          </w:tcPr>
          <w:p w:rsidR="00B10CB9" w:rsidRPr="006A690C" w:rsidRDefault="00B10CB9" w:rsidP="00B10CB9">
            <w:pPr>
              <w:jc w:val="center"/>
            </w:pPr>
            <w:r w:rsidRPr="006A690C">
              <w:rPr>
                <w:b/>
                <w:i/>
              </w:rPr>
              <w:t>Муниципальный этап Всероссийской предметной ол</w:t>
            </w:r>
            <w:r>
              <w:rPr>
                <w:b/>
                <w:i/>
              </w:rPr>
              <w:t xml:space="preserve">импиады школьников по </w:t>
            </w:r>
            <w:proofErr w:type="spellStart"/>
            <w:r>
              <w:rPr>
                <w:b/>
                <w:i/>
              </w:rPr>
              <w:t>мокшанскому</w:t>
            </w:r>
            <w:proofErr w:type="spellEnd"/>
            <w:r>
              <w:rPr>
                <w:b/>
                <w:i/>
              </w:rPr>
              <w:t xml:space="preserve"> языку</w:t>
            </w:r>
          </w:p>
        </w:tc>
        <w:tc>
          <w:tcPr>
            <w:tcW w:w="1841" w:type="dxa"/>
          </w:tcPr>
          <w:p w:rsidR="00B10CB9" w:rsidRPr="006A690C" w:rsidRDefault="00B10CB9" w:rsidP="00B10CB9">
            <w:r w:rsidRPr="006A690C">
              <w:t xml:space="preserve">Призер </w:t>
            </w:r>
          </w:p>
        </w:tc>
      </w:tr>
      <w:tr w:rsidR="00B10CB9" w:rsidRPr="006A690C" w:rsidTr="00B10CB9">
        <w:trPr>
          <w:trHeight w:val="523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Pr="006A690C" w:rsidRDefault="00B10CB9" w:rsidP="00B10CB9">
            <w:r>
              <w:t>Сафронова А.</w:t>
            </w:r>
          </w:p>
        </w:tc>
        <w:tc>
          <w:tcPr>
            <w:tcW w:w="1730" w:type="dxa"/>
          </w:tcPr>
          <w:p w:rsidR="00B10CB9" w:rsidRDefault="00B10CB9" w:rsidP="00B10CB9">
            <w:pPr>
              <w:rPr>
                <w:i/>
                <w:iCs/>
              </w:rPr>
            </w:pPr>
            <w:r>
              <w:rPr>
                <w:i/>
                <w:iCs/>
              </w:rPr>
              <w:t>Львова Т.А.</w:t>
            </w:r>
          </w:p>
        </w:tc>
        <w:tc>
          <w:tcPr>
            <w:tcW w:w="711" w:type="dxa"/>
          </w:tcPr>
          <w:p w:rsidR="00B10CB9" w:rsidRPr="006A690C" w:rsidRDefault="00B10CB9" w:rsidP="00B10CB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3685" w:type="dxa"/>
            <w:vMerge w:val="restart"/>
          </w:tcPr>
          <w:p w:rsidR="00B10CB9" w:rsidRPr="00047653" w:rsidRDefault="00B10CB9" w:rsidP="00B10CB9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IV</w:t>
            </w:r>
            <w:r>
              <w:rPr>
                <w:b/>
                <w:i/>
              </w:rPr>
              <w:t xml:space="preserve"> муниципальная конференция «Моя малая Родина»</w:t>
            </w:r>
          </w:p>
        </w:tc>
        <w:tc>
          <w:tcPr>
            <w:tcW w:w="1841" w:type="dxa"/>
          </w:tcPr>
          <w:p w:rsidR="00B10CB9" w:rsidRPr="006A690C" w:rsidRDefault="00B10CB9" w:rsidP="00B10CB9">
            <w:r>
              <w:t>победитель</w:t>
            </w:r>
          </w:p>
        </w:tc>
      </w:tr>
      <w:tr w:rsidR="00B10CB9" w:rsidRPr="006A690C" w:rsidTr="00B10CB9">
        <w:trPr>
          <w:trHeight w:val="523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Default="00B10CB9" w:rsidP="00B10CB9">
            <w:r>
              <w:t>Кутузова А.</w:t>
            </w:r>
          </w:p>
        </w:tc>
        <w:tc>
          <w:tcPr>
            <w:tcW w:w="1730" w:type="dxa"/>
          </w:tcPr>
          <w:p w:rsidR="00B10CB9" w:rsidRDefault="00B10CB9" w:rsidP="00B10CB9">
            <w:pPr>
              <w:rPr>
                <w:i/>
                <w:iCs/>
              </w:rPr>
            </w:pPr>
            <w:r>
              <w:rPr>
                <w:i/>
                <w:iCs/>
              </w:rPr>
              <w:t>Фролова Н.В.</w:t>
            </w:r>
          </w:p>
        </w:tc>
        <w:tc>
          <w:tcPr>
            <w:tcW w:w="711" w:type="dxa"/>
          </w:tcPr>
          <w:p w:rsidR="00B10CB9" w:rsidRDefault="00B10CB9" w:rsidP="00B10CB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3685" w:type="dxa"/>
            <w:vMerge/>
          </w:tcPr>
          <w:p w:rsidR="00B10CB9" w:rsidRPr="006A690C" w:rsidRDefault="00B10CB9" w:rsidP="00B10CB9">
            <w:pPr>
              <w:jc w:val="center"/>
              <w:rPr>
                <w:b/>
                <w:i/>
              </w:rPr>
            </w:pPr>
          </w:p>
        </w:tc>
        <w:tc>
          <w:tcPr>
            <w:tcW w:w="1841" w:type="dxa"/>
          </w:tcPr>
          <w:p w:rsidR="00B10CB9" w:rsidRDefault="00B10CB9" w:rsidP="00B10CB9">
            <w:r>
              <w:t>победитель</w:t>
            </w:r>
          </w:p>
        </w:tc>
      </w:tr>
      <w:tr w:rsidR="00B10CB9" w:rsidRPr="006A690C" w:rsidTr="00B10CB9">
        <w:trPr>
          <w:trHeight w:val="523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Default="00B10CB9" w:rsidP="00B10CB9">
            <w:r>
              <w:t>Сафронова А.</w:t>
            </w:r>
          </w:p>
        </w:tc>
        <w:tc>
          <w:tcPr>
            <w:tcW w:w="1730" w:type="dxa"/>
          </w:tcPr>
          <w:p w:rsidR="00B10CB9" w:rsidRDefault="00B10CB9" w:rsidP="00B10CB9">
            <w:pPr>
              <w:rPr>
                <w:i/>
                <w:iCs/>
              </w:rPr>
            </w:pPr>
            <w:r>
              <w:rPr>
                <w:i/>
                <w:iCs/>
              </w:rPr>
              <w:t>Кармишева Л.П.</w:t>
            </w:r>
          </w:p>
        </w:tc>
        <w:tc>
          <w:tcPr>
            <w:tcW w:w="711" w:type="dxa"/>
          </w:tcPr>
          <w:p w:rsidR="00B10CB9" w:rsidRDefault="00B10CB9" w:rsidP="00B10CB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3685" w:type="dxa"/>
            <w:vMerge/>
          </w:tcPr>
          <w:p w:rsidR="00B10CB9" w:rsidRPr="006A690C" w:rsidRDefault="00B10CB9" w:rsidP="00B10CB9">
            <w:pPr>
              <w:jc w:val="center"/>
              <w:rPr>
                <w:b/>
                <w:i/>
              </w:rPr>
            </w:pPr>
          </w:p>
        </w:tc>
        <w:tc>
          <w:tcPr>
            <w:tcW w:w="1841" w:type="dxa"/>
          </w:tcPr>
          <w:p w:rsidR="00B10CB9" w:rsidRDefault="00B10CB9" w:rsidP="00B10CB9">
            <w:r>
              <w:t>призер</w:t>
            </w:r>
          </w:p>
        </w:tc>
      </w:tr>
      <w:tr w:rsidR="00B10CB9" w:rsidRPr="006A690C" w:rsidTr="00B10CB9">
        <w:trPr>
          <w:trHeight w:val="523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Default="00B10CB9" w:rsidP="00B10CB9">
            <w:r>
              <w:t>Звонарева З.</w:t>
            </w:r>
          </w:p>
        </w:tc>
        <w:tc>
          <w:tcPr>
            <w:tcW w:w="1730" w:type="dxa"/>
          </w:tcPr>
          <w:p w:rsidR="00B10CB9" w:rsidRDefault="00B10CB9" w:rsidP="00B10CB9">
            <w:pPr>
              <w:rPr>
                <w:i/>
                <w:iCs/>
              </w:rPr>
            </w:pPr>
            <w:r>
              <w:rPr>
                <w:i/>
                <w:iCs/>
              </w:rPr>
              <w:t>Звонарева Е.А.</w:t>
            </w:r>
          </w:p>
        </w:tc>
        <w:tc>
          <w:tcPr>
            <w:tcW w:w="711" w:type="dxa"/>
          </w:tcPr>
          <w:p w:rsidR="00B10CB9" w:rsidRDefault="00B10CB9" w:rsidP="00B10CB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3685" w:type="dxa"/>
            <w:vMerge w:val="restart"/>
          </w:tcPr>
          <w:p w:rsidR="00B10CB9" w:rsidRPr="006A690C" w:rsidRDefault="00B10CB9" w:rsidP="00B10C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Муниципальный конкурс «Одаренные дети -2021»</w:t>
            </w:r>
          </w:p>
        </w:tc>
        <w:tc>
          <w:tcPr>
            <w:tcW w:w="1841" w:type="dxa"/>
          </w:tcPr>
          <w:p w:rsidR="00B10CB9" w:rsidRDefault="00B10CB9" w:rsidP="00B10CB9">
            <w:r>
              <w:t>Призер</w:t>
            </w:r>
          </w:p>
        </w:tc>
      </w:tr>
      <w:tr w:rsidR="00B10CB9" w:rsidRPr="006A690C" w:rsidTr="00B10CB9">
        <w:trPr>
          <w:trHeight w:val="523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Default="00B10CB9" w:rsidP="00B10CB9">
            <w:r>
              <w:t>Кутузова А.</w:t>
            </w:r>
          </w:p>
        </w:tc>
        <w:tc>
          <w:tcPr>
            <w:tcW w:w="1730" w:type="dxa"/>
          </w:tcPr>
          <w:p w:rsidR="00B10CB9" w:rsidRDefault="00B10CB9" w:rsidP="00B10CB9">
            <w:pPr>
              <w:rPr>
                <w:i/>
                <w:iCs/>
              </w:rPr>
            </w:pPr>
            <w:r>
              <w:rPr>
                <w:i/>
                <w:iCs/>
              </w:rPr>
              <w:t>Видякова Н.С.</w:t>
            </w:r>
          </w:p>
        </w:tc>
        <w:tc>
          <w:tcPr>
            <w:tcW w:w="711" w:type="dxa"/>
          </w:tcPr>
          <w:p w:rsidR="00B10CB9" w:rsidRDefault="00B10CB9" w:rsidP="00B10CB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3685" w:type="dxa"/>
            <w:vMerge/>
          </w:tcPr>
          <w:p w:rsidR="00B10CB9" w:rsidRPr="006A690C" w:rsidRDefault="00B10CB9" w:rsidP="00B10CB9">
            <w:pPr>
              <w:jc w:val="center"/>
              <w:rPr>
                <w:b/>
                <w:i/>
              </w:rPr>
            </w:pPr>
          </w:p>
        </w:tc>
        <w:tc>
          <w:tcPr>
            <w:tcW w:w="1841" w:type="dxa"/>
          </w:tcPr>
          <w:p w:rsidR="00B10CB9" w:rsidRDefault="00B10CB9" w:rsidP="00B10CB9">
            <w:r>
              <w:t>победитель</w:t>
            </w:r>
          </w:p>
        </w:tc>
      </w:tr>
      <w:tr w:rsidR="00B10CB9" w:rsidRPr="006A690C" w:rsidTr="00B10CB9">
        <w:trPr>
          <w:trHeight w:val="523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Default="00B10CB9" w:rsidP="00B10CB9">
            <w:r>
              <w:t>Денисова А.</w:t>
            </w:r>
          </w:p>
        </w:tc>
        <w:tc>
          <w:tcPr>
            <w:tcW w:w="1730" w:type="dxa"/>
          </w:tcPr>
          <w:p w:rsidR="00B10CB9" w:rsidRDefault="00B10CB9" w:rsidP="00B10CB9">
            <w:pPr>
              <w:rPr>
                <w:i/>
                <w:iCs/>
              </w:rPr>
            </w:pPr>
            <w:r>
              <w:rPr>
                <w:i/>
                <w:iCs/>
              </w:rPr>
              <w:t>Беспалова М.И.</w:t>
            </w:r>
          </w:p>
        </w:tc>
        <w:tc>
          <w:tcPr>
            <w:tcW w:w="711" w:type="dxa"/>
          </w:tcPr>
          <w:p w:rsidR="00B10CB9" w:rsidRDefault="00B10CB9" w:rsidP="00B10CB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3685" w:type="dxa"/>
            <w:vMerge w:val="restart"/>
          </w:tcPr>
          <w:p w:rsidR="00B10CB9" w:rsidRPr="006A690C" w:rsidRDefault="00B10CB9" w:rsidP="00B10C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Муниципальный конкурс «Свет Рождественской звезды»</w:t>
            </w:r>
          </w:p>
        </w:tc>
        <w:tc>
          <w:tcPr>
            <w:tcW w:w="1841" w:type="dxa"/>
          </w:tcPr>
          <w:p w:rsidR="00B10CB9" w:rsidRPr="001C3567" w:rsidRDefault="00B10CB9" w:rsidP="00B10CB9">
            <w:pPr>
              <w:rPr>
                <w:i/>
              </w:rPr>
            </w:pPr>
            <w:r w:rsidRPr="001C3567">
              <w:rPr>
                <w:i/>
              </w:rPr>
              <w:t>участник</w:t>
            </w:r>
          </w:p>
        </w:tc>
      </w:tr>
      <w:tr w:rsidR="00B10CB9" w:rsidRPr="006A690C" w:rsidTr="00B10CB9">
        <w:trPr>
          <w:trHeight w:val="523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Default="00B10CB9" w:rsidP="00B10CB9">
            <w:proofErr w:type="spellStart"/>
            <w:r>
              <w:t>Чудайкин</w:t>
            </w:r>
            <w:proofErr w:type="spellEnd"/>
            <w:r>
              <w:t xml:space="preserve"> Н.</w:t>
            </w:r>
          </w:p>
        </w:tc>
        <w:tc>
          <w:tcPr>
            <w:tcW w:w="1730" w:type="dxa"/>
          </w:tcPr>
          <w:p w:rsidR="00B10CB9" w:rsidRDefault="00B10CB9" w:rsidP="00B10CB9">
            <w:pPr>
              <w:rPr>
                <w:i/>
                <w:iCs/>
              </w:rPr>
            </w:pPr>
            <w:r>
              <w:rPr>
                <w:i/>
                <w:iCs/>
              </w:rPr>
              <w:t>Фролова Н.В.</w:t>
            </w:r>
          </w:p>
        </w:tc>
        <w:tc>
          <w:tcPr>
            <w:tcW w:w="711" w:type="dxa"/>
          </w:tcPr>
          <w:p w:rsidR="00B10CB9" w:rsidRDefault="00B10CB9" w:rsidP="00B10CB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3685" w:type="dxa"/>
            <w:vMerge/>
          </w:tcPr>
          <w:p w:rsidR="00B10CB9" w:rsidRPr="006A690C" w:rsidRDefault="00B10CB9" w:rsidP="00B10CB9">
            <w:pPr>
              <w:jc w:val="center"/>
              <w:rPr>
                <w:b/>
                <w:i/>
              </w:rPr>
            </w:pPr>
          </w:p>
        </w:tc>
        <w:tc>
          <w:tcPr>
            <w:tcW w:w="1841" w:type="dxa"/>
          </w:tcPr>
          <w:p w:rsidR="00B10CB9" w:rsidRPr="001C3567" w:rsidRDefault="00B10CB9" w:rsidP="00B10CB9">
            <w:pPr>
              <w:rPr>
                <w:i/>
              </w:rPr>
            </w:pPr>
            <w:r w:rsidRPr="001C3567">
              <w:rPr>
                <w:i/>
              </w:rPr>
              <w:t>призер</w:t>
            </w:r>
          </w:p>
        </w:tc>
      </w:tr>
      <w:tr w:rsidR="00B10CB9" w:rsidRPr="006A690C" w:rsidTr="00B10CB9">
        <w:trPr>
          <w:trHeight w:val="523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Default="00B10CB9" w:rsidP="00B10CB9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Вельмякина</w:t>
            </w:r>
            <w:proofErr w:type="spellEnd"/>
            <w:r>
              <w:rPr>
                <w:i/>
                <w:iCs/>
                <w:color w:val="000000"/>
              </w:rPr>
              <w:t xml:space="preserve"> Дарья</w:t>
            </w:r>
          </w:p>
        </w:tc>
        <w:tc>
          <w:tcPr>
            <w:tcW w:w="1730" w:type="dxa"/>
          </w:tcPr>
          <w:p w:rsidR="00B10CB9" w:rsidRDefault="00B10CB9" w:rsidP="00B10CB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Палаева З.В.</w:t>
            </w:r>
          </w:p>
        </w:tc>
        <w:tc>
          <w:tcPr>
            <w:tcW w:w="711" w:type="dxa"/>
          </w:tcPr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</w:p>
        </w:tc>
        <w:tc>
          <w:tcPr>
            <w:tcW w:w="3685" w:type="dxa"/>
            <w:vAlign w:val="center"/>
          </w:tcPr>
          <w:p w:rsidR="00B10CB9" w:rsidRDefault="00B10CB9" w:rsidP="00B10CB9">
            <w:pPr>
              <w:jc w:val="center"/>
              <w:rPr>
                <w:b/>
                <w:i/>
                <w:iCs/>
              </w:rPr>
            </w:pPr>
            <w:r w:rsidRPr="00743045">
              <w:rPr>
                <w:b/>
                <w:i/>
                <w:iCs/>
              </w:rPr>
              <w:t>Муниципальн</w:t>
            </w:r>
            <w:r>
              <w:rPr>
                <w:b/>
                <w:i/>
                <w:iCs/>
              </w:rPr>
              <w:t xml:space="preserve">ый конкурс стихов на </w:t>
            </w:r>
            <w:proofErr w:type="spellStart"/>
            <w:r>
              <w:rPr>
                <w:b/>
                <w:i/>
                <w:iCs/>
              </w:rPr>
              <w:t>мокшанском</w:t>
            </w:r>
            <w:proofErr w:type="spellEnd"/>
            <w:r>
              <w:rPr>
                <w:b/>
                <w:i/>
                <w:iCs/>
              </w:rPr>
              <w:t xml:space="preserve"> языке </w:t>
            </w:r>
          </w:p>
        </w:tc>
        <w:tc>
          <w:tcPr>
            <w:tcW w:w="1841" w:type="dxa"/>
          </w:tcPr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победитель</w:t>
            </w:r>
          </w:p>
        </w:tc>
      </w:tr>
      <w:tr w:rsidR="00B10CB9" w:rsidRPr="006A690C" w:rsidTr="00B10CB9">
        <w:trPr>
          <w:trHeight w:val="523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Команда обучающихся 1, 9 и 10 классов</w:t>
            </w:r>
          </w:p>
        </w:tc>
        <w:tc>
          <w:tcPr>
            <w:tcW w:w="1730" w:type="dxa"/>
          </w:tcPr>
          <w:p w:rsidR="00B10CB9" w:rsidRDefault="00B10CB9" w:rsidP="00B10CB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Львова Т.А. Львова Н.И. Видякова Н.С.</w:t>
            </w:r>
          </w:p>
        </w:tc>
        <w:tc>
          <w:tcPr>
            <w:tcW w:w="711" w:type="dxa"/>
          </w:tcPr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B10CB9" w:rsidRPr="00743045" w:rsidRDefault="00B10CB9" w:rsidP="00B10CB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Муниципальный конкурс «Дети против терроризма»</w:t>
            </w:r>
          </w:p>
        </w:tc>
        <w:tc>
          <w:tcPr>
            <w:tcW w:w="1841" w:type="dxa"/>
          </w:tcPr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Победители</w:t>
            </w:r>
          </w:p>
        </w:tc>
      </w:tr>
      <w:tr w:rsidR="00B10CB9" w:rsidRPr="006A690C" w:rsidTr="00B10CB9">
        <w:trPr>
          <w:trHeight w:val="523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Рубцова Оксана</w:t>
            </w:r>
          </w:p>
          <w:p w:rsidR="00B10CB9" w:rsidRDefault="00B10CB9" w:rsidP="00B10CB9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Мелехин</w:t>
            </w:r>
            <w:proofErr w:type="spellEnd"/>
            <w:r>
              <w:rPr>
                <w:i/>
                <w:iCs/>
                <w:color w:val="000000"/>
              </w:rPr>
              <w:t xml:space="preserve"> Арсений</w:t>
            </w:r>
          </w:p>
          <w:p w:rsidR="00B10CB9" w:rsidRDefault="00B10CB9" w:rsidP="00B10CB9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Вельмякина</w:t>
            </w:r>
            <w:proofErr w:type="spellEnd"/>
            <w:r>
              <w:rPr>
                <w:i/>
                <w:iCs/>
                <w:color w:val="000000"/>
              </w:rPr>
              <w:t xml:space="preserve"> Дарья</w:t>
            </w:r>
          </w:p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Тарасов Константин</w:t>
            </w:r>
          </w:p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Видякова </w:t>
            </w:r>
            <w:proofErr w:type="spellStart"/>
            <w:r>
              <w:rPr>
                <w:i/>
                <w:iCs/>
                <w:color w:val="000000"/>
              </w:rPr>
              <w:t>Дарьяна</w:t>
            </w:r>
            <w:proofErr w:type="spellEnd"/>
          </w:p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Кармишева Алина</w:t>
            </w:r>
          </w:p>
          <w:p w:rsidR="00B10CB9" w:rsidRDefault="00B10CB9" w:rsidP="00B10CB9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Кудашкин</w:t>
            </w:r>
            <w:proofErr w:type="spellEnd"/>
            <w:r>
              <w:rPr>
                <w:i/>
                <w:iCs/>
                <w:color w:val="000000"/>
              </w:rPr>
              <w:t xml:space="preserve"> Илья</w:t>
            </w:r>
          </w:p>
          <w:p w:rsidR="00B10CB9" w:rsidRDefault="00B10CB9" w:rsidP="00B10CB9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Масейкина</w:t>
            </w:r>
            <w:proofErr w:type="spellEnd"/>
            <w:r>
              <w:rPr>
                <w:i/>
                <w:iCs/>
                <w:color w:val="000000"/>
              </w:rPr>
              <w:t xml:space="preserve"> Валерия</w:t>
            </w:r>
          </w:p>
        </w:tc>
        <w:tc>
          <w:tcPr>
            <w:tcW w:w="1730" w:type="dxa"/>
          </w:tcPr>
          <w:p w:rsidR="00B10CB9" w:rsidRDefault="00B10CB9" w:rsidP="00B10CB9">
            <w:pPr>
              <w:rPr>
                <w:i/>
                <w:iCs/>
              </w:rPr>
            </w:pPr>
            <w:r>
              <w:rPr>
                <w:i/>
                <w:iCs/>
              </w:rPr>
              <w:t>Палаева З.В.</w:t>
            </w:r>
          </w:p>
          <w:p w:rsidR="00B10CB9" w:rsidRDefault="00B10CB9" w:rsidP="00B10CB9">
            <w:pPr>
              <w:rPr>
                <w:i/>
                <w:iCs/>
              </w:rPr>
            </w:pPr>
            <w:r>
              <w:rPr>
                <w:i/>
                <w:iCs/>
              </w:rPr>
              <w:t>Чапаева Е.В.</w:t>
            </w:r>
          </w:p>
          <w:p w:rsidR="00B10CB9" w:rsidRDefault="00B10CB9" w:rsidP="00B10CB9">
            <w:pPr>
              <w:rPr>
                <w:i/>
                <w:iCs/>
              </w:rPr>
            </w:pPr>
            <w:r>
              <w:rPr>
                <w:i/>
                <w:iCs/>
              </w:rPr>
              <w:t>Парфенова И.В.</w:t>
            </w:r>
          </w:p>
          <w:p w:rsidR="00B10CB9" w:rsidRDefault="00B10CB9" w:rsidP="00B10CB9">
            <w:pPr>
              <w:rPr>
                <w:i/>
                <w:iCs/>
              </w:rPr>
            </w:pPr>
            <w:r>
              <w:rPr>
                <w:i/>
                <w:iCs/>
              </w:rPr>
              <w:t>Львова Н.И.</w:t>
            </w:r>
          </w:p>
        </w:tc>
        <w:tc>
          <w:tcPr>
            <w:tcW w:w="711" w:type="dxa"/>
          </w:tcPr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</w:p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</w:t>
            </w:r>
          </w:p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3685" w:type="dxa"/>
            <w:vAlign w:val="center"/>
          </w:tcPr>
          <w:p w:rsidR="00B10CB9" w:rsidRDefault="00B10CB9" w:rsidP="00B10CB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Муниципальный конкурс творческих работ, посвященный 23-годовщине выхода советских войск из Афганистана</w:t>
            </w:r>
          </w:p>
        </w:tc>
        <w:tc>
          <w:tcPr>
            <w:tcW w:w="1841" w:type="dxa"/>
          </w:tcPr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призер                    </w:t>
            </w:r>
            <w:proofErr w:type="spellStart"/>
            <w:r>
              <w:rPr>
                <w:i/>
                <w:iCs/>
                <w:color w:val="000000"/>
              </w:rPr>
              <w:t>призер</w:t>
            </w:r>
            <w:proofErr w:type="spellEnd"/>
            <w:r>
              <w:rPr>
                <w:i/>
                <w:iCs/>
                <w:color w:val="000000"/>
              </w:rPr>
              <w:t xml:space="preserve">                  </w:t>
            </w:r>
            <w:proofErr w:type="spellStart"/>
            <w:r>
              <w:rPr>
                <w:i/>
                <w:iCs/>
                <w:color w:val="000000"/>
              </w:rPr>
              <w:t>призер</w:t>
            </w:r>
            <w:proofErr w:type="spellEnd"/>
            <w:r>
              <w:rPr>
                <w:i/>
                <w:iCs/>
                <w:color w:val="000000"/>
              </w:rPr>
              <w:t xml:space="preserve">             </w:t>
            </w:r>
            <w:proofErr w:type="spellStart"/>
            <w:r>
              <w:rPr>
                <w:i/>
                <w:iCs/>
                <w:color w:val="000000"/>
              </w:rPr>
              <w:t>призер</w:t>
            </w:r>
            <w:proofErr w:type="spellEnd"/>
            <w:r>
              <w:rPr>
                <w:i/>
                <w:iCs/>
                <w:color w:val="000000"/>
              </w:rPr>
              <w:t xml:space="preserve">           </w:t>
            </w:r>
            <w:proofErr w:type="spellStart"/>
            <w:r>
              <w:rPr>
                <w:i/>
                <w:iCs/>
                <w:color w:val="000000"/>
              </w:rPr>
              <w:t>призер</w:t>
            </w:r>
            <w:proofErr w:type="spellEnd"/>
            <w:r>
              <w:rPr>
                <w:i/>
                <w:iCs/>
                <w:color w:val="000000"/>
              </w:rPr>
              <w:t xml:space="preserve">               </w:t>
            </w:r>
            <w:proofErr w:type="spellStart"/>
            <w:r>
              <w:rPr>
                <w:i/>
                <w:iCs/>
                <w:color w:val="000000"/>
              </w:rPr>
              <w:t>призер</w:t>
            </w:r>
            <w:proofErr w:type="spellEnd"/>
            <w:r>
              <w:rPr>
                <w:i/>
                <w:iCs/>
                <w:color w:val="000000"/>
              </w:rPr>
              <w:t xml:space="preserve">               </w:t>
            </w:r>
            <w:proofErr w:type="spellStart"/>
            <w:r>
              <w:rPr>
                <w:i/>
                <w:iCs/>
                <w:color w:val="000000"/>
              </w:rPr>
              <w:t>призер</w:t>
            </w:r>
            <w:proofErr w:type="spellEnd"/>
          </w:p>
        </w:tc>
      </w:tr>
      <w:tr w:rsidR="00B10CB9" w:rsidRPr="006A690C" w:rsidTr="00B10CB9">
        <w:trPr>
          <w:trHeight w:val="523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Default="00B10CB9" w:rsidP="00B10CB9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Голяткина</w:t>
            </w:r>
            <w:proofErr w:type="spellEnd"/>
            <w:r>
              <w:rPr>
                <w:i/>
                <w:iCs/>
                <w:color w:val="000000"/>
              </w:rPr>
              <w:t xml:space="preserve"> Олеся</w:t>
            </w:r>
          </w:p>
        </w:tc>
        <w:tc>
          <w:tcPr>
            <w:tcW w:w="1730" w:type="dxa"/>
          </w:tcPr>
          <w:p w:rsidR="00B10CB9" w:rsidRDefault="00B10CB9" w:rsidP="00B10CB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Зайцев А.А.</w:t>
            </w:r>
          </w:p>
        </w:tc>
        <w:tc>
          <w:tcPr>
            <w:tcW w:w="711" w:type="dxa"/>
          </w:tcPr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3685" w:type="dxa"/>
            <w:vAlign w:val="center"/>
          </w:tcPr>
          <w:p w:rsidR="00B10CB9" w:rsidRDefault="00B10CB9" w:rsidP="00B10CB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Открытое первенство на н/теннису </w:t>
            </w:r>
            <w:proofErr w:type="spellStart"/>
            <w:r>
              <w:rPr>
                <w:b/>
                <w:i/>
                <w:iCs/>
              </w:rPr>
              <w:t>Ковылкинского</w:t>
            </w:r>
            <w:proofErr w:type="spellEnd"/>
            <w:r>
              <w:rPr>
                <w:b/>
                <w:i/>
                <w:iCs/>
              </w:rPr>
              <w:t xml:space="preserve"> МР</w:t>
            </w:r>
          </w:p>
        </w:tc>
        <w:tc>
          <w:tcPr>
            <w:tcW w:w="1841" w:type="dxa"/>
          </w:tcPr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место</w:t>
            </w:r>
          </w:p>
        </w:tc>
      </w:tr>
      <w:tr w:rsidR="00B10CB9" w:rsidRPr="006A690C" w:rsidTr="00B10CB9">
        <w:trPr>
          <w:trHeight w:val="523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Default="00B10CB9" w:rsidP="00B10CB9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Голяткина</w:t>
            </w:r>
            <w:proofErr w:type="spellEnd"/>
            <w:r>
              <w:rPr>
                <w:i/>
                <w:iCs/>
                <w:color w:val="000000"/>
              </w:rPr>
              <w:t xml:space="preserve"> Олеся </w:t>
            </w:r>
          </w:p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Звонарева Злата</w:t>
            </w:r>
          </w:p>
        </w:tc>
        <w:tc>
          <w:tcPr>
            <w:tcW w:w="1730" w:type="dxa"/>
          </w:tcPr>
          <w:p w:rsidR="00B10CB9" w:rsidRDefault="00B10CB9" w:rsidP="00B10CB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Звонарева Е.А.</w:t>
            </w:r>
          </w:p>
          <w:p w:rsidR="00B10CB9" w:rsidRDefault="00B10CB9" w:rsidP="00B10CB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Видякова Н.С.</w:t>
            </w:r>
          </w:p>
        </w:tc>
        <w:tc>
          <w:tcPr>
            <w:tcW w:w="711" w:type="dxa"/>
          </w:tcPr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3685" w:type="dxa"/>
            <w:vAlign w:val="center"/>
          </w:tcPr>
          <w:p w:rsidR="00B10CB9" w:rsidRDefault="00B10CB9" w:rsidP="00B10CB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Муниципальный онлайн-конкурс «Афганистан»</w:t>
            </w:r>
          </w:p>
        </w:tc>
        <w:tc>
          <w:tcPr>
            <w:tcW w:w="1841" w:type="dxa"/>
          </w:tcPr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победитель </w:t>
            </w:r>
            <w:proofErr w:type="spellStart"/>
            <w:r>
              <w:rPr>
                <w:i/>
                <w:iCs/>
                <w:color w:val="000000"/>
              </w:rPr>
              <w:t>победитель</w:t>
            </w:r>
            <w:proofErr w:type="spellEnd"/>
          </w:p>
        </w:tc>
      </w:tr>
      <w:tr w:rsidR="00B10CB9" w:rsidRPr="006A690C" w:rsidTr="00B10CB9">
        <w:trPr>
          <w:trHeight w:val="523"/>
        </w:trPr>
        <w:tc>
          <w:tcPr>
            <w:tcW w:w="567" w:type="dxa"/>
          </w:tcPr>
          <w:p w:rsidR="00B10CB9" w:rsidRPr="006A690C" w:rsidRDefault="00B10CB9" w:rsidP="00B10CB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23" w:type="dxa"/>
          </w:tcPr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Линьков Максим</w:t>
            </w:r>
          </w:p>
          <w:p w:rsidR="00B10CB9" w:rsidRDefault="00B10CB9" w:rsidP="00B10CB9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Мялина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Иллария</w:t>
            </w:r>
            <w:proofErr w:type="spellEnd"/>
          </w:p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Нагаева Кристина</w:t>
            </w:r>
          </w:p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Видяков Дмитрий</w:t>
            </w:r>
          </w:p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Севрюгин Даниил</w:t>
            </w:r>
          </w:p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Фролова Карина</w:t>
            </w:r>
          </w:p>
          <w:p w:rsidR="00B10CB9" w:rsidRDefault="00B10CB9" w:rsidP="00B10CB9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Мялин</w:t>
            </w:r>
            <w:proofErr w:type="spellEnd"/>
            <w:r>
              <w:rPr>
                <w:i/>
                <w:iCs/>
                <w:color w:val="000000"/>
              </w:rPr>
              <w:t xml:space="preserve"> Андрей</w:t>
            </w:r>
          </w:p>
          <w:p w:rsidR="00B10CB9" w:rsidRDefault="00B10CB9" w:rsidP="00B10CB9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Голяткина</w:t>
            </w:r>
            <w:proofErr w:type="spellEnd"/>
            <w:r>
              <w:rPr>
                <w:i/>
                <w:iCs/>
                <w:color w:val="000000"/>
              </w:rPr>
              <w:t xml:space="preserve"> Олеся</w:t>
            </w:r>
          </w:p>
          <w:p w:rsidR="00B10CB9" w:rsidRDefault="00B10CB9" w:rsidP="00B10CB9">
            <w:pPr>
              <w:rPr>
                <w:i/>
                <w:iCs/>
                <w:color w:val="000000"/>
              </w:rPr>
            </w:pPr>
          </w:p>
        </w:tc>
        <w:tc>
          <w:tcPr>
            <w:tcW w:w="1730" w:type="dxa"/>
          </w:tcPr>
          <w:p w:rsidR="00B10CB9" w:rsidRDefault="00B10CB9" w:rsidP="00B10CB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Зайцев А.А.</w:t>
            </w:r>
          </w:p>
        </w:tc>
        <w:tc>
          <w:tcPr>
            <w:tcW w:w="711" w:type="dxa"/>
          </w:tcPr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</w:t>
            </w:r>
          </w:p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</w:t>
            </w:r>
          </w:p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</w:t>
            </w:r>
          </w:p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</w:t>
            </w:r>
          </w:p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</w:t>
            </w:r>
          </w:p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</w:t>
            </w:r>
          </w:p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  <w:p w:rsidR="00B10CB9" w:rsidRDefault="00B10CB9" w:rsidP="00B10C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3685" w:type="dxa"/>
            <w:vAlign w:val="center"/>
          </w:tcPr>
          <w:p w:rsidR="00B10CB9" w:rsidRDefault="00B10CB9" w:rsidP="00B10CB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Открытое первенство </w:t>
            </w:r>
            <w:proofErr w:type="spellStart"/>
            <w:r>
              <w:rPr>
                <w:b/>
                <w:i/>
                <w:iCs/>
              </w:rPr>
              <w:t>Ковылкинского</w:t>
            </w:r>
            <w:proofErr w:type="spellEnd"/>
            <w:r>
              <w:rPr>
                <w:b/>
                <w:i/>
                <w:iCs/>
              </w:rPr>
              <w:t xml:space="preserve"> муниципального района по настольному теннису</w:t>
            </w:r>
          </w:p>
        </w:tc>
        <w:tc>
          <w:tcPr>
            <w:tcW w:w="1841" w:type="dxa"/>
          </w:tcPr>
          <w:p w:rsidR="00B10CB9" w:rsidRDefault="00B10CB9" w:rsidP="00B10CB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место                             1 место                                1 место                            3 место                            1 место                            3 место                                       2 место                          1 место</w:t>
            </w:r>
          </w:p>
        </w:tc>
      </w:tr>
    </w:tbl>
    <w:p w:rsidR="00B10CB9" w:rsidRPr="006A690C" w:rsidRDefault="00B10CB9" w:rsidP="00B10CB9">
      <w:pPr>
        <w:spacing w:after="200" w:line="276" w:lineRule="auto"/>
        <w:rPr>
          <w:rFonts w:eastAsia="Calibri"/>
          <w:i/>
          <w:u w:val="single"/>
        </w:rPr>
      </w:pPr>
    </w:p>
    <w:p w:rsidR="0087630C" w:rsidRPr="004B123F" w:rsidRDefault="0087630C" w:rsidP="00B10CB9">
      <w:pPr>
        <w:rPr>
          <w:b/>
          <w:sz w:val="28"/>
          <w:szCs w:val="28"/>
        </w:rPr>
      </w:pPr>
    </w:p>
    <w:p w:rsidR="00302CC0" w:rsidRPr="00D101F8" w:rsidRDefault="00302CC0" w:rsidP="00873F52">
      <w:pPr>
        <w:shd w:val="clear" w:color="auto" w:fill="FFFFFF" w:themeFill="background1"/>
        <w:tabs>
          <w:tab w:val="left" w:pos="1315"/>
        </w:tabs>
        <w:ind w:left="567" w:right="-320"/>
        <w:rPr>
          <w:b/>
          <w:i/>
          <w:spacing w:val="1"/>
          <w:u w:val="single"/>
        </w:rPr>
      </w:pPr>
      <w:r w:rsidRPr="00D101F8">
        <w:rPr>
          <w:b/>
          <w:i/>
          <w:spacing w:val="1"/>
          <w:u w:val="single"/>
        </w:rPr>
        <w:t xml:space="preserve">В течение учебного года на базе школы прошли </w:t>
      </w:r>
      <w:proofErr w:type="gramStart"/>
      <w:r w:rsidR="00FC726C" w:rsidRPr="00D101F8">
        <w:rPr>
          <w:b/>
          <w:i/>
          <w:spacing w:val="1"/>
          <w:u w:val="single"/>
        </w:rPr>
        <w:t>открытые  мероприятия</w:t>
      </w:r>
      <w:proofErr w:type="gramEnd"/>
      <w:r w:rsidR="00FC726C" w:rsidRPr="00D101F8">
        <w:rPr>
          <w:b/>
          <w:i/>
          <w:spacing w:val="1"/>
          <w:u w:val="single"/>
        </w:rPr>
        <w:t xml:space="preserve"> различного</w:t>
      </w:r>
      <w:r w:rsidR="00A60100" w:rsidRPr="00D101F8">
        <w:rPr>
          <w:b/>
          <w:i/>
          <w:spacing w:val="1"/>
          <w:u w:val="single"/>
        </w:rPr>
        <w:t xml:space="preserve">  уровня:</w:t>
      </w:r>
    </w:p>
    <w:p w:rsidR="00FC726C" w:rsidRPr="00D101F8" w:rsidRDefault="00FC726C" w:rsidP="00873F52">
      <w:pPr>
        <w:shd w:val="clear" w:color="auto" w:fill="FFFFFF" w:themeFill="background1"/>
        <w:tabs>
          <w:tab w:val="left" w:pos="1315"/>
        </w:tabs>
        <w:ind w:left="567" w:right="-320"/>
        <w:rPr>
          <w:b/>
          <w:spacing w:val="1"/>
          <w:u w:val="single"/>
        </w:rPr>
      </w:pPr>
    </w:p>
    <w:p w:rsidR="00144456" w:rsidRPr="00D101F8" w:rsidRDefault="00144456" w:rsidP="00873F52">
      <w:pPr>
        <w:shd w:val="clear" w:color="auto" w:fill="FFFFFF"/>
        <w:tabs>
          <w:tab w:val="left" w:pos="1315"/>
        </w:tabs>
        <w:ind w:left="567" w:right="-320"/>
        <w:rPr>
          <w:b/>
          <w:spacing w:val="1"/>
          <w:u w:val="single"/>
        </w:rPr>
      </w:pPr>
      <w:r w:rsidRPr="00D101F8">
        <w:rPr>
          <w:b/>
          <w:spacing w:val="1"/>
          <w:u w:val="single"/>
        </w:rPr>
        <w:t>республиканского:</w:t>
      </w:r>
    </w:p>
    <w:p w:rsidR="00144456" w:rsidRPr="00D101F8" w:rsidRDefault="00144456" w:rsidP="00873F52">
      <w:pPr>
        <w:shd w:val="clear" w:color="auto" w:fill="FFFFFF"/>
        <w:spacing w:after="120"/>
        <w:ind w:left="567" w:right="-320"/>
      </w:pPr>
      <w:r w:rsidRPr="00D101F8">
        <w:rPr>
          <w:b/>
        </w:rPr>
        <w:t>-</w:t>
      </w:r>
      <w:r w:rsidR="00B10CB9" w:rsidRPr="00B10CB9">
        <w:rPr>
          <w:b/>
        </w:rPr>
        <w:t xml:space="preserve"> </w:t>
      </w:r>
      <w:r w:rsidR="0087630C">
        <w:rPr>
          <w:b/>
          <w:lang w:val="en-US"/>
        </w:rPr>
        <w:t>X</w:t>
      </w:r>
      <w:r w:rsidRPr="00D101F8">
        <w:rPr>
          <w:b/>
        </w:rPr>
        <w:t xml:space="preserve"> </w:t>
      </w:r>
      <w:proofErr w:type="gramStart"/>
      <w:r w:rsidRPr="00D101F8">
        <w:rPr>
          <w:b/>
        </w:rPr>
        <w:t>Республиканский  конкурс</w:t>
      </w:r>
      <w:proofErr w:type="gramEnd"/>
      <w:r w:rsidRPr="00D101F8">
        <w:rPr>
          <w:b/>
        </w:rPr>
        <w:t xml:space="preserve"> исследовательских работ и творчества</w:t>
      </w:r>
      <w:r w:rsidRPr="00D101F8">
        <w:t xml:space="preserve"> «Природа и мы»,(ЗАОЧНЫЙ) в котором приняли участие более 150  участников Республики. Работа проходила по секциям:</w:t>
      </w:r>
    </w:p>
    <w:p w:rsidR="00144456" w:rsidRPr="00D101F8" w:rsidRDefault="00144456" w:rsidP="009B07F4">
      <w:pPr>
        <w:widowControl w:val="0"/>
        <w:numPr>
          <w:ilvl w:val="0"/>
          <w:numId w:val="17"/>
        </w:numPr>
        <w:shd w:val="clear" w:color="auto" w:fill="FFFFFF"/>
        <w:suppressAutoHyphens/>
        <w:spacing w:after="160" w:line="259" w:lineRule="auto"/>
        <w:ind w:left="567" w:right="-320" w:firstLine="0"/>
        <w:jc w:val="both"/>
        <w:rPr>
          <w:kern w:val="2"/>
          <w:lang w:eastAsia="hi-IN" w:bidi="hi-IN"/>
        </w:rPr>
      </w:pPr>
      <w:r w:rsidRPr="00D101F8">
        <w:rPr>
          <w:b/>
          <w:kern w:val="2"/>
          <w:lang w:eastAsia="hi-IN" w:bidi="hi-IN"/>
        </w:rPr>
        <w:t>«И вечная природы красота»</w:t>
      </w:r>
      <w:r w:rsidRPr="00D101F8">
        <w:rPr>
          <w:kern w:val="2"/>
          <w:lang w:eastAsia="hi-IN" w:bidi="hi-IN"/>
        </w:rPr>
        <w:t xml:space="preserve"> -  защита проектов в ви</w:t>
      </w:r>
      <w:r w:rsidR="00EC57DA" w:rsidRPr="00D101F8">
        <w:rPr>
          <w:kern w:val="2"/>
          <w:lang w:eastAsia="hi-IN" w:bidi="hi-IN"/>
        </w:rPr>
        <w:t>де презентаций и видеороликов</w:t>
      </w:r>
      <w:proofErr w:type="gramStart"/>
      <w:r w:rsidR="00EC57DA" w:rsidRPr="00D101F8">
        <w:rPr>
          <w:kern w:val="2"/>
          <w:lang w:eastAsia="hi-IN" w:bidi="hi-IN"/>
        </w:rPr>
        <w:t xml:space="preserve">  </w:t>
      </w:r>
      <w:r w:rsidRPr="00D101F8">
        <w:rPr>
          <w:kern w:val="2"/>
          <w:lang w:eastAsia="hi-IN" w:bidi="hi-IN"/>
        </w:rPr>
        <w:t xml:space="preserve"> (</w:t>
      </w:r>
      <w:proofErr w:type="gramEnd"/>
      <w:r w:rsidRPr="00D101F8">
        <w:rPr>
          <w:kern w:val="2"/>
          <w:lang w:eastAsia="hi-IN" w:bidi="hi-IN"/>
        </w:rPr>
        <w:t>1-11 классы).</w:t>
      </w:r>
    </w:p>
    <w:p w:rsidR="00144456" w:rsidRPr="00D101F8" w:rsidRDefault="00144456" w:rsidP="009B07F4">
      <w:pPr>
        <w:widowControl w:val="0"/>
        <w:numPr>
          <w:ilvl w:val="0"/>
          <w:numId w:val="17"/>
        </w:numPr>
        <w:shd w:val="clear" w:color="auto" w:fill="FFFFFF"/>
        <w:suppressAutoHyphens/>
        <w:spacing w:after="160" w:line="259" w:lineRule="auto"/>
        <w:ind w:left="567" w:right="-320" w:firstLine="0"/>
        <w:jc w:val="both"/>
        <w:rPr>
          <w:b/>
          <w:kern w:val="2"/>
          <w:lang w:eastAsia="hi-IN" w:bidi="hi-IN"/>
        </w:rPr>
      </w:pPr>
      <w:r w:rsidRPr="00D101F8">
        <w:rPr>
          <w:b/>
          <w:kern w:val="2"/>
          <w:lang w:eastAsia="hi-IN" w:bidi="hi-IN"/>
        </w:rPr>
        <w:t>«Как прекрасна наша природа!»:</w:t>
      </w:r>
    </w:p>
    <w:p w:rsidR="00144456" w:rsidRPr="00D101F8" w:rsidRDefault="00144456" w:rsidP="00873F52">
      <w:pPr>
        <w:widowControl w:val="0"/>
        <w:shd w:val="clear" w:color="auto" w:fill="FFFFFF"/>
        <w:suppressAutoHyphens/>
        <w:ind w:left="567" w:right="-320"/>
        <w:jc w:val="both"/>
        <w:rPr>
          <w:kern w:val="2"/>
          <w:lang w:eastAsia="hi-IN" w:bidi="hi-IN"/>
        </w:rPr>
      </w:pPr>
      <w:r w:rsidRPr="00D101F8">
        <w:rPr>
          <w:kern w:val="2"/>
          <w:lang w:eastAsia="hi-IN" w:bidi="hi-IN"/>
        </w:rPr>
        <w:t>- фоторепортаж (фотоплакат из 2-5 фотографий одного объекта природы) (5-11 классы);</w:t>
      </w:r>
    </w:p>
    <w:p w:rsidR="00144456" w:rsidRPr="00D101F8" w:rsidRDefault="00144456" w:rsidP="00873F52">
      <w:pPr>
        <w:widowControl w:val="0"/>
        <w:shd w:val="clear" w:color="auto" w:fill="FFFFFF"/>
        <w:suppressAutoHyphens/>
        <w:ind w:left="567" w:right="-320"/>
        <w:jc w:val="both"/>
        <w:rPr>
          <w:kern w:val="2"/>
          <w:lang w:eastAsia="hi-IN" w:bidi="hi-IN"/>
        </w:rPr>
      </w:pPr>
      <w:r w:rsidRPr="00D101F8">
        <w:rPr>
          <w:kern w:val="2"/>
          <w:lang w:eastAsia="hi-IN" w:bidi="hi-IN"/>
        </w:rPr>
        <w:t>- видеоролик (до 5 минут) (5-11 классы)</w:t>
      </w:r>
    </w:p>
    <w:p w:rsidR="00144456" w:rsidRPr="00D101F8" w:rsidRDefault="00144456" w:rsidP="009B07F4">
      <w:pPr>
        <w:widowControl w:val="0"/>
        <w:numPr>
          <w:ilvl w:val="0"/>
          <w:numId w:val="17"/>
        </w:numPr>
        <w:shd w:val="clear" w:color="auto" w:fill="FFFFFF"/>
        <w:suppressAutoHyphens/>
        <w:spacing w:after="160" w:line="259" w:lineRule="auto"/>
        <w:ind w:left="567" w:right="-320" w:firstLine="0"/>
        <w:jc w:val="both"/>
        <w:rPr>
          <w:bCs/>
          <w:kern w:val="2"/>
          <w:lang w:eastAsia="hi-IN" w:bidi="hi-IN"/>
        </w:rPr>
      </w:pPr>
      <w:r w:rsidRPr="00D101F8">
        <w:rPr>
          <w:b/>
          <w:kern w:val="2"/>
          <w:lang w:eastAsia="hi-IN" w:bidi="hi-IN"/>
        </w:rPr>
        <w:t>«Мы- часть природы»</w:t>
      </w:r>
      <w:r w:rsidRPr="00D101F8">
        <w:rPr>
          <w:bCs/>
          <w:kern w:val="2"/>
          <w:sz w:val="28"/>
          <w:szCs w:val="28"/>
          <w:lang w:eastAsia="hi-IN" w:bidi="hi-IN"/>
        </w:rPr>
        <w:t xml:space="preserve"> (</w:t>
      </w:r>
      <w:r w:rsidRPr="00D101F8">
        <w:rPr>
          <w:bCs/>
          <w:kern w:val="2"/>
          <w:lang w:eastAsia="hi-IN" w:bidi="hi-IN"/>
        </w:rPr>
        <w:t>стихотворение собственного сочинения) (5-11 классы)</w:t>
      </w:r>
    </w:p>
    <w:p w:rsidR="00144456" w:rsidRPr="00D101F8" w:rsidRDefault="00144456" w:rsidP="009B07F4">
      <w:pPr>
        <w:pStyle w:val="af4"/>
        <w:widowControl w:val="0"/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567" w:right="-320" w:firstLine="0"/>
        <w:contextualSpacing w:val="0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 w:rsidRPr="00D101F8">
        <w:rPr>
          <w:rFonts w:ascii="Times New Roman" w:hAnsi="Times New Roman"/>
          <w:b/>
          <w:kern w:val="2"/>
          <w:sz w:val="24"/>
          <w:szCs w:val="24"/>
          <w:lang w:eastAsia="hi-IN" w:bidi="hi-IN"/>
        </w:rPr>
        <w:t>«Юный помощник природы»</w:t>
      </w:r>
      <w:r w:rsidRPr="00D101F8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(защита плакатов и рисунков о защите природы)</w:t>
      </w:r>
    </w:p>
    <w:p w:rsidR="00144456" w:rsidRPr="00D101F8" w:rsidRDefault="00144456" w:rsidP="009B07F4">
      <w:pPr>
        <w:pStyle w:val="af4"/>
        <w:widowControl w:val="0"/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567" w:right="-320" w:firstLine="0"/>
        <w:contextualSpacing w:val="0"/>
        <w:jc w:val="both"/>
        <w:rPr>
          <w:rFonts w:ascii="Times New Roman" w:hAnsi="Times New Roman"/>
          <w:bCs/>
          <w:kern w:val="2"/>
          <w:lang w:eastAsia="hi-IN" w:bidi="hi-IN"/>
        </w:rPr>
      </w:pPr>
      <w:r w:rsidRPr="00D101F8">
        <w:rPr>
          <w:rFonts w:ascii="Times New Roman" w:hAnsi="Times New Roman"/>
          <w:b/>
          <w:kern w:val="2"/>
          <w:sz w:val="24"/>
          <w:szCs w:val="24"/>
          <w:lang w:eastAsia="hi-IN" w:bidi="hi-IN"/>
        </w:rPr>
        <w:t>«Юный исследователь природы» (</w:t>
      </w:r>
      <w:r w:rsidRPr="00D101F8">
        <w:rPr>
          <w:rFonts w:ascii="Times New Roman" w:hAnsi="Times New Roman"/>
          <w:kern w:val="2"/>
          <w:sz w:val="24"/>
          <w:szCs w:val="24"/>
          <w:lang w:eastAsia="hi-IN" w:bidi="hi-IN"/>
        </w:rPr>
        <w:t>защита исследовательских работ и проектов)</w:t>
      </w:r>
    </w:p>
    <w:p w:rsidR="00144456" w:rsidRPr="00D101F8" w:rsidRDefault="00144456" w:rsidP="00873F52">
      <w:pPr>
        <w:shd w:val="clear" w:color="auto" w:fill="FFFFFF"/>
        <w:tabs>
          <w:tab w:val="left" w:pos="1315"/>
        </w:tabs>
        <w:ind w:left="567" w:right="-320"/>
        <w:rPr>
          <w:i/>
          <w:spacing w:val="1"/>
        </w:rPr>
      </w:pPr>
      <w:r w:rsidRPr="00D101F8">
        <w:rPr>
          <w:i/>
          <w:spacing w:val="1"/>
        </w:rPr>
        <w:t xml:space="preserve">По итогам участия в этом </w:t>
      </w:r>
      <w:r w:rsidR="005B2818">
        <w:rPr>
          <w:i/>
          <w:spacing w:val="1"/>
        </w:rPr>
        <w:t>конкурсе среди учащихся школы 6 призеров и 3 победителя</w:t>
      </w:r>
      <w:r w:rsidRPr="00D101F8">
        <w:rPr>
          <w:i/>
          <w:spacing w:val="1"/>
        </w:rPr>
        <w:t>.</w:t>
      </w:r>
    </w:p>
    <w:p w:rsidR="00144456" w:rsidRPr="00D101F8" w:rsidRDefault="00144456" w:rsidP="00873F52">
      <w:pPr>
        <w:shd w:val="clear" w:color="auto" w:fill="FFFFFF"/>
        <w:tabs>
          <w:tab w:val="left" w:pos="1315"/>
        </w:tabs>
        <w:ind w:left="567" w:right="-320"/>
        <w:rPr>
          <w:i/>
          <w:spacing w:val="1"/>
        </w:rPr>
      </w:pPr>
    </w:p>
    <w:p w:rsidR="00144456" w:rsidRPr="00D101F8" w:rsidRDefault="005B2818" w:rsidP="00873F52">
      <w:pPr>
        <w:shd w:val="clear" w:color="auto" w:fill="FFFFFF"/>
        <w:tabs>
          <w:tab w:val="left" w:pos="1315"/>
        </w:tabs>
        <w:ind w:left="567" w:right="-320"/>
        <w:jc w:val="both"/>
        <w:rPr>
          <w:b/>
          <w:spacing w:val="1"/>
          <w:u w:val="single"/>
        </w:rPr>
      </w:pPr>
      <w:r>
        <w:rPr>
          <w:b/>
          <w:spacing w:val="1"/>
          <w:u w:val="single"/>
        </w:rPr>
        <w:t>- шко</w:t>
      </w:r>
      <w:r w:rsidR="00144456" w:rsidRPr="00D101F8">
        <w:rPr>
          <w:b/>
          <w:spacing w:val="1"/>
          <w:u w:val="single"/>
        </w:rPr>
        <w:t>льного:</w:t>
      </w:r>
    </w:p>
    <w:p w:rsidR="0087630C" w:rsidRDefault="00144456" w:rsidP="0087630C">
      <w:pPr>
        <w:jc w:val="center"/>
        <w:rPr>
          <w:b/>
        </w:rPr>
      </w:pPr>
      <w:r w:rsidRPr="00D101F8">
        <w:rPr>
          <w:b/>
          <w:spacing w:val="1"/>
        </w:rPr>
        <w:t xml:space="preserve">- </w:t>
      </w:r>
      <w:r w:rsidR="005B2818">
        <w:rPr>
          <w:b/>
          <w:lang w:eastAsia="en-US"/>
        </w:rPr>
        <w:t>общешкольный конкурс</w:t>
      </w:r>
      <w:r w:rsidR="0087630C" w:rsidRPr="00A55193">
        <w:rPr>
          <w:b/>
          <w:i/>
          <w:color w:val="2F5496"/>
          <w:sz w:val="40"/>
          <w:szCs w:val="40"/>
        </w:rPr>
        <w:t xml:space="preserve"> </w:t>
      </w:r>
      <w:r w:rsidR="0087630C" w:rsidRPr="00A55193">
        <w:rPr>
          <w:b/>
        </w:rPr>
        <w:t>«</w:t>
      </w:r>
      <w:r w:rsidR="0087630C" w:rsidRPr="00A55193">
        <w:t>Индивидуальный проект в соответствии с требованиями ФГОС</w:t>
      </w:r>
      <w:r w:rsidR="0087630C">
        <w:rPr>
          <w:b/>
        </w:rPr>
        <w:t xml:space="preserve">»  </w:t>
      </w:r>
    </w:p>
    <w:p w:rsidR="005B2818" w:rsidRDefault="005B2818" w:rsidP="005B2818">
      <w:pPr>
        <w:ind w:left="567"/>
      </w:pPr>
      <w:r w:rsidRPr="005B2818">
        <w:t>По правилам конкурса обучающиеся 5-9 классов предоставили на суд жюри по одному проекту от класса, обучающиеся 10-11 классов защищали каждый свой проект</w:t>
      </w:r>
      <w:r>
        <w:t>. По итогам конкурса 1 место занял проект 8 класса, 2 место занял проект 5 класса, 3 место разделили проекты 6,7 и 9 классов. Обучающимся 10-11 классов были выставлены отметки в ведомость, которые затем пойдут на выставление в аттестат о среднем общем образовании.</w:t>
      </w:r>
    </w:p>
    <w:p w:rsidR="005B2818" w:rsidRPr="005B2818" w:rsidRDefault="005B2818" w:rsidP="005B2818">
      <w:pPr>
        <w:ind w:left="567"/>
      </w:pPr>
    </w:p>
    <w:p w:rsidR="003B7228" w:rsidRDefault="003B7228" w:rsidP="0037405C">
      <w:pPr>
        <w:pStyle w:val="a3"/>
        <w:shd w:val="clear" w:color="auto" w:fill="FFFFFF" w:themeFill="background1"/>
        <w:ind w:firstLine="720"/>
        <w:rPr>
          <w:sz w:val="24"/>
        </w:rPr>
      </w:pPr>
    </w:p>
    <w:p w:rsidR="003B7228" w:rsidRDefault="003B7228" w:rsidP="0037405C">
      <w:pPr>
        <w:pStyle w:val="a3"/>
        <w:shd w:val="clear" w:color="auto" w:fill="FFFFFF" w:themeFill="background1"/>
        <w:ind w:firstLine="720"/>
        <w:rPr>
          <w:sz w:val="24"/>
        </w:rPr>
      </w:pPr>
    </w:p>
    <w:p w:rsidR="003B7228" w:rsidRDefault="003B7228" w:rsidP="0037405C">
      <w:pPr>
        <w:pStyle w:val="a3"/>
        <w:shd w:val="clear" w:color="auto" w:fill="FFFFFF" w:themeFill="background1"/>
        <w:ind w:firstLine="720"/>
        <w:rPr>
          <w:sz w:val="24"/>
        </w:rPr>
      </w:pPr>
    </w:p>
    <w:p w:rsidR="00302CC0" w:rsidRPr="00D101F8" w:rsidRDefault="00302CC0" w:rsidP="0037405C">
      <w:pPr>
        <w:pStyle w:val="a3"/>
        <w:shd w:val="clear" w:color="auto" w:fill="FFFFFF" w:themeFill="background1"/>
        <w:ind w:firstLine="720"/>
        <w:rPr>
          <w:sz w:val="24"/>
        </w:rPr>
      </w:pPr>
      <w:r w:rsidRPr="00D101F8">
        <w:rPr>
          <w:sz w:val="24"/>
        </w:rPr>
        <w:t>Анализ статистики ОУ показал, что за 3 последних года прослеживается следующая тенденция уровня обученности и качества ЗУН выпускников:</w:t>
      </w:r>
    </w:p>
    <w:p w:rsidR="00A4675B" w:rsidRDefault="00A4675B" w:rsidP="0037405C">
      <w:pPr>
        <w:pStyle w:val="a3"/>
        <w:shd w:val="clear" w:color="auto" w:fill="FFFFFF" w:themeFill="background1"/>
        <w:ind w:firstLine="720"/>
        <w:rPr>
          <w:sz w:val="24"/>
        </w:rPr>
      </w:pPr>
    </w:p>
    <w:p w:rsidR="00DF7A51" w:rsidRPr="00D101F8" w:rsidRDefault="00DF7A51" w:rsidP="0037405C">
      <w:pPr>
        <w:pStyle w:val="a3"/>
        <w:shd w:val="clear" w:color="auto" w:fill="FFFFFF" w:themeFill="background1"/>
        <w:ind w:firstLine="720"/>
        <w:rPr>
          <w:sz w:val="24"/>
        </w:rPr>
      </w:pPr>
    </w:p>
    <w:tbl>
      <w:tblPr>
        <w:tblW w:w="8823" w:type="dxa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9"/>
        <w:gridCol w:w="1216"/>
        <w:gridCol w:w="1216"/>
        <w:gridCol w:w="1216"/>
        <w:gridCol w:w="1216"/>
      </w:tblGrid>
      <w:tr w:rsidR="001279CE" w:rsidRPr="00D101F8" w:rsidTr="001279CE"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CE" w:rsidRPr="00D101F8" w:rsidRDefault="001279CE" w:rsidP="001279CE">
            <w:pPr>
              <w:shd w:val="clear" w:color="auto" w:fill="FFFFFF" w:themeFill="background1"/>
              <w:jc w:val="both"/>
              <w:rPr>
                <w:bCs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E" w:rsidRPr="00D101F8" w:rsidRDefault="001279CE" w:rsidP="001279CE">
            <w:pPr>
              <w:shd w:val="clear" w:color="auto" w:fill="FFFFFF" w:themeFill="background1"/>
              <w:jc w:val="both"/>
              <w:rPr>
                <w:bCs/>
              </w:rPr>
            </w:pPr>
            <w:r w:rsidRPr="00D101F8">
              <w:rPr>
                <w:bCs/>
              </w:rPr>
              <w:t>2019-2020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E" w:rsidRPr="00D101F8" w:rsidRDefault="001279CE" w:rsidP="001279CE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2020-2021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E" w:rsidRPr="00D101F8" w:rsidRDefault="001279CE" w:rsidP="001279CE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2020-2021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E" w:rsidRPr="00D101F8" w:rsidRDefault="001279CE" w:rsidP="001279CE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2021-2022</w:t>
            </w:r>
          </w:p>
        </w:tc>
      </w:tr>
      <w:tr w:rsidR="001279CE" w:rsidRPr="00D101F8" w:rsidTr="001279CE"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CE" w:rsidRPr="00D101F8" w:rsidRDefault="001279CE" w:rsidP="001279CE">
            <w:pPr>
              <w:shd w:val="clear" w:color="auto" w:fill="FFFFFF" w:themeFill="background1"/>
              <w:jc w:val="both"/>
              <w:rPr>
                <w:bCs/>
              </w:rPr>
            </w:pPr>
            <w:r w:rsidRPr="00D101F8">
              <w:rPr>
                <w:bCs/>
              </w:rPr>
              <w:t xml:space="preserve">Выпуск из 11 </w:t>
            </w:r>
            <w:proofErr w:type="spellStart"/>
            <w:r w:rsidRPr="00D101F8">
              <w:rPr>
                <w:bCs/>
              </w:rPr>
              <w:t>кл</w:t>
            </w:r>
            <w:proofErr w:type="spellEnd"/>
            <w:r w:rsidRPr="00D101F8">
              <w:rPr>
                <w:bCs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E" w:rsidRPr="00D101F8" w:rsidRDefault="001279CE" w:rsidP="001279CE">
            <w:pPr>
              <w:shd w:val="clear" w:color="auto" w:fill="FFFFFF" w:themeFill="background1"/>
              <w:jc w:val="both"/>
              <w:rPr>
                <w:bCs/>
              </w:rPr>
            </w:pPr>
            <w:r w:rsidRPr="00D101F8">
              <w:rPr>
                <w:bCs/>
              </w:rPr>
              <w:t>4 чел.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E" w:rsidRPr="00D101F8" w:rsidRDefault="001279CE" w:rsidP="001279CE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4 чел.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E" w:rsidRPr="00D101F8" w:rsidRDefault="001279CE" w:rsidP="001279CE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4 чел.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E" w:rsidRPr="00D101F8" w:rsidRDefault="001279CE" w:rsidP="001279CE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7 чел.</w:t>
            </w:r>
          </w:p>
        </w:tc>
      </w:tr>
      <w:tr w:rsidR="001279CE" w:rsidRPr="00D101F8" w:rsidTr="001279CE"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CE" w:rsidRPr="00D101F8" w:rsidRDefault="001279CE" w:rsidP="001279CE">
            <w:pPr>
              <w:shd w:val="clear" w:color="auto" w:fill="FFFFFF" w:themeFill="background1"/>
              <w:jc w:val="both"/>
              <w:rPr>
                <w:bCs/>
              </w:rPr>
            </w:pPr>
            <w:r w:rsidRPr="00D101F8">
              <w:rPr>
                <w:bCs/>
              </w:rPr>
              <w:t>Уровень обученности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E" w:rsidRPr="00D101F8" w:rsidRDefault="001279CE" w:rsidP="001279CE">
            <w:pPr>
              <w:shd w:val="clear" w:color="auto" w:fill="FFFFFF" w:themeFill="background1"/>
              <w:jc w:val="both"/>
              <w:rPr>
                <w:bCs/>
              </w:rPr>
            </w:pPr>
            <w:r w:rsidRPr="00D101F8">
              <w:rPr>
                <w:bCs/>
              </w:rPr>
              <w:t>65%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E" w:rsidRPr="00D101F8" w:rsidRDefault="001279CE" w:rsidP="001279CE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50%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E" w:rsidRPr="00D101F8" w:rsidRDefault="001279CE" w:rsidP="001279CE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50%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E" w:rsidRPr="00D101F8" w:rsidRDefault="001279CE" w:rsidP="001279CE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="00DB1AEA">
              <w:rPr>
                <w:bCs/>
              </w:rPr>
              <w:t>1</w:t>
            </w:r>
            <w:r>
              <w:rPr>
                <w:bCs/>
              </w:rPr>
              <w:t>%</w:t>
            </w:r>
          </w:p>
        </w:tc>
      </w:tr>
      <w:tr w:rsidR="001279CE" w:rsidRPr="00D101F8" w:rsidTr="001279CE"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CE" w:rsidRPr="00D101F8" w:rsidRDefault="001279CE" w:rsidP="001279CE">
            <w:pPr>
              <w:shd w:val="clear" w:color="auto" w:fill="FFFFFF" w:themeFill="background1"/>
              <w:jc w:val="both"/>
              <w:rPr>
                <w:bCs/>
              </w:rPr>
            </w:pPr>
            <w:r w:rsidRPr="00D101F8">
              <w:rPr>
                <w:bCs/>
              </w:rPr>
              <w:t>Качество ЗУН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E" w:rsidRPr="00D101F8" w:rsidRDefault="001279CE" w:rsidP="001279CE">
            <w:pPr>
              <w:shd w:val="clear" w:color="auto" w:fill="FFFFFF" w:themeFill="background1"/>
              <w:jc w:val="both"/>
              <w:rPr>
                <w:bCs/>
              </w:rPr>
            </w:pPr>
            <w:r w:rsidRPr="00D101F8">
              <w:rPr>
                <w:bCs/>
              </w:rPr>
              <w:t>75%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E" w:rsidRPr="00D101F8" w:rsidRDefault="001279CE" w:rsidP="001279CE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50%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E" w:rsidRPr="00D101F8" w:rsidRDefault="001279CE" w:rsidP="001279CE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50%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E" w:rsidRPr="00D101F8" w:rsidRDefault="00DB1AEA" w:rsidP="001279CE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71</w:t>
            </w:r>
            <w:r w:rsidR="001279CE">
              <w:rPr>
                <w:bCs/>
              </w:rPr>
              <w:t>%</w:t>
            </w:r>
          </w:p>
        </w:tc>
      </w:tr>
      <w:tr w:rsidR="001279CE" w:rsidRPr="00D101F8" w:rsidTr="001279CE"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CE" w:rsidRPr="00D101F8" w:rsidRDefault="001279CE" w:rsidP="001279CE">
            <w:pPr>
              <w:shd w:val="clear" w:color="auto" w:fill="FFFFFF" w:themeFill="background1"/>
              <w:jc w:val="both"/>
              <w:rPr>
                <w:bCs/>
              </w:rPr>
            </w:pPr>
            <w:r w:rsidRPr="00D101F8">
              <w:rPr>
                <w:bCs/>
              </w:rPr>
              <w:t xml:space="preserve">Выпуск из 9 </w:t>
            </w:r>
            <w:proofErr w:type="spellStart"/>
            <w:r w:rsidRPr="00D101F8">
              <w:rPr>
                <w:bCs/>
              </w:rPr>
              <w:t>кл</w:t>
            </w:r>
            <w:proofErr w:type="spellEnd"/>
            <w:r w:rsidRPr="00D101F8">
              <w:rPr>
                <w:bCs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E" w:rsidRPr="00D101F8" w:rsidRDefault="001279CE" w:rsidP="001279CE">
            <w:pPr>
              <w:shd w:val="clear" w:color="auto" w:fill="FFFFFF" w:themeFill="background1"/>
              <w:jc w:val="both"/>
              <w:rPr>
                <w:bCs/>
              </w:rPr>
            </w:pPr>
            <w:r w:rsidRPr="00D101F8">
              <w:rPr>
                <w:bCs/>
              </w:rPr>
              <w:t>9 чел.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E" w:rsidRPr="00D101F8" w:rsidRDefault="001279CE" w:rsidP="001279CE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6 чел.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E" w:rsidRPr="00D101F8" w:rsidRDefault="001279CE" w:rsidP="001279CE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6 чел.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E" w:rsidRPr="00D101F8" w:rsidRDefault="001279CE" w:rsidP="001279CE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10 чел.</w:t>
            </w:r>
          </w:p>
        </w:tc>
      </w:tr>
      <w:tr w:rsidR="001279CE" w:rsidRPr="00D101F8" w:rsidTr="001279CE"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CE" w:rsidRPr="00D101F8" w:rsidRDefault="001279CE" w:rsidP="001279CE">
            <w:pPr>
              <w:shd w:val="clear" w:color="auto" w:fill="FFFFFF" w:themeFill="background1"/>
              <w:jc w:val="both"/>
              <w:rPr>
                <w:bCs/>
              </w:rPr>
            </w:pPr>
            <w:r w:rsidRPr="00D101F8">
              <w:rPr>
                <w:bCs/>
              </w:rPr>
              <w:t>Уровень обученности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E" w:rsidRPr="00D101F8" w:rsidRDefault="001279CE" w:rsidP="001279CE">
            <w:pPr>
              <w:shd w:val="clear" w:color="auto" w:fill="FFFFFF" w:themeFill="background1"/>
              <w:jc w:val="both"/>
              <w:rPr>
                <w:bCs/>
              </w:rPr>
            </w:pPr>
            <w:r w:rsidRPr="00D101F8">
              <w:rPr>
                <w:bCs/>
              </w:rPr>
              <w:t>62%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E" w:rsidRPr="00D101F8" w:rsidRDefault="001279CE" w:rsidP="001279CE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61%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E" w:rsidRPr="00D101F8" w:rsidRDefault="001279CE" w:rsidP="001279CE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61%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E" w:rsidRPr="00D101F8" w:rsidRDefault="00DB1AEA" w:rsidP="001279CE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61%</w:t>
            </w:r>
          </w:p>
        </w:tc>
      </w:tr>
      <w:tr w:rsidR="001279CE" w:rsidRPr="00D101F8" w:rsidTr="001279CE"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CE" w:rsidRPr="00D101F8" w:rsidRDefault="001279CE" w:rsidP="001279CE">
            <w:pPr>
              <w:shd w:val="clear" w:color="auto" w:fill="FFFFFF" w:themeFill="background1"/>
              <w:jc w:val="both"/>
              <w:rPr>
                <w:bCs/>
              </w:rPr>
            </w:pPr>
            <w:r w:rsidRPr="00D101F8">
              <w:rPr>
                <w:bCs/>
              </w:rPr>
              <w:t>Качество ЗУН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E" w:rsidRPr="00D101F8" w:rsidRDefault="001279CE" w:rsidP="001279CE">
            <w:pPr>
              <w:shd w:val="clear" w:color="auto" w:fill="FFFFFF" w:themeFill="background1"/>
              <w:jc w:val="both"/>
              <w:rPr>
                <w:bCs/>
              </w:rPr>
            </w:pPr>
            <w:r w:rsidRPr="00D101F8">
              <w:rPr>
                <w:bCs/>
              </w:rPr>
              <w:t>56%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E" w:rsidRPr="00D101F8" w:rsidRDefault="001279CE" w:rsidP="001279CE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67%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E" w:rsidRPr="00D101F8" w:rsidRDefault="001279CE" w:rsidP="001279CE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67%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E" w:rsidRPr="00D101F8" w:rsidRDefault="001279CE" w:rsidP="001279CE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50%</w:t>
            </w:r>
          </w:p>
        </w:tc>
      </w:tr>
    </w:tbl>
    <w:p w:rsidR="00A4675B" w:rsidRPr="00D101F8" w:rsidRDefault="00A4675B" w:rsidP="0037405C">
      <w:pPr>
        <w:pStyle w:val="a3"/>
        <w:shd w:val="clear" w:color="auto" w:fill="FFFFFF" w:themeFill="background1"/>
        <w:jc w:val="left"/>
        <w:rPr>
          <w:sz w:val="24"/>
        </w:rPr>
      </w:pPr>
    </w:p>
    <w:p w:rsidR="00C07EB8" w:rsidRDefault="00C07EB8" w:rsidP="00995540">
      <w:pPr>
        <w:jc w:val="center"/>
        <w:rPr>
          <w:b/>
        </w:rPr>
      </w:pPr>
    </w:p>
    <w:p w:rsidR="00DF7A51" w:rsidRDefault="00DF7A51" w:rsidP="00995540">
      <w:pPr>
        <w:jc w:val="center"/>
        <w:rPr>
          <w:b/>
        </w:rPr>
      </w:pPr>
    </w:p>
    <w:p w:rsidR="009406D4" w:rsidRPr="00D101F8" w:rsidRDefault="009406D4" w:rsidP="00995540">
      <w:pPr>
        <w:jc w:val="center"/>
        <w:rPr>
          <w:b/>
        </w:rPr>
      </w:pPr>
      <w:r w:rsidRPr="00D101F8">
        <w:rPr>
          <w:b/>
        </w:rPr>
        <w:t>Таблица успеваемости учащихся филиала «Примокшанская СОШ»</w:t>
      </w:r>
    </w:p>
    <w:p w:rsidR="009406D4" w:rsidRDefault="009406D4" w:rsidP="00995540">
      <w:pPr>
        <w:jc w:val="center"/>
        <w:rPr>
          <w:b/>
        </w:rPr>
      </w:pPr>
      <w:r w:rsidRPr="00D101F8">
        <w:rPr>
          <w:b/>
        </w:rPr>
        <w:t>за последние три года</w:t>
      </w:r>
    </w:p>
    <w:p w:rsidR="00DF7A51" w:rsidRPr="00D101F8" w:rsidRDefault="00DF7A51" w:rsidP="00995540">
      <w:pPr>
        <w:jc w:val="center"/>
        <w:rPr>
          <w:b/>
        </w:rPr>
      </w:pPr>
    </w:p>
    <w:tbl>
      <w:tblPr>
        <w:tblW w:w="9947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1"/>
        <w:gridCol w:w="929"/>
        <w:gridCol w:w="759"/>
        <w:gridCol w:w="759"/>
        <w:gridCol w:w="759"/>
        <w:gridCol w:w="894"/>
        <w:gridCol w:w="1735"/>
        <w:gridCol w:w="1226"/>
        <w:gridCol w:w="1175"/>
      </w:tblGrid>
      <w:tr w:rsidR="009406D4" w:rsidRPr="00D101F8" w:rsidTr="00750094">
        <w:tc>
          <w:tcPr>
            <w:tcW w:w="1711" w:type="dxa"/>
          </w:tcPr>
          <w:p w:rsidR="009406D4" w:rsidRPr="00D101F8" w:rsidRDefault="009406D4" w:rsidP="00995540">
            <w:pPr>
              <w:jc w:val="center"/>
              <w:rPr>
                <w:b/>
              </w:rPr>
            </w:pPr>
          </w:p>
        </w:tc>
        <w:tc>
          <w:tcPr>
            <w:tcW w:w="8236" w:type="dxa"/>
            <w:gridSpan w:val="8"/>
            <w:shd w:val="clear" w:color="auto" w:fill="auto"/>
          </w:tcPr>
          <w:p w:rsidR="009406D4" w:rsidRPr="00D101F8" w:rsidRDefault="009406D4" w:rsidP="00995540">
            <w:pPr>
              <w:jc w:val="center"/>
              <w:rPr>
                <w:b/>
              </w:rPr>
            </w:pPr>
            <w:r w:rsidRPr="00D101F8">
              <w:rPr>
                <w:b/>
              </w:rPr>
              <w:t>Начальная школа</w:t>
            </w:r>
          </w:p>
        </w:tc>
      </w:tr>
      <w:tr w:rsidR="009406D4" w:rsidRPr="00D101F8" w:rsidTr="00750094">
        <w:tc>
          <w:tcPr>
            <w:tcW w:w="1711" w:type="dxa"/>
            <w:shd w:val="clear" w:color="auto" w:fill="auto"/>
          </w:tcPr>
          <w:p w:rsidR="009406D4" w:rsidRPr="00D101F8" w:rsidRDefault="009406D4" w:rsidP="00995540">
            <w:pPr>
              <w:jc w:val="center"/>
              <w:rPr>
                <w:b/>
              </w:rPr>
            </w:pPr>
            <w:r w:rsidRPr="00D101F8">
              <w:rPr>
                <w:b/>
              </w:rPr>
              <w:t>Учебный год</w:t>
            </w:r>
          </w:p>
        </w:tc>
        <w:tc>
          <w:tcPr>
            <w:tcW w:w="929" w:type="dxa"/>
            <w:shd w:val="clear" w:color="auto" w:fill="auto"/>
          </w:tcPr>
          <w:p w:rsidR="009406D4" w:rsidRPr="00D101F8" w:rsidRDefault="009406D4" w:rsidP="00995540">
            <w:pPr>
              <w:jc w:val="center"/>
              <w:rPr>
                <w:b/>
              </w:rPr>
            </w:pPr>
            <w:r w:rsidRPr="00D101F8">
              <w:rPr>
                <w:b/>
              </w:rPr>
              <w:t>Всего уч-ся</w:t>
            </w:r>
          </w:p>
        </w:tc>
        <w:tc>
          <w:tcPr>
            <w:tcW w:w="759" w:type="dxa"/>
            <w:shd w:val="clear" w:color="auto" w:fill="auto"/>
          </w:tcPr>
          <w:p w:rsidR="009406D4" w:rsidRPr="00D101F8" w:rsidRDefault="009406D4" w:rsidP="00995540">
            <w:pPr>
              <w:jc w:val="center"/>
              <w:rPr>
                <w:b/>
              </w:rPr>
            </w:pPr>
            <w:r w:rsidRPr="00D101F8">
              <w:rPr>
                <w:b/>
              </w:rPr>
              <w:t>На «5»</w:t>
            </w:r>
          </w:p>
        </w:tc>
        <w:tc>
          <w:tcPr>
            <w:tcW w:w="759" w:type="dxa"/>
            <w:shd w:val="clear" w:color="auto" w:fill="auto"/>
          </w:tcPr>
          <w:p w:rsidR="009406D4" w:rsidRPr="00D101F8" w:rsidRDefault="009406D4" w:rsidP="00995540">
            <w:pPr>
              <w:jc w:val="center"/>
              <w:rPr>
                <w:b/>
              </w:rPr>
            </w:pPr>
            <w:r w:rsidRPr="00D101F8">
              <w:rPr>
                <w:b/>
              </w:rPr>
              <w:t>На «4» и «5»</w:t>
            </w:r>
          </w:p>
        </w:tc>
        <w:tc>
          <w:tcPr>
            <w:tcW w:w="759" w:type="dxa"/>
            <w:shd w:val="clear" w:color="auto" w:fill="auto"/>
          </w:tcPr>
          <w:p w:rsidR="009406D4" w:rsidRPr="00D101F8" w:rsidRDefault="009406D4" w:rsidP="00995540">
            <w:pPr>
              <w:jc w:val="center"/>
              <w:rPr>
                <w:b/>
              </w:rPr>
            </w:pPr>
            <w:r w:rsidRPr="00D101F8">
              <w:rPr>
                <w:b/>
              </w:rPr>
              <w:t>На «3»</w:t>
            </w:r>
          </w:p>
        </w:tc>
        <w:tc>
          <w:tcPr>
            <w:tcW w:w="894" w:type="dxa"/>
          </w:tcPr>
          <w:p w:rsidR="009406D4" w:rsidRPr="00D101F8" w:rsidRDefault="009406D4" w:rsidP="00995540">
            <w:pPr>
              <w:jc w:val="center"/>
              <w:rPr>
                <w:b/>
              </w:rPr>
            </w:pPr>
            <w:r w:rsidRPr="00D101F8">
              <w:rPr>
                <w:b/>
              </w:rPr>
              <w:t>На «2»</w:t>
            </w:r>
          </w:p>
        </w:tc>
        <w:tc>
          <w:tcPr>
            <w:tcW w:w="1735" w:type="dxa"/>
            <w:shd w:val="clear" w:color="auto" w:fill="auto"/>
          </w:tcPr>
          <w:p w:rsidR="009406D4" w:rsidRPr="00D101F8" w:rsidRDefault="009406D4" w:rsidP="00995540">
            <w:pPr>
              <w:jc w:val="center"/>
              <w:rPr>
                <w:b/>
              </w:rPr>
            </w:pPr>
            <w:r w:rsidRPr="00D101F8">
              <w:rPr>
                <w:b/>
              </w:rPr>
              <w:t>Успеваемость</w:t>
            </w:r>
          </w:p>
        </w:tc>
        <w:tc>
          <w:tcPr>
            <w:tcW w:w="1226" w:type="dxa"/>
            <w:shd w:val="clear" w:color="auto" w:fill="auto"/>
          </w:tcPr>
          <w:p w:rsidR="009406D4" w:rsidRPr="00D101F8" w:rsidRDefault="009406D4" w:rsidP="00995540">
            <w:pPr>
              <w:jc w:val="center"/>
              <w:rPr>
                <w:b/>
              </w:rPr>
            </w:pPr>
            <w:r w:rsidRPr="00D101F8">
              <w:rPr>
                <w:b/>
              </w:rPr>
              <w:t>Качество знаний</w:t>
            </w:r>
          </w:p>
        </w:tc>
        <w:tc>
          <w:tcPr>
            <w:tcW w:w="1175" w:type="dxa"/>
            <w:shd w:val="clear" w:color="auto" w:fill="auto"/>
          </w:tcPr>
          <w:p w:rsidR="009406D4" w:rsidRPr="00D101F8" w:rsidRDefault="009406D4" w:rsidP="00995540">
            <w:pPr>
              <w:jc w:val="center"/>
              <w:rPr>
                <w:b/>
              </w:rPr>
            </w:pPr>
            <w:r w:rsidRPr="00D101F8">
              <w:rPr>
                <w:b/>
              </w:rPr>
              <w:t>Средний балл</w:t>
            </w:r>
          </w:p>
        </w:tc>
      </w:tr>
      <w:tr w:rsidR="00DB1AEA" w:rsidRPr="00D101F8" w:rsidTr="00750094">
        <w:tc>
          <w:tcPr>
            <w:tcW w:w="1711" w:type="dxa"/>
            <w:shd w:val="clear" w:color="auto" w:fill="auto"/>
          </w:tcPr>
          <w:p w:rsidR="00DB1AEA" w:rsidRPr="00D101F8" w:rsidRDefault="00DB1AEA" w:rsidP="00DB1AEA">
            <w:pPr>
              <w:jc w:val="both"/>
            </w:pPr>
            <w:r w:rsidRPr="00D101F8">
              <w:t>2020</w:t>
            </w:r>
          </w:p>
        </w:tc>
        <w:tc>
          <w:tcPr>
            <w:tcW w:w="929" w:type="dxa"/>
            <w:shd w:val="clear" w:color="auto" w:fill="auto"/>
          </w:tcPr>
          <w:p w:rsidR="00DB1AEA" w:rsidRPr="00D101F8" w:rsidRDefault="00DB1AEA" w:rsidP="00DB1AEA">
            <w:pPr>
              <w:jc w:val="both"/>
            </w:pPr>
            <w:r w:rsidRPr="00D101F8">
              <w:t>21</w:t>
            </w:r>
          </w:p>
        </w:tc>
        <w:tc>
          <w:tcPr>
            <w:tcW w:w="759" w:type="dxa"/>
            <w:shd w:val="clear" w:color="auto" w:fill="auto"/>
          </w:tcPr>
          <w:p w:rsidR="00DB1AEA" w:rsidRPr="00D101F8" w:rsidRDefault="00DB1AEA" w:rsidP="00DB1AEA">
            <w:pPr>
              <w:jc w:val="both"/>
            </w:pPr>
            <w:r w:rsidRPr="00D101F8">
              <w:t>3</w:t>
            </w:r>
          </w:p>
        </w:tc>
        <w:tc>
          <w:tcPr>
            <w:tcW w:w="759" w:type="dxa"/>
            <w:shd w:val="clear" w:color="auto" w:fill="auto"/>
          </w:tcPr>
          <w:p w:rsidR="00DB1AEA" w:rsidRPr="00D101F8" w:rsidRDefault="00DB1AEA" w:rsidP="00DB1AEA">
            <w:pPr>
              <w:jc w:val="both"/>
            </w:pPr>
            <w:r w:rsidRPr="00D101F8">
              <w:t>9</w:t>
            </w:r>
          </w:p>
        </w:tc>
        <w:tc>
          <w:tcPr>
            <w:tcW w:w="759" w:type="dxa"/>
            <w:shd w:val="clear" w:color="auto" w:fill="auto"/>
          </w:tcPr>
          <w:p w:rsidR="00DB1AEA" w:rsidRPr="00D101F8" w:rsidRDefault="00DB1AEA" w:rsidP="00DB1AEA">
            <w:pPr>
              <w:jc w:val="both"/>
            </w:pPr>
            <w:r w:rsidRPr="00D101F8">
              <w:t>9</w:t>
            </w:r>
          </w:p>
        </w:tc>
        <w:tc>
          <w:tcPr>
            <w:tcW w:w="894" w:type="dxa"/>
          </w:tcPr>
          <w:p w:rsidR="00DB1AEA" w:rsidRPr="00D101F8" w:rsidRDefault="00DB1AEA" w:rsidP="00DB1AEA">
            <w:pPr>
              <w:jc w:val="both"/>
            </w:pPr>
            <w:r w:rsidRPr="00D101F8">
              <w:t>-</w:t>
            </w:r>
          </w:p>
        </w:tc>
        <w:tc>
          <w:tcPr>
            <w:tcW w:w="1735" w:type="dxa"/>
            <w:shd w:val="clear" w:color="auto" w:fill="auto"/>
          </w:tcPr>
          <w:p w:rsidR="00DB1AEA" w:rsidRPr="00D101F8" w:rsidRDefault="00DB1AEA" w:rsidP="00DB1AEA">
            <w:pPr>
              <w:jc w:val="both"/>
            </w:pPr>
            <w:r w:rsidRPr="00D101F8">
              <w:t>100%</w:t>
            </w:r>
          </w:p>
        </w:tc>
        <w:tc>
          <w:tcPr>
            <w:tcW w:w="1226" w:type="dxa"/>
            <w:shd w:val="clear" w:color="auto" w:fill="auto"/>
          </w:tcPr>
          <w:p w:rsidR="00DB1AEA" w:rsidRPr="00D101F8" w:rsidRDefault="00DB1AEA" w:rsidP="00DB1AEA">
            <w:pPr>
              <w:jc w:val="both"/>
            </w:pPr>
            <w:r w:rsidRPr="00D101F8">
              <w:t>57%</w:t>
            </w:r>
          </w:p>
        </w:tc>
        <w:tc>
          <w:tcPr>
            <w:tcW w:w="1175" w:type="dxa"/>
            <w:shd w:val="clear" w:color="auto" w:fill="auto"/>
          </w:tcPr>
          <w:p w:rsidR="00DB1AEA" w:rsidRPr="00D101F8" w:rsidRDefault="00DB1AEA" w:rsidP="00DB1AEA">
            <w:pPr>
              <w:jc w:val="both"/>
            </w:pPr>
            <w:r w:rsidRPr="00D101F8">
              <w:t>3,7</w:t>
            </w:r>
          </w:p>
        </w:tc>
      </w:tr>
      <w:tr w:rsidR="00DB1AEA" w:rsidRPr="00D101F8" w:rsidTr="00750094">
        <w:tc>
          <w:tcPr>
            <w:tcW w:w="1711" w:type="dxa"/>
            <w:shd w:val="clear" w:color="auto" w:fill="auto"/>
          </w:tcPr>
          <w:p w:rsidR="00DB1AEA" w:rsidRPr="00D101F8" w:rsidRDefault="00DB1AEA" w:rsidP="00DB1AEA">
            <w:pPr>
              <w:jc w:val="both"/>
            </w:pPr>
            <w:r>
              <w:t>2021</w:t>
            </w:r>
          </w:p>
        </w:tc>
        <w:tc>
          <w:tcPr>
            <w:tcW w:w="929" w:type="dxa"/>
            <w:shd w:val="clear" w:color="auto" w:fill="auto"/>
          </w:tcPr>
          <w:p w:rsidR="00DB1AEA" w:rsidRPr="00D101F8" w:rsidRDefault="00DB1AEA" w:rsidP="00DB1AEA">
            <w:pPr>
              <w:jc w:val="both"/>
            </w:pPr>
            <w:r>
              <w:t>22</w:t>
            </w:r>
          </w:p>
        </w:tc>
        <w:tc>
          <w:tcPr>
            <w:tcW w:w="759" w:type="dxa"/>
            <w:shd w:val="clear" w:color="auto" w:fill="auto"/>
          </w:tcPr>
          <w:p w:rsidR="00DB1AEA" w:rsidRPr="00D101F8" w:rsidRDefault="00DB1AEA" w:rsidP="00DB1AEA">
            <w:pPr>
              <w:jc w:val="both"/>
            </w:pPr>
            <w:r>
              <w:t>4</w:t>
            </w:r>
          </w:p>
        </w:tc>
        <w:tc>
          <w:tcPr>
            <w:tcW w:w="759" w:type="dxa"/>
            <w:shd w:val="clear" w:color="auto" w:fill="auto"/>
          </w:tcPr>
          <w:p w:rsidR="00DB1AEA" w:rsidRPr="00D101F8" w:rsidRDefault="00DB1AEA" w:rsidP="00DB1AEA">
            <w:pPr>
              <w:jc w:val="both"/>
            </w:pPr>
            <w:r>
              <w:t>8</w:t>
            </w:r>
          </w:p>
        </w:tc>
        <w:tc>
          <w:tcPr>
            <w:tcW w:w="759" w:type="dxa"/>
            <w:shd w:val="clear" w:color="auto" w:fill="auto"/>
          </w:tcPr>
          <w:p w:rsidR="00DB1AEA" w:rsidRPr="00D101F8" w:rsidRDefault="00DB1AEA" w:rsidP="00DB1AEA">
            <w:pPr>
              <w:jc w:val="both"/>
            </w:pPr>
            <w:r>
              <w:t>10</w:t>
            </w:r>
          </w:p>
        </w:tc>
        <w:tc>
          <w:tcPr>
            <w:tcW w:w="894" w:type="dxa"/>
          </w:tcPr>
          <w:p w:rsidR="00DB1AEA" w:rsidRPr="00D101F8" w:rsidRDefault="00DB1AEA" w:rsidP="00DB1AEA">
            <w:pPr>
              <w:jc w:val="both"/>
            </w:pPr>
            <w:r>
              <w:t>-</w:t>
            </w:r>
          </w:p>
        </w:tc>
        <w:tc>
          <w:tcPr>
            <w:tcW w:w="1735" w:type="dxa"/>
            <w:shd w:val="clear" w:color="auto" w:fill="auto"/>
          </w:tcPr>
          <w:p w:rsidR="00DB1AEA" w:rsidRPr="00D101F8" w:rsidRDefault="00DB1AEA" w:rsidP="00DB1AEA">
            <w:pPr>
              <w:jc w:val="both"/>
            </w:pPr>
            <w:r>
              <w:t>100%</w:t>
            </w:r>
          </w:p>
        </w:tc>
        <w:tc>
          <w:tcPr>
            <w:tcW w:w="1226" w:type="dxa"/>
            <w:shd w:val="clear" w:color="auto" w:fill="auto"/>
          </w:tcPr>
          <w:p w:rsidR="00DB1AEA" w:rsidRPr="00D101F8" w:rsidRDefault="00DB1AEA" w:rsidP="00DB1AEA">
            <w:pPr>
              <w:jc w:val="both"/>
            </w:pPr>
            <w:r>
              <w:t>55%</w:t>
            </w:r>
          </w:p>
        </w:tc>
        <w:tc>
          <w:tcPr>
            <w:tcW w:w="1175" w:type="dxa"/>
            <w:shd w:val="clear" w:color="auto" w:fill="auto"/>
          </w:tcPr>
          <w:p w:rsidR="00DB1AEA" w:rsidRPr="00D101F8" w:rsidRDefault="00DB1AEA" w:rsidP="00DB1AEA">
            <w:pPr>
              <w:jc w:val="both"/>
            </w:pPr>
            <w:r>
              <w:t>3,7</w:t>
            </w:r>
          </w:p>
        </w:tc>
      </w:tr>
      <w:tr w:rsidR="009406D4" w:rsidRPr="00D101F8" w:rsidTr="00750094">
        <w:tc>
          <w:tcPr>
            <w:tcW w:w="1711" w:type="dxa"/>
            <w:shd w:val="clear" w:color="auto" w:fill="auto"/>
          </w:tcPr>
          <w:p w:rsidR="009406D4" w:rsidRPr="00D101F8" w:rsidRDefault="00DB1AEA" w:rsidP="00EB1D11">
            <w:pPr>
              <w:jc w:val="both"/>
            </w:pPr>
            <w:r>
              <w:t>2022</w:t>
            </w:r>
          </w:p>
        </w:tc>
        <w:tc>
          <w:tcPr>
            <w:tcW w:w="929" w:type="dxa"/>
            <w:shd w:val="clear" w:color="auto" w:fill="auto"/>
          </w:tcPr>
          <w:p w:rsidR="009406D4" w:rsidRPr="00D101F8" w:rsidRDefault="00DB1AEA" w:rsidP="00EB1D11">
            <w:pPr>
              <w:jc w:val="both"/>
            </w:pPr>
            <w:r>
              <w:t>23/19</w:t>
            </w:r>
          </w:p>
        </w:tc>
        <w:tc>
          <w:tcPr>
            <w:tcW w:w="759" w:type="dxa"/>
            <w:shd w:val="clear" w:color="auto" w:fill="auto"/>
          </w:tcPr>
          <w:p w:rsidR="009406D4" w:rsidRPr="00D101F8" w:rsidRDefault="00DB1AEA" w:rsidP="00EB1D11">
            <w:pPr>
              <w:jc w:val="both"/>
            </w:pPr>
            <w:r>
              <w:t>5</w:t>
            </w:r>
          </w:p>
        </w:tc>
        <w:tc>
          <w:tcPr>
            <w:tcW w:w="759" w:type="dxa"/>
            <w:shd w:val="clear" w:color="auto" w:fill="auto"/>
          </w:tcPr>
          <w:p w:rsidR="009406D4" w:rsidRPr="00D101F8" w:rsidRDefault="00DB1AEA" w:rsidP="00EB1D11">
            <w:pPr>
              <w:jc w:val="both"/>
            </w:pPr>
            <w:r>
              <w:t>8</w:t>
            </w:r>
          </w:p>
        </w:tc>
        <w:tc>
          <w:tcPr>
            <w:tcW w:w="759" w:type="dxa"/>
            <w:shd w:val="clear" w:color="auto" w:fill="auto"/>
          </w:tcPr>
          <w:p w:rsidR="009406D4" w:rsidRPr="00D101F8" w:rsidRDefault="00DB1AEA" w:rsidP="00EB1D11">
            <w:pPr>
              <w:jc w:val="both"/>
            </w:pPr>
            <w:r>
              <w:t>6</w:t>
            </w:r>
          </w:p>
        </w:tc>
        <w:tc>
          <w:tcPr>
            <w:tcW w:w="894" w:type="dxa"/>
          </w:tcPr>
          <w:p w:rsidR="009406D4" w:rsidRPr="00D101F8" w:rsidRDefault="00DB1AEA" w:rsidP="00EB1D11">
            <w:pPr>
              <w:jc w:val="both"/>
            </w:pPr>
            <w:r>
              <w:t>-</w:t>
            </w:r>
          </w:p>
        </w:tc>
        <w:tc>
          <w:tcPr>
            <w:tcW w:w="1735" w:type="dxa"/>
            <w:shd w:val="clear" w:color="auto" w:fill="auto"/>
          </w:tcPr>
          <w:p w:rsidR="009406D4" w:rsidRPr="00D101F8" w:rsidRDefault="00DB1AEA" w:rsidP="00EB1D11">
            <w:pPr>
              <w:jc w:val="both"/>
            </w:pPr>
            <w:r>
              <w:t>100%</w:t>
            </w:r>
          </w:p>
        </w:tc>
        <w:tc>
          <w:tcPr>
            <w:tcW w:w="1226" w:type="dxa"/>
            <w:shd w:val="clear" w:color="auto" w:fill="auto"/>
          </w:tcPr>
          <w:p w:rsidR="009406D4" w:rsidRPr="00D101F8" w:rsidRDefault="00DB1AEA" w:rsidP="00EB1D11">
            <w:pPr>
              <w:jc w:val="both"/>
            </w:pPr>
            <w:r>
              <w:t>68%</w:t>
            </w:r>
          </w:p>
        </w:tc>
        <w:tc>
          <w:tcPr>
            <w:tcW w:w="1175" w:type="dxa"/>
            <w:shd w:val="clear" w:color="auto" w:fill="auto"/>
          </w:tcPr>
          <w:p w:rsidR="009406D4" w:rsidRPr="00D101F8" w:rsidRDefault="00DB1AEA" w:rsidP="00EB1D11">
            <w:pPr>
              <w:jc w:val="both"/>
            </w:pPr>
            <w:r>
              <w:t>3,9</w:t>
            </w:r>
          </w:p>
        </w:tc>
      </w:tr>
      <w:tr w:rsidR="009406D4" w:rsidRPr="00D101F8" w:rsidTr="00750094">
        <w:tc>
          <w:tcPr>
            <w:tcW w:w="1711" w:type="dxa"/>
          </w:tcPr>
          <w:p w:rsidR="009406D4" w:rsidRPr="00D101F8" w:rsidRDefault="009406D4" w:rsidP="00EB1D11">
            <w:pPr>
              <w:jc w:val="both"/>
              <w:rPr>
                <w:b/>
              </w:rPr>
            </w:pPr>
          </w:p>
        </w:tc>
        <w:tc>
          <w:tcPr>
            <w:tcW w:w="8236" w:type="dxa"/>
            <w:gridSpan w:val="8"/>
            <w:shd w:val="clear" w:color="auto" w:fill="auto"/>
          </w:tcPr>
          <w:p w:rsidR="009406D4" w:rsidRPr="00D101F8" w:rsidRDefault="009406D4" w:rsidP="00EB1D11">
            <w:pPr>
              <w:jc w:val="both"/>
              <w:rPr>
                <w:b/>
              </w:rPr>
            </w:pPr>
            <w:r w:rsidRPr="00D101F8">
              <w:rPr>
                <w:b/>
              </w:rPr>
              <w:t>Основная школа</w:t>
            </w:r>
          </w:p>
        </w:tc>
      </w:tr>
      <w:tr w:rsidR="00DB1AEA" w:rsidRPr="00D101F8" w:rsidTr="00750094">
        <w:tc>
          <w:tcPr>
            <w:tcW w:w="1711" w:type="dxa"/>
            <w:shd w:val="clear" w:color="auto" w:fill="auto"/>
          </w:tcPr>
          <w:p w:rsidR="00DB1AEA" w:rsidRPr="00D101F8" w:rsidRDefault="00DB1AEA" w:rsidP="00DB1AEA">
            <w:pPr>
              <w:jc w:val="both"/>
            </w:pPr>
            <w:r w:rsidRPr="00D101F8">
              <w:t>2020</w:t>
            </w:r>
          </w:p>
        </w:tc>
        <w:tc>
          <w:tcPr>
            <w:tcW w:w="929" w:type="dxa"/>
            <w:shd w:val="clear" w:color="auto" w:fill="auto"/>
          </w:tcPr>
          <w:p w:rsidR="00DB1AEA" w:rsidRPr="00D101F8" w:rsidRDefault="00DB1AEA" w:rsidP="00DB1AEA">
            <w:pPr>
              <w:jc w:val="both"/>
            </w:pPr>
            <w:r w:rsidRPr="00D101F8">
              <w:t>39</w:t>
            </w:r>
          </w:p>
        </w:tc>
        <w:tc>
          <w:tcPr>
            <w:tcW w:w="759" w:type="dxa"/>
            <w:shd w:val="clear" w:color="auto" w:fill="auto"/>
          </w:tcPr>
          <w:p w:rsidR="00DB1AEA" w:rsidRPr="00D101F8" w:rsidRDefault="00DB1AEA" w:rsidP="00DB1AEA">
            <w:pPr>
              <w:jc w:val="both"/>
            </w:pPr>
            <w:r w:rsidRPr="00D101F8">
              <w:t>8</w:t>
            </w:r>
          </w:p>
        </w:tc>
        <w:tc>
          <w:tcPr>
            <w:tcW w:w="759" w:type="dxa"/>
            <w:shd w:val="clear" w:color="auto" w:fill="auto"/>
          </w:tcPr>
          <w:p w:rsidR="00DB1AEA" w:rsidRPr="00D101F8" w:rsidRDefault="00DB1AEA" w:rsidP="00DB1AEA">
            <w:pPr>
              <w:jc w:val="both"/>
            </w:pPr>
            <w:r w:rsidRPr="00D101F8">
              <w:t>10</w:t>
            </w:r>
          </w:p>
        </w:tc>
        <w:tc>
          <w:tcPr>
            <w:tcW w:w="759" w:type="dxa"/>
            <w:shd w:val="clear" w:color="auto" w:fill="auto"/>
          </w:tcPr>
          <w:p w:rsidR="00DB1AEA" w:rsidRPr="00D101F8" w:rsidRDefault="00DB1AEA" w:rsidP="00DB1AEA">
            <w:pPr>
              <w:jc w:val="both"/>
            </w:pPr>
            <w:r w:rsidRPr="00D101F8">
              <w:t>21</w:t>
            </w:r>
          </w:p>
        </w:tc>
        <w:tc>
          <w:tcPr>
            <w:tcW w:w="894" w:type="dxa"/>
          </w:tcPr>
          <w:p w:rsidR="00DB1AEA" w:rsidRPr="00D101F8" w:rsidRDefault="00DB1AEA" w:rsidP="00DB1AEA">
            <w:pPr>
              <w:jc w:val="both"/>
            </w:pPr>
            <w:r w:rsidRPr="00D101F8">
              <w:t>-</w:t>
            </w:r>
          </w:p>
        </w:tc>
        <w:tc>
          <w:tcPr>
            <w:tcW w:w="1735" w:type="dxa"/>
            <w:shd w:val="clear" w:color="auto" w:fill="auto"/>
          </w:tcPr>
          <w:p w:rsidR="00DB1AEA" w:rsidRPr="00D101F8" w:rsidRDefault="00DB1AEA" w:rsidP="00DB1AEA">
            <w:pPr>
              <w:jc w:val="both"/>
            </w:pPr>
            <w:r w:rsidRPr="00D101F8">
              <w:t>100%</w:t>
            </w:r>
          </w:p>
        </w:tc>
        <w:tc>
          <w:tcPr>
            <w:tcW w:w="1226" w:type="dxa"/>
            <w:shd w:val="clear" w:color="auto" w:fill="auto"/>
          </w:tcPr>
          <w:p w:rsidR="00DB1AEA" w:rsidRPr="00D101F8" w:rsidRDefault="00DB1AEA" w:rsidP="00DB1AEA">
            <w:pPr>
              <w:jc w:val="both"/>
            </w:pPr>
            <w:r w:rsidRPr="00D101F8">
              <w:t>46%</w:t>
            </w:r>
          </w:p>
        </w:tc>
        <w:tc>
          <w:tcPr>
            <w:tcW w:w="1175" w:type="dxa"/>
            <w:shd w:val="clear" w:color="auto" w:fill="auto"/>
          </w:tcPr>
          <w:p w:rsidR="00DB1AEA" w:rsidRPr="00D101F8" w:rsidRDefault="00DB1AEA" w:rsidP="00DB1AEA">
            <w:pPr>
              <w:jc w:val="both"/>
            </w:pPr>
            <w:r w:rsidRPr="00D101F8">
              <w:t>3,7</w:t>
            </w:r>
          </w:p>
        </w:tc>
      </w:tr>
      <w:tr w:rsidR="00DB1AEA" w:rsidRPr="00D101F8" w:rsidTr="00750094">
        <w:tc>
          <w:tcPr>
            <w:tcW w:w="1711" w:type="dxa"/>
            <w:shd w:val="clear" w:color="auto" w:fill="auto"/>
          </w:tcPr>
          <w:p w:rsidR="00DB1AEA" w:rsidRPr="00D101F8" w:rsidRDefault="00DB1AEA" w:rsidP="00DB1AEA">
            <w:pPr>
              <w:jc w:val="both"/>
            </w:pPr>
            <w:r>
              <w:t>2021</w:t>
            </w:r>
          </w:p>
        </w:tc>
        <w:tc>
          <w:tcPr>
            <w:tcW w:w="929" w:type="dxa"/>
            <w:shd w:val="clear" w:color="auto" w:fill="auto"/>
          </w:tcPr>
          <w:p w:rsidR="00DB1AEA" w:rsidRPr="00D101F8" w:rsidRDefault="00DB1AEA" w:rsidP="00DB1AEA">
            <w:pPr>
              <w:jc w:val="both"/>
            </w:pPr>
            <w:r>
              <w:t>38</w:t>
            </w:r>
          </w:p>
        </w:tc>
        <w:tc>
          <w:tcPr>
            <w:tcW w:w="759" w:type="dxa"/>
            <w:shd w:val="clear" w:color="auto" w:fill="auto"/>
          </w:tcPr>
          <w:p w:rsidR="00DB1AEA" w:rsidRPr="00D101F8" w:rsidRDefault="00DB1AEA" w:rsidP="00DB1AEA">
            <w:pPr>
              <w:jc w:val="both"/>
            </w:pPr>
            <w:r>
              <w:t>5</w:t>
            </w:r>
          </w:p>
        </w:tc>
        <w:tc>
          <w:tcPr>
            <w:tcW w:w="759" w:type="dxa"/>
            <w:shd w:val="clear" w:color="auto" w:fill="auto"/>
          </w:tcPr>
          <w:p w:rsidR="00DB1AEA" w:rsidRPr="00D101F8" w:rsidRDefault="00DB1AEA" w:rsidP="00DB1AEA">
            <w:pPr>
              <w:jc w:val="both"/>
            </w:pPr>
            <w:r>
              <w:t>8</w:t>
            </w:r>
          </w:p>
        </w:tc>
        <w:tc>
          <w:tcPr>
            <w:tcW w:w="759" w:type="dxa"/>
            <w:shd w:val="clear" w:color="auto" w:fill="auto"/>
          </w:tcPr>
          <w:p w:rsidR="00DB1AEA" w:rsidRPr="00D101F8" w:rsidRDefault="00DB1AEA" w:rsidP="00DB1AEA">
            <w:pPr>
              <w:jc w:val="both"/>
            </w:pPr>
            <w:r>
              <w:t>25</w:t>
            </w:r>
          </w:p>
        </w:tc>
        <w:tc>
          <w:tcPr>
            <w:tcW w:w="894" w:type="dxa"/>
          </w:tcPr>
          <w:p w:rsidR="00DB1AEA" w:rsidRPr="00D101F8" w:rsidRDefault="00DB1AEA" w:rsidP="00DB1AEA">
            <w:pPr>
              <w:jc w:val="both"/>
            </w:pPr>
            <w:r>
              <w:t>-</w:t>
            </w:r>
          </w:p>
        </w:tc>
        <w:tc>
          <w:tcPr>
            <w:tcW w:w="1735" w:type="dxa"/>
            <w:shd w:val="clear" w:color="auto" w:fill="auto"/>
          </w:tcPr>
          <w:p w:rsidR="00DB1AEA" w:rsidRPr="00D101F8" w:rsidRDefault="00DB1AEA" w:rsidP="00DB1AEA">
            <w:pPr>
              <w:jc w:val="both"/>
            </w:pPr>
            <w:r>
              <w:t>100%</w:t>
            </w:r>
          </w:p>
        </w:tc>
        <w:tc>
          <w:tcPr>
            <w:tcW w:w="1226" w:type="dxa"/>
            <w:shd w:val="clear" w:color="auto" w:fill="auto"/>
          </w:tcPr>
          <w:p w:rsidR="00DB1AEA" w:rsidRPr="00D101F8" w:rsidRDefault="00DB1AEA" w:rsidP="00DB1AEA">
            <w:pPr>
              <w:jc w:val="both"/>
            </w:pPr>
            <w:r>
              <w:t>34%</w:t>
            </w:r>
          </w:p>
        </w:tc>
        <w:tc>
          <w:tcPr>
            <w:tcW w:w="1175" w:type="dxa"/>
            <w:shd w:val="clear" w:color="auto" w:fill="auto"/>
          </w:tcPr>
          <w:p w:rsidR="00DB1AEA" w:rsidRPr="00D101F8" w:rsidRDefault="00DB1AEA" w:rsidP="00DB1AEA">
            <w:pPr>
              <w:jc w:val="both"/>
            </w:pPr>
            <w:r>
              <w:t>3,5</w:t>
            </w:r>
          </w:p>
        </w:tc>
      </w:tr>
      <w:tr w:rsidR="009406D4" w:rsidRPr="00D101F8" w:rsidTr="00750094">
        <w:tc>
          <w:tcPr>
            <w:tcW w:w="1711" w:type="dxa"/>
            <w:shd w:val="clear" w:color="auto" w:fill="auto"/>
          </w:tcPr>
          <w:p w:rsidR="009406D4" w:rsidRPr="00D101F8" w:rsidRDefault="00DB1AEA" w:rsidP="00EB1D11">
            <w:pPr>
              <w:jc w:val="both"/>
            </w:pPr>
            <w:r>
              <w:t>2022</w:t>
            </w:r>
          </w:p>
        </w:tc>
        <w:tc>
          <w:tcPr>
            <w:tcW w:w="929" w:type="dxa"/>
            <w:shd w:val="clear" w:color="auto" w:fill="auto"/>
          </w:tcPr>
          <w:p w:rsidR="009406D4" w:rsidRPr="00D101F8" w:rsidRDefault="00DB1AEA" w:rsidP="00EB1D11">
            <w:pPr>
              <w:jc w:val="both"/>
            </w:pPr>
            <w:r>
              <w:t>40</w:t>
            </w:r>
          </w:p>
        </w:tc>
        <w:tc>
          <w:tcPr>
            <w:tcW w:w="759" w:type="dxa"/>
            <w:shd w:val="clear" w:color="auto" w:fill="auto"/>
          </w:tcPr>
          <w:p w:rsidR="009406D4" w:rsidRPr="00D101F8" w:rsidRDefault="00DB1AEA" w:rsidP="00EB1D11">
            <w:pPr>
              <w:jc w:val="both"/>
            </w:pPr>
            <w:r>
              <w:t>5</w:t>
            </w:r>
          </w:p>
        </w:tc>
        <w:tc>
          <w:tcPr>
            <w:tcW w:w="759" w:type="dxa"/>
            <w:shd w:val="clear" w:color="auto" w:fill="auto"/>
          </w:tcPr>
          <w:p w:rsidR="009406D4" w:rsidRPr="00D101F8" w:rsidRDefault="00DB1AEA" w:rsidP="00EB1D11">
            <w:pPr>
              <w:jc w:val="both"/>
            </w:pPr>
            <w:r>
              <w:t>8</w:t>
            </w:r>
          </w:p>
        </w:tc>
        <w:tc>
          <w:tcPr>
            <w:tcW w:w="759" w:type="dxa"/>
            <w:shd w:val="clear" w:color="auto" w:fill="auto"/>
          </w:tcPr>
          <w:p w:rsidR="009406D4" w:rsidRPr="00D101F8" w:rsidRDefault="00DB1AEA" w:rsidP="00EB1D11">
            <w:pPr>
              <w:jc w:val="both"/>
            </w:pPr>
            <w:r>
              <w:t>27</w:t>
            </w:r>
          </w:p>
        </w:tc>
        <w:tc>
          <w:tcPr>
            <w:tcW w:w="894" w:type="dxa"/>
          </w:tcPr>
          <w:p w:rsidR="009406D4" w:rsidRPr="00D101F8" w:rsidRDefault="00DB1AEA" w:rsidP="00EB1D11">
            <w:pPr>
              <w:jc w:val="both"/>
            </w:pPr>
            <w:r>
              <w:t>-</w:t>
            </w:r>
          </w:p>
        </w:tc>
        <w:tc>
          <w:tcPr>
            <w:tcW w:w="1735" w:type="dxa"/>
            <w:shd w:val="clear" w:color="auto" w:fill="auto"/>
          </w:tcPr>
          <w:p w:rsidR="009406D4" w:rsidRPr="00D101F8" w:rsidRDefault="00DB1AEA" w:rsidP="00EB1D11">
            <w:pPr>
              <w:jc w:val="both"/>
            </w:pPr>
            <w:r>
              <w:t>100%</w:t>
            </w:r>
          </w:p>
        </w:tc>
        <w:tc>
          <w:tcPr>
            <w:tcW w:w="1226" w:type="dxa"/>
            <w:shd w:val="clear" w:color="auto" w:fill="auto"/>
          </w:tcPr>
          <w:p w:rsidR="009406D4" w:rsidRPr="00D101F8" w:rsidRDefault="00DB1AEA" w:rsidP="00EB1D11">
            <w:pPr>
              <w:jc w:val="both"/>
            </w:pPr>
            <w:r>
              <w:t>32,5%</w:t>
            </w:r>
          </w:p>
        </w:tc>
        <w:tc>
          <w:tcPr>
            <w:tcW w:w="1175" w:type="dxa"/>
            <w:shd w:val="clear" w:color="auto" w:fill="auto"/>
          </w:tcPr>
          <w:p w:rsidR="009406D4" w:rsidRPr="00D101F8" w:rsidRDefault="00DB1AEA" w:rsidP="00EB1D11">
            <w:pPr>
              <w:jc w:val="both"/>
            </w:pPr>
            <w:r>
              <w:t>3,5</w:t>
            </w:r>
          </w:p>
        </w:tc>
      </w:tr>
      <w:tr w:rsidR="009406D4" w:rsidRPr="00D101F8" w:rsidTr="00750094">
        <w:tc>
          <w:tcPr>
            <w:tcW w:w="1711" w:type="dxa"/>
          </w:tcPr>
          <w:p w:rsidR="009406D4" w:rsidRPr="00D101F8" w:rsidRDefault="009406D4" w:rsidP="00EB1D11">
            <w:pPr>
              <w:jc w:val="both"/>
              <w:rPr>
                <w:b/>
              </w:rPr>
            </w:pPr>
          </w:p>
        </w:tc>
        <w:tc>
          <w:tcPr>
            <w:tcW w:w="8236" w:type="dxa"/>
            <w:gridSpan w:val="8"/>
            <w:shd w:val="clear" w:color="auto" w:fill="auto"/>
          </w:tcPr>
          <w:p w:rsidR="009406D4" w:rsidRPr="00D101F8" w:rsidRDefault="009406D4" w:rsidP="00EB1D11">
            <w:pPr>
              <w:jc w:val="both"/>
              <w:rPr>
                <w:b/>
              </w:rPr>
            </w:pPr>
            <w:r w:rsidRPr="00D101F8">
              <w:rPr>
                <w:b/>
              </w:rPr>
              <w:t>Средняя школа</w:t>
            </w:r>
          </w:p>
        </w:tc>
      </w:tr>
      <w:tr w:rsidR="00DB1AEA" w:rsidRPr="00D101F8" w:rsidTr="00750094">
        <w:tc>
          <w:tcPr>
            <w:tcW w:w="1711" w:type="dxa"/>
            <w:shd w:val="clear" w:color="auto" w:fill="auto"/>
          </w:tcPr>
          <w:p w:rsidR="00DB1AEA" w:rsidRPr="00D101F8" w:rsidRDefault="00DB1AEA" w:rsidP="00DB1AEA">
            <w:pPr>
              <w:jc w:val="both"/>
            </w:pPr>
            <w:r w:rsidRPr="00D101F8">
              <w:t>2020</w:t>
            </w:r>
          </w:p>
        </w:tc>
        <w:tc>
          <w:tcPr>
            <w:tcW w:w="929" w:type="dxa"/>
            <w:shd w:val="clear" w:color="auto" w:fill="auto"/>
          </w:tcPr>
          <w:p w:rsidR="00DB1AEA" w:rsidRPr="00D101F8" w:rsidRDefault="00DB1AEA" w:rsidP="00DB1AEA">
            <w:pPr>
              <w:jc w:val="both"/>
            </w:pPr>
            <w:r w:rsidRPr="00D101F8">
              <w:t>8</w:t>
            </w:r>
          </w:p>
        </w:tc>
        <w:tc>
          <w:tcPr>
            <w:tcW w:w="759" w:type="dxa"/>
            <w:shd w:val="clear" w:color="auto" w:fill="auto"/>
          </w:tcPr>
          <w:p w:rsidR="00DB1AEA" w:rsidRPr="00D101F8" w:rsidRDefault="00DB1AEA" w:rsidP="00DB1AEA">
            <w:pPr>
              <w:jc w:val="both"/>
            </w:pPr>
            <w:r w:rsidRPr="00D101F8">
              <w:t>1</w:t>
            </w:r>
          </w:p>
        </w:tc>
        <w:tc>
          <w:tcPr>
            <w:tcW w:w="759" w:type="dxa"/>
            <w:shd w:val="clear" w:color="auto" w:fill="auto"/>
          </w:tcPr>
          <w:p w:rsidR="00DB1AEA" w:rsidRPr="00D101F8" w:rsidRDefault="00DB1AEA" w:rsidP="00DB1AEA">
            <w:pPr>
              <w:jc w:val="both"/>
            </w:pPr>
            <w:r w:rsidRPr="00D101F8">
              <w:t>4</w:t>
            </w:r>
          </w:p>
        </w:tc>
        <w:tc>
          <w:tcPr>
            <w:tcW w:w="759" w:type="dxa"/>
            <w:shd w:val="clear" w:color="auto" w:fill="auto"/>
          </w:tcPr>
          <w:p w:rsidR="00DB1AEA" w:rsidRPr="00D101F8" w:rsidRDefault="00DB1AEA" w:rsidP="00DB1AEA">
            <w:pPr>
              <w:jc w:val="both"/>
            </w:pPr>
            <w:r w:rsidRPr="00D101F8">
              <w:t>3</w:t>
            </w:r>
          </w:p>
        </w:tc>
        <w:tc>
          <w:tcPr>
            <w:tcW w:w="894" w:type="dxa"/>
          </w:tcPr>
          <w:p w:rsidR="00DB1AEA" w:rsidRPr="00D101F8" w:rsidRDefault="00DB1AEA" w:rsidP="00DB1AEA">
            <w:pPr>
              <w:jc w:val="both"/>
            </w:pPr>
            <w:r w:rsidRPr="00D101F8">
              <w:t>-</w:t>
            </w:r>
          </w:p>
        </w:tc>
        <w:tc>
          <w:tcPr>
            <w:tcW w:w="1735" w:type="dxa"/>
            <w:shd w:val="clear" w:color="auto" w:fill="auto"/>
          </w:tcPr>
          <w:p w:rsidR="00DB1AEA" w:rsidRPr="00D101F8" w:rsidRDefault="00DB1AEA" w:rsidP="00DB1AEA">
            <w:pPr>
              <w:jc w:val="both"/>
            </w:pPr>
            <w:r w:rsidRPr="00D101F8">
              <w:t>100%</w:t>
            </w:r>
          </w:p>
        </w:tc>
        <w:tc>
          <w:tcPr>
            <w:tcW w:w="1226" w:type="dxa"/>
            <w:shd w:val="clear" w:color="auto" w:fill="auto"/>
          </w:tcPr>
          <w:p w:rsidR="00DB1AEA" w:rsidRPr="00D101F8" w:rsidRDefault="00DB1AEA" w:rsidP="00DB1AEA">
            <w:pPr>
              <w:jc w:val="both"/>
            </w:pPr>
            <w:r w:rsidRPr="00D101F8">
              <w:t>63%</w:t>
            </w:r>
          </w:p>
        </w:tc>
        <w:tc>
          <w:tcPr>
            <w:tcW w:w="1175" w:type="dxa"/>
            <w:shd w:val="clear" w:color="auto" w:fill="auto"/>
          </w:tcPr>
          <w:p w:rsidR="00DB1AEA" w:rsidRPr="00D101F8" w:rsidRDefault="00DB1AEA" w:rsidP="00DB1AEA">
            <w:pPr>
              <w:jc w:val="both"/>
            </w:pPr>
            <w:r w:rsidRPr="00D101F8">
              <w:t>3,8</w:t>
            </w:r>
          </w:p>
        </w:tc>
      </w:tr>
      <w:tr w:rsidR="00DB1AEA" w:rsidRPr="00D101F8" w:rsidTr="00750094">
        <w:tc>
          <w:tcPr>
            <w:tcW w:w="1711" w:type="dxa"/>
            <w:shd w:val="clear" w:color="auto" w:fill="auto"/>
          </w:tcPr>
          <w:p w:rsidR="00DB1AEA" w:rsidRPr="00D101F8" w:rsidRDefault="00DB1AEA" w:rsidP="00DB1AEA">
            <w:pPr>
              <w:jc w:val="both"/>
            </w:pPr>
            <w:r>
              <w:t>2021</w:t>
            </w:r>
          </w:p>
        </w:tc>
        <w:tc>
          <w:tcPr>
            <w:tcW w:w="929" w:type="dxa"/>
            <w:shd w:val="clear" w:color="auto" w:fill="auto"/>
          </w:tcPr>
          <w:p w:rsidR="00DB1AEA" w:rsidRPr="00D101F8" w:rsidRDefault="00DB1AEA" w:rsidP="00DB1AEA">
            <w:pPr>
              <w:jc w:val="both"/>
            </w:pPr>
            <w:r>
              <w:t>11</w:t>
            </w:r>
          </w:p>
        </w:tc>
        <w:tc>
          <w:tcPr>
            <w:tcW w:w="759" w:type="dxa"/>
            <w:shd w:val="clear" w:color="auto" w:fill="auto"/>
          </w:tcPr>
          <w:p w:rsidR="00DB1AEA" w:rsidRPr="00D101F8" w:rsidRDefault="00DB1AEA" w:rsidP="00DB1AEA">
            <w:pPr>
              <w:jc w:val="both"/>
            </w:pPr>
            <w:r>
              <w:t>3</w:t>
            </w:r>
          </w:p>
        </w:tc>
        <w:tc>
          <w:tcPr>
            <w:tcW w:w="759" w:type="dxa"/>
            <w:shd w:val="clear" w:color="auto" w:fill="auto"/>
          </w:tcPr>
          <w:p w:rsidR="00DB1AEA" w:rsidRPr="00D101F8" w:rsidRDefault="00DB1AEA" w:rsidP="00DB1AEA">
            <w:pPr>
              <w:jc w:val="both"/>
            </w:pPr>
            <w:r>
              <w:t>3</w:t>
            </w:r>
          </w:p>
        </w:tc>
        <w:tc>
          <w:tcPr>
            <w:tcW w:w="759" w:type="dxa"/>
            <w:shd w:val="clear" w:color="auto" w:fill="auto"/>
          </w:tcPr>
          <w:p w:rsidR="00DB1AEA" w:rsidRPr="00D101F8" w:rsidRDefault="00DB1AEA" w:rsidP="00DB1AEA">
            <w:pPr>
              <w:jc w:val="both"/>
            </w:pPr>
            <w:r>
              <w:t>5</w:t>
            </w:r>
          </w:p>
        </w:tc>
        <w:tc>
          <w:tcPr>
            <w:tcW w:w="894" w:type="dxa"/>
          </w:tcPr>
          <w:p w:rsidR="00DB1AEA" w:rsidRPr="00D101F8" w:rsidRDefault="00DB1AEA" w:rsidP="00DB1AEA">
            <w:pPr>
              <w:jc w:val="both"/>
            </w:pPr>
            <w:r>
              <w:t>-</w:t>
            </w:r>
          </w:p>
        </w:tc>
        <w:tc>
          <w:tcPr>
            <w:tcW w:w="1735" w:type="dxa"/>
            <w:shd w:val="clear" w:color="auto" w:fill="auto"/>
          </w:tcPr>
          <w:p w:rsidR="00DB1AEA" w:rsidRPr="00D101F8" w:rsidRDefault="00DB1AEA" w:rsidP="00DB1AEA">
            <w:pPr>
              <w:jc w:val="both"/>
            </w:pPr>
            <w:r>
              <w:t>100%</w:t>
            </w:r>
          </w:p>
        </w:tc>
        <w:tc>
          <w:tcPr>
            <w:tcW w:w="1226" w:type="dxa"/>
            <w:shd w:val="clear" w:color="auto" w:fill="auto"/>
          </w:tcPr>
          <w:p w:rsidR="00DB1AEA" w:rsidRPr="00D101F8" w:rsidRDefault="00DB1AEA" w:rsidP="00DB1AEA">
            <w:pPr>
              <w:jc w:val="both"/>
            </w:pPr>
            <w:r>
              <w:t>55%</w:t>
            </w:r>
          </w:p>
        </w:tc>
        <w:tc>
          <w:tcPr>
            <w:tcW w:w="1175" w:type="dxa"/>
            <w:shd w:val="clear" w:color="auto" w:fill="auto"/>
          </w:tcPr>
          <w:p w:rsidR="00DB1AEA" w:rsidRPr="00D101F8" w:rsidRDefault="00DB1AEA" w:rsidP="00DB1AEA">
            <w:pPr>
              <w:jc w:val="both"/>
            </w:pPr>
            <w:r>
              <w:t>3,8</w:t>
            </w:r>
          </w:p>
        </w:tc>
      </w:tr>
      <w:tr w:rsidR="009406D4" w:rsidRPr="00D101F8" w:rsidTr="00750094">
        <w:tc>
          <w:tcPr>
            <w:tcW w:w="1711" w:type="dxa"/>
            <w:shd w:val="clear" w:color="auto" w:fill="auto"/>
          </w:tcPr>
          <w:p w:rsidR="009406D4" w:rsidRPr="00D101F8" w:rsidRDefault="00DB1AEA" w:rsidP="00EB1D11">
            <w:pPr>
              <w:jc w:val="both"/>
            </w:pPr>
            <w:r>
              <w:t>2022</w:t>
            </w:r>
          </w:p>
        </w:tc>
        <w:tc>
          <w:tcPr>
            <w:tcW w:w="929" w:type="dxa"/>
            <w:shd w:val="clear" w:color="auto" w:fill="auto"/>
          </w:tcPr>
          <w:p w:rsidR="009406D4" w:rsidRPr="00D101F8" w:rsidRDefault="00DB1AEA" w:rsidP="00EB1D11">
            <w:pPr>
              <w:jc w:val="both"/>
            </w:pPr>
            <w:r>
              <w:t>12</w:t>
            </w:r>
          </w:p>
        </w:tc>
        <w:tc>
          <w:tcPr>
            <w:tcW w:w="759" w:type="dxa"/>
            <w:shd w:val="clear" w:color="auto" w:fill="auto"/>
          </w:tcPr>
          <w:p w:rsidR="009406D4" w:rsidRPr="00D101F8" w:rsidRDefault="00DB1AEA" w:rsidP="00EB1D11">
            <w:pPr>
              <w:jc w:val="both"/>
            </w:pPr>
            <w:r>
              <w:t>4</w:t>
            </w:r>
          </w:p>
        </w:tc>
        <w:tc>
          <w:tcPr>
            <w:tcW w:w="759" w:type="dxa"/>
            <w:shd w:val="clear" w:color="auto" w:fill="auto"/>
          </w:tcPr>
          <w:p w:rsidR="009406D4" w:rsidRPr="00D101F8" w:rsidRDefault="00DB1AEA" w:rsidP="00EB1D11">
            <w:pPr>
              <w:jc w:val="both"/>
            </w:pPr>
            <w:r>
              <w:t>4</w:t>
            </w:r>
          </w:p>
        </w:tc>
        <w:tc>
          <w:tcPr>
            <w:tcW w:w="759" w:type="dxa"/>
            <w:shd w:val="clear" w:color="auto" w:fill="auto"/>
          </w:tcPr>
          <w:p w:rsidR="009406D4" w:rsidRPr="00D101F8" w:rsidRDefault="00DB1AEA" w:rsidP="00EB1D11">
            <w:pPr>
              <w:jc w:val="both"/>
            </w:pPr>
            <w:r>
              <w:t>4</w:t>
            </w:r>
          </w:p>
        </w:tc>
        <w:tc>
          <w:tcPr>
            <w:tcW w:w="894" w:type="dxa"/>
          </w:tcPr>
          <w:p w:rsidR="009406D4" w:rsidRPr="00D101F8" w:rsidRDefault="00DB1AEA" w:rsidP="00EB1D11">
            <w:pPr>
              <w:jc w:val="both"/>
            </w:pPr>
            <w:r>
              <w:t>-</w:t>
            </w:r>
          </w:p>
        </w:tc>
        <w:tc>
          <w:tcPr>
            <w:tcW w:w="1735" w:type="dxa"/>
            <w:shd w:val="clear" w:color="auto" w:fill="auto"/>
          </w:tcPr>
          <w:p w:rsidR="009406D4" w:rsidRPr="00D101F8" w:rsidRDefault="00DB1AEA" w:rsidP="00EB1D11">
            <w:pPr>
              <w:jc w:val="both"/>
            </w:pPr>
            <w:r>
              <w:t>100%</w:t>
            </w:r>
          </w:p>
        </w:tc>
        <w:tc>
          <w:tcPr>
            <w:tcW w:w="1226" w:type="dxa"/>
            <w:shd w:val="clear" w:color="auto" w:fill="auto"/>
          </w:tcPr>
          <w:p w:rsidR="009406D4" w:rsidRPr="00D101F8" w:rsidRDefault="00DB1AEA" w:rsidP="00EB1D11">
            <w:pPr>
              <w:jc w:val="both"/>
            </w:pPr>
            <w:r>
              <w:t>67%</w:t>
            </w:r>
          </w:p>
        </w:tc>
        <w:tc>
          <w:tcPr>
            <w:tcW w:w="1175" w:type="dxa"/>
            <w:shd w:val="clear" w:color="auto" w:fill="auto"/>
          </w:tcPr>
          <w:p w:rsidR="009406D4" w:rsidRPr="00D101F8" w:rsidRDefault="00DB1AEA" w:rsidP="00EB1D11">
            <w:pPr>
              <w:jc w:val="both"/>
            </w:pPr>
            <w:r>
              <w:t>4,0</w:t>
            </w:r>
          </w:p>
        </w:tc>
      </w:tr>
    </w:tbl>
    <w:p w:rsidR="009406D4" w:rsidRPr="00D101F8" w:rsidRDefault="009406D4" w:rsidP="009406D4">
      <w:pPr>
        <w:jc w:val="both"/>
        <w:rPr>
          <w:b/>
        </w:rPr>
      </w:pPr>
    </w:p>
    <w:p w:rsidR="00CC1307" w:rsidRDefault="00CC1307" w:rsidP="00995540">
      <w:pPr>
        <w:jc w:val="center"/>
        <w:rPr>
          <w:b/>
        </w:rPr>
      </w:pPr>
    </w:p>
    <w:p w:rsidR="00DF7A51" w:rsidRDefault="00DB1AEA" w:rsidP="00CC1307">
      <w:pPr>
        <w:jc w:val="center"/>
        <w:rPr>
          <w:b/>
        </w:rPr>
      </w:pPr>
      <w:r>
        <w:rPr>
          <w:b/>
        </w:rPr>
        <w:t xml:space="preserve">                 </w:t>
      </w:r>
    </w:p>
    <w:p w:rsidR="00DF7A51" w:rsidRDefault="00DF7A51" w:rsidP="00CC1307">
      <w:pPr>
        <w:jc w:val="center"/>
        <w:rPr>
          <w:b/>
        </w:rPr>
      </w:pPr>
    </w:p>
    <w:p w:rsidR="00DF7A51" w:rsidRDefault="00DF7A51" w:rsidP="00CC1307">
      <w:pPr>
        <w:jc w:val="center"/>
        <w:rPr>
          <w:b/>
        </w:rPr>
      </w:pPr>
    </w:p>
    <w:p w:rsidR="00DF7A51" w:rsidRDefault="00DF7A51" w:rsidP="00CC1307">
      <w:pPr>
        <w:jc w:val="center"/>
        <w:rPr>
          <w:b/>
        </w:rPr>
      </w:pPr>
    </w:p>
    <w:p w:rsidR="00DF7A51" w:rsidRDefault="00DF7A51" w:rsidP="00AD3B2C">
      <w:pPr>
        <w:rPr>
          <w:b/>
        </w:rPr>
      </w:pPr>
    </w:p>
    <w:p w:rsidR="00DF7A51" w:rsidRDefault="00DF7A51" w:rsidP="00CC1307">
      <w:pPr>
        <w:jc w:val="center"/>
        <w:rPr>
          <w:b/>
        </w:rPr>
      </w:pPr>
    </w:p>
    <w:p w:rsidR="00CC1307" w:rsidRPr="005E4E57" w:rsidRDefault="00DF7A51" w:rsidP="00CC1307">
      <w:pPr>
        <w:jc w:val="center"/>
        <w:rPr>
          <w:b/>
        </w:rPr>
      </w:pPr>
      <w:r>
        <w:rPr>
          <w:b/>
        </w:rPr>
        <w:t xml:space="preserve">                    </w:t>
      </w:r>
      <w:proofErr w:type="gramStart"/>
      <w:r w:rsidR="00CC1307" w:rsidRPr="005E4E57">
        <w:rPr>
          <w:b/>
        </w:rPr>
        <w:t>Результаты  успеваемост</w:t>
      </w:r>
      <w:r w:rsidR="00CC1307">
        <w:rPr>
          <w:b/>
        </w:rPr>
        <w:t>и</w:t>
      </w:r>
      <w:proofErr w:type="gramEnd"/>
      <w:r w:rsidR="00CC1307">
        <w:rPr>
          <w:b/>
        </w:rPr>
        <w:t xml:space="preserve"> учащихся филиала</w:t>
      </w:r>
      <w:r w:rsidR="00CC1307" w:rsidRPr="005E4E57">
        <w:rPr>
          <w:b/>
        </w:rPr>
        <w:t xml:space="preserve"> «Примокшанская СОШ» по предметам за последние три года</w:t>
      </w:r>
    </w:p>
    <w:tbl>
      <w:tblPr>
        <w:tblW w:w="10176" w:type="dxa"/>
        <w:tblInd w:w="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3"/>
        <w:gridCol w:w="687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</w:tblGrid>
      <w:tr w:rsidR="00CC1307" w:rsidRPr="005E4E57" w:rsidTr="00CC1307">
        <w:tc>
          <w:tcPr>
            <w:tcW w:w="1943" w:type="dxa"/>
            <w:vMerge w:val="restart"/>
            <w:shd w:val="clear" w:color="auto" w:fill="auto"/>
          </w:tcPr>
          <w:p w:rsidR="00CC1307" w:rsidRPr="005E4E57" w:rsidRDefault="00CC1307" w:rsidP="00CC1307">
            <w:pPr>
              <w:jc w:val="both"/>
              <w:rPr>
                <w:b/>
              </w:rPr>
            </w:pPr>
          </w:p>
          <w:p w:rsidR="00CC1307" w:rsidRPr="005E4E57" w:rsidRDefault="00CC1307" w:rsidP="00CC1307">
            <w:pPr>
              <w:jc w:val="both"/>
              <w:rPr>
                <w:b/>
              </w:rPr>
            </w:pPr>
            <w:r w:rsidRPr="005E4E57">
              <w:rPr>
                <w:b/>
              </w:rPr>
              <w:t xml:space="preserve">Предметы </w:t>
            </w:r>
          </w:p>
        </w:tc>
        <w:tc>
          <w:tcPr>
            <w:tcW w:w="2059" w:type="dxa"/>
            <w:gridSpan w:val="3"/>
            <w:shd w:val="clear" w:color="auto" w:fill="auto"/>
          </w:tcPr>
          <w:p w:rsidR="00CC1307" w:rsidRPr="005E4E57" w:rsidRDefault="00CC1307" w:rsidP="00CC1307">
            <w:pPr>
              <w:jc w:val="both"/>
              <w:rPr>
                <w:b/>
              </w:rPr>
            </w:pPr>
            <w:r w:rsidRPr="005E4E57">
              <w:rPr>
                <w:b/>
              </w:rPr>
              <w:t>«3»</w:t>
            </w:r>
          </w:p>
        </w:tc>
        <w:tc>
          <w:tcPr>
            <w:tcW w:w="2058" w:type="dxa"/>
            <w:gridSpan w:val="3"/>
            <w:shd w:val="clear" w:color="auto" w:fill="auto"/>
          </w:tcPr>
          <w:p w:rsidR="00CC1307" w:rsidRPr="005E4E57" w:rsidRDefault="00CC1307" w:rsidP="00CC1307">
            <w:pPr>
              <w:jc w:val="both"/>
              <w:rPr>
                <w:b/>
              </w:rPr>
            </w:pPr>
            <w:r w:rsidRPr="005E4E57">
              <w:rPr>
                <w:b/>
              </w:rPr>
              <w:t>«4», «5»</w:t>
            </w:r>
          </w:p>
        </w:tc>
        <w:tc>
          <w:tcPr>
            <w:tcW w:w="2058" w:type="dxa"/>
            <w:gridSpan w:val="3"/>
            <w:shd w:val="clear" w:color="auto" w:fill="auto"/>
          </w:tcPr>
          <w:p w:rsidR="00CC1307" w:rsidRPr="005E4E57" w:rsidRDefault="00CC1307" w:rsidP="00CC1307">
            <w:pPr>
              <w:jc w:val="both"/>
              <w:rPr>
                <w:b/>
              </w:rPr>
            </w:pPr>
            <w:r w:rsidRPr="005E4E57">
              <w:rPr>
                <w:b/>
              </w:rPr>
              <w:t>Качество в %</w:t>
            </w:r>
          </w:p>
        </w:tc>
        <w:tc>
          <w:tcPr>
            <w:tcW w:w="2058" w:type="dxa"/>
            <w:gridSpan w:val="3"/>
            <w:shd w:val="clear" w:color="auto" w:fill="auto"/>
          </w:tcPr>
          <w:p w:rsidR="00CC1307" w:rsidRPr="005E4E57" w:rsidRDefault="00CC1307" w:rsidP="00CC1307">
            <w:pPr>
              <w:jc w:val="both"/>
              <w:rPr>
                <w:b/>
              </w:rPr>
            </w:pPr>
            <w:r w:rsidRPr="005E4E57">
              <w:rPr>
                <w:b/>
              </w:rPr>
              <w:t>Количество учащихся</w:t>
            </w:r>
          </w:p>
        </w:tc>
      </w:tr>
      <w:tr w:rsidR="00CC1307" w:rsidRPr="005E4E57" w:rsidTr="00CC1307">
        <w:tc>
          <w:tcPr>
            <w:tcW w:w="1943" w:type="dxa"/>
            <w:vMerge/>
            <w:shd w:val="clear" w:color="auto" w:fill="auto"/>
          </w:tcPr>
          <w:p w:rsidR="00CC1307" w:rsidRPr="005E4E57" w:rsidRDefault="00CC1307" w:rsidP="00CC1307">
            <w:pPr>
              <w:jc w:val="both"/>
              <w:rPr>
                <w:b/>
              </w:rPr>
            </w:pPr>
          </w:p>
        </w:tc>
        <w:tc>
          <w:tcPr>
            <w:tcW w:w="687" w:type="dxa"/>
            <w:shd w:val="clear" w:color="auto" w:fill="auto"/>
          </w:tcPr>
          <w:p w:rsidR="00CC1307" w:rsidRPr="00FC4A35" w:rsidRDefault="00DB1AEA" w:rsidP="00CC130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686" w:type="dxa"/>
            <w:shd w:val="clear" w:color="auto" w:fill="auto"/>
          </w:tcPr>
          <w:p w:rsidR="00CC1307" w:rsidRPr="00FC4A35" w:rsidRDefault="00DB1AEA" w:rsidP="00CC130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686" w:type="dxa"/>
            <w:shd w:val="clear" w:color="auto" w:fill="auto"/>
          </w:tcPr>
          <w:p w:rsidR="00CC1307" w:rsidRPr="00FC4A35" w:rsidRDefault="00DB1AEA" w:rsidP="00CC130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686" w:type="dxa"/>
            <w:shd w:val="clear" w:color="auto" w:fill="auto"/>
          </w:tcPr>
          <w:p w:rsidR="00CC1307" w:rsidRPr="00FC4A35" w:rsidRDefault="00DB1AEA" w:rsidP="00CC130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686" w:type="dxa"/>
            <w:shd w:val="clear" w:color="auto" w:fill="auto"/>
          </w:tcPr>
          <w:p w:rsidR="00CC1307" w:rsidRPr="00FC4A35" w:rsidRDefault="00DB1AEA" w:rsidP="00CC130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686" w:type="dxa"/>
            <w:shd w:val="clear" w:color="auto" w:fill="auto"/>
          </w:tcPr>
          <w:p w:rsidR="00CC1307" w:rsidRPr="00FC4A35" w:rsidRDefault="00DB1AEA" w:rsidP="00CC130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686" w:type="dxa"/>
            <w:shd w:val="clear" w:color="auto" w:fill="auto"/>
          </w:tcPr>
          <w:p w:rsidR="00CC1307" w:rsidRPr="00FC4A35" w:rsidRDefault="00DB1AEA" w:rsidP="00CC130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686" w:type="dxa"/>
            <w:shd w:val="clear" w:color="auto" w:fill="auto"/>
          </w:tcPr>
          <w:p w:rsidR="00CC1307" w:rsidRPr="00FC4A35" w:rsidRDefault="00DB1AEA" w:rsidP="00CC130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686" w:type="dxa"/>
            <w:shd w:val="clear" w:color="auto" w:fill="auto"/>
          </w:tcPr>
          <w:p w:rsidR="00CC1307" w:rsidRPr="00FC4A35" w:rsidRDefault="00DB1AEA" w:rsidP="00CC130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686" w:type="dxa"/>
            <w:shd w:val="clear" w:color="auto" w:fill="auto"/>
          </w:tcPr>
          <w:p w:rsidR="00CC1307" w:rsidRPr="00FC4A35" w:rsidRDefault="00CC1307" w:rsidP="00CC130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B1AEA">
              <w:rPr>
                <w:b/>
                <w:sz w:val="22"/>
                <w:szCs w:val="22"/>
              </w:rPr>
              <w:t>020</w:t>
            </w:r>
          </w:p>
        </w:tc>
        <w:tc>
          <w:tcPr>
            <w:tcW w:w="686" w:type="dxa"/>
            <w:shd w:val="clear" w:color="auto" w:fill="auto"/>
          </w:tcPr>
          <w:p w:rsidR="00CC1307" w:rsidRPr="00FC4A35" w:rsidRDefault="00DB1AEA" w:rsidP="00CC130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686" w:type="dxa"/>
            <w:shd w:val="clear" w:color="auto" w:fill="auto"/>
          </w:tcPr>
          <w:p w:rsidR="00CC1307" w:rsidRPr="00FC4A35" w:rsidRDefault="00DB1AEA" w:rsidP="00CC130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</w:tr>
      <w:tr w:rsidR="00CC1307" w:rsidRPr="005E4E57" w:rsidTr="00CC1307">
        <w:tc>
          <w:tcPr>
            <w:tcW w:w="10176" w:type="dxa"/>
            <w:gridSpan w:val="13"/>
            <w:shd w:val="clear" w:color="auto" w:fill="auto"/>
          </w:tcPr>
          <w:p w:rsidR="00CC1307" w:rsidRPr="005E4E57" w:rsidRDefault="00CC1307" w:rsidP="00CC1307">
            <w:pPr>
              <w:jc w:val="both"/>
              <w:rPr>
                <w:b/>
              </w:rPr>
            </w:pPr>
            <w:r w:rsidRPr="005E4E57">
              <w:rPr>
                <w:b/>
              </w:rPr>
              <w:t>Основная школа</w:t>
            </w:r>
          </w:p>
        </w:tc>
      </w:tr>
      <w:tr w:rsidR="00DB1AEA" w:rsidRPr="005E4E57" w:rsidTr="00CC1307">
        <w:tc>
          <w:tcPr>
            <w:tcW w:w="1943" w:type="dxa"/>
            <w:shd w:val="clear" w:color="auto" w:fill="auto"/>
          </w:tcPr>
          <w:p w:rsidR="00DB1AEA" w:rsidRPr="005E4E57" w:rsidRDefault="00DB1AEA" w:rsidP="00DB1AEA">
            <w:pPr>
              <w:jc w:val="both"/>
            </w:pPr>
            <w:r w:rsidRPr="005E4E57">
              <w:t>Русский язык</w:t>
            </w:r>
          </w:p>
        </w:tc>
        <w:tc>
          <w:tcPr>
            <w:tcW w:w="687" w:type="dxa"/>
            <w:shd w:val="clear" w:color="auto" w:fill="auto"/>
          </w:tcPr>
          <w:p w:rsidR="00DB1AEA" w:rsidRPr="005E4E57" w:rsidRDefault="00DB1AEA" w:rsidP="00DB1AEA">
            <w:pPr>
              <w:jc w:val="both"/>
            </w:pPr>
            <w:r>
              <w:t>16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DB1AEA" w:rsidP="00DB1AEA">
            <w:pPr>
              <w:jc w:val="both"/>
            </w:pPr>
            <w:r>
              <w:t>18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1F0607" w:rsidP="00DB1AEA">
            <w:pPr>
              <w:jc w:val="both"/>
            </w:pPr>
            <w:r>
              <w:t>21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DB1AEA" w:rsidP="00DB1AEA">
            <w:pPr>
              <w:jc w:val="both"/>
            </w:pPr>
            <w:r>
              <w:t>23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DB1AEA" w:rsidP="00DB1AEA">
            <w:pPr>
              <w:jc w:val="both"/>
            </w:pPr>
            <w:r>
              <w:t>20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1F0607" w:rsidP="00DB1AEA">
            <w:pPr>
              <w:jc w:val="both"/>
            </w:pPr>
            <w:r>
              <w:t>19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DB1AEA" w:rsidP="00DB1AEA">
            <w:pPr>
              <w:jc w:val="both"/>
            </w:pPr>
            <w:r>
              <w:t>60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DB1AEA" w:rsidP="00DB1AEA">
            <w:pPr>
              <w:jc w:val="both"/>
            </w:pPr>
            <w:r>
              <w:t>50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1F0607" w:rsidP="00DB1AEA">
            <w:pPr>
              <w:jc w:val="both"/>
            </w:pPr>
            <w:r>
              <w:t>48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DB1AEA" w:rsidP="00DB1AEA">
            <w:pPr>
              <w:jc w:val="both"/>
            </w:pPr>
            <w:r>
              <w:t>39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DB1AEA" w:rsidP="00DB1AEA">
            <w:pPr>
              <w:jc w:val="both"/>
            </w:pPr>
            <w:r>
              <w:t>38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1F0607" w:rsidP="00DB1AEA">
            <w:pPr>
              <w:jc w:val="both"/>
            </w:pPr>
            <w:r>
              <w:t>40</w:t>
            </w:r>
          </w:p>
        </w:tc>
      </w:tr>
      <w:tr w:rsidR="00DB1AEA" w:rsidRPr="005E4E57" w:rsidTr="00CC1307">
        <w:tc>
          <w:tcPr>
            <w:tcW w:w="1943" w:type="dxa"/>
            <w:shd w:val="clear" w:color="auto" w:fill="auto"/>
          </w:tcPr>
          <w:p w:rsidR="00DB1AEA" w:rsidRPr="005E4E57" w:rsidRDefault="00DB1AEA" w:rsidP="00DB1AEA">
            <w:pPr>
              <w:jc w:val="both"/>
            </w:pPr>
            <w:r w:rsidRPr="005E4E57">
              <w:t>Английский язык</w:t>
            </w:r>
          </w:p>
        </w:tc>
        <w:tc>
          <w:tcPr>
            <w:tcW w:w="687" w:type="dxa"/>
            <w:shd w:val="clear" w:color="auto" w:fill="auto"/>
          </w:tcPr>
          <w:p w:rsidR="00DB1AEA" w:rsidRPr="005E4E57" w:rsidRDefault="00DB1AEA" w:rsidP="00DB1AEA">
            <w:pPr>
              <w:jc w:val="both"/>
            </w:pPr>
            <w:r>
              <w:t>18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DB1AEA" w:rsidP="00DB1AEA">
            <w:pPr>
              <w:jc w:val="both"/>
            </w:pPr>
            <w:r>
              <w:t>20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1F0607" w:rsidP="00DB1AEA">
            <w:pPr>
              <w:jc w:val="both"/>
            </w:pPr>
            <w:r>
              <w:t>25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DB1AEA" w:rsidP="00DB1AEA">
            <w:pPr>
              <w:jc w:val="both"/>
            </w:pPr>
            <w:r>
              <w:t>21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DB1AEA" w:rsidP="00DB1AEA">
            <w:pPr>
              <w:jc w:val="both"/>
            </w:pPr>
            <w:r>
              <w:t>18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1F0607" w:rsidP="00DB1AEA">
            <w:pPr>
              <w:jc w:val="both"/>
            </w:pPr>
            <w:r>
              <w:t>15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DB1AEA" w:rsidP="00DB1AEA">
            <w:pPr>
              <w:jc w:val="both"/>
            </w:pPr>
            <w:r>
              <w:t>54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DB1AEA" w:rsidP="00DB1AEA">
            <w:pPr>
              <w:jc w:val="both"/>
            </w:pPr>
            <w:r>
              <w:t>47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1F0607" w:rsidP="00DB1AEA">
            <w:pPr>
              <w:jc w:val="both"/>
            </w:pPr>
            <w:r>
              <w:t>37,5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DB1AEA" w:rsidP="00DB1AEA">
            <w:pPr>
              <w:jc w:val="both"/>
            </w:pPr>
            <w:r>
              <w:t>39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DB1AEA" w:rsidP="00DB1AEA">
            <w:pPr>
              <w:jc w:val="both"/>
            </w:pPr>
            <w:r>
              <w:t>38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1F0607" w:rsidP="00DB1AEA">
            <w:pPr>
              <w:jc w:val="both"/>
            </w:pPr>
            <w:r>
              <w:t>40</w:t>
            </w:r>
          </w:p>
        </w:tc>
      </w:tr>
      <w:tr w:rsidR="00DB1AEA" w:rsidRPr="005E4E57" w:rsidTr="00CC1307">
        <w:tc>
          <w:tcPr>
            <w:tcW w:w="1943" w:type="dxa"/>
            <w:shd w:val="clear" w:color="auto" w:fill="auto"/>
          </w:tcPr>
          <w:p w:rsidR="00DB1AEA" w:rsidRPr="005E4E57" w:rsidRDefault="00DB1AEA" w:rsidP="00DB1AEA">
            <w:pPr>
              <w:jc w:val="both"/>
            </w:pPr>
            <w:r w:rsidRPr="005E4E57">
              <w:t>Алгебра</w:t>
            </w:r>
          </w:p>
        </w:tc>
        <w:tc>
          <w:tcPr>
            <w:tcW w:w="687" w:type="dxa"/>
            <w:shd w:val="clear" w:color="auto" w:fill="auto"/>
          </w:tcPr>
          <w:p w:rsidR="00DB1AEA" w:rsidRPr="005E4E57" w:rsidRDefault="00DB1AEA" w:rsidP="00DB1AEA">
            <w:pPr>
              <w:jc w:val="both"/>
            </w:pPr>
            <w:r>
              <w:t>7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DB1AEA" w:rsidP="00DB1AEA">
            <w:pPr>
              <w:jc w:val="both"/>
            </w:pPr>
            <w:r>
              <w:t>10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1F0607" w:rsidP="00DB1AEA">
            <w:pPr>
              <w:jc w:val="both"/>
            </w:pPr>
            <w:r>
              <w:t>14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DB1AEA" w:rsidP="00DB1AEA">
            <w:pPr>
              <w:jc w:val="both"/>
            </w:pPr>
            <w:r>
              <w:t>18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DB1AEA" w:rsidP="00DB1AEA">
            <w:pPr>
              <w:jc w:val="both"/>
            </w:pPr>
            <w:r>
              <w:t>12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1F0607" w:rsidP="00DB1AEA">
            <w:pPr>
              <w:jc w:val="both"/>
            </w:pPr>
            <w:r>
              <w:t>12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DB1AEA" w:rsidP="00DB1AEA">
            <w:pPr>
              <w:jc w:val="both"/>
            </w:pPr>
            <w:r>
              <w:t>72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DB1AEA" w:rsidP="00DB1AEA">
            <w:pPr>
              <w:jc w:val="both"/>
            </w:pPr>
            <w:r>
              <w:t>55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1F0607" w:rsidP="00DB1AEA">
            <w:pPr>
              <w:jc w:val="both"/>
            </w:pPr>
            <w:r>
              <w:t>46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DB1AEA" w:rsidP="00DB1AEA">
            <w:pPr>
              <w:jc w:val="both"/>
            </w:pPr>
            <w:r>
              <w:t>25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DB1AEA" w:rsidP="00DB1AEA">
            <w:pPr>
              <w:jc w:val="both"/>
            </w:pPr>
            <w:r>
              <w:t>22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1F0607" w:rsidP="00DB1AEA">
            <w:pPr>
              <w:jc w:val="both"/>
            </w:pPr>
            <w:r>
              <w:t>26</w:t>
            </w:r>
          </w:p>
        </w:tc>
      </w:tr>
      <w:tr w:rsidR="00DB1AEA" w:rsidRPr="005E4E57" w:rsidTr="00CC1307">
        <w:tc>
          <w:tcPr>
            <w:tcW w:w="1943" w:type="dxa"/>
            <w:shd w:val="clear" w:color="auto" w:fill="auto"/>
          </w:tcPr>
          <w:p w:rsidR="00DB1AEA" w:rsidRPr="005E4E57" w:rsidRDefault="00DB1AEA" w:rsidP="00DB1AEA">
            <w:pPr>
              <w:jc w:val="both"/>
            </w:pPr>
            <w:r w:rsidRPr="005E4E57">
              <w:t xml:space="preserve">Геометрия </w:t>
            </w:r>
          </w:p>
        </w:tc>
        <w:tc>
          <w:tcPr>
            <w:tcW w:w="687" w:type="dxa"/>
            <w:shd w:val="clear" w:color="auto" w:fill="auto"/>
          </w:tcPr>
          <w:p w:rsidR="00DB1AEA" w:rsidRPr="005E4E57" w:rsidRDefault="00DB1AEA" w:rsidP="00DB1AEA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DB1AEA" w:rsidP="00DB1AEA">
            <w:pPr>
              <w:jc w:val="both"/>
            </w:pPr>
            <w:r>
              <w:t>11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1F0607" w:rsidP="00DB1AEA">
            <w:pPr>
              <w:jc w:val="both"/>
            </w:pPr>
            <w:r>
              <w:t>14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DB1AEA" w:rsidP="00DB1AEA">
            <w:pPr>
              <w:jc w:val="both"/>
            </w:pPr>
            <w:r>
              <w:t>17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DB1AEA" w:rsidP="00DB1AEA">
            <w:pPr>
              <w:jc w:val="both"/>
            </w:pPr>
            <w:r>
              <w:t>11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1F0607" w:rsidP="00DB1AEA">
            <w:pPr>
              <w:jc w:val="both"/>
            </w:pPr>
            <w:r>
              <w:t>12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DB1AEA" w:rsidP="00DB1AEA">
            <w:pPr>
              <w:jc w:val="both"/>
            </w:pPr>
            <w:r>
              <w:t>68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DB1AEA" w:rsidP="00DB1AEA">
            <w:pPr>
              <w:jc w:val="both"/>
            </w:pPr>
            <w:r>
              <w:t>50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1F0607" w:rsidP="00DB1AEA">
            <w:pPr>
              <w:jc w:val="both"/>
            </w:pPr>
            <w:r>
              <w:t>46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DB1AEA" w:rsidP="00DB1AEA">
            <w:pPr>
              <w:jc w:val="both"/>
            </w:pPr>
            <w:r>
              <w:t>25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DB1AEA" w:rsidP="00DB1AEA">
            <w:pPr>
              <w:jc w:val="both"/>
            </w:pPr>
            <w:r>
              <w:t>22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1F0607" w:rsidP="00DB1AEA">
            <w:pPr>
              <w:jc w:val="both"/>
            </w:pPr>
            <w:r>
              <w:t>26</w:t>
            </w:r>
          </w:p>
        </w:tc>
      </w:tr>
      <w:tr w:rsidR="00DB1AEA" w:rsidRPr="005E4E57" w:rsidTr="00CC1307">
        <w:tc>
          <w:tcPr>
            <w:tcW w:w="1943" w:type="dxa"/>
            <w:shd w:val="clear" w:color="auto" w:fill="auto"/>
          </w:tcPr>
          <w:p w:rsidR="00DB1AEA" w:rsidRPr="005E4E57" w:rsidRDefault="00DB1AEA" w:rsidP="00DB1AEA">
            <w:pPr>
              <w:jc w:val="both"/>
            </w:pPr>
            <w:r w:rsidRPr="005E4E57">
              <w:t xml:space="preserve">Физика </w:t>
            </w:r>
          </w:p>
        </w:tc>
        <w:tc>
          <w:tcPr>
            <w:tcW w:w="687" w:type="dxa"/>
            <w:shd w:val="clear" w:color="auto" w:fill="auto"/>
          </w:tcPr>
          <w:p w:rsidR="00DB1AEA" w:rsidRPr="005E4E57" w:rsidRDefault="00DB1AEA" w:rsidP="00DB1AEA">
            <w:pPr>
              <w:jc w:val="both"/>
            </w:pPr>
            <w:r>
              <w:t>7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DB1AEA" w:rsidP="00DB1AEA">
            <w:pPr>
              <w:jc w:val="both"/>
            </w:pPr>
            <w:r>
              <w:t>9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1F0607" w:rsidP="00DB1AEA">
            <w:pPr>
              <w:jc w:val="both"/>
            </w:pPr>
            <w:r>
              <w:t>13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DB1AEA" w:rsidP="00DB1AEA">
            <w:pPr>
              <w:jc w:val="both"/>
            </w:pPr>
            <w:r>
              <w:t>18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DB1AEA" w:rsidP="00DB1AEA">
            <w:pPr>
              <w:jc w:val="both"/>
            </w:pPr>
            <w:r>
              <w:t>13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1F0607" w:rsidP="00DB1AEA">
            <w:pPr>
              <w:jc w:val="both"/>
            </w:pPr>
            <w:r>
              <w:t>13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DB1AEA" w:rsidP="00DB1AEA">
            <w:pPr>
              <w:jc w:val="both"/>
            </w:pPr>
            <w:r>
              <w:t>72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DB1AEA" w:rsidP="00DB1AEA">
            <w:pPr>
              <w:jc w:val="both"/>
            </w:pPr>
            <w:r>
              <w:t>59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1F0607" w:rsidP="00DB1AEA">
            <w:pPr>
              <w:jc w:val="both"/>
            </w:pPr>
            <w:r>
              <w:t>50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DB1AEA" w:rsidP="00DB1AEA">
            <w:pPr>
              <w:jc w:val="both"/>
            </w:pPr>
            <w:r>
              <w:t>25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DB1AEA" w:rsidP="00DB1AEA">
            <w:pPr>
              <w:jc w:val="both"/>
            </w:pPr>
            <w:r>
              <w:t>22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1F0607" w:rsidP="00DB1AEA">
            <w:pPr>
              <w:jc w:val="both"/>
            </w:pPr>
            <w:r>
              <w:t>26</w:t>
            </w:r>
          </w:p>
        </w:tc>
      </w:tr>
      <w:tr w:rsidR="00DB1AEA" w:rsidRPr="005E4E57" w:rsidTr="00CC1307">
        <w:tc>
          <w:tcPr>
            <w:tcW w:w="1943" w:type="dxa"/>
            <w:shd w:val="clear" w:color="auto" w:fill="auto"/>
          </w:tcPr>
          <w:p w:rsidR="00DB1AEA" w:rsidRPr="005E4E57" w:rsidRDefault="00DB1AEA" w:rsidP="00DB1AEA">
            <w:pPr>
              <w:jc w:val="both"/>
            </w:pPr>
            <w:r w:rsidRPr="005E4E57">
              <w:t xml:space="preserve">Биология </w:t>
            </w:r>
          </w:p>
        </w:tc>
        <w:tc>
          <w:tcPr>
            <w:tcW w:w="687" w:type="dxa"/>
            <w:shd w:val="clear" w:color="auto" w:fill="auto"/>
          </w:tcPr>
          <w:p w:rsidR="00DB1AEA" w:rsidRPr="005E4E57" w:rsidRDefault="00DB1AEA" w:rsidP="00DB1AEA">
            <w:pPr>
              <w:jc w:val="both"/>
            </w:pPr>
            <w:r>
              <w:t>17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DB1AEA" w:rsidP="00DB1AEA">
            <w:pPr>
              <w:jc w:val="both"/>
            </w:pPr>
            <w:r>
              <w:t>20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1F0607" w:rsidP="00DB1AEA">
            <w:pPr>
              <w:jc w:val="both"/>
            </w:pPr>
            <w:r>
              <w:t>23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DB1AEA" w:rsidP="00DB1AEA">
            <w:pPr>
              <w:jc w:val="both"/>
            </w:pPr>
            <w:r>
              <w:t>22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DB1AEA" w:rsidP="00DB1AEA">
            <w:pPr>
              <w:jc w:val="both"/>
            </w:pPr>
            <w:r>
              <w:t>18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1F0607" w:rsidP="00DB1AEA">
            <w:pPr>
              <w:jc w:val="both"/>
            </w:pPr>
            <w:r>
              <w:t>17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DB1AEA" w:rsidP="00DB1AEA">
            <w:pPr>
              <w:jc w:val="both"/>
            </w:pPr>
            <w:r>
              <w:t>56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DB1AEA" w:rsidP="00DB1AEA">
            <w:pPr>
              <w:jc w:val="both"/>
            </w:pPr>
            <w:r>
              <w:t>47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1F0607" w:rsidP="00DB1AEA">
            <w:pPr>
              <w:jc w:val="both"/>
            </w:pPr>
            <w:r>
              <w:t>42,5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DB1AEA" w:rsidP="00DB1AEA">
            <w:pPr>
              <w:jc w:val="both"/>
            </w:pPr>
            <w:r>
              <w:t>39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DB1AEA" w:rsidP="00DB1AEA">
            <w:pPr>
              <w:jc w:val="both"/>
            </w:pPr>
            <w:r>
              <w:t>38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1F0607" w:rsidP="00DB1AEA">
            <w:pPr>
              <w:jc w:val="both"/>
            </w:pPr>
            <w:r>
              <w:t>40</w:t>
            </w:r>
          </w:p>
        </w:tc>
      </w:tr>
      <w:tr w:rsidR="00DB1AEA" w:rsidRPr="005E4E57" w:rsidTr="00CC1307">
        <w:tc>
          <w:tcPr>
            <w:tcW w:w="1943" w:type="dxa"/>
            <w:shd w:val="clear" w:color="auto" w:fill="auto"/>
          </w:tcPr>
          <w:p w:rsidR="00DB1AEA" w:rsidRPr="005E4E57" w:rsidRDefault="00DB1AEA" w:rsidP="00DB1AEA">
            <w:pPr>
              <w:jc w:val="both"/>
            </w:pPr>
            <w:r w:rsidRPr="005E4E57">
              <w:t xml:space="preserve">Химия </w:t>
            </w:r>
          </w:p>
        </w:tc>
        <w:tc>
          <w:tcPr>
            <w:tcW w:w="687" w:type="dxa"/>
            <w:shd w:val="clear" w:color="auto" w:fill="auto"/>
          </w:tcPr>
          <w:p w:rsidR="00DB1AEA" w:rsidRPr="005E4E57" w:rsidRDefault="00DB1AEA" w:rsidP="00DB1AEA">
            <w:pPr>
              <w:jc w:val="both"/>
            </w:pPr>
            <w:r>
              <w:t>4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DB1AEA" w:rsidP="00DB1AEA">
            <w:pPr>
              <w:jc w:val="both"/>
            </w:pPr>
            <w:r>
              <w:t>7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1F0607" w:rsidP="00DB1AEA">
            <w:pPr>
              <w:jc w:val="both"/>
            </w:pPr>
            <w:r>
              <w:t>7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DB1AEA" w:rsidP="00DB1AEA">
            <w:pPr>
              <w:jc w:val="both"/>
            </w:pPr>
            <w:r>
              <w:t>11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DB1AEA" w:rsidP="00DB1AEA">
            <w:pPr>
              <w:jc w:val="both"/>
            </w:pPr>
            <w:r>
              <w:t>9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1F0607" w:rsidP="00DB1AEA">
            <w:pPr>
              <w:jc w:val="both"/>
            </w:pPr>
            <w:r>
              <w:t>9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DB1AEA" w:rsidP="00DB1AEA">
            <w:pPr>
              <w:jc w:val="both"/>
            </w:pPr>
            <w:r>
              <w:t>73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DB1AEA" w:rsidP="00DB1AEA">
            <w:pPr>
              <w:jc w:val="both"/>
            </w:pPr>
            <w:r>
              <w:t>56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1F0607" w:rsidP="00DB1AEA">
            <w:pPr>
              <w:jc w:val="both"/>
            </w:pPr>
            <w:r>
              <w:t>56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DB1AEA" w:rsidP="00DB1AEA">
            <w:pPr>
              <w:jc w:val="both"/>
            </w:pPr>
            <w:r>
              <w:t>15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DB1AEA" w:rsidP="00DB1AEA">
            <w:pPr>
              <w:jc w:val="both"/>
            </w:pPr>
            <w:r>
              <w:t>16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1F0607" w:rsidP="00DB1AEA">
            <w:pPr>
              <w:jc w:val="both"/>
            </w:pPr>
            <w:r>
              <w:t>16</w:t>
            </w:r>
          </w:p>
        </w:tc>
      </w:tr>
      <w:tr w:rsidR="00DB1AEA" w:rsidRPr="005E4E57" w:rsidTr="00CC1307">
        <w:tc>
          <w:tcPr>
            <w:tcW w:w="1943" w:type="dxa"/>
            <w:shd w:val="clear" w:color="auto" w:fill="auto"/>
          </w:tcPr>
          <w:p w:rsidR="00DB1AEA" w:rsidRPr="005E4E57" w:rsidRDefault="00DB1AEA" w:rsidP="00DB1AEA">
            <w:pPr>
              <w:jc w:val="both"/>
            </w:pPr>
            <w:r w:rsidRPr="005E4E57">
              <w:t xml:space="preserve">История </w:t>
            </w:r>
          </w:p>
        </w:tc>
        <w:tc>
          <w:tcPr>
            <w:tcW w:w="687" w:type="dxa"/>
            <w:shd w:val="clear" w:color="auto" w:fill="auto"/>
          </w:tcPr>
          <w:p w:rsidR="00DB1AEA" w:rsidRPr="005E4E57" w:rsidRDefault="00DB1AEA" w:rsidP="00DB1AEA">
            <w:pPr>
              <w:jc w:val="both"/>
            </w:pPr>
            <w:r>
              <w:t>16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DB1AEA" w:rsidP="00DB1AEA">
            <w:pPr>
              <w:jc w:val="both"/>
            </w:pPr>
            <w:r>
              <w:t>16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1F0607" w:rsidP="00DB1AEA">
            <w:pPr>
              <w:jc w:val="both"/>
            </w:pPr>
            <w:r>
              <w:t>22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DB1AEA" w:rsidP="00DB1AEA">
            <w:pPr>
              <w:jc w:val="both"/>
            </w:pPr>
            <w:r>
              <w:t>23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DB1AEA" w:rsidP="00DB1AEA">
            <w:pPr>
              <w:jc w:val="both"/>
            </w:pPr>
            <w:r>
              <w:t>22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1F0607" w:rsidP="00DB1AEA">
            <w:pPr>
              <w:jc w:val="both"/>
            </w:pPr>
            <w:r>
              <w:t>18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DB1AEA" w:rsidP="00DB1AEA">
            <w:pPr>
              <w:jc w:val="both"/>
            </w:pPr>
            <w:r>
              <w:t>60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DB1AEA" w:rsidP="00DB1AEA">
            <w:pPr>
              <w:jc w:val="both"/>
            </w:pPr>
            <w:r>
              <w:t>58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1F0607" w:rsidP="00DB1AEA">
            <w:pPr>
              <w:jc w:val="both"/>
            </w:pPr>
            <w:r>
              <w:t>45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DB1AEA" w:rsidP="00DB1AEA">
            <w:pPr>
              <w:jc w:val="both"/>
            </w:pPr>
            <w:r>
              <w:t>39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DB1AEA" w:rsidP="00DB1AEA">
            <w:pPr>
              <w:jc w:val="both"/>
            </w:pPr>
            <w:r>
              <w:t>38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1F0607" w:rsidP="00DB1AEA">
            <w:pPr>
              <w:jc w:val="both"/>
            </w:pPr>
            <w:r>
              <w:t>40</w:t>
            </w:r>
          </w:p>
        </w:tc>
      </w:tr>
      <w:tr w:rsidR="00DB1AEA" w:rsidRPr="005E4E57" w:rsidTr="00CC1307">
        <w:tc>
          <w:tcPr>
            <w:tcW w:w="1943" w:type="dxa"/>
            <w:shd w:val="clear" w:color="auto" w:fill="auto"/>
          </w:tcPr>
          <w:p w:rsidR="00DB1AEA" w:rsidRPr="005E4E57" w:rsidRDefault="00DB1AEA" w:rsidP="00DB1AEA">
            <w:pPr>
              <w:jc w:val="both"/>
            </w:pPr>
            <w:r w:rsidRPr="005E4E57">
              <w:t xml:space="preserve">География </w:t>
            </w:r>
          </w:p>
        </w:tc>
        <w:tc>
          <w:tcPr>
            <w:tcW w:w="687" w:type="dxa"/>
            <w:shd w:val="clear" w:color="auto" w:fill="auto"/>
          </w:tcPr>
          <w:p w:rsidR="00DB1AEA" w:rsidRPr="005E4E57" w:rsidRDefault="00DB1AEA" w:rsidP="00DB1AEA">
            <w:pPr>
              <w:jc w:val="both"/>
            </w:pPr>
            <w:r>
              <w:t>15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DB1AEA" w:rsidP="00DB1AEA">
            <w:pPr>
              <w:jc w:val="both"/>
            </w:pPr>
            <w:r>
              <w:t>18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1F0607" w:rsidP="00DB1AEA">
            <w:pPr>
              <w:jc w:val="both"/>
            </w:pPr>
            <w:r>
              <w:t>21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DB1AEA" w:rsidP="00DB1AEA">
            <w:pPr>
              <w:jc w:val="both"/>
            </w:pPr>
            <w:r>
              <w:t>24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DB1AEA" w:rsidP="00DB1AEA">
            <w:pPr>
              <w:jc w:val="both"/>
            </w:pPr>
            <w:r>
              <w:t>20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1F0607" w:rsidP="00DB1AEA">
            <w:pPr>
              <w:jc w:val="both"/>
            </w:pPr>
            <w:r>
              <w:t>19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DB1AEA" w:rsidP="00DB1AEA">
            <w:pPr>
              <w:jc w:val="both"/>
            </w:pPr>
            <w:r>
              <w:t>62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DB1AEA" w:rsidP="00DB1AEA">
            <w:pPr>
              <w:jc w:val="both"/>
            </w:pPr>
            <w:r>
              <w:t>53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1F0607" w:rsidP="00DB1AEA">
            <w:pPr>
              <w:jc w:val="both"/>
            </w:pPr>
            <w:r>
              <w:t>47,5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DB1AEA" w:rsidP="00DB1AEA">
            <w:pPr>
              <w:jc w:val="both"/>
            </w:pPr>
            <w:r>
              <w:t>39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DB1AEA" w:rsidP="00DB1AEA">
            <w:pPr>
              <w:jc w:val="both"/>
            </w:pPr>
            <w:r>
              <w:t>38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1F0607" w:rsidP="00DB1AEA">
            <w:pPr>
              <w:jc w:val="both"/>
            </w:pPr>
            <w:r>
              <w:t>40</w:t>
            </w:r>
          </w:p>
        </w:tc>
      </w:tr>
      <w:tr w:rsidR="00DB1AEA" w:rsidRPr="005E4E57" w:rsidTr="00CC1307">
        <w:tc>
          <w:tcPr>
            <w:tcW w:w="1943" w:type="dxa"/>
            <w:shd w:val="clear" w:color="auto" w:fill="auto"/>
          </w:tcPr>
          <w:p w:rsidR="00DB1AEA" w:rsidRPr="005E4E57" w:rsidRDefault="00DB1AEA" w:rsidP="00DB1AEA">
            <w:pPr>
              <w:jc w:val="both"/>
            </w:pPr>
            <w:r w:rsidRPr="005E4E57">
              <w:t xml:space="preserve">Обществознание </w:t>
            </w:r>
          </w:p>
        </w:tc>
        <w:tc>
          <w:tcPr>
            <w:tcW w:w="687" w:type="dxa"/>
            <w:shd w:val="clear" w:color="auto" w:fill="auto"/>
          </w:tcPr>
          <w:p w:rsidR="00DB1AEA" w:rsidRPr="005E4E57" w:rsidRDefault="00DB1AEA" w:rsidP="00DB1AEA">
            <w:pPr>
              <w:jc w:val="both"/>
            </w:pPr>
            <w:r>
              <w:t>10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DB1AEA" w:rsidP="00DB1AEA">
            <w:pPr>
              <w:jc w:val="both"/>
            </w:pPr>
            <w:r>
              <w:t>13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1F0607" w:rsidP="00DB1AEA">
            <w:pPr>
              <w:jc w:val="both"/>
            </w:pPr>
            <w:r>
              <w:t>17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DB1AEA" w:rsidP="00DB1AEA">
            <w:pPr>
              <w:jc w:val="both"/>
            </w:pPr>
            <w:r>
              <w:t>21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DB1AEA" w:rsidP="00DB1AEA">
            <w:pPr>
              <w:jc w:val="both"/>
            </w:pPr>
            <w:r>
              <w:t>17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1F0607" w:rsidP="00DB1AEA">
            <w:pPr>
              <w:jc w:val="both"/>
            </w:pPr>
            <w:r>
              <w:t>17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DB1AEA" w:rsidP="00DB1AEA">
            <w:pPr>
              <w:jc w:val="both"/>
            </w:pPr>
            <w:r>
              <w:t>68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DB1AEA" w:rsidP="00DB1AEA">
            <w:pPr>
              <w:jc w:val="both"/>
            </w:pPr>
            <w:r>
              <w:t>57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1F0607" w:rsidP="00DB1AEA">
            <w:pPr>
              <w:jc w:val="both"/>
            </w:pPr>
            <w:r>
              <w:t>50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DB1AEA" w:rsidP="00DB1AEA">
            <w:pPr>
              <w:jc w:val="both"/>
            </w:pPr>
            <w:r>
              <w:t>31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DB1AEA" w:rsidP="00DB1AEA">
            <w:pPr>
              <w:jc w:val="both"/>
            </w:pPr>
            <w:r>
              <w:t>30</w:t>
            </w:r>
          </w:p>
        </w:tc>
        <w:tc>
          <w:tcPr>
            <w:tcW w:w="686" w:type="dxa"/>
            <w:shd w:val="clear" w:color="auto" w:fill="auto"/>
          </w:tcPr>
          <w:p w:rsidR="00DB1AEA" w:rsidRPr="005E4E57" w:rsidRDefault="001F0607" w:rsidP="00DB1AEA">
            <w:pPr>
              <w:jc w:val="both"/>
            </w:pPr>
            <w:r>
              <w:t>34</w:t>
            </w:r>
          </w:p>
        </w:tc>
      </w:tr>
      <w:tr w:rsidR="00CC1307" w:rsidRPr="005E4E57" w:rsidTr="00CC1307">
        <w:tc>
          <w:tcPr>
            <w:tcW w:w="1943" w:type="dxa"/>
            <w:shd w:val="clear" w:color="auto" w:fill="auto"/>
          </w:tcPr>
          <w:p w:rsidR="00CC1307" w:rsidRPr="005E4E57" w:rsidRDefault="00CC1307" w:rsidP="00CC1307">
            <w:pPr>
              <w:jc w:val="both"/>
            </w:pPr>
            <w:r>
              <w:t>Информатика и ИКТ</w:t>
            </w:r>
          </w:p>
        </w:tc>
        <w:tc>
          <w:tcPr>
            <w:tcW w:w="687" w:type="dxa"/>
            <w:shd w:val="clear" w:color="auto" w:fill="auto"/>
          </w:tcPr>
          <w:p w:rsidR="00CC1307" w:rsidRDefault="00CC1307" w:rsidP="00CC1307">
            <w:pPr>
              <w:jc w:val="both"/>
            </w:pPr>
            <w:r>
              <w:t>4</w:t>
            </w:r>
          </w:p>
        </w:tc>
        <w:tc>
          <w:tcPr>
            <w:tcW w:w="686" w:type="dxa"/>
            <w:shd w:val="clear" w:color="auto" w:fill="auto"/>
          </w:tcPr>
          <w:p w:rsidR="00CC1307" w:rsidRDefault="00CC1307" w:rsidP="00CC1307">
            <w:pPr>
              <w:jc w:val="both"/>
            </w:pPr>
            <w:r>
              <w:t>4</w:t>
            </w:r>
          </w:p>
        </w:tc>
        <w:tc>
          <w:tcPr>
            <w:tcW w:w="686" w:type="dxa"/>
            <w:shd w:val="clear" w:color="auto" w:fill="auto"/>
          </w:tcPr>
          <w:p w:rsidR="00CC1307" w:rsidRDefault="001F0607" w:rsidP="00CC1307">
            <w:pPr>
              <w:jc w:val="both"/>
            </w:pPr>
            <w:r>
              <w:t>11</w:t>
            </w:r>
          </w:p>
        </w:tc>
        <w:tc>
          <w:tcPr>
            <w:tcW w:w="686" w:type="dxa"/>
            <w:shd w:val="clear" w:color="auto" w:fill="auto"/>
          </w:tcPr>
          <w:p w:rsidR="00CC1307" w:rsidRDefault="00DB1AEA" w:rsidP="00CC1307">
            <w:pPr>
              <w:jc w:val="both"/>
            </w:pPr>
            <w:r>
              <w:t>21</w:t>
            </w:r>
          </w:p>
        </w:tc>
        <w:tc>
          <w:tcPr>
            <w:tcW w:w="686" w:type="dxa"/>
            <w:shd w:val="clear" w:color="auto" w:fill="auto"/>
          </w:tcPr>
          <w:p w:rsidR="00CC1307" w:rsidRDefault="00DB1AEA" w:rsidP="00CC1307">
            <w:pPr>
              <w:jc w:val="both"/>
            </w:pPr>
            <w:r>
              <w:t>18</w:t>
            </w:r>
          </w:p>
        </w:tc>
        <w:tc>
          <w:tcPr>
            <w:tcW w:w="686" w:type="dxa"/>
            <w:shd w:val="clear" w:color="auto" w:fill="auto"/>
          </w:tcPr>
          <w:p w:rsidR="00CC1307" w:rsidRDefault="001F0607" w:rsidP="00CC1307">
            <w:pPr>
              <w:jc w:val="both"/>
            </w:pPr>
            <w:r>
              <w:t>15</w:t>
            </w:r>
          </w:p>
        </w:tc>
        <w:tc>
          <w:tcPr>
            <w:tcW w:w="686" w:type="dxa"/>
            <w:shd w:val="clear" w:color="auto" w:fill="auto"/>
          </w:tcPr>
          <w:p w:rsidR="00CC1307" w:rsidRDefault="00DB1AEA" w:rsidP="00CC1307">
            <w:pPr>
              <w:jc w:val="both"/>
            </w:pPr>
            <w:r>
              <w:t>84</w:t>
            </w:r>
          </w:p>
        </w:tc>
        <w:tc>
          <w:tcPr>
            <w:tcW w:w="686" w:type="dxa"/>
            <w:shd w:val="clear" w:color="auto" w:fill="auto"/>
          </w:tcPr>
          <w:p w:rsidR="00CC1307" w:rsidRDefault="00DB1AEA" w:rsidP="00CC1307">
            <w:pPr>
              <w:jc w:val="both"/>
            </w:pPr>
            <w:r>
              <w:t>82</w:t>
            </w:r>
          </w:p>
        </w:tc>
        <w:tc>
          <w:tcPr>
            <w:tcW w:w="686" w:type="dxa"/>
            <w:shd w:val="clear" w:color="auto" w:fill="auto"/>
          </w:tcPr>
          <w:p w:rsidR="00CC1307" w:rsidRDefault="001F0607" w:rsidP="00CC1307">
            <w:pPr>
              <w:jc w:val="both"/>
            </w:pPr>
            <w:r>
              <w:t>58</w:t>
            </w:r>
          </w:p>
        </w:tc>
        <w:tc>
          <w:tcPr>
            <w:tcW w:w="686" w:type="dxa"/>
            <w:shd w:val="clear" w:color="auto" w:fill="auto"/>
          </w:tcPr>
          <w:p w:rsidR="00CC1307" w:rsidRDefault="00DB1AEA" w:rsidP="00CC1307">
            <w:pPr>
              <w:jc w:val="both"/>
            </w:pPr>
            <w:r>
              <w:t>25</w:t>
            </w:r>
          </w:p>
        </w:tc>
        <w:tc>
          <w:tcPr>
            <w:tcW w:w="686" w:type="dxa"/>
            <w:shd w:val="clear" w:color="auto" w:fill="auto"/>
          </w:tcPr>
          <w:p w:rsidR="00CC1307" w:rsidRDefault="00DB1AEA" w:rsidP="00CC1307">
            <w:pPr>
              <w:jc w:val="both"/>
            </w:pPr>
            <w:r>
              <w:t>22</w:t>
            </w:r>
          </w:p>
        </w:tc>
        <w:tc>
          <w:tcPr>
            <w:tcW w:w="686" w:type="dxa"/>
            <w:shd w:val="clear" w:color="auto" w:fill="auto"/>
          </w:tcPr>
          <w:p w:rsidR="00CC1307" w:rsidRDefault="001F0607" w:rsidP="00CC1307">
            <w:pPr>
              <w:jc w:val="both"/>
            </w:pPr>
            <w:r>
              <w:t>26</w:t>
            </w:r>
          </w:p>
        </w:tc>
      </w:tr>
      <w:tr w:rsidR="00CC1307" w:rsidRPr="005E4E57" w:rsidTr="00CC1307">
        <w:tc>
          <w:tcPr>
            <w:tcW w:w="10176" w:type="dxa"/>
            <w:gridSpan w:val="13"/>
            <w:shd w:val="clear" w:color="auto" w:fill="auto"/>
          </w:tcPr>
          <w:p w:rsidR="00CC1307" w:rsidRPr="005E4E57" w:rsidRDefault="00CC1307" w:rsidP="00CC1307">
            <w:pPr>
              <w:jc w:val="both"/>
              <w:rPr>
                <w:b/>
              </w:rPr>
            </w:pPr>
            <w:r w:rsidRPr="005E4E57">
              <w:rPr>
                <w:b/>
              </w:rPr>
              <w:t>Средняя школа</w:t>
            </w:r>
          </w:p>
        </w:tc>
      </w:tr>
      <w:tr w:rsidR="001F0607" w:rsidRPr="005E4E57" w:rsidTr="00CC1307">
        <w:tc>
          <w:tcPr>
            <w:tcW w:w="1943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 w:rsidRPr="005E4E57">
              <w:t>Русский язык</w:t>
            </w:r>
          </w:p>
        </w:tc>
        <w:tc>
          <w:tcPr>
            <w:tcW w:w="687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1</w:t>
            </w:r>
          </w:p>
        </w:tc>
        <w:tc>
          <w:tcPr>
            <w:tcW w:w="686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2</w:t>
            </w:r>
          </w:p>
        </w:tc>
        <w:tc>
          <w:tcPr>
            <w:tcW w:w="686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1</w:t>
            </w:r>
          </w:p>
        </w:tc>
        <w:tc>
          <w:tcPr>
            <w:tcW w:w="686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7</w:t>
            </w:r>
          </w:p>
        </w:tc>
        <w:tc>
          <w:tcPr>
            <w:tcW w:w="686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9</w:t>
            </w:r>
          </w:p>
        </w:tc>
        <w:tc>
          <w:tcPr>
            <w:tcW w:w="686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11</w:t>
            </w:r>
          </w:p>
        </w:tc>
        <w:tc>
          <w:tcPr>
            <w:tcW w:w="686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88</w:t>
            </w:r>
          </w:p>
        </w:tc>
        <w:tc>
          <w:tcPr>
            <w:tcW w:w="686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82</w:t>
            </w:r>
          </w:p>
        </w:tc>
        <w:tc>
          <w:tcPr>
            <w:tcW w:w="686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92</w:t>
            </w:r>
          </w:p>
        </w:tc>
        <w:tc>
          <w:tcPr>
            <w:tcW w:w="686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11</w:t>
            </w:r>
          </w:p>
        </w:tc>
        <w:tc>
          <w:tcPr>
            <w:tcW w:w="686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12</w:t>
            </w:r>
          </w:p>
        </w:tc>
      </w:tr>
      <w:tr w:rsidR="001F0607" w:rsidRPr="005E4E57" w:rsidTr="00CC1307">
        <w:tc>
          <w:tcPr>
            <w:tcW w:w="1943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 w:rsidRPr="005E4E57">
              <w:t>Английский язык</w:t>
            </w:r>
          </w:p>
        </w:tc>
        <w:tc>
          <w:tcPr>
            <w:tcW w:w="687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3</w:t>
            </w:r>
          </w:p>
        </w:tc>
        <w:tc>
          <w:tcPr>
            <w:tcW w:w="686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5</w:t>
            </w:r>
          </w:p>
        </w:tc>
        <w:tc>
          <w:tcPr>
            <w:tcW w:w="686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4</w:t>
            </w:r>
          </w:p>
        </w:tc>
        <w:tc>
          <w:tcPr>
            <w:tcW w:w="686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5</w:t>
            </w:r>
          </w:p>
        </w:tc>
        <w:tc>
          <w:tcPr>
            <w:tcW w:w="686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6</w:t>
            </w:r>
          </w:p>
        </w:tc>
        <w:tc>
          <w:tcPr>
            <w:tcW w:w="686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63</w:t>
            </w:r>
          </w:p>
        </w:tc>
        <w:tc>
          <w:tcPr>
            <w:tcW w:w="686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55</w:t>
            </w:r>
          </w:p>
        </w:tc>
        <w:tc>
          <w:tcPr>
            <w:tcW w:w="686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67</w:t>
            </w:r>
          </w:p>
        </w:tc>
        <w:tc>
          <w:tcPr>
            <w:tcW w:w="686" w:type="dxa"/>
            <w:shd w:val="clear" w:color="auto" w:fill="auto"/>
          </w:tcPr>
          <w:p w:rsidR="001F0607" w:rsidRDefault="001F0607" w:rsidP="001F0607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1F0607" w:rsidRDefault="001F0607" w:rsidP="001F0607">
            <w:r w:rsidRPr="00934A27">
              <w:t>11</w:t>
            </w:r>
          </w:p>
        </w:tc>
        <w:tc>
          <w:tcPr>
            <w:tcW w:w="686" w:type="dxa"/>
            <w:shd w:val="clear" w:color="auto" w:fill="auto"/>
          </w:tcPr>
          <w:p w:rsidR="001F0607" w:rsidRDefault="001F0607" w:rsidP="001F0607">
            <w:r w:rsidRPr="00AF3830">
              <w:t>12</w:t>
            </w:r>
          </w:p>
        </w:tc>
      </w:tr>
      <w:tr w:rsidR="001F0607" w:rsidRPr="005E4E57" w:rsidTr="00CC1307">
        <w:tc>
          <w:tcPr>
            <w:tcW w:w="1943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 w:rsidRPr="005E4E57">
              <w:t>Алгебра</w:t>
            </w:r>
          </w:p>
        </w:tc>
        <w:tc>
          <w:tcPr>
            <w:tcW w:w="687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1</w:t>
            </w:r>
          </w:p>
        </w:tc>
        <w:tc>
          <w:tcPr>
            <w:tcW w:w="686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2</w:t>
            </w:r>
          </w:p>
        </w:tc>
        <w:tc>
          <w:tcPr>
            <w:tcW w:w="686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2</w:t>
            </w:r>
          </w:p>
        </w:tc>
        <w:tc>
          <w:tcPr>
            <w:tcW w:w="686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7</w:t>
            </w:r>
          </w:p>
        </w:tc>
        <w:tc>
          <w:tcPr>
            <w:tcW w:w="686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9</w:t>
            </w:r>
          </w:p>
        </w:tc>
        <w:tc>
          <w:tcPr>
            <w:tcW w:w="686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10</w:t>
            </w:r>
          </w:p>
        </w:tc>
        <w:tc>
          <w:tcPr>
            <w:tcW w:w="686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88</w:t>
            </w:r>
          </w:p>
        </w:tc>
        <w:tc>
          <w:tcPr>
            <w:tcW w:w="686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82</w:t>
            </w:r>
          </w:p>
        </w:tc>
        <w:tc>
          <w:tcPr>
            <w:tcW w:w="686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83</w:t>
            </w:r>
          </w:p>
        </w:tc>
        <w:tc>
          <w:tcPr>
            <w:tcW w:w="686" w:type="dxa"/>
            <w:shd w:val="clear" w:color="auto" w:fill="auto"/>
          </w:tcPr>
          <w:p w:rsidR="001F0607" w:rsidRDefault="001F0607" w:rsidP="001F0607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1F0607" w:rsidRDefault="001F0607" w:rsidP="001F0607">
            <w:r w:rsidRPr="00934A27">
              <w:t>11</w:t>
            </w:r>
          </w:p>
        </w:tc>
        <w:tc>
          <w:tcPr>
            <w:tcW w:w="686" w:type="dxa"/>
            <w:shd w:val="clear" w:color="auto" w:fill="auto"/>
          </w:tcPr>
          <w:p w:rsidR="001F0607" w:rsidRDefault="001F0607" w:rsidP="001F0607">
            <w:r w:rsidRPr="00AF3830">
              <w:t>12</w:t>
            </w:r>
          </w:p>
        </w:tc>
      </w:tr>
      <w:tr w:rsidR="001F0607" w:rsidRPr="005E4E57" w:rsidTr="00CC1307">
        <w:tc>
          <w:tcPr>
            <w:tcW w:w="1943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 w:rsidRPr="005E4E57">
              <w:t xml:space="preserve">Геометрия </w:t>
            </w:r>
          </w:p>
        </w:tc>
        <w:tc>
          <w:tcPr>
            <w:tcW w:w="687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1</w:t>
            </w:r>
          </w:p>
        </w:tc>
        <w:tc>
          <w:tcPr>
            <w:tcW w:w="686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2</w:t>
            </w:r>
          </w:p>
        </w:tc>
        <w:tc>
          <w:tcPr>
            <w:tcW w:w="686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2</w:t>
            </w:r>
          </w:p>
        </w:tc>
        <w:tc>
          <w:tcPr>
            <w:tcW w:w="686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7</w:t>
            </w:r>
          </w:p>
        </w:tc>
        <w:tc>
          <w:tcPr>
            <w:tcW w:w="686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9</w:t>
            </w:r>
          </w:p>
        </w:tc>
        <w:tc>
          <w:tcPr>
            <w:tcW w:w="686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10</w:t>
            </w:r>
          </w:p>
        </w:tc>
        <w:tc>
          <w:tcPr>
            <w:tcW w:w="686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88</w:t>
            </w:r>
          </w:p>
        </w:tc>
        <w:tc>
          <w:tcPr>
            <w:tcW w:w="686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82</w:t>
            </w:r>
          </w:p>
        </w:tc>
        <w:tc>
          <w:tcPr>
            <w:tcW w:w="686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83</w:t>
            </w:r>
          </w:p>
        </w:tc>
        <w:tc>
          <w:tcPr>
            <w:tcW w:w="686" w:type="dxa"/>
            <w:shd w:val="clear" w:color="auto" w:fill="auto"/>
          </w:tcPr>
          <w:p w:rsidR="001F0607" w:rsidRDefault="001F0607" w:rsidP="001F0607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1F0607" w:rsidRDefault="001F0607" w:rsidP="001F0607">
            <w:r w:rsidRPr="00934A27">
              <w:t>11</w:t>
            </w:r>
          </w:p>
        </w:tc>
        <w:tc>
          <w:tcPr>
            <w:tcW w:w="686" w:type="dxa"/>
            <w:shd w:val="clear" w:color="auto" w:fill="auto"/>
          </w:tcPr>
          <w:p w:rsidR="001F0607" w:rsidRDefault="001F0607" w:rsidP="001F0607">
            <w:r w:rsidRPr="00AF3830">
              <w:t>12</w:t>
            </w:r>
          </w:p>
        </w:tc>
      </w:tr>
      <w:tr w:rsidR="001F0607" w:rsidRPr="005E4E57" w:rsidTr="00CC1307">
        <w:tc>
          <w:tcPr>
            <w:tcW w:w="1943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 w:rsidRPr="005E4E57">
              <w:t xml:space="preserve">Физика </w:t>
            </w:r>
          </w:p>
        </w:tc>
        <w:tc>
          <w:tcPr>
            <w:tcW w:w="687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1</w:t>
            </w:r>
          </w:p>
        </w:tc>
        <w:tc>
          <w:tcPr>
            <w:tcW w:w="686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2</w:t>
            </w:r>
          </w:p>
        </w:tc>
        <w:tc>
          <w:tcPr>
            <w:tcW w:w="686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2</w:t>
            </w:r>
          </w:p>
        </w:tc>
        <w:tc>
          <w:tcPr>
            <w:tcW w:w="686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7</w:t>
            </w:r>
          </w:p>
        </w:tc>
        <w:tc>
          <w:tcPr>
            <w:tcW w:w="686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9</w:t>
            </w:r>
          </w:p>
        </w:tc>
        <w:tc>
          <w:tcPr>
            <w:tcW w:w="686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10</w:t>
            </w:r>
          </w:p>
        </w:tc>
        <w:tc>
          <w:tcPr>
            <w:tcW w:w="686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88</w:t>
            </w:r>
          </w:p>
        </w:tc>
        <w:tc>
          <w:tcPr>
            <w:tcW w:w="686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82</w:t>
            </w:r>
          </w:p>
        </w:tc>
        <w:tc>
          <w:tcPr>
            <w:tcW w:w="686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83</w:t>
            </w:r>
          </w:p>
        </w:tc>
        <w:tc>
          <w:tcPr>
            <w:tcW w:w="686" w:type="dxa"/>
            <w:shd w:val="clear" w:color="auto" w:fill="auto"/>
          </w:tcPr>
          <w:p w:rsidR="001F0607" w:rsidRDefault="001F0607" w:rsidP="001F0607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1F0607" w:rsidRDefault="001F0607" w:rsidP="001F0607">
            <w:r w:rsidRPr="00934A27">
              <w:t>11</w:t>
            </w:r>
          </w:p>
        </w:tc>
        <w:tc>
          <w:tcPr>
            <w:tcW w:w="686" w:type="dxa"/>
            <w:shd w:val="clear" w:color="auto" w:fill="auto"/>
          </w:tcPr>
          <w:p w:rsidR="001F0607" w:rsidRDefault="001F0607" w:rsidP="001F0607">
            <w:r w:rsidRPr="00AF3830">
              <w:t>12</w:t>
            </w:r>
          </w:p>
        </w:tc>
      </w:tr>
      <w:tr w:rsidR="001F0607" w:rsidRPr="005E4E57" w:rsidTr="00CC1307">
        <w:tc>
          <w:tcPr>
            <w:tcW w:w="1943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Астрономия</w:t>
            </w:r>
          </w:p>
        </w:tc>
        <w:tc>
          <w:tcPr>
            <w:tcW w:w="687" w:type="dxa"/>
            <w:shd w:val="clear" w:color="auto" w:fill="auto"/>
          </w:tcPr>
          <w:p w:rsidR="001F0607" w:rsidRDefault="001F0607" w:rsidP="001F0607">
            <w:pPr>
              <w:jc w:val="both"/>
            </w:pPr>
            <w:r>
              <w:t>1</w:t>
            </w:r>
          </w:p>
        </w:tc>
        <w:tc>
          <w:tcPr>
            <w:tcW w:w="686" w:type="dxa"/>
            <w:shd w:val="clear" w:color="auto" w:fill="auto"/>
          </w:tcPr>
          <w:p w:rsidR="001F0607" w:rsidRDefault="001F0607" w:rsidP="001F0607">
            <w:pPr>
              <w:jc w:val="both"/>
            </w:pPr>
            <w:r>
              <w:t>-</w:t>
            </w:r>
          </w:p>
        </w:tc>
        <w:tc>
          <w:tcPr>
            <w:tcW w:w="686" w:type="dxa"/>
            <w:shd w:val="clear" w:color="auto" w:fill="auto"/>
          </w:tcPr>
          <w:p w:rsidR="001F0607" w:rsidRDefault="001F0607" w:rsidP="001F0607">
            <w:pPr>
              <w:jc w:val="both"/>
            </w:pPr>
            <w:r>
              <w:t>-</w:t>
            </w:r>
          </w:p>
        </w:tc>
        <w:tc>
          <w:tcPr>
            <w:tcW w:w="686" w:type="dxa"/>
            <w:shd w:val="clear" w:color="auto" w:fill="auto"/>
          </w:tcPr>
          <w:p w:rsidR="001F0607" w:rsidRDefault="001F0607" w:rsidP="001F0607">
            <w:pPr>
              <w:jc w:val="both"/>
            </w:pPr>
            <w:r>
              <w:t>7</w:t>
            </w:r>
          </w:p>
        </w:tc>
        <w:tc>
          <w:tcPr>
            <w:tcW w:w="686" w:type="dxa"/>
            <w:shd w:val="clear" w:color="auto" w:fill="auto"/>
          </w:tcPr>
          <w:p w:rsidR="001F0607" w:rsidRDefault="001F0607" w:rsidP="001F0607">
            <w:pPr>
              <w:jc w:val="both"/>
            </w:pPr>
            <w:r>
              <w:t>4</w:t>
            </w:r>
          </w:p>
        </w:tc>
        <w:tc>
          <w:tcPr>
            <w:tcW w:w="686" w:type="dxa"/>
            <w:shd w:val="clear" w:color="auto" w:fill="auto"/>
          </w:tcPr>
          <w:p w:rsidR="001F0607" w:rsidRDefault="001F0607" w:rsidP="001F0607">
            <w:pPr>
              <w:jc w:val="both"/>
            </w:pPr>
            <w:r>
              <w:t>7</w:t>
            </w:r>
          </w:p>
        </w:tc>
        <w:tc>
          <w:tcPr>
            <w:tcW w:w="686" w:type="dxa"/>
            <w:shd w:val="clear" w:color="auto" w:fill="auto"/>
          </w:tcPr>
          <w:p w:rsidR="001F0607" w:rsidRDefault="001F0607" w:rsidP="001F0607">
            <w:pPr>
              <w:jc w:val="both"/>
            </w:pPr>
            <w:r>
              <w:t>88</w:t>
            </w:r>
          </w:p>
        </w:tc>
        <w:tc>
          <w:tcPr>
            <w:tcW w:w="686" w:type="dxa"/>
            <w:shd w:val="clear" w:color="auto" w:fill="auto"/>
          </w:tcPr>
          <w:p w:rsidR="001F0607" w:rsidRDefault="001F0607" w:rsidP="001F0607">
            <w:pPr>
              <w:jc w:val="both"/>
            </w:pPr>
            <w:r>
              <w:t>100</w:t>
            </w:r>
          </w:p>
        </w:tc>
        <w:tc>
          <w:tcPr>
            <w:tcW w:w="686" w:type="dxa"/>
            <w:shd w:val="clear" w:color="auto" w:fill="auto"/>
          </w:tcPr>
          <w:p w:rsidR="001F0607" w:rsidRDefault="001F0607" w:rsidP="001F0607">
            <w:pPr>
              <w:jc w:val="both"/>
            </w:pPr>
            <w:r>
              <w:t>100</w:t>
            </w:r>
          </w:p>
        </w:tc>
        <w:tc>
          <w:tcPr>
            <w:tcW w:w="686" w:type="dxa"/>
            <w:shd w:val="clear" w:color="auto" w:fill="auto"/>
          </w:tcPr>
          <w:p w:rsidR="001F0607" w:rsidRDefault="001F0607" w:rsidP="001F0607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1F0607" w:rsidRDefault="001F0607" w:rsidP="001F0607">
            <w:r>
              <w:t>4</w:t>
            </w:r>
          </w:p>
        </w:tc>
        <w:tc>
          <w:tcPr>
            <w:tcW w:w="686" w:type="dxa"/>
            <w:shd w:val="clear" w:color="auto" w:fill="auto"/>
          </w:tcPr>
          <w:p w:rsidR="001F0607" w:rsidRDefault="001F0607" w:rsidP="001F0607">
            <w:r>
              <w:t>7</w:t>
            </w:r>
          </w:p>
        </w:tc>
      </w:tr>
      <w:tr w:rsidR="001F0607" w:rsidRPr="005E4E57" w:rsidTr="00CC1307">
        <w:tc>
          <w:tcPr>
            <w:tcW w:w="1943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 w:rsidRPr="005E4E57">
              <w:t xml:space="preserve">Биология </w:t>
            </w:r>
          </w:p>
        </w:tc>
        <w:tc>
          <w:tcPr>
            <w:tcW w:w="687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-</w:t>
            </w:r>
          </w:p>
        </w:tc>
        <w:tc>
          <w:tcPr>
            <w:tcW w:w="686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1</w:t>
            </w:r>
          </w:p>
        </w:tc>
        <w:tc>
          <w:tcPr>
            <w:tcW w:w="686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1</w:t>
            </w:r>
          </w:p>
        </w:tc>
        <w:tc>
          <w:tcPr>
            <w:tcW w:w="686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10</w:t>
            </w:r>
          </w:p>
        </w:tc>
        <w:tc>
          <w:tcPr>
            <w:tcW w:w="686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11</w:t>
            </w:r>
          </w:p>
        </w:tc>
        <w:tc>
          <w:tcPr>
            <w:tcW w:w="686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100</w:t>
            </w:r>
          </w:p>
        </w:tc>
        <w:tc>
          <w:tcPr>
            <w:tcW w:w="686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91</w:t>
            </w:r>
          </w:p>
        </w:tc>
        <w:tc>
          <w:tcPr>
            <w:tcW w:w="686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92</w:t>
            </w:r>
          </w:p>
        </w:tc>
        <w:tc>
          <w:tcPr>
            <w:tcW w:w="686" w:type="dxa"/>
            <w:shd w:val="clear" w:color="auto" w:fill="auto"/>
          </w:tcPr>
          <w:p w:rsidR="001F0607" w:rsidRDefault="001F0607" w:rsidP="001F0607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1F0607" w:rsidRDefault="001F0607" w:rsidP="001F0607">
            <w:r w:rsidRPr="00934A27">
              <w:t>11</w:t>
            </w:r>
          </w:p>
        </w:tc>
        <w:tc>
          <w:tcPr>
            <w:tcW w:w="686" w:type="dxa"/>
            <w:shd w:val="clear" w:color="auto" w:fill="auto"/>
          </w:tcPr>
          <w:p w:rsidR="001F0607" w:rsidRDefault="001F0607" w:rsidP="001F0607">
            <w:r w:rsidRPr="00AF3830">
              <w:t>12</w:t>
            </w:r>
          </w:p>
        </w:tc>
      </w:tr>
      <w:tr w:rsidR="001F0607" w:rsidRPr="005E4E57" w:rsidTr="00CC1307">
        <w:tc>
          <w:tcPr>
            <w:tcW w:w="1943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 w:rsidRPr="005E4E57">
              <w:t xml:space="preserve">Химия </w:t>
            </w:r>
          </w:p>
        </w:tc>
        <w:tc>
          <w:tcPr>
            <w:tcW w:w="687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2</w:t>
            </w:r>
          </w:p>
        </w:tc>
        <w:tc>
          <w:tcPr>
            <w:tcW w:w="686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2</w:t>
            </w:r>
          </w:p>
        </w:tc>
        <w:tc>
          <w:tcPr>
            <w:tcW w:w="686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2</w:t>
            </w:r>
          </w:p>
        </w:tc>
        <w:tc>
          <w:tcPr>
            <w:tcW w:w="686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6</w:t>
            </w:r>
          </w:p>
        </w:tc>
        <w:tc>
          <w:tcPr>
            <w:tcW w:w="686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9</w:t>
            </w:r>
          </w:p>
        </w:tc>
        <w:tc>
          <w:tcPr>
            <w:tcW w:w="686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10</w:t>
            </w:r>
          </w:p>
        </w:tc>
        <w:tc>
          <w:tcPr>
            <w:tcW w:w="686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75</w:t>
            </w:r>
          </w:p>
        </w:tc>
        <w:tc>
          <w:tcPr>
            <w:tcW w:w="686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82</w:t>
            </w:r>
          </w:p>
        </w:tc>
        <w:tc>
          <w:tcPr>
            <w:tcW w:w="686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83</w:t>
            </w:r>
          </w:p>
        </w:tc>
        <w:tc>
          <w:tcPr>
            <w:tcW w:w="686" w:type="dxa"/>
            <w:shd w:val="clear" w:color="auto" w:fill="auto"/>
          </w:tcPr>
          <w:p w:rsidR="001F0607" w:rsidRDefault="001F0607" w:rsidP="001F0607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1F0607" w:rsidRDefault="001F0607" w:rsidP="001F0607">
            <w:r w:rsidRPr="00934A27">
              <w:t>11</w:t>
            </w:r>
          </w:p>
        </w:tc>
        <w:tc>
          <w:tcPr>
            <w:tcW w:w="686" w:type="dxa"/>
            <w:shd w:val="clear" w:color="auto" w:fill="auto"/>
          </w:tcPr>
          <w:p w:rsidR="001F0607" w:rsidRDefault="001F0607" w:rsidP="001F0607">
            <w:r w:rsidRPr="00AF3830">
              <w:t>12</w:t>
            </w:r>
          </w:p>
        </w:tc>
      </w:tr>
      <w:tr w:rsidR="001F0607" w:rsidRPr="005E4E57" w:rsidTr="00CC1307">
        <w:tc>
          <w:tcPr>
            <w:tcW w:w="1943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 w:rsidRPr="005E4E57">
              <w:t xml:space="preserve">История </w:t>
            </w:r>
          </w:p>
        </w:tc>
        <w:tc>
          <w:tcPr>
            <w:tcW w:w="687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1</w:t>
            </w:r>
          </w:p>
        </w:tc>
        <w:tc>
          <w:tcPr>
            <w:tcW w:w="686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2</w:t>
            </w:r>
          </w:p>
        </w:tc>
        <w:tc>
          <w:tcPr>
            <w:tcW w:w="686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2</w:t>
            </w:r>
          </w:p>
        </w:tc>
        <w:tc>
          <w:tcPr>
            <w:tcW w:w="686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7</w:t>
            </w:r>
          </w:p>
        </w:tc>
        <w:tc>
          <w:tcPr>
            <w:tcW w:w="686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9</w:t>
            </w:r>
          </w:p>
        </w:tc>
        <w:tc>
          <w:tcPr>
            <w:tcW w:w="686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10</w:t>
            </w:r>
          </w:p>
        </w:tc>
        <w:tc>
          <w:tcPr>
            <w:tcW w:w="686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88</w:t>
            </w:r>
          </w:p>
        </w:tc>
        <w:tc>
          <w:tcPr>
            <w:tcW w:w="686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82</w:t>
            </w:r>
          </w:p>
        </w:tc>
        <w:tc>
          <w:tcPr>
            <w:tcW w:w="686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83</w:t>
            </w:r>
          </w:p>
        </w:tc>
        <w:tc>
          <w:tcPr>
            <w:tcW w:w="686" w:type="dxa"/>
            <w:shd w:val="clear" w:color="auto" w:fill="auto"/>
          </w:tcPr>
          <w:p w:rsidR="001F0607" w:rsidRDefault="001F0607" w:rsidP="001F0607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1F0607" w:rsidRDefault="001F0607" w:rsidP="001F0607">
            <w:r w:rsidRPr="00934A27">
              <w:t>11</w:t>
            </w:r>
          </w:p>
        </w:tc>
        <w:tc>
          <w:tcPr>
            <w:tcW w:w="686" w:type="dxa"/>
            <w:shd w:val="clear" w:color="auto" w:fill="auto"/>
          </w:tcPr>
          <w:p w:rsidR="001F0607" w:rsidRDefault="001F0607" w:rsidP="001F0607">
            <w:r w:rsidRPr="00AF3830">
              <w:t>12</w:t>
            </w:r>
          </w:p>
        </w:tc>
      </w:tr>
      <w:tr w:rsidR="001F0607" w:rsidRPr="005E4E57" w:rsidTr="00CC1307">
        <w:tc>
          <w:tcPr>
            <w:tcW w:w="1943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 w:rsidRPr="005E4E57">
              <w:t>география</w:t>
            </w:r>
          </w:p>
        </w:tc>
        <w:tc>
          <w:tcPr>
            <w:tcW w:w="687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1</w:t>
            </w:r>
          </w:p>
        </w:tc>
        <w:tc>
          <w:tcPr>
            <w:tcW w:w="686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2</w:t>
            </w:r>
          </w:p>
        </w:tc>
        <w:tc>
          <w:tcPr>
            <w:tcW w:w="686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2</w:t>
            </w:r>
          </w:p>
        </w:tc>
        <w:tc>
          <w:tcPr>
            <w:tcW w:w="686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7</w:t>
            </w:r>
          </w:p>
        </w:tc>
        <w:tc>
          <w:tcPr>
            <w:tcW w:w="686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9</w:t>
            </w:r>
          </w:p>
        </w:tc>
        <w:tc>
          <w:tcPr>
            <w:tcW w:w="686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10</w:t>
            </w:r>
          </w:p>
        </w:tc>
        <w:tc>
          <w:tcPr>
            <w:tcW w:w="686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88</w:t>
            </w:r>
          </w:p>
        </w:tc>
        <w:tc>
          <w:tcPr>
            <w:tcW w:w="686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82</w:t>
            </w:r>
          </w:p>
        </w:tc>
        <w:tc>
          <w:tcPr>
            <w:tcW w:w="686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83</w:t>
            </w:r>
          </w:p>
        </w:tc>
        <w:tc>
          <w:tcPr>
            <w:tcW w:w="686" w:type="dxa"/>
            <w:shd w:val="clear" w:color="auto" w:fill="auto"/>
          </w:tcPr>
          <w:p w:rsidR="001F0607" w:rsidRDefault="001F0607" w:rsidP="001F0607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1F0607" w:rsidRDefault="001F0607" w:rsidP="001F0607">
            <w:r w:rsidRPr="00934A27">
              <w:t>11</w:t>
            </w:r>
          </w:p>
        </w:tc>
        <w:tc>
          <w:tcPr>
            <w:tcW w:w="686" w:type="dxa"/>
            <w:shd w:val="clear" w:color="auto" w:fill="auto"/>
          </w:tcPr>
          <w:p w:rsidR="001F0607" w:rsidRDefault="001F0607" w:rsidP="001F0607">
            <w:r w:rsidRPr="00AF3830">
              <w:t>12</w:t>
            </w:r>
          </w:p>
        </w:tc>
      </w:tr>
      <w:tr w:rsidR="001F0607" w:rsidRPr="005E4E57" w:rsidTr="00CC1307">
        <w:tc>
          <w:tcPr>
            <w:tcW w:w="1943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 w:rsidRPr="005E4E57">
              <w:t>обществознание</w:t>
            </w:r>
          </w:p>
        </w:tc>
        <w:tc>
          <w:tcPr>
            <w:tcW w:w="687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1</w:t>
            </w:r>
          </w:p>
        </w:tc>
        <w:tc>
          <w:tcPr>
            <w:tcW w:w="686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2</w:t>
            </w:r>
          </w:p>
        </w:tc>
        <w:tc>
          <w:tcPr>
            <w:tcW w:w="686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1</w:t>
            </w:r>
          </w:p>
        </w:tc>
        <w:tc>
          <w:tcPr>
            <w:tcW w:w="686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7</w:t>
            </w:r>
          </w:p>
        </w:tc>
        <w:tc>
          <w:tcPr>
            <w:tcW w:w="686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9</w:t>
            </w:r>
          </w:p>
        </w:tc>
        <w:tc>
          <w:tcPr>
            <w:tcW w:w="686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11</w:t>
            </w:r>
          </w:p>
        </w:tc>
        <w:tc>
          <w:tcPr>
            <w:tcW w:w="686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88</w:t>
            </w:r>
          </w:p>
        </w:tc>
        <w:tc>
          <w:tcPr>
            <w:tcW w:w="686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82</w:t>
            </w:r>
          </w:p>
        </w:tc>
        <w:tc>
          <w:tcPr>
            <w:tcW w:w="686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92</w:t>
            </w:r>
          </w:p>
        </w:tc>
        <w:tc>
          <w:tcPr>
            <w:tcW w:w="686" w:type="dxa"/>
            <w:shd w:val="clear" w:color="auto" w:fill="auto"/>
          </w:tcPr>
          <w:p w:rsidR="001F0607" w:rsidRDefault="001F0607" w:rsidP="001F0607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1F0607" w:rsidRDefault="001F0607" w:rsidP="001F0607">
            <w:r w:rsidRPr="00062141">
              <w:t>11</w:t>
            </w:r>
          </w:p>
        </w:tc>
        <w:tc>
          <w:tcPr>
            <w:tcW w:w="686" w:type="dxa"/>
            <w:shd w:val="clear" w:color="auto" w:fill="auto"/>
          </w:tcPr>
          <w:p w:rsidR="001F0607" w:rsidRDefault="001F0607" w:rsidP="001F0607">
            <w:r w:rsidRPr="00AF3830">
              <w:t>12</w:t>
            </w:r>
          </w:p>
        </w:tc>
      </w:tr>
      <w:tr w:rsidR="001F0607" w:rsidRPr="005E4E57" w:rsidTr="00CC1307">
        <w:tc>
          <w:tcPr>
            <w:tcW w:w="1943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Информатика и ИКТ</w:t>
            </w:r>
          </w:p>
        </w:tc>
        <w:tc>
          <w:tcPr>
            <w:tcW w:w="687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-</w:t>
            </w:r>
          </w:p>
        </w:tc>
        <w:tc>
          <w:tcPr>
            <w:tcW w:w="686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1</w:t>
            </w:r>
          </w:p>
        </w:tc>
        <w:tc>
          <w:tcPr>
            <w:tcW w:w="686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1</w:t>
            </w:r>
          </w:p>
        </w:tc>
        <w:tc>
          <w:tcPr>
            <w:tcW w:w="686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10</w:t>
            </w:r>
          </w:p>
        </w:tc>
        <w:tc>
          <w:tcPr>
            <w:tcW w:w="686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11</w:t>
            </w:r>
          </w:p>
        </w:tc>
        <w:tc>
          <w:tcPr>
            <w:tcW w:w="686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100</w:t>
            </w:r>
          </w:p>
        </w:tc>
        <w:tc>
          <w:tcPr>
            <w:tcW w:w="686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91</w:t>
            </w:r>
          </w:p>
        </w:tc>
        <w:tc>
          <w:tcPr>
            <w:tcW w:w="686" w:type="dxa"/>
            <w:shd w:val="clear" w:color="auto" w:fill="auto"/>
          </w:tcPr>
          <w:p w:rsidR="001F0607" w:rsidRPr="005E4E57" w:rsidRDefault="001F0607" w:rsidP="001F0607">
            <w:pPr>
              <w:jc w:val="both"/>
            </w:pPr>
            <w:r>
              <w:t>92</w:t>
            </w:r>
          </w:p>
        </w:tc>
        <w:tc>
          <w:tcPr>
            <w:tcW w:w="686" w:type="dxa"/>
            <w:shd w:val="clear" w:color="auto" w:fill="auto"/>
          </w:tcPr>
          <w:p w:rsidR="001F0607" w:rsidRDefault="001F0607" w:rsidP="001F0607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1F0607" w:rsidRDefault="001F0607" w:rsidP="001F0607">
            <w:r w:rsidRPr="00062141">
              <w:t>11</w:t>
            </w:r>
          </w:p>
        </w:tc>
        <w:tc>
          <w:tcPr>
            <w:tcW w:w="686" w:type="dxa"/>
            <w:shd w:val="clear" w:color="auto" w:fill="auto"/>
          </w:tcPr>
          <w:p w:rsidR="001F0607" w:rsidRDefault="001F0607" w:rsidP="001F0607">
            <w:r w:rsidRPr="00AF3830">
              <w:t>12</w:t>
            </w:r>
          </w:p>
        </w:tc>
      </w:tr>
    </w:tbl>
    <w:p w:rsidR="00CC1307" w:rsidRPr="005E4E57" w:rsidRDefault="00CC1307" w:rsidP="00CC1307">
      <w:pPr>
        <w:jc w:val="both"/>
        <w:rPr>
          <w:b/>
        </w:rPr>
      </w:pPr>
    </w:p>
    <w:p w:rsidR="00CC1307" w:rsidRDefault="00CC1307" w:rsidP="00995540">
      <w:pPr>
        <w:jc w:val="center"/>
        <w:rPr>
          <w:b/>
        </w:rPr>
      </w:pPr>
    </w:p>
    <w:p w:rsidR="00CC1307" w:rsidRDefault="00CC1307" w:rsidP="00CC1307">
      <w:pPr>
        <w:jc w:val="both"/>
        <w:rPr>
          <w:b/>
          <w:i/>
        </w:rPr>
      </w:pPr>
    </w:p>
    <w:p w:rsidR="00D12EE6" w:rsidRDefault="00D12EE6" w:rsidP="00CC1307">
      <w:pPr>
        <w:jc w:val="both"/>
        <w:rPr>
          <w:b/>
          <w:i/>
        </w:rPr>
      </w:pPr>
    </w:p>
    <w:p w:rsidR="00D12EE6" w:rsidRDefault="00D12EE6" w:rsidP="00CC1307">
      <w:pPr>
        <w:jc w:val="both"/>
        <w:rPr>
          <w:b/>
          <w:i/>
        </w:rPr>
      </w:pPr>
    </w:p>
    <w:p w:rsidR="00CC1307" w:rsidRPr="005E4E57" w:rsidRDefault="00CC1307" w:rsidP="00CC1307">
      <w:pPr>
        <w:jc w:val="center"/>
        <w:rPr>
          <w:b/>
          <w:i/>
        </w:rPr>
      </w:pPr>
      <w:r w:rsidRPr="005E4E57">
        <w:rPr>
          <w:b/>
          <w:i/>
        </w:rPr>
        <w:t>Динамика количества учащихся, закончивших год на «4» и «5».</w:t>
      </w:r>
    </w:p>
    <w:p w:rsidR="00CC1307" w:rsidRPr="005E4E57" w:rsidRDefault="00CC1307" w:rsidP="00CC1307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7"/>
        <w:gridCol w:w="1050"/>
        <w:gridCol w:w="1132"/>
        <w:gridCol w:w="1335"/>
        <w:gridCol w:w="1134"/>
        <w:gridCol w:w="1047"/>
        <w:gridCol w:w="1047"/>
      </w:tblGrid>
      <w:tr w:rsidR="00CC1307" w:rsidRPr="005E4E57" w:rsidTr="00AD3B2C">
        <w:trPr>
          <w:jc w:val="center"/>
        </w:trPr>
        <w:tc>
          <w:tcPr>
            <w:tcW w:w="1777" w:type="dxa"/>
          </w:tcPr>
          <w:p w:rsidR="00CC1307" w:rsidRPr="005E4E57" w:rsidRDefault="00CC1307" w:rsidP="00CC1307">
            <w:pPr>
              <w:jc w:val="both"/>
            </w:pPr>
            <w:r w:rsidRPr="005E4E57">
              <w:t>Учебный год</w:t>
            </w:r>
          </w:p>
        </w:tc>
        <w:tc>
          <w:tcPr>
            <w:tcW w:w="2182" w:type="dxa"/>
            <w:gridSpan w:val="2"/>
          </w:tcPr>
          <w:p w:rsidR="00CC1307" w:rsidRPr="005E4E57" w:rsidRDefault="001F0607" w:rsidP="00CC1307">
            <w:pPr>
              <w:jc w:val="center"/>
            </w:pPr>
            <w:r>
              <w:t>2020</w:t>
            </w:r>
          </w:p>
        </w:tc>
        <w:tc>
          <w:tcPr>
            <w:tcW w:w="2469" w:type="dxa"/>
            <w:gridSpan w:val="2"/>
          </w:tcPr>
          <w:p w:rsidR="00CC1307" w:rsidRPr="005E4E57" w:rsidRDefault="001F0607" w:rsidP="00CC1307">
            <w:pPr>
              <w:jc w:val="center"/>
            </w:pPr>
            <w:r>
              <w:t>2021</w:t>
            </w:r>
          </w:p>
        </w:tc>
        <w:tc>
          <w:tcPr>
            <w:tcW w:w="2094" w:type="dxa"/>
            <w:gridSpan w:val="2"/>
          </w:tcPr>
          <w:p w:rsidR="00CC1307" w:rsidRPr="005E4E57" w:rsidRDefault="001F0607" w:rsidP="001F0607">
            <w:pPr>
              <w:jc w:val="center"/>
            </w:pPr>
            <w:r>
              <w:t>2022</w:t>
            </w:r>
          </w:p>
        </w:tc>
      </w:tr>
      <w:tr w:rsidR="001F0607" w:rsidRPr="005E4E57" w:rsidTr="00AD3B2C">
        <w:trPr>
          <w:jc w:val="center"/>
        </w:trPr>
        <w:tc>
          <w:tcPr>
            <w:tcW w:w="1777" w:type="dxa"/>
          </w:tcPr>
          <w:p w:rsidR="001F0607" w:rsidRPr="005E4E57" w:rsidRDefault="001F0607" w:rsidP="001F0607">
            <w:pPr>
              <w:jc w:val="both"/>
            </w:pPr>
            <w:r w:rsidRPr="005E4E57">
              <w:t>Всего уч-ся</w:t>
            </w:r>
          </w:p>
        </w:tc>
        <w:tc>
          <w:tcPr>
            <w:tcW w:w="1050" w:type="dxa"/>
          </w:tcPr>
          <w:p w:rsidR="001F0607" w:rsidRPr="005E4E57" w:rsidRDefault="001F0607" w:rsidP="001F0607">
            <w:pPr>
              <w:jc w:val="both"/>
            </w:pPr>
            <w:r>
              <w:t>78</w:t>
            </w:r>
          </w:p>
        </w:tc>
        <w:tc>
          <w:tcPr>
            <w:tcW w:w="1132" w:type="dxa"/>
          </w:tcPr>
          <w:p w:rsidR="001F0607" w:rsidRPr="005E4E57" w:rsidRDefault="001F0607" w:rsidP="001F0607">
            <w:pPr>
              <w:jc w:val="both"/>
            </w:pPr>
            <w:r>
              <w:t>100%</w:t>
            </w:r>
          </w:p>
        </w:tc>
        <w:tc>
          <w:tcPr>
            <w:tcW w:w="1335" w:type="dxa"/>
          </w:tcPr>
          <w:p w:rsidR="001F0607" w:rsidRPr="005E4E57" w:rsidRDefault="001F0607" w:rsidP="001F0607">
            <w:pPr>
              <w:jc w:val="both"/>
            </w:pPr>
            <w:r>
              <w:t>77</w:t>
            </w:r>
          </w:p>
        </w:tc>
        <w:tc>
          <w:tcPr>
            <w:tcW w:w="1134" w:type="dxa"/>
          </w:tcPr>
          <w:p w:rsidR="001F0607" w:rsidRPr="005E4E57" w:rsidRDefault="001F0607" w:rsidP="001F0607">
            <w:pPr>
              <w:jc w:val="both"/>
            </w:pPr>
            <w:r>
              <w:t>100%</w:t>
            </w:r>
          </w:p>
        </w:tc>
        <w:tc>
          <w:tcPr>
            <w:tcW w:w="1047" w:type="dxa"/>
          </w:tcPr>
          <w:p w:rsidR="001F0607" w:rsidRPr="005E4E57" w:rsidRDefault="001F0607" w:rsidP="001F0607">
            <w:pPr>
              <w:jc w:val="both"/>
            </w:pPr>
            <w:r>
              <w:t>75</w:t>
            </w:r>
            <w:r w:rsidR="00DF7A51">
              <w:t>/71</w:t>
            </w:r>
          </w:p>
        </w:tc>
        <w:tc>
          <w:tcPr>
            <w:tcW w:w="1047" w:type="dxa"/>
          </w:tcPr>
          <w:p w:rsidR="001F0607" w:rsidRPr="005E4E57" w:rsidRDefault="001F0607" w:rsidP="001F0607">
            <w:pPr>
              <w:jc w:val="both"/>
            </w:pPr>
            <w:r>
              <w:t>100%</w:t>
            </w:r>
          </w:p>
        </w:tc>
      </w:tr>
      <w:tr w:rsidR="001F0607" w:rsidRPr="005E4E57" w:rsidTr="00AD3B2C">
        <w:trPr>
          <w:jc w:val="center"/>
        </w:trPr>
        <w:tc>
          <w:tcPr>
            <w:tcW w:w="1777" w:type="dxa"/>
          </w:tcPr>
          <w:p w:rsidR="001F0607" w:rsidRPr="005E4E57" w:rsidRDefault="001F0607" w:rsidP="001F0607">
            <w:pPr>
              <w:jc w:val="both"/>
            </w:pPr>
            <w:proofErr w:type="gramStart"/>
            <w:r w:rsidRPr="005E4E57">
              <w:t>На  «</w:t>
            </w:r>
            <w:proofErr w:type="gramEnd"/>
            <w:r w:rsidRPr="005E4E57">
              <w:t>5»</w:t>
            </w:r>
          </w:p>
          <w:p w:rsidR="001F0607" w:rsidRPr="005E4E57" w:rsidRDefault="001F0607" w:rsidP="001F0607">
            <w:pPr>
              <w:jc w:val="both"/>
            </w:pPr>
          </w:p>
        </w:tc>
        <w:tc>
          <w:tcPr>
            <w:tcW w:w="1050" w:type="dxa"/>
          </w:tcPr>
          <w:p w:rsidR="001F0607" w:rsidRPr="005E4E57" w:rsidRDefault="001F0607" w:rsidP="001F0607">
            <w:pPr>
              <w:jc w:val="both"/>
            </w:pPr>
            <w:r>
              <w:t>12</w:t>
            </w:r>
          </w:p>
        </w:tc>
        <w:tc>
          <w:tcPr>
            <w:tcW w:w="1132" w:type="dxa"/>
          </w:tcPr>
          <w:p w:rsidR="001F0607" w:rsidRPr="005E4E57" w:rsidRDefault="001F0607" w:rsidP="001F0607">
            <w:pPr>
              <w:jc w:val="both"/>
            </w:pPr>
            <w:r>
              <w:t>18%</w:t>
            </w:r>
          </w:p>
        </w:tc>
        <w:tc>
          <w:tcPr>
            <w:tcW w:w="1335" w:type="dxa"/>
          </w:tcPr>
          <w:p w:rsidR="001F0607" w:rsidRPr="005E4E57" w:rsidRDefault="001F0607" w:rsidP="001F0607">
            <w:pPr>
              <w:jc w:val="both"/>
            </w:pPr>
            <w:r>
              <w:t>12</w:t>
            </w:r>
          </w:p>
        </w:tc>
        <w:tc>
          <w:tcPr>
            <w:tcW w:w="1134" w:type="dxa"/>
          </w:tcPr>
          <w:p w:rsidR="001F0607" w:rsidRPr="005E4E57" w:rsidRDefault="001F0607" w:rsidP="001F0607">
            <w:pPr>
              <w:jc w:val="both"/>
            </w:pPr>
            <w:r>
              <w:t>17%</w:t>
            </w:r>
          </w:p>
        </w:tc>
        <w:tc>
          <w:tcPr>
            <w:tcW w:w="1047" w:type="dxa"/>
          </w:tcPr>
          <w:p w:rsidR="001F0607" w:rsidRPr="005E4E57" w:rsidRDefault="00DF7A51" w:rsidP="001F0607">
            <w:pPr>
              <w:jc w:val="both"/>
            </w:pPr>
            <w:r>
              <w:t>14</w:t>
            </w:r>
          </w:p>
        </w:tc>
        <w:tc>
          <w:tcPr>
            <w:tcW w:w="1047" w:type="dxa"/>
          </w:tcPr>
          <w:p w:rsidR="001F0607" w:rsidRPr="005E4E57" w:rsidRDefault="00DF7A51" w:rsidP="001F0607">
            <w:pPr>
              <w:jc w:val="both"/>
            </w:pPr>
            <w:r>
              <w:t>20%</w:t>
            </w:r>
          </w:p>
        </w:tc>
      </w:tr>
      <w:tr w:rsidR="001F0607" w:rsidRPr="005E4E57" w:rsidTr="00AD3B2C">
        <w:trPr>
          <w:jc w:val="center"/>
        </w:trPr>
        <w:tc>
          <w:tcPr>
            <w:tcW w:w="1777" w:type="dxa"/>
          </w:tcPr>
          <w:p w:rsidR="001F0607" w:rsidRPr="005E4E57" w:rsidRDefault="001F0607" w:rsidP="001F0607">
            <w:pPr>
              <w:jc w:val="both"/>
            </w:pPr>
            <w:r w:rsidRPr="005E4E57">
              <w:t>На «4» и «5»»</w:t>
            </w:r>
          </w:p>
        </w:tc>
        <w:tc>
          <w:tcPr>
            <w:tcW w:w="1050" w:type="dxa"/>
          </w:tcPr>
          <w:p w:rsidR="001F0607" w:rsidRPr="005E4E57" w:rsidRDefault="001F0607" w:rsidP="001F0607">
            <w:pPr>
              <w:jc w:val="both"/>
            </w:pPr>
            <w:r>
              <w:t>23</w:t>
            </w:r>
          </w:p>
        </w:tc>
        <w:tc>
          <w:tcPr>
            <w:tcW w:w="1132" w:type="dxa"/>
          </w:tcPr>
          <w:p w:rsidR="001F0607" w:rsidRPr="005E4E57" w:rsidRDefault="001F0607" w:rsidP="001F0607">
            <w:pPr>
              <w:jc w:val="both"/>
            </w:pPr>
            <w:r>
              <w:t>34%</w:t>
            </w:r>
          </w:p>
        </w:tc>
        <w:tc>
          <w:tcPr>
            <w:tcW w:w="1335" w:type="dxa"/>
          </w:tcPr>
          <w:p w:rsidR="001F0607" w:rsidRPr="005E4E57" w:rsidRDefault="001F0607" w:rsidP="001F0607">
            <w:pPr>
              <w:jc w:val="both"/>
            </w:pPr>
            <w:r>
              <w:t>19</w:t>
            </w:r>
          </w:p>
        </w:tc>
        <w:tc>
          <w:tcPr>
            <w:tcW w:w="1134" w:type="dxa"/>
          </w:tcPr>
          <w:p w:rsidR="001F0607" w:rsidRPr="005E4E57" w:rsidRDefault="001F0607" w:rsidP="001F0607">
            <w:pPr>
              <w:jc w:val="both"/>
            </w:pPr>
            <w:r>
              <w:t>27%</w:t>
            </w:r>
          </w:p>
        </w:tc>
        <w:tc>
          <w:tcPr>
            <w:tcW w:w="1047" w:type="dxa"/>
          </w:tcPr>
          <w:p w:rsidR="001F0607" w:rsidRPr="005E4E57" w:rsidRDefault="00DF7A51" w:rsidP="001F0607">
            <w:pPr>
              <w:jc w:val="both"/>
            </w:pPr>
            <w:r>
              <w:t>20</w:t>
            </w:r>
          </w:p>
        </w:tc>
        <w:tc>
          <w:tcPr>
            <w:tcW w:w="1047" w:type="dxa"/>
          </w:tcPr>
          <w:p w:rsidR="001F0607" w:rsidRPr="005E4E57" w:rsidRDefault="00DF7A51" w:rsidP="001F0607">
            <w:pPr>
              <w:jc w:val="both"/>
            </w:pPr>
            <w:r>
              <w:t>28%</w:t>
            </w:r>
          </w:p>
        </w:tc>
      </w:tr>
      <w:tr w:rsidR="001F0607" w:rsidRPr="005E4E57" w:rsidTr="00AD3B2C">
        <w:trPr>
          <w:jc w:val="center"/>
        </w:trPr>
        <w:tc>
          <w:tcPr>
            <w:tcW w:w="1777" w:type="dxa"/>
          </w:tcPr>
          <w:p w:rsidR="001F0607" w:rsidRPr="005E4E57" w:rsidRDefault="001F0607" w:rsidP="001F0607">
            <w:pPr>
              <w:jc w:val="both"/>
            </w:pPr>
            <w:r w:rsidRPr="005E4E57">
              <w:t>Неуспевающие</w:t>
            </w:r>
          </w:p>
        </w:tc>
        <w:tc>
          <w:tcPr>
            <w:tcW w:w="1050" w:type="dxa"/>
          </w:tcPr>
          <w:p w:rsidR="001F0607" w:rsidRPr="005E4E57" w:rsidRDefault="001F0607" w:rsidP="001F0607">
            <w:pPr>
              <w:jc w:val="both"/>
            </w:pPr>
            <w:r>
              <w:t>0</w:t>
            </w:r>
          </w:p>
        </w:tc>
        <w:tc>
          <w:tcPr>
            <w:tcW w:w="1132" w:type="dxa"/>
          </w:tcPr>
          <w:p w:rsidR="001F0607" w:rsidRPr="005E4E57" w:rsidRDefault="001F0607" w:rsidP="001F0607">
            <w:pPr>
              <w:jc w:val="both"/>
            </w:pPr>
          </w:p>
        </w:tc>
        <w:tc>
          <w:tcPr>
            <w:tcW w:w="1335" w:type="dxa"/>
          </w:tcPr>
          <w:p w:rsidR="001F0607" w:rsidRPr="005E4E57" w:rsidRDefault="001F0607" w:rsidP="001F0607">
            <w:pPr>
              <w:jc w:val="both"/>
            </w:pPr>
            <w:r>
              <w:t>0</w:t>
            </w:r>
          </w:p>
        </w:tc>
        <w:tc>
          <w:tcPr>
            <w:tcW w:w="1134" w:type="dxa"/>
          </w:tcPr>
          <w:p w:rsidR="001F0607" w:rsidRPr="005E4E57" w:rsidRDefault="001F0607" w:rsidP="001F0607">
            <w:pPr>
              <w:jc w:val="both"/>
            </w:pPr>
          </w:p>
        </w:tc>
        <w:tc>
          <w:tcPr>
            <w:tcW w:w="1047" w:type="dxa"/>
          </w:tcPr>
          <w:p w:rsidR="001F0607" w:rsidRPr="005E4E57" w:rsidRDefault="00DF7A51" w:rsidP="001F0607">
            <w:pPr>
              <w:jc w:val="both"/>
            </w:pPr>
            <w:r>
              <w:t>0</w:t>
            </w:r>
          </w:p>
        </w:tc>
        <w:tc>
          <w:tcPr>
            <w:tcW w:w="1047" w:type="dxa"/>
          </w:tcPr>
          <w:p w:rsidR="001F0607" w:rsidRPr="005E4E57" w:rsidRDefault="001F0607" w:rsidP="001F0607">
            <w:pPr>
              <w:jc w:val="both"/>
            </w:pPr>
          </w:p>
        </w:tc>
      </w:tr>
    </w:tbl>
    <w:p w:rsidR="00CC1307" w:rsidRDefault="00CC1307" w:rsidP="00995540">
      <w:pPr>
        <w:jc w:val="center"/>
        <w:rPr>
          <w:b/>
        </w:rPr>
      </w:pPr>
    </w:p>
    <w:p w:rsidR="00DF7A51" w:rsidRDefault="00DF7A51" w:rsidP="00DF7A51">
      <w:pPr>
        <w:shd w:val="clear" w:color="auto" w:fill="FFFFFF" w:themeFill="background1"/>
        <w:rPr>
          <w:b/>
        </w:rPr>
      </w:pPr>
    </w:p>
    <w:p w:rsidR="00DF7A51" w:rsidRDefault="00DF7A51" w:rsidP="0037405C">
      <w:pPr>
        <w:shd w:val="clear" w:color="auto" w:fill="FFFFFF" w:themeFill="background1"/>
        <w:jc w:val="center"/>
        <w:rPr>
          <w:b/>
        </w:rPr>
      </w:pPr>
    </w:p>
    <w:p w:rsidR="00944C39" w:rsidRDefault="00944C39" w:rsidP="0037405C">
      <w:pPr>
        <w:shd w:val="clear" w:color="auto" w:fill="FFFFFF" w:themeFill="background1"/>
        <w:jc w:val="center"/>
        <w:rPr>
          <w:b/>
        </w:rPr>
      </w:pPr>
      <w:r w:rsidRPr="00D101F8">
        <w:rPr>
          <w:b/>
        </w:rPr>
        <w:lastRenderedPageBreak/>
        <w:t>Сравнительный анализ качества знаний по предметам</w:t>
      </w:r>
    </w:p>
    <w:p w:rsidR="00DF7A51" w:rsidRPr="00D101F8" w:rsidRDefault="00DF7A51" w:rsidP="0037405C">
      <w:pPr>
        <w:shd w:val="clear" w:color="auto" w:fill="FFFFFF" w:themeFill="background1"/>
        <w:jc w:val="center"/>
        <w:rPr>
          <w:b/>
        </w:rPr>
      </w:pPr>
    </w:p>
    <w:tbl>
      <w:tblPr>
        <w:tblW w:w="1046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3"/>
        <w:gridCol w:w="800"/>
        <w:gridCol w:w="800"/>
        <w:gridCol w:w="874"/>
        <w:gridCol w:w="850"/>
        <w:gridCol w:w="676"/>
        <w:gridCol w:w="888"/>
        <w:gridCol w:w="888"/>
        <w:gridCol w:w="888"/>
        <w:gridCol w:w="888"/>
      </w:tblGrid>
      <w:tr w:rsidR="00C624B3" w:rsidRPr="00D101F8" w:rsidTr="00DF7A51">
        <w:trPr>
          <w:cantSplit/>
        </w:trPr>
        <w:tc>
          <w:tcPr>
            <w:tcW w:w="2913" w:type="dxa"/>
            <w:vMerge w:val="restart"/>
          </w:tcPr>
          <w:p w:rsidR="00C624B3" w:rsidRPr="00D101F8" w:rsidRDefault="00C624B3" w:rsidP="0037405C">
            <w:pPr>
              <w:shd w:val="clear" w:color="auto" w:fill="FFFFFF" w:themeFill="background1"/>
              <w:jc w:val="both"/>
            </w:pPr>
            <w:r w:rsidRPr="00D101F8">
              <w:t>ФИО учителя, предмет</w:t>
            </w:r>
          </w:p>
        </w:tc>
        <w:tc>
          <w:tcPr>
            <w:tcW w:w="2474" w:type="dxa"/>
            <w:gridSpan w:val="3"/>
          </w:tcPr>
          <w:p w:rsidR="00C624B3" w:rsidRPr="00D101F8" w:rsidRDefault="00DF7A51" w:rsidP="0037405C">
            <w:pPr>
              <w:shd w:val="clear" w:color="auto" w:fill="FFFFFF" w:themeFill="background1"/>
              <w:jc w:val="both"/>
            </w:pPr>
            <w:r>
              <w:t>2019 – 2020</w:t>
            </w:r>
            <w:r w:rsidRPr="00D101F8">
              <w:t xml:space="preserve"> </w:t>
            </w:r>
            <w:proofErr w:type="spellStart"/>
            <w:r w:rsidRPr="00D101F8">
              <w:t>уч.год</w:t>
            </w:r>
            <w:proofErr w:type="spellEnd"/>
          </w:p>
        </w:tc>
        <w:tc>
          <w:tcPr>
            <w:tcW w:w="2414" w:type="dxa"/>
            <w:gridSpan w:val="3"/>
          </w:tcPr>
          <w:p w:rsidR="00C624B3" w:rsidRPr="00D101F8" w:rsidRDefault="00DF7A51" w:rsidP="0037405C">
            <w:pPr>
              <w:shd w:val="clear" w:color="auto" w:fill="FFFFFF" w:themeFill="background1"/>
              <w:jc w:val="both"/>
            </w:pPr>
            <w:r w:rsidRPr="00F1187C">
              <w:t xml:space="preserve">2020 – 2021 </w:t>
            </w:r>
            <w:proofErr w:type="spellStart"/>
            <w:r w:rsidRPr="00F1187C">
              <w:t>уч.год</w:t>
            </w:r>
            <w:proofErr w:type="spellEnd"/>
          </w:p>
        </w:tc>
        <w:tc>
          <w:tcPr>
            <w:tcW w:w="2664" w:type="dxa"/>
            <w:gridSpan w:val="3"/>
          </w:tcPr>
          <w:p w:rsidR="00C624B3" w:rsidRPr="00F1187C" w:rsidRDefault="00DF7A51" w:rsidP="0037405C">
            <w:pPr>
              <w:shd w:val="clear" w:color="auto" w:fill="FFFFFF" w:themeFill="background1"/>
              <w:jc w:val="both"/>
            </w:pPr>
            <w:r>
              <w:t>2021 – 2022</w:t>
            </w:r>
            <w:r w:rsidR="00C624B3" w:rsidRPr="00F1187C">
              <w:t xml:space="preserve"> </w:t>
            </w:r>
            <w:proofErr w:type="spellStart"/>
            <w:r w:rsidR="00C624B3" w:rsidRPr="00F1187C">
              <w:t>уч.год</w:t>
            </w:r>
            <w:proofErr w:type="spellEnd"/>
          </w:p>
        </w:tc>
      </w:tr>
      <w:tr w:rsidR="00C624B3" w:rsidRPr="00D101F8" w:rsidTr="00DF7A51">
        <w:trPr>
          <w:cantSplit/>
        </w:trPr>
        <w:tc>
          <w:tcPr>
            <w:tcW w:w="2913" w:type="dxa"/>
            <w:vMerge/>
          </w:tcPr>
          <w:p w:rsidR="00C624B3" w:rsidRPr="00D101F8" w:rsidRDefault="00C624B3" w:rsidP="00C624B3">
            <w:pPr>
              <w:shd w:val="clear" w:color="auto" w:fill="FFFFFF" w:themeFill="background1"/>
              <w:jc w:val="both"/>
            </w:pPr>
          </w:p>
        </w:tc>
        <w:tc>
          <w:tcPr>
            <w:tcW w:w="800" w:type="dxa"/>
          </w:tcPr>
          <w:p w:rsidR="00C624B3" w:rsidRPr="00D101F8" w:rsidRDefault="00C624B3" w:rsidP="00C624B3">
            <w:pPr>
              <w:shd w:val="clear" w:color="auto" w:fill="FFFFFF" w:themeFill="background1"/>
              <w:jc w:val="both"/>
            </w:pPr>
            <w:proofErr w:type="gramStart"/>
            <w:r w:rsidRPr="00D101F8">
              <w:t>Все-</w:t>
            </w:r>
            <w:proofErr w:type="spellStart"/>
            <w:r w:rsidRPr="00D101F8">
              <w:t>го</w:t>
            </w:r>
            <w:proofErr w:type="spellEnd"/>
            <w:proofErr w:type="gramEnd"/>
            <w:r w:rsidRPr="00D101F8">
              <w:t xml:space="preserve"> </w:t>
            </w:r>
            <w:proofErr w:type="spellStart"/>
            <w:r w:rsidRPr="00D101F8">
              <w:t>обу</w:t>
            </w:r>
            <w:proofErr w:type="spellEnd"/>
            <w:r w:rsidRPr="00D101F8">
              <w:t>-</w:t>
            </w:r>
          </w:p>
          <w:p w:rsidR="00C624B3" w:rsidRPr="00D101F8" w:rsidRDefault="00C624B3" w:rsidP="00C624B3">
            <w:pPr>
              <w:shd w:val="clear" w:color="auto" w:fill="FFFFFF" w:themeFill="background1"/>
              <w:jc w:val="both"/>
            </w:pPr>
            <w:proofErr w:type="spellStart"/>
            <w:r w:rsidRPr="00D101F8">
              <w:t>ча</w:t>
            </w:r>
            <w:proofErr w:type="spellEnd"/>
            <w:r w:rsidRPr="00D101F8">
              <w:t>-</w:t>
            </w:r>
          </w:p>
          <w:p w:rsidR="00C624B3" w:rsidRPr="00D101F8" w:rsidRDefault="00C624B3" w:rsidP="00C624B3">
            <w:pPr>
              <w:shd w:val="clear" w:color="auto" w:fill="FFFFFF" w:themeFill="background1"/>
              <w:jc w:val="both"/>
            </w:pPr>
            <w:proofErr w:type="spellStart"/>
            <w:r w:rsidRPr="00D101F8">
              <w:t>лись</w:t>
            </w:r>
            <w:proofErr w:type="spellEnd"/>
          </w:p>
        </w:tc>
        <w:tc>
          <w:tcPr>
            <w:tcW w:w="800" w:type="dxa"/>
          </w:tcPr>
          <w:p w:rsidR="00C624B3" w:rsidRPr="00D101F8" w:rsidRDefault="00C624B3" w:rsidP="00C624B3">
            <w:pPr>
              <w:shd w:val="clear" w:color="auto" w:fill="FFFFFF" w:themeFill="background1"/>
              <w:jc w:val="both"/>
            </w:pPr>
            <w:r w:rsidRPr="00D101F8">
              <w:t>На «4» и «5»</w:t>
            </w:r>
          </w:p>
        </w:tc>
        <w:tc>
          <w:tcPr>
            <w:tcW w:w="874" w:type="dxa"/>
          </w:tcPr>
          <w:p w:rsidR="00C624B3" w:rsidRPr="00D101F8" w:rsidRDefault="00C624B3" w:rsidP="00C624B3">
            <w:pPr>
              <w:shd w:val="clear" w:color="auto" w:fill="FFFFFF" w:themeFill="background1"/>
              <w:jc w:val="both"/>
            </w:pPr>
            <w:r w:rsidRPr="00D101F8">
              <w:t>В %</w:t>
            </w:r>
          </w:p>
        </w:tc>
        <w:tc>
          <w:tcPr>
            <w:tcW w:w="850" w:type="dxa"/>
          </w:tcPr>
          <w:p w:rsidR="00C624B3" w:rsidRPr="00D101F8" w:rsidRDefault="00C624B3" w:rsidP="00C624B3">
            <w:pPr>
              <w:shd w:val="clear" w:color="auto" w:fill="FFFFFF" w:themeFill="background1"/>
              <w:jc w:val="both"/>
            </w:pPr>
            <w:proofErr w:type="gramStart"/>
            <w:r w:rsidRPr="00D101F8">
              <w:t>Все-</w:t>
            </w:r>
            <w:proofErr w:type="spellStart"/>
            <w:r w:rsidRPr="00D101F8">
              <w:t>го</w:t>
            </w:r>
            <w:proofErr w:type="spellEnd"/>
            <w:proofErr w:type="gramEnd"/>
            <w:r w:rsidRPr="00D101F8">
              <w:t xml:space="preserve"> </w:t>
            </w:r>
            <w:proofErr w:type="spellStart"/>
            <w:r w:rsidRPr="00D101F8">
              <w:t>обу</w:t>
            </w:r>
            <w:proofErr w:type="spellEnd"/>
            <w:r w:rsidRPr="00D101F8">
              <w:t>-</w:t>
            </w:r>
          </w:p>
          <w:p w:rsidR="00C624B3" w:rsidRPr="00D101F8" w:rsidRDefault="00C624B3" w:rsidP="00C624B3">
            <w:pPr>
              <w:shd w:val="clear" w:color="auto" w:fill="FFFFFF" w:themeFill="background1"/>
              <w:jc w:val="both"/>
            </w:pPr>
            <w:proofErr w:type="spellStart"/>
            <w:r w:rsidRPr="00D101F8">
              <w:t>ча</w:t>
            </w:r>
            <w:proofErr w:type="spellEnd"/>
            <w:r w:rsidRPr="00D101F8">
              <w:t>-</w:t>
            </w:r>
          </w:p>
          <w:p w:rsidR="00C624B3" w:rsidRPr="00D101F8" w:rsidRDefault="00C624B3" w:rsidP="00C624B3">
            <w:pPr>
              <w:shd w:val="clear" w:color="auto" w:fill="FFFFFF" w:themeFill="background1"/>
              <w:jc w:val="both"/>
            </w:pPr>
            <w:proofErr w:type="spellStart"/>
            <w:r w:rsidRPr="00D101F8">
              <w:t>лись</w:t>
            </w:r>
            <w:proofErr w:type="spellEnd"/>
          </w:p>
        </w:tc>
        <w:tc>
          <w:tcPr>
            <w:tcW w:w="676" w:type="dxa"/>
          </w:tcPr>
          <w:p w:rsidR="00C624B3" w:rsidRPr="00D101F8" w:rsidRDefault="00C624B3" w:rsidP="00C624B3">
            <w:pPr>
              <w:shd w:val="clear" w:color="auto" w:fill="FFFFFF" w:themeFill="background1"/>
              <w:jc w:val="both"/>
            </w:pPr>
            <w:r w:rsidRPr="00D101F8">
              <w:t>На «4» и «5»</w:t>
            </w:r>
          </w:p>
        </w:tc>
        <w:tc>
          <w:tcPr>
            <w:tcW w:w="888" w:type="dxa"/>
          </w:tcPr>
          <w:p w:rsidR="00C624B3" w:rsidRPr="00D101F8" w:rsidRDefault="00C624B3" w:rsidP="00C624B3">
            <w:pPr>
              <w:shd w:val="clear" w:color="auto" w:fill="FFFFFF" w:themeFill="background1"/>
              <w:jc w:val="both"/>
            </w:pPr>
            <w:r w:rsidRPr="00D101F8">
              <w:t>В %</w:t>
            </w:r>
          </w:p>
        </w:tc>
        <w:tc>
          <w:tcPr>
            <w:tcW w:w="888" w:type="dxa"/>
          </w:tcPr>
          <w:p w:rsidR="00C624B3" w:rsidRPr="00F1187C" w:rsidRDefault="00C624B3" w:rsidP="00C624B3">
            <w:pPr>
              <w:shd w:val="clear" w:color="auto" w:fill="FFFFFF" w:themeFill="background1"/>
              <w:jc w:val="both"/>
            </w:pPr>
            <w:r w:rsidRPr="00F1187C">
              <w:t xml:space="preserve">Всего </w:t>
            </w:r>
            <w:proofErr w:type="spellStart"/>
            <w:r w:rsidRPr="00F1187C">
              <w:t>обу</w:t>
            </w:r>
            <w:proofErr w:type="spellEnd"/>
            <w:r w:rsidRPr="00F1187C">
              <w:t>-</w:t>
            </w:r>
          </w:p>
          <w:p w:rsidR="00C624B3" w:rsidRPr="00F1187C" w:rsidRDefault="00C624B3" w:rsidP="00C624B3">
            <w:pPr>
              <w:shd w:val="clear" w:color="auto" w:fill="FFFFFF" w:themeFill="background1"/>
              <w:jc w:val="both"/>
            </w:pPr>
            <w:proofErr w:type="spellStart"/>
            <w:r w:rsidRPr="00F1187C">
              <w:t>ча</w:t>
            </w:r>
            <w:proofErr w:type="spellEnd"/>
            <w:r w:rsidRPr="00F1187C">
              <w:t>-</w:t>
            </w:r>
          </w:p>
          <w:p w:rsidR="00C624B3" w:rsidRPr="00F1187C" w:rsidRDefault="00C624B3" w:rsidP="00C624B3">
            <w:pPr>
              <w:shd w:val="clear" w:color="auto" w:fill="FFFFFF" w:themeFill="background1"/>
              <w:jc w:val="both"/>
            </w:pPr>
            <w:proofErr w:type="spellStart"/>
            <w:r w:rsidRPr="00F1187C">
              <w:t>лись</w:t>
            </w:r>
            <w:proofErr w:type="spellEnd"/>
          </w:p>
        </w:tc>
        <w:tc>
          <w:tcPr>
            <w:tcW w:w="888" w:type="dxa"/>
          </w:tcPr>
          <w:p w:rsidR="00C624B3" w:rsidRPr="00F1187C" w:rsidRDefault="00C624B3" w:rsidP="00C624B3">
            <w:pPr>
              <w:shd w:val="clear" w:color="auto" w:fill="FFFFFF" w:themeFill="background1"/>
              <w:jc w:val="both"/>
            </w:pPr>
            <w:r w:rsidRPr="00F1187C">
              <w:t>На «4» и «5»</w:t>
            </w:r>
          </w:p>
        </w:tc>
        <w:tc>
          <w:tcPr>
            <w:tcW w:w="888" w:type="dxa"/>
          </w:tcPr>
          <w:p w:rsidR="00C624B3" w:rsidRPr="00F1187C" w:rsidRDefault="00C624B3" w:rsidP="00C624B3">
            <w:pPr>
              <w:shd w:val="clear" w:color="auto" w:fill="FFFFFF" w:themeFill="background1"/>
              <w:jc w:val="both"/>
            </w:pPr>
            <w:r w:rsidRPr="00F1187C">
              <w:t>В %</w:t>
            </w:r>
          </w:p>
        </w:tc>
      </w:tr>
      <w:tr w:rsidR="00DF7A51" w:rsidRPr="00D101F8" w:rsidTr="002F7C94">
        <w:trPr>
          <w:trHeight w:val="10760"/>
        </w:trPr>
        <w:tc>
          <w:tcPr>
            <w:tcW w:w="2913" w:type="dxa"/>
          </w:tcPr>
          <w:p w:rsidR="00DF7A51" w:rsidRPr="00D101F8" w:rsidRDefault="00DF7A51" w:rsidP="00DF7A51">
            <w:pPr>
              <w:shd w:val="clear" w:color="auto" w:fill="FFFFFF" w:themeFill="background1"/>
              <w:jc w:val="both"/>
            </w:pPr>
            <w:r w:rsidRPr="00D101F8">
              <w:t>Гусарова Т.Д.</w:t>
            </w:r>
          </w:p>
          <w:p w:rsidR="00DF7A51" w:rsidRPr="004663AB" w:rsidRDefault="00DF7A51" w:rsidP="00DF7A51">
            <w:pPr>
              <w:shd w:val="clear" w:color="auto" w:fill="FFFFFF" w:themeFill="background1"/>
              <w:jc w:val="both"/>
              <w:rPr>
                <w:b/>
              </w:rPr>
            </w:pPr>
            <w:r w:rsidRPr="004663AB">
              <w:rPr>
                <w:b/>
              </w:rPr>
              <w:t>Математика</w:t>
            </w:r>
          </w:p>
          <w:p w:rsidR="00DF7A51" w:rsidRPr="00D101F8" w:rsidRDefault="00DF7A51" w:rsidP="00DF7A51">
            <w:pPr>
              <w:shd w:val="clear" w:color="auto" w:fill="FFFFFF" w:themeFill="background1"/>
              <w:jc w:val="both"/>
            </w:pPr>
          </w:p>
          <w:p w:rsidR="00DF7A51" w:rsidRPr="00D101F8" w:rsidRDefault="00DF7A51" w:rsidP="00DF7A51">
            <w:pPr>
              <w:shd w:val="clear" w:color="auto" w:fill="FFFFFF" w:themeFill="background1"/>
              <w:jc w:val="both"/>
            </w:pPr>
            <w:r w:rsidRPr="00D101F8">
              <w:t>Канунникова Л.Н.</w:t>
            </w:r>
          </w:p>
          <w:p w:rsidR="00DF7A51" w:rsidRPr="004663AB" w:rsidRDefault="00DF7A51" w:rsidP="00DF7A51">
            <w:pPr>
              <w:shd w:val="clear" w:color="auto" w:fill="FFFFFF" w:themeFill="background1"/>
              <w:jc w:val="both"/>
              <w:rPr>
                <w:b/>
              </w:rPr>
            </w:pPr>
            <w:r w:rsidRPr="004663AB">
              <w:rPr>
                <w:b/>
              </w:rPr>
              <w:t>Биология</w:t>
            </w:r>
          </w:p>
          <w:p w:rsidR="00DF7A51" w:rsidRPr="00D101F8" w:rsidRDefault="00DF7A51" w:rsidP="00DF7A51">
            <w:pPr>
              <w:shd w:val="clear" w:color="auto" w:fill="FFFFFF" w:themeFill="background1"/>
              <w:jc w:val="both"/>
            </w:pPr>
          </w:p>
          <w:p w:rsidR="00DF7A51" w:rsidRPr="00D101F8" w:rsidRDefault="00DF7A51" w:rsidP="00DF7A51">
            <w:pPr>
              <w:shd w:val="clear" w:color="auto" w:fill="FFFFFF" w:themeFill="background1"/>
              <w:jc w:val="both"/>
            </w:pPr>
            <w:r w:rsidRPr="00D101F8">
              <w:t>Фролова Н.В.</w:t>
            </w:r>
          </w:p>
          <w:p w:rsidR="00DF7A51" w:rsidRPr="004663AB" w:rsidRDefault="00DF7A51" w:rsidP="00DF7A51">
            <w:pPr>
              <w:shd w:val="clear" w:color="auto" w:fill="FFFFFF" w:themeFill="background1"/>
              <w:jc w:val="both"/>
              <w:rPr>
                <w:b/>
              </w:rPr>
            </w:pPr>
            <w:r w:rsidRPr="004663AB">
              <w:rPr>
                <w:b/>
              </w:rPr>
              <w:t>Математика</w:t>
            </w:r>
          </w:p>
          <w:p w:rsidR="00DF7A51" w:rsidRPr="00D101F8" w:rsidRDefault="00DF7A51" w:rsidP="00DF7A51">
            <w:pPr>
              <w:shd w:val="clear" w:color="auto" w:fill="FFFFFF" w:themeFill="background1"/>
              <w:jc w:val="both"/>
            </w:pPr>
          </w:p>
          <w:p w:rsidR="00DF7A51" w:rsidRPr="00D101F8" w:rsidRDefault="00DF7A51" w:rsidP="00DF7A51">
            <w:pPr>
              <w:shd w:val="clear" w:color="auto" w:fill="FFFFFF" w:themeFill="background1"/>
              <w:jc w:val="both"/>
            </w:pPr>
            <w:r w:rsidRPr="00D101F8">
              <w:t>Беспалова М.И.</w:t>
            </w:r>
          </w:p>
          <w:p w:rsidR="00DF7A51" w:rsidRPr="004663AB" w:rsidRDefault="00DF7A51" w:rsidP="00DF7A51">
            <w:pPr>
              <w:shd w:val="clear" w:color="auto" w:fill="FFFFFF" w:themeFill="background1"/>
              <w:jc w:val="both"/>
              <w:rPr>
                <w:b/>
              </w:rPr>
            </w:pPr>
            <w:r w:rsidRPr="004663AB">
              <w:rPr>
                <w:b/>
              </w:rPr>
              <w:t>Русский язык</w:t>
            </w:r>
          </w:p>
          <w:p w:rsidR="00DF7A51" w:rsidRPr="004663AB" w:rsidRDefault="00DF7A51" w:rsidP="00DF7A51">
            <w:pPr>
              <w:shd w:val="clear" w:color="auto" w:fill="FFFFFF" w:themeFill="background1"/>
              <w:jc w:val="both"/>
              <w:rPr>
                <w:b/>
              </w:rPr>
            </w:pPr>
            <w:r w:rsidRPr="004663AB">
              <w:rPr>
                <w:b/>
              </w:rPr>
              <w:t>Литература</w:t>
            </w:r>
          </w:p>
          <w:p w:rsidR="00DF7A51" w:rsidRPr="004663AB" w:rsidRDefault="00DF7A51" w:rsidP="00DF7A51">
            <w:pPr>
              <w:shd w:val="clear" w:color="auto" w:fill="FFFFFF" w:themeFill="background1"/>
              <w:jc w:val="both"/>
              <w:rPr>
                <w:b/>
              </w:rPr>
            </w:pPr>
            <w:r w:rsidRPr="004663AB">
              <w:rPr>
                <w:b/>
              </w:rPr>
              <w:t>Родной (русский) язык</w:t>
            </w:r>
          </w:p>
          <w:p w:rsidR="00DF7A51" w:rsidRPr="00D101F8" w:rsidRDefault="00A655EE" w:rsidP="00DF7A51">
            <w:pPr>
              <w:shd w:val="clear" w:color="auto" w:fill="FFFFFF" w:themeFill="background1"/>
              <w:jc w:val="both"/>
            </w:pPr>
            <w:r w:rsidRPr="004663AB">
              <w:rPr>
                <w:b/>
              </w:rPr>
              <w:t>Родная литература</w:t>
            </w:r>
          </w:p>
          <w:p w:rsidR="00DF7A51" w:rsidRPr="00D101F8" w:rsidRDefault="00DF7A51" w:rsidP="00DF7A51">
            <w:pPr>
              <w:shd w:val="clear" w:color="auto" w:fill="FFFFFF" w:themeFill="background1"/>
              <w:jc w:val="both"/>
            </w:pPr>
            <w:r w:rsidRPr="00D101F8">
              <w:t>Звонарева Е.А.</w:t>
            </w:r>
          </w:p>
          <w:p w:rsidR="00DF7A51" w:rsidRPr="004663AB" w:rsidRDefault="00DF7A51" w:rsidP="00DF7A51">
            <w:pPr>
              <w:shd w:val="clear" w:color="auto" w:fill="FFFFFF" w:themeFill="background1"/>
              <w:jc w:val="both"/>
              <w:rPr>
                <w:b/>
              </w:rPr>
            </w:pPr>
            <w:r w:rsidRPr="004663AB">
              <w:rPr>
                <w:b/>
              </w:rPr>
              <w:t>История</w:t>
            </w:r>
          </w:p>
          <w:p w:rsidR="00E6249A" w:rsidRPr="004663AB" w:rsidRDefault="00E6249A" w:rsidP="00DF7A51">
            <w:pPr>
              <w:shd w:val="clear" w:color="auto" w:fill="FFFFFF" w:themeFill="background1"/>
              <w:jc w:val="both"/>
              <w:rPr>
                <w:b/>
              </w:rPr>
            </w:pPr>
            <w:r w:rsidRPr="004663AB">
              <w:rPr>
                <w:b/>
              </w:rPr>
              <w:t>Химия</w:t>
            </w:r>
          </w:p>
          <w:p w:rsidR="00DF7A51" w:rsidRPr="00D101F8" w:rsidRDefault="00DF7A51" w:rsidP="00DF7A51">
            <w:pPr>
              <w:shd w:val="clear" w:color="auto" w:fill="FFFFFF" w:themeFill="background1"/>
              <w:jc w:val="both"/>
            </w:pPr>
            <w:proofErr w:type="spellStart"/>
            <w:r w:rsidRPr="00D101F8">
              <w:t>Альмяшева</w:t>
            </w:r>
            <w:proofErr w:type="spellEnd"/>
            <w:r w:rsidRPr="00D101F8">
              <w:t xml:space="preserve"> А.А.</w:t>
            </w:r>
            <w:r>
              <w:t>(история)</w:t>
            </w:r>
          </w:p>
          <w:p w:rsidR="00374DA6" w:rsidRDefault="00374DA6" w:rsidP="00DF7A51">
            <w:pPr>
              <w:shd w:val="clear" w:color="auto" w:fill="FFFFFF" w:themeFill="background1"/>
              <w:jc w:val="both"/>
            </w:pPr>
          </w:p>
          <w:p w:rsidR="00DF7A51" w:rsidRPr="00D101F8" w:rsidRDefault="00DF7A51" w:rsidP="00DF7A51">
            <w:pPr>
              <w:shd w:val="clear" w:color="auto" w:fill="FFFFFF" w:themeFill="background1"/>
              <w:jc w:val="both"/>
            </w:pPr>
            <w:r w:rsidRPr="00D101F8">
              <w:t>Канунникова Л.Н.</w:t>
            </w:r>
            <w:r>
              <w:t>(химия)</w:t>
            </w:r>
          </w:p>
          <w:p w:rsidR="00DF7A51" w:rsidRPr="00D101F8" w:rsidRDefault="00DF7A51" w:rsidP="00DF7A51">
            <w:pPr>
              <w:shd w:val="clear" w:color="auto" w:fill="FFFFFF" w:themeFill="background1"/>
              <w:jc w:val="both"/>
            </w:pPr>
          </w:p>
          <w:p w:rsidR="00DF7A51" w:rsidRPr="00D101F8" w:rsidRDefault="00DF7A51" w:rsidP="00DF7A51">
            <w:pPr>
              <w:shd w:val="clear" w:color="auto" w:fill="FFFFFF" w:themeFill="background1"/>
              <w:jc w:val="both"/>
            </w:pPr>
            <w:r w:rsidRPr="00D101F8">
              <w:t>Чапаева Е.В.</w:t>
            </w:r>
          </w:p>
          <w:p w:rsidR="00DF7A51" w:rsidRPr="00D101F8" w:rsidRDefault="00DF7A51" w:rsidP="00DF7A51">
            <w:pPr>
              <w:shd w:val="clear" w:color="auto" w:fill="FFFFFF" w:themeFill="background1"/>
              <w:jc w:val="both"/>
            </w:pPr>
            <w:r w:rsidRPr="00D101F8">
              <w:t>Начальная школа</w:t>
            </w:r>
          </w:p>
          <w:p w:rsidR="00DF7A51" w:rsidRPr="00D101F8" w:rsidRDefault="00DF7A51" w:rsidP="00DF7A51">
            <w:pPr>
              <w:shd w:val="clear" w:color="auto" w:fill="FFFFFF" w:themeFill="background1"/>
              <w:jc w:val="both"/>
            </w:pPr>
          </w:p>
          <w:p w:rsidR="00DF7A51" w:rsidRPr="00D101F8" w:rsidRDefault="00DF7A51" w:rsidP="00DF7A51">
            <w:pPr>
              <w:shd w:val="clear" w:color="auto" w:fill="FFFFFF" w:themeFill="background1"/>
              <w:jc w:val="both"/>
            </w:pPr>
            <w:r w:rsidRPr="00D101F8">
              <w:t>Парфёнова И.В.</w:t>
            </w:r>
          </w:p>
          <w:p w:rsidR="00DF7A51" w:rsidRPr="00D101F8" w:rsidRDefault="00DF7A51" w:rsidP="00DF7A51">
            <w:pPr>
              <w:shd w:val="clear" w:color="auto" w:fill="FFFFFF" w:themeFill="background1"/>
              <w:jc w:val="both"/>
            </w:pPr>
            <w:r w:rsidRPr="00D101F8">
              <w:t>Начальная школа</w:t>
            </w:r>
          </w:p>
          <w:p w:rsidR="00DF7A51" w:rsidRPr="00D101F8" w:rsidRDefault="00DF7A51" w:rsidP="00DF7A51">
            <w:pPr>
              <w:shd w:val="clear" w:color="auto" w:fill="FFFFFF" w:themeFill="background1"/>
              <w:jc w:val="both"/>
            </w:pPr>
          </w:p>
          <w:p w:rsidR="00DF7A51" w:rsidRPr="00D101F8" w:rsidRDefault="00DF7A51" w:rsidP="00DF7A51">
            <w:pPr>
              <w:shd w:val="clear" w:color="auto" w:fill="FFFFFF" w:themeFill="background1"/>
              <w:jc w:val="both"/>
            </w:pPr>
            <w:r w:rsidRPr="00D101F8">
              <w:t>Палаева З.В.</w:t>
            </w:r>
          </w:p>
          <w:p w:rsidR="00DF7A51" w:rsidRPr="00D101F8" w:rsidRDefault="00DF7A51" w:rsidP="00DF7A51">
            <w:pPr>
              <w:shd w:val="clear" w:color="auto" w:fill="FFFFFF" w:themeFill="background1"/>
              <w:jc w:val="both"/>
            </w:pPr>
            <w:r w:rsidRPr="00D101F8">
              <w:t>Начальная школа</w:t>
            </w:r>
          </w:p>
          <w:p w:rsidR="00DF7A51" w:rsidRPr="00D101F8" w:rsidRDefault="00DF7A51" w:rsidP="00DF7A51">
            <w:pPr>
              <w:shd w:val="clear" w:color="auto" w:fill="FFFFFF" w:themeFill="background1"/>
              <w:jc w:val="both"/>
            </w:pPr>
          </w:p>
          <w:p w:rsidR="00DF7A51" w:rsidRPr="00D101F8" w:rsidRDefault="00DF7A51" w:rsidP="00DF7A51">
            <w:pPr>
              <w:shd w:val="clear" w:color="auto" w:fill="FFFFFF" w:themeFill="background1"/>
              <w:jc w:val="both"/>
            </w:pPr>
            <w:proofErr w:type="spellStart"/>
            <w:proofErr w:type="gramStart"/>
            <w:r w:rsidRPr="00D101F8">
              <w:t>Коверова</w:t>
            </w:r>
            <w:proofErr w:type="spellEnd"/>
            <w:r w:rsidRPr="00D101F8">
              <w:t xml:space="preserve">  Л.П.</w:t>
            </w:r>
            <w:proofErr w:type="gramEnd"/>
          </w:p>
          <w:p w:rsidR="00DF7A51" w:rsidRPr="004663AB" w:rsidRDefault="00DF7A51" w:rsidP="00DF7A51">
            <w:pPr>
              <w:shd w:val="clear" w:color="auto" w:fill="FFFFFF" w:themeFill="background1"/>
              <w:jc w:val="both"/>
              <w:rPr>
                <w:b/>
              </w:rPr>
            </w:pPr>
            <w:r w:rsidRPr="004663AB">
              <w:rPr>
                <w:b/>
              </w:rPr>
              <w:t>Физика</w:t>
            </w:r>
          </w:p>
          <w:p w:rsidR="00DF7A51" w:rsidRPr="004663AB" w:rsidRDefault="00DF7A51" w:rsidP="00DF7A51">
            <w:pPr>
              <w:shd w:val="clear" w:color="auto" w:fill="FFFFFF" w:themeFill="background1"/>
              <w:jc w:val="both"/>
              <w:rPr>
                <w:b/>
              </w:rPr>
            </w:pPr>
            <w:r w:rsidRPr="004663AB">
              <w:rPr>
                <w:b/>
              </w:rPr>
              <w:t>Технология</w:t>
            </w:r>
          </w:p>
          <w:p w:rsidR="00DF7A51" w:rsidRPr="004663AB" w:rsidRDefault="00DF7A51" w:rsidP="00DF7A51">
            <w:pPr>
              <w:shd w:val="clear" w:color="auto" w:fill="FFFFFF" w:themeFill="background1"/>
              <w:jc w:val="both"/>
              <w:rPr>
                <w:b/>
              </w:rPr>
            </w:pPr>
            <w:r w:rsidRPr="004663AB">
              <w:rPr>
                <w:b/>
              </w:rPr>
              <w:t>Астрономия</w:t>
            </w:r>
          </w:p>
          <w:p w:rsidR="00DF7A51" w:rsidRPr="00D101F8" w:rsidRDefault="00DF7A51" w:rsidP="00DF7A51">
            <w:pPr>
              <w:shd w:val="clear" w:color="auto" w:fill="FFFFFF" w:themeFill="background1"/>
              <w:jc w:val="both"/>
            </w:pPr>
          </w:p>
          <w:p w:rsidR="00DF7A51" w:rsidRPr="00D101F8" w:rsidRDefault="00DF7A51" w:rsidP="00DF7A51">
            <w:pPr>
              <w:shd w:val="clear" w:color="auto" w:fill="FFFFFF" w:themeFill="background1"/>
              <w:jc w:val="both"/>
            </w:pPr>
            <w:r w:rsidRPr="00D101F8">
              <w:t>Видякова Н.С.</w:t>
            </w:r>
          </w:p>
          <w:p w:rsidR="00DF7A51" w:rsidRPr="004663AB" w:rsidRDefault="00DF7A51" w:rsidP="00DF7A51">
            <w:pPr>
              <w:shd w:val="clear" w:color="auto" w:fill="FFFFFF" w:themeFill="background1"/>
              <w:jc w:val="both"/>
              <w:rPr>
                <w:b/>
              </w:rPr>
            </w:pPr>
            <w:r w:rsidRPr="004663AB">
              <w:rPr>
                <w:b/>
              </w:rPr>
              <w:t>Русский язык</w:t>
            </w:r>
          </w:p>
          <w:p w:rsidR="00DF7A51" w:rsidRPr="004663AB" w:rsidRDefault="00DF7A51" w:rsidP="00DF7A51">
            <w:pPr>
              <w:shd w:val="clear" w:color="auto" w:fill="FFFFFF" w:themeFill="background1"/>
              <w:jc w:val="both"/>
              <w:rPr>
                <w:b/>
              </w:rPr>
            </w:pPr>
            <w:r w:rsidRPr="004663AB">
              <w:rPr>
                <w:b/>
              </w:rPr>
              <w:t>Литература</w:t>
            </w:r>
          </w:p>
          <w:p w:rsidR="00DF7A51" w:rsidRPr="004663AB" w:rsidRDefault="00DF7A51" w:rsidP="00DF7A51">
            <w:pPr>
              <w:shd w:val="clear" w:color="auto" w:fill="FFFFFF" w:themeFill="background1"/>
              <w:jc w:val="both"/>
              <w:rPr>
                <w:b/>
              </w:rPr>
            </w:pPr>
            <w:r w:rsidRPr="004663AB">
              <w:rPr>
                <w:b/>
              </w:rPr>
              <w:t>Родной (русский) язык</w:t>
            </w:r>
          </w:p>
          <w:p w:rsidR="00DF7A51" w:rsidRPr="004663AB" w:rsidRDefault="00A655EE" w:rsidP="00DF7A51">
            <w:pPr>
              <w:shd w:val="clear" w:color="auto" w:fill="FFFFFF" w:themeFill="background1"/>
              <w:jc w:val="both"/>
              <w:rPr>
                <w:b/>
              </w:rPr>
            </w:pPr>
            <w:r w:rsidRPr="004663AB">
              <w:rPr>
                <w:b/>
              </w:rPr>
              <w:t>Родная литература</w:t>
            </w:r>
          </w:p>
          <w:p w:rsidR="00DF7A51" w:rsidRPr="00D101F8" w:rsidRDefault="00DF7A51" w:rsidP="00DF7A51">
            <w:pPr>
              <w:shd w:val="clear" w:color="auto" w:fill="FFFFFF" w:themeFill="background1"/>
              <w:jc w:val="both"/>
            </w:pPr>
            <w:r w:rsidRPr="00D101F8">
              <w:t>Леонова Е.А.</w:t>
            </w:r>
          </w:p>
          <w:p w:rsidR="00DF7A51" w:rsidRPr="004663AB" w:rsidRDefault="00DF7A51" w:rsidP="00DF7A51">
            <w:pPr>
              <w:shd w:val="clear" w:color="auto" w:fill="FFFFFF" w:themeFill="background1"/>
              <w:jc w:val="both"/>
              <w:rPr>
                <w:b/>
              </w:rPr>
            </w:pPr>
            <w:r w:rsidRPr="004663AB">
              <w:rPr>
                <w:b/>
              </w:rPr>
              <w:t xml:space="preserve">Английский язык 2-4 </w:t>
            </w:r>
            <w:proofErr w:type="spellStart"/>
            <w:r w:rsidRPr="004663AB">
              <w:rPr>
                <w:b/>
              </w:rPr>
              <w:t>кл</w:t>
            </w:r>
            <w:proofErr w:type="spellEnd"/>
            <w:r w:rsidRPr="004663AB">
              <w:rPr>
                <w:b/>
              </w:rPr>
              <w:t>.</w:t>
            </w:r>
          </w:p>
          <w:p w:rsidR="00DF7A51" w:rsidRPr="004663AB" w:rsidRDefault="00DF7A51" w:rsidP="00DF7A51">
            <w:pPr>
              <w:shd w:val="clear" w:color="auto" w:fill="FFFFFF" w:themeFill="background1"/>
              <w:jc w:val="both"/>
              <w:rPr>
                <w:b/>
              </w:rPr>
            </w:pPr>
            <w:r w:rsidRPr="004663AB">
              <w:rPr>
                <w:b/>
              </w:rPr>
              <w:t>Немецкий язык</w:t>
            </w:r>
          </w:p>
          <w:p w:rsidR="00DF7A51" w:rsidRPr="00D101F8" w:rsidRDefault="00A655EE" w:rsidP="00DF7A51">
            <w:pPr>
              <w:shd w:val="clear" w:color="auto" w:fill="FFFFFF" w:themeFill="background1"/>
              <w:jc w:val="both"/>
            </w:pPr>
            <w:r>
              <w:t>Видякова Н.С. (</w:t>
            </w:r>
            <w:proofErr w:type="spellStart"/>
            <w:r>
              <w:t>нем.яз</w:t>
            </w:r>
            <w:proofErr w:type="spellEnd"/>
            <w:r>
              <w:t>.)</w:t>
            </w:r>
          </w:p>
          <w:p w:rsidR="00A655EE" w:rsidRDefault="00A655EE" w:rsidP="00DF7A51">
            <w:pPr>
              <w:shd w:val="clear" w:color="auto" w:fill="FFFFFF" w:themeFill="background1"/>
              <w:jc w:val="both"/>
            </w:pPr>
          </w:p>
          <w:p w:rsidR="00DF7A51" w:rsidRPr="00D101F8" w:rsidRDefault="00DF7A51" w:rsidP="00DF7A51">
            <w:pPr>
              <w:shd w:val="clear" w:color="auto" w:fill="FFFFFF" w:themeFill="background1"/>
              <w:jc w:val="both"/>
            </w:pPr>
            <w:r w:rsidRPr="00D101F8">
              <w:lastRenderedPageBreak/>
              <w:t>Зайцев А.А.</w:t>
            </w:r>
          </w:p>
          <w:p w:rsidR="00DF7A51" w:rsidRPr="004663AB" w:rsidRDefault="00DF7A51" w:rsidP="00DF7A51">
            <w:pPr>
              <w:shd w:val="clear" w:color="auto" w:fill="FFFFFF" w:themeFill="background1"/>
              <w:jc w:val="both"/>
              <w:rPr>
                <w:b/>
              </w:rPr>
            </w:pPr>
            <w:r w:rsidRPr="004663AB">
              <w:rPr>
                <w:b/>
              </w:rPr>
              <w:t>Физкультура</w:t>
            </w:r>
          </w:p>
          <w:p w:rsidR="00DF7A51" w:rsidRPr="004663AB" w:rsidRDefault="00DF7A51" w:rsidP="00DF7A51">
            <w:pPr>
              <w:shd w:val="clear" w:color="auto" w:fill="FFFFFF" w:themeFill="background1"/>
              <w:jc w:val="both"/>
              <w:rPr>
                <w:b/>
              </w:rPr>
            </w:pPr>
            <w:r w:rsidRPr="004663AB">
              <w:rPr>
                <w:b/>
              </w:rPr>
              <w:t>ОБЖ</w:t>
            </w:r>
          </w:p>
          <w:p w:rsidR="00DF7A51" w:rsidRPr="00D101F8" w:rsidRDefault="00DF7A51" w:rsidP="00DF7A51">
            <w:pPr>
              <w:shd w:val="clear" w:color="auto" w:fill="FFFFFF" w:themeFill="background1"/>
              <w:jc w:val="both"/>
            </w:pPr>
          </w:p>
          <w:p w:rsidR="00DF7A51" w:rsidRPr="00D101F8" w:rsidRDefault="00DF7A51" w:rsidP="00DF7A51">
            <w:pPr>
              <w:shd w:val="clear" w:color="auto" w:fill="FFFFFF" w:themeFill="background1"/>
              <w:jc w:val="both"/>
            </w:pPr>
            <w:r w:rsidRPr="00D101F8">
              <w:t>Кармишева Л.П.</w:t>
            </w:r>
          </w:p>
          <w:p w:rsidR="00DF7A51" w:rsidRPr="004663AB" w:rsidRDefault="00DF7A51" w:rsidP="00DF7A51">
            <w:pPr>
              <w:shd w:val="clear" w:color="auto" w:fill="FFFFFF" w:themeFill="background1"/>
              <w:jc w:val="both"/>
              <w:rPr>
                <w:b/>
              </w:rPr>
            </w:pPr>
            <w:r w:rsidRPr="004663AB">
              <w:rPr>
                <w:b/>
              </w:rPr>
              <w:t>География</w:t>
            </w:r>
          </w:p>
          <w:p w:rsidR="00DF7A51" w:rsidRPr="004663AB" w:rsidRDefault="004663AB" w:rsidP="00DF7A51">
            <w:pPr>
              <w:shd w:val="clear" w:color="auto" w:fill="FFFFFF" w:themeFill="background1"/>
              <w:jc w:val="both"/>
              <w:rPr>
                <w:b/>
              </w:rPr>
            </w:pPr>
            <w:r w:rsidRPr="004663AB">
              <w:rPr>
                <w:b/>
              </w:rPr>
              <w:t>Обществознание</w:t>
            </w:r>
          </w:p>
          <w:p w:rsidR="004663AB" w:rsidRPr="004663AB" w:rsidRDefault="004663AB" w:rsidP="004663AB">
            <w:pPr>
              <w:shd w:val="clear" w:color="auto" w:fill="FFFFFF" w:themeFill="background1"/>
              <w:jc w:val="both"/>
              <w:rPr>
                <w:b/>
              </w:rPr>
            </w:pPr>
            <w:r w:rsidRPr="004663AB">
              <w:rPr>
                <w:b/>
              </w:rPr>
              <w:t>ОБЖ</w:t>
            </w:r>
          </w:p>
          <w:p w:rsidR="004663AB" w:rsidRDefault="004663AB" w:rsidP="00DF7A51">
            <w:pPr>
              <w:shd w:val="clear" w:color="auto" w:fill="FFFFFF" w:themeFill="background1"/>
              <w:jc w:val="both"/>
            </w:pPr>
          </w:p>
          <w:p w:rsidR="00DF7A51" w:rsidRPr="00D101F8" w:rsidRDefault="00DF7A51" w:rsidP="00DF7A51">
            <w:pPr>
              <w:shd w:val="clear" w:color="auto" w:fill="FFFFFF" w:themeFill="background1"/>
              <w:jc w:val="both"/>
            </w:pPr>
            <w:proofErr w:type="spellStart"/>
            <w:r>
              <w:t>Альмяшева</w:t>
            </w:r>
            <w:proofErr w:type="spellEnd"/>
            <w:r>
              <w:t xml:space="preserve"> А.А</w:t>
            </w:r>
          </w:p>
          <w:p w:rsidR="00DF7A51" w:rsidRPr="004663AB" w:rsidRDefault="00DF7A51" w:rsidP="00DF7A51">
            <w:pPr>
              <w:shd w:val="clear" w:color="auto" w:fill="FFFFFF" w:themeFill="background1"/>
              <w:jc w:val="both"/>
              <w:rPr>
                <w:b/>
              </w:rPr>
            </w:pPr>
            <w:r w:rsidRPr="004663AB">
              <w:rPr>
                <w:b/>
              </w:rPr>
              <w:t>Обществознание</w:t>
            </w:r>
          </w:p>
          <w:p w:rsidR="00DF7A51" w:rsidRPr="00D101F8" w:rsidRDefault="00DF7A51" w:rsidP="00DF7A51">
            <w:pPr>
              <w:shd w:val="clear" w:color="auto" w:fill="FFFFFF" w:themeFill="background1"/>
              <w:jc w:val="both"/>
            </w:pPr>
          </w:p>
          <w:p w:rsidR="004663AB" w:rsidRDefault="004663AB" w:rsidP="00DF7A51">
            <w:pPr>
              <w:shd w:val="clear" w:color="auto" w:fill="FFFFFF" w:themeFill="background1"/>
              <w:jc w:val="both"/>
            </w:pPr>
            <w:r>
              <w:t>Звонарева Е.А.</w:t>
            </w:r>
          </w:p>
          <w:p w:rsidR="00DF7A51" w:rsidRPr="004663AB" w:rsidRDefault="004663AB" w:rsidP="00DF7A51">
            <w:pPr>
              <w:shd w:val="clear" w:color="auto" w:fill="FFFFFF" w:themeFill="background1"/>
              <w:jc w:val="both"/>
              <w:rPr>
                <w:b/>
              </w:rPr>
            </w:pPr>
            <w:r w:rsidRPr="004663AB">
              <w:rPr>
                <w:b/>
              </w:rPr>
              <w:t xml:space="preserve">ОБЖ </w:t>
            </w:r>
          </w:p>
          <w:p w:rsidR="004663AB" w:rsidRDefault="004663AB" w:rsidP="00DF7A51">
            <w:pPr>
              <w:shd w:val="clear" w:color="auto" w:fill="FFFFFF" w:themeFill="background1"/>
              <w:jc w:val="both"/>
            </w:pPr>
          </w:p>
          <w:p w:rsidR="00DF7A51" w:rsidRPr="00D101F8" w:rsidRDefault="00DF7A51" w:rsidP="00DF7A51">
            <w:pPr>
              <w:shd w:val="clear" w:color="auto" w:fill="FFFFFF" w:themeFill="background1"/>
              <w:jc w:val="both"/>
            </w:pPr>
            <w:proofErr w:type="spellStart"/>
            <w:r w:rsidRPr="00D101F8">
              <w:t>Жаркова</w:t>
            </w:r>
            <w:proofErr w:type="spellEnd"/>
            <w:r w:rsidRPr="00D101F8">
              <w:t xml:space="preserve"> О.И.</w:t>
            </w:r>
          </w:p>
          <w:p w:rsidR="00DF7A51" w:rsidRPr="00D101F8" w:rsidRDefault="00DF7A51" w:rsidP="00DF7A51">
            <w:pPr>
              <w:shd w:val="clear" w:color="auto" w:fill="FFFFFF" w:themeFill="background1"/>
              <w:jc w:val="both"/>
            </w:pPr>
            <w:r w:rsidRPr="00D101F8">
              <w:t>Начальная школа</w:t>
            </w:r>
          </w:p>
          <w:p w:rsidR="00DF7A51" w:rsidRPr="00D101F8" w:rsidRDefault="00DF7A51" w:rsidP="00DF7A51">
            <w:pPr>
              <w:shd w:val="clear" w:color="auto" w:fill="FFFFFF" w:themeFill="background1"/>
              <w:jc w:val="both"/>
            </w:pPr>
          </w:p>
          <w:p w:rsidR="00DF7A51" w:rsidRPr="00D101F8" w:rsidRDefault="00DF7A51" w:rsidP="00DF7A51">
            <w:pPr>
              <w:shd w:val="clear" w:color="auto" w:fill="FFFFFF" w:themeFill="background1"/>
              <w:jc w:val="both"/>
            </w:pPr>
            <w:r w:rsidRPr="002F7C94">
              <w:rPr>
                <w:b/>
              </w:rPr>
              <w:t>Информатик</w:t>
            </w:r>
            <w:r w:rsidRPr="00D101F8">
              <w:t>а</w:t>
            </w:r>
          </w:p>
          <w:p w:rsidR="00DF7A51" w:rsidRPr="00D101F8" w:rsidRDefault="00DF7A51" w:rsidP="00DF7A51">
            <w:pPr>
              <w:shd w:val="clear" w:color="auto" w:fill="FFFFFF" w:themeFill="background1"/>
              <w:jc w:val="both"/>
            </w:pPr>
            <w:r w:rsidRPr="00D101F8">
              <w:t>Львова Т.А.</w:t>
            </w:r>
          </w:p>
          <w:p w:rsidR="00DF7A51" w:rsidRPr="00D101F8" w:rsidRDefault="00DF7A51" w:rsidP="00DF7A51">
            <w:pPr>
              <w:shd w:val="clear" w:color="auto" w:fill="FFFFFF" w:themeFill="background1"/>
              <w:jc w:val="both"/>
            </w:pPr>
          </w:p>
          <w:p w:rsidR="00DF7A51" w:rsidRPr="00D101F8" w:rsidRDefault="00DF7A51" w:rsidP="00DF7A51">
            <w:pPr>
              <w:shd w:val="clear" w:color="auto" w:fill="FFFFFF" w:themeFill="background1"/>
              <w:jc w:val="both"/>
            </w:pPr>
            <w:r w:rsidRPr="00D101F8">
              <w:t>Блохина Ю.Н.</w:t>
            </w:r>
          </w:p>
          <w:p w:rsidR="00DF7A51" w:rsidRPr="00D101F8" w:rsidRDefault="00DF7A51" w:rsidP="00DF7A51">
            <w:pPr>
              <w:shd w:val="clear" w:color="auto" w:fill="FFFFFF" w:themeFill="background1"/>
              <w:jc w:val="both"/>
            </w:pPr>
            <w:r w:rsidRPr="00D101F8">
              <w:t>английский язык</w:t>
            </w:r>
          </w:p>
          <w:p w:rsidR="00DF7A51" w:rsidRPr="00D101F8" w:rsidRDefault="00DF7A51" w:rsidP="00DF7A51">
            <w:pPr>
              <w:shd w:val="clear" w:color="auto" w:fill="FFFFFF" w:themeFill="background1"/>
              <w:jc w:val="both"/>
            </w:pPr>
          </w:p>
          <w:p w:rsidR="00DF7A51" w:rsidRPr="00D101F8" w:rsidRDefault="00DF7A51" w:rsidP="00DF7A51">
            <w:pPr>
              <w:shd w:val="clear" w:color="auto" w:fill="FFFFFF" w:themeFill="background1"/>
              <w:jc w:val="both"/>
            </w:pPr>
            <w:proofErr w:type="spellStart"/>
            <w:r w:rsidRPr="00D101F8">
              <w:t>Дригерт</w:t>
            </w:r>
            <w:proofErr w:type="spellEnd"/>
            <w:r w:rsidRPr="00D101F8">
              <w:t xml:space="preserve"> А.А.</w:t>
            </w:r>
          </w:p>
          <w:p w:rsidR="00DF7A51" w:rsidRDefault="00DF7A51" w:rsidP="00DF7A51">
            <w:pPr>
              <w:shd w:val="clear" w:color="auto" w:fill="FFFFFF" w:themeFill="background1"/>
              <w:jc w:val="both"/>
            </w:pPr>
            <w:r w:rsidRPr="00D101F8">
              <w:t>музыка</w:t>
            </w:r>
          </w:p>
          <w:p w:rsidR="002F7C94" w:rsidRDefault="002F7C94" w:rsidP="00DF7A51">
            <w:pPr>
              <w:shd w:val="clear" w:color="auto" w:fill="FFFFFF" w:themeFill="background1"/>
              <w:jc w:val="both"/>
            </w:pPr>
          </w:p>
          <w:p w:rsidR="002F7C94" w:rsidRDefault="002F7C94" w:rsidP="00DF7A51">
            <w:pPr>
              <w:shd w:val="clear" w:color="auto" w:fill="FFFFFF" w:themeFill="background1"/>
              <w:jc w:val="both"/>
            </w:pPr>
          </w:p>
          <w:p w:rsidR="002F7C94" w:rsidRDefault="002F7C94" w:rsidP="00DF7A51">
            <w:pPr>
              <w:shd w:val="clear" w:color="auto" w:fill="FFFFFF" w:themeFill="background1"/>
              <w:jc w:val="both"/>
            </w:pPr>
            <w:r>
              <w:t>Гусарова Т.Д.</w:t>
            </w:r>
          </w:p>
          <w:p w:rsidR="002F7C94" w:rsidRPr="002F7C94" w:rsidRDefault="002F7C94" w:rsidP="00DF7A51">
            <w:pPr>
              <w:shd w:val="clear" w:color="auto" w:fill="FFFFFF" w:themeFill="background1"/>
              <w:jc w:val="both"/>
              <w:rPr>
                <w:b/>
              </w:rPr>
            </w:pPr>
            <w:r w:rsidRPr="002F7C94">
              <w:rPr>
                <w:b/>
              </w:rPr>
              <w:t>Родной (русский) язык</w:t>
            </w:r>
          </w:p>
          <w:p w:rsidR="002F7C94" w:rsidRPr="00D101F8" w:rsidRDefault="002F7C94" w:rsidP="002F7C94">
            <w:pPr>
              <w:shd w:val="clear" w:color="auto" w:fill="FFFFFF" w:themeFill="background1"/>
            </w:pPr>
            <w:r w:rsidRPr="002F7C94">
              <w:rPr>
                <w:b/>
              </w:rPr>
              <w:t xml:space="preserve">Родная (русская) </w:t>
            </w:r>
            <w:proofErr w:type="gramStart"/>
            <w:r w:rsidRPr="002F7C94">
              <w:rPr>
                <w:b/>
              </w:rPr>
              <w:t>лит-</w:t>
            </w:r>
            <w:proofErr w:type="spellStart"/>
            <w:r w:rsidRPr="002F7C94">
              <w:rPr>
                <w:b/>
              </w:rPr>
              <w:t>ра</w:t>
            </w:r>
            <w:proofErr w:type="spellEnd"/>
            <w:proofErr w:type="gramEnd"/>
          </w:p>
        </w:tc>
        <w:tc>
          <w:tcPr>
            <w:tcW w:w="800" w:type="dxa"/>
          </w:tcPr>
          <w:p w:rsidR="00DF7A51" w:rsidRPr="00D101F8" w:rsidRDefault="00DF7A51" w:rsidP="00DF7A51">
            <w:pPr>
              <w:shd w:val="clear" w:color="auto" w:fill="FFFFFF" w:themeFill="background1"/>
            </w:pPr>
            <w:r w:rsidRPr="00D101F8">
              <w:lastRenderedPageBreak/>
              <w:t>21</w:t>
            </w: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DF7A51" w:rsidRPr="00D101F8" w:rsidRDefault="00DF7A51" w:rsidP="00DF7A51">
            <w:pPr>
              <w:shd w:val="clear" w:color="auto" w:fill="FFFFFF" w:themeFill="background1"/>
            </w:pPr>
            <w:r>
              <w:t>47</w:t>
            </w: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DF7A51" w:rsidRPr="00D101F8" w:rsidRDefault="00DF7A51" w:rsidP="00DF7A51">
            <w:pPr>
              <w:shd w:val="clear" w:color="auto" w:fill="FFFFFF" w:themeFill="background1"/>
            </w:pPr>
            <w:r>
              <w:t>26</w:t>
            </w: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DF7A51" w:rsidRDefault="00DF7A51" w:rsidP="00DF7A51">
            <w:pPr>
              <w:shd w:val="clear" w:color="auto" w:fill="FFFFFF" w:themeFill="background1"/>
            </w:pPr>
          </w:p>
          <w:p w:rsidR="00DF7A51" w:rsidRDefault="00DF7A51" w:rsidP="00DF7A51">
            <w:pPr>
              <w:shd w:val="clear" w:color="auto" w:fill="FFFFFF" w:themeFill="background1"/>
            </w:pPr>
            <w:r w:rsidRPr="00D101F8">
              <w:t>24</w:t>
            </w:r>
          </w:p>
          <w:p w:rsidR="00DF7A51" w:rsidRPr="00D101F8" w:rsidRDefault="00DF7A51" w:rsidP="00DF7A51">
            <w:pPr>
              <w:shd w:val="clear" w:color="auto" w:fill="FFFFFF" w:themeFill="background1"/>
            </w:pPr>
            <w:r>
              <w:t>16</w:t>
            </w:r>
          </w:p>
          <w:p w:rsidR="00DF7A51" w:rsidRPr="00D101F8" w:rsidRDefault="00DF7A51" w:rsidP="00DF7A51">
            <w:pPr>
              <w:shd w:val="clear" w:color="auto" w:fill="FFFFFF" w:themeFill="background1"/>
            </w:pPr>
            <w:r>
              <w:t>6</w:t>
            </w: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DF7A51" w:rsidRDefault="004663AB" w:rsidP="00DF7A51">
            <w:pPr>
              <w:shd w:val="clear" w:color="auto" w:fill="FFFFFF" w:themeFill="background1"/>
            </w:pPr>
            <w:r>
              <w:t>-</w:t>
            </w:r>
          </w:p>
          <w:p w:rsidR="00374DA6" w:rsidRDefault="004663AB" w:rsidP="00DF7A51">
            <w:pPr>
              <w:shd w:val="clear" w:color="auto" w:fill="FFFFFF" w:themeFill="background1"/>
            </w:pPr>
            <w:r>
              <w:t>-</w:t>
            </w:r>
          </w:p>
          <w:p w:rsidR="00DF7A51" w:rsidRPr="00D101F8" w:rsidRDefault="00DF7A51" w:rsidP="00DF7A51">
            <w:pPr>
              <w:shd w:val="clear" w:color="auto" w:fill="FFFFFF" w:themeFill="background1"/>
            </w:pPr>
            <w:r>
              <w:t>47</w:t>
            </w:r>
          </w:p>
          <w:p w:rsidR="00DF7A51" w:rsidRDefault="00DF7A51" w:rsidP="00DF7A51">
            <w:pPr>
              <w:shd w:val="clear" w:color="auto" w:fill="FFFFFF" w:themeFill="background1"/>
            </w:pPr>
          </w:p>
          <w:p w:rsidR="00DF7A51" w:rsidRPr="00D101F8" w:rsidRDefault="00DF7A51" w:rsidP="00DF7A51">
            <w:pPr>
              <w:shd w:val="clear" w:color="auto" w:fill="FFFFFF" w:themeFill="background1"/>
            </w:pPr>
            <w:r>
              <w:t>23</w:t>
            </w: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DF7A51" w:rsidRPr="00D101F8" w:rsidRDefault="00DF7A51" w:rsidP="00DF7A51">
            <w:pPr>
              <w:shd w:val="clear" w:color="auto" w:fill="FFFFFF" w:themeFill="background1"/>
            </w:pPr>
            <w:r>
              <w:t>-</w:t>
            </w: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DF7A51" w:rsidRPr="00D101F8" w:rsidRDefault="00DF7A51" w:rsidP="00DF7A51">
            <w:pPr>
              <w:shd w:val="clear" w:color="auto" w:fill="FFFFFF" w:themeFill="background1"/>
            </w:pPr>
            <w:r>
              <w:t>6</w:t>
            </w: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DF7A51" w:rsidRDefault="00DF7A51" w:rsidP="00DF7A51">
            <w:pPr>
              <w:shd w:val="clear" w:color="auto" w:fill="FFFFFF" w:themeFill="background1"/>
            </w:pPr>
          </w:p>
          <w:p w:rsidR="00DF7A51" w:rsidRPr="00D101F8" w:rsidRDefault="00DF7A51" w:rsidP="00DF7A51">
            <w:pPr>
              <w:shd w:val="clear" w:color="auto" w:fill="FFFFFF" w:themeFill="background1"/>
            </w:pPr>
            <w:r>
              <w:t>9</w:t>
            </w: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DF7A51" w:rsidRPr="00D101F8" w:rsidRDefault="00DF7A51" w:rsidP="00DF7A51">
            <w:pPr>
              <w:shd w:val="clear" w:color="auto" w:fill="FFFFFF" w:themeFill="background1"/>
            </w:pPr>
            <w:r>
              <w:t>33</w:t>
            </w:r>
          </w:p>
          <w:p w:rsidR="00DF7A51" w:rsidRPr="00D101F8" w:rsidRDefault="00DF7A51" w:rsidP="00DF7A51">
            <w:pPr>
              <w:shd w:val="clear" w:color="auto" w:fill="FFFFFF" w:themeFill="background1"/>
            </w:pPr>
            <w:r w:rsidRPr="00D101F8">
              <w:t>38</w:t>
            </w:r>
          </w:p>
          <w:p w:rsidR="00DF7A51" w:rsidRPr="00D101F8" w:rsidRDefault="00DF7A51" w:rsidP="00DF7A51">
            <w:pPr>
              <w:shd w:val="clear" w:color="auto" w:fill="FFFFFF" w:themeFill="background1"/>
            </w:pPr>
            <w:r>
              <w:t>4</w:t>
            </w: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DF7A51" w:rsidRDefault="00DF7A51" w:rsidP="00DF7A51">
            <w:pPr>
              <w:shd w:val="clear" w:color="auto" w:fill="FFFFFF" w:themeFill="background1"/>
            </w:pPr>
            <w:r>
              <w:t>23</w:t>
            </w:r>
          </w:p>
          <w:p w:rsidR="00DF7A51" w:rsidRDefault="00DF7A51" w:rsidP="00DF7A51">
            <w:pPr>
              <w:shd w:val="clear" w:color="auto" w:fill="FFFFFF" w:themeFill="background1"/>
            </w:pPr>
            <w:r>
              <w:t>23</w:t>
            </w:r>
          </w:p>
          <w:p w:rsidR="00DF7A51" w:rsidRPr="00D101F8" w:rsidRDefault="00DF7A51" w:rsidP="00DF7A51">
            <w:pPr>
              <w:shd w:val="clear" w:color="auto" w:fill="FFFFFF" w:themeFill="background1"/>
            </w:pPr>
            <w:r>
              <w:t>10</w:t>
            </w:r>
          </w:p>
          <w:p w:rsidR="00DF7A51" w:rsidRPr="00D101F8" w:rsidRDefault="004663AB" w:rsidP="00DF7A51">
            <w:pPr>
              <w:shd w:val="clear" w:color="auto" w:fill="FFFFFF" w:themeFill="background1"/>
            </w:pPr>
            <w:r>
              <w:t>-</w:t>
            </w:r>
          </w:p>
          <w:p w:rsidR="00DF7A51" w:rsidRDefault="00DF7A51" w:rsidP="00DF7A51">
            <w:pPr>
              <w:shd w:val="clear" w:color="auto" w:fill="FFFFFF" w:themeFill="background1"/>
            </w:pPr>
          </w:p>
          <w:p w:rsidR="00DF7A51" w:rsidRPr="00D101F8" w:rsidRDefault="00DF7A51" w:rsidP="00DF7A51">
            <w:pPr>
              <w:shd w:val="clear" w:color="auto" w:fill="FFFFFF" w:themeFill="background1"/>
            </w:pPr>
            <w:r>
              <w:t>21</w:t>
            </w:r>
          </w:p>
          <w:p w:rsidR="00DF7A51" w:rsidRPr="00D101F8" w:rsidRDefault="00DF7A51" w:rsidP="00DF7A51">
            <w:pPr>
              <w:shd w:val="clear" w:color="auto" w:fill="FFFFFF" w:themeFill="background1"/>
            </w:pPr>
            <w:r>
              <w:t>15</w:t>
            </w:r>
          </w:p>
          <w:p w:rsidR="00DF7A51" w:rsidRPr="00D101F8" w:rsidRDefault="004663AB" w:rsidP="00DF7A51">
            <w:pPr>
              <w:shd w:val="clear" w:color="auto" w:fill="FFFFFF" w:themeFill="background1"/>
            </w:pPr>
            <w:r>
              <w:t>-</w:t>
            </w: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4663AB" w:rsidRDefault="004663AB" w:rsidP="00DF7A51">
            <w:pPr>
              <w:shd w:val="clear" w:color="auto" w:fill="FFFFFF" w:themeFill="background1"/>
            </w:pPr>
          </w:p>
          <w:p w:rsidR="00DF7A51" w:rsidRPr="00D101F8" w:rsidRDefault="00DF7A51" w:rsidP="00DF7A51">
            <w:pPr>
              <w:shd w:val="clear" w:color="auto" w:fill="FFFFFF" w:themeFill="background1"/>
            </w:pPr>
            <w:r>
              <w:t>47</w:t>
            </w:r>
          </w:p>
          <w:p w:rsidR="00DF7A51" w:rsidRPr="00D101F8" w:rsidRDefault="004663AB" w:rsidP="00DF7A51">
            <w:pPr>
              <w:shd w:val="clear" w:color="auto" w:fill="FFFFFF" w:themeFill="background1"/>
            </w:pPr>
            <w:r>
              <w:t>-</w:t>
            </w:r>
          </w:p>
          <w:p w:rsidR="00DF7A51" w:rsidRDefault="00DF7A51" w:rsidP="00DF7A51">
            <w:pPr>
              <w:shd w:val="clear" w:color="auto" w:fill="FFFFFF" w:themeFill="background1"/>
            </w:pPr>
          </w:p>
          <w:p w:rsidR="004663AB" w:rsidRDefault="004663AB" w:rsidP="00DF7A51">
            <w:pPr>
              <w:shd w:val="clear" w:color="auto" w:fill="FFFFFF" w:themeFill="background1"/>
            </w:pPr>
          </w:p>
          <w:p w:rsidR="00DF7A51" w:rsidRPr="00D101F8" w:rsidRDefault="00DF7A51" w:rsidP="00DF7A51">
            <w:pPr>
              <w:shd w:val="clear" w:color="auto" w:fill="FFFFFF" w:themeFill="background1"/>
            </w:pPr>
            <w:r>
              <w:t>47</w:t>
            </w:r>
          </w:p>
          <w:p w:rsidR="00DF7A51" w:rsidRPr="00D101F8" w:rsidRDefault="004663AB" w:rsidP="00DF7A51">
            <w:pPr>
              <w:shd w:val="clear" w:color="auto" w:fill="FFFFFF" w:themeFill="background1"/>
            </w:pPr>
            <w:r>
              <w:t>-</w:t>
            </w:r>
          </w:p>
          <w:p w:rsidR="00DF7A51" w:rsidRPr="00D101F8" w:rsidRDefault="004663AB" w:rsidP="00DF7A51">
            <w:pPr>
              <w:shd w:val="clear" w:color="auto" w:fill="FFFFFF" w:themeFill="background1"/>
            </w:pPr>
            <w:r>
              <w:t>23</w:t>
            </w:r>
          </w:p>
          <w:p w:rsidR="004663AB" w:rsidRDefault="004663AB" w:rsidP="00DF7A51">
            <w:pPr>
              <w:shd w:val="clear" w:color="auto" w:fill="FFFFFF" w:themeFill="background1"/>
            </w:pPr>
          </w:p>
          <w:p w:rsidR="00DF7A51" w:rsidRPr="00D101F8" w:rsidRDefault="00DF7A51" w:rsidP="00DF7A51">
            <w:pPr>
              <w:shd w:val="clear" w:color="auto" w:fill="FFFFFF" w:themeFill="background1"/>
            </w:pPr>
            <w:r>
              <w:t>39</w:t>
            </w:r>
          </w:p>
          <w:p w:rsidR="00DF7A51" w:rsidRDefault="00DF7A51" w:rsidP="00DF7A51">
            <w:pPr>
              <w:shd w:val="clear" w:color="auto" w:fill="FFFFFF" w:themeFill="background1"/>
            </w:pPr>
          </w:p>
          <w:p w:rsidR="00DF7A51" w:rsidRDefault="00DF7A51" w:rsidP="00DF7A51">
            <w:pPr>
              <w:shd w:val="clear" w:color="auto" w:fill="FFFFFF" w:themeFill="background1"/>
            </w:pPr>
          </w:p>
          <w:p w:rsidR="00DF7A51" w:rsidRPr="00D101F8" w:rsidRDefault="004663AB" w:rsidP="00DF7A51">
            <w:pPr>
              <w:shd w:val="clear" w:color="auto" w:fill="FFFFFF" w:themeFill="background1"/>
            </w:pPr>
            <w:r>
              <w:t>-</w:t>
            </w: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DF7A51" w:rsidRPr="00D101F8" w:rsidRDefault="00DF7A51" w:rsidP="00DF7A51">
            <w:pPr>
              <w:shd w:val="clear" w:color="auto" w:fill="FFFFFF" w:themeFill="background1"/>
            </w:pPr>
            <w:r w:rsidRPr="00D101F8">
              <w:t>6</w:t>
            </w: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DF7A51" w:rsidRPr="00D101F8" w:rsidRDefault="00DF7A51" w:rsidP="00DF7A51">
            <w:pPr>
              <w:shd w:val="clear" w:color="auto" w:fill="FFFFFF" w:themeFill="background1"/>
            </w:pPr>
            <w:r>
              <w:t>33</w:t>
            </w: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2F7C94" w:rsidRDefault="002F7C94" w:rsidP="00DF7A51">
            <w:pPr>
              <w:shd w:val="clear" w:color="auto" w:fill="FFFFFF" w:themeFill="background1"/>
            </w:pPr>
          </w:p>
          <w:p w:rsidR="00DF7A51" w:rsidRPr="00D101F8" w:rsidRDefault="00DF7A51" w:rsidP="00DF7A51">
            <w:pPr>
              <w:shd w:val="clear" w:color="auto" w:fill="FFFFFF" w:themeFill="background1"/>
            </w:pPr>
            <w:r>
              <w:t>47</w:t>
            </w: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DF7A51" w:rsidRDefault="00DF7A51" w:rsidP="00DF7A51">
            <w:pPr>
              <w:shd w:val="clear" w:color="auto" w:fill="FFFFFF" w:themeFill="background1"/>
            </w:pPr>
          </w:p>
          <w:p w:rsidR="00DF7A51" w:rsidRDefault="00DF7A51" w:rsidP="00DF7A51">
            <w:pPr>
              <w:shd w:val="clear" w:color="auto" w:fill="FFFFFF" w:themeFill="background1"/>
            </w:pPr>
            <w:r>
              <w:t>3</w:t>
            </w:r>
            <w:r w:rsidRPr="00D101F8">
              <w:t>1</w:t>
            </w:r>
          </w:p>
          <w:p w:rsidR="002F7C94" w:rsidRDefault="002F7C94" w:rsidP="00DF7A51">
            <w:pPr>
              <w:shd w:val="clear" w:color="auto" w:fill="FFFFFF" w:themeFill="background1"/>
            </w:pPr>
          </w:p>
          <w:p w:rsidR="002F7C94" w:rsidRDefault="002F7C94" w:rsidP="00DF7A51">
            <w:pPr>
              <w:shd w:val="clear" w:color="auto" w:fill="FFFFFF" w:themeFill="background1"/>
            </w:pPr>
          </w:p>
          <w:p w:rsidR="002F7C94" w:rsidRDefault="002F7C94" w:rsidP="00DF7A51">
            <w:pPr>
              <w:shd w:val="clear" w:color="auto" w:fill="FFFFFF" w:themeFill="background1"/>
            </w:pPr>
          </w:p>
          <w:p w:rsidR="002F7C94" w:rsidRDefault="002F7C94" w:rsidP="00DF7A51">
            <w:pPr>
              <w:shd w:val="clear" w:color="auto" w:fill="FFFFFF" w:themeFill="background1"/>
            </w:pPr>
            <w:r>
              <w:t>-</w:t>
            </w:r>
          </w:p>
          <w:p w:rsidR="002F7C94" w:rsidRPr="00D101F8" w:rsidRDefault="002F7C94" w:rsidP="00DF7A51">
            <w:pPr>
              <w:shd w:val="clear" w:color="auto" w:fill="FFFFFF" w:themeFill="background1"/>
            </w:pPr>
            <w:r>
              <w:t>-</w:t>
            </w:r>
          </w:p>
        </w:tc>
        <w:tc>
          <w:tcPr>
            <w:tcW w:w="800" w:type="dxa"/>
          </w:tcPr>
          <w:p w:rsidR="00DF7A51" w:rsidRPr="00D101F8" w:rsidRDefault="00DF7A51" w:rsidP="00DF7A51">
            <w:pPr>
              <w:shd w:val="clear" w:color="auto" w:fill="FFFFFF" w:themeFill="background1"/>
            </w:pPr>
            <w:r>
              <w:lastRenderedPageBreak/>
              <w:t>15</w:t>
            </w: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DF7A51" w:rsidRPr="00D101F8" w:rsidRDefault="00DF7A51" w:rsidP="00DF7A51">
            <w:pPr>
              <w:shd w:val="clear" w:color="auto" w:fill="FFFFFF" w:themeFill="background1"/>
            </w:pPr>
            <w:r>
              <w:t>30</w:t>
            </w: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DF7A51" w:rsidRPr="00D101F8" w:rsidRDefault="00DF7A51" w:rsidP="00DF7A51">
            <w:pPr>
              <w:shd w:val="clear" w:color="auto" w:fill="FFFFFF" w:themeFill="background1"/>
            </w:pPr>
            <w:r w:rsidRPr="00D101F8">
              <w:t>18</w:t>
            </w: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DF7A51" w:rsidRDefault="00DF7A51" w:rsidP="00DF7A51">
            <w:pPr>
              <w:shd w:val="clear" w:color="auto" w:fill="FFFFFF" w:themeFill="background1"/>
            </w:pPr>
          </w:p>
          <w:p w:rsidR="00DF7A51" w:rsidRDefault="00DF7A51" w:rsidP="00DF7A51">
            <w:pPr>
              <w:shd w:val="clear" w:color="auto" w:fill="FFFFFF" w:themeFill="background1"/>
            </w:pPr>
            <w:r>
              <w:t>14</w:t>
            </w:r>
          </w:p>
          <w:p w:rsidR="00DF7A51" w:rsidRDefault="00DF7A51" w:rsidP="00DF7A51">
            <w:pPr>
              <w:shd w:val="clear" w:color="auto" w:fill="FFFFFF" w:themeFill="background1"/>
            </w:pPr>
            <w:r>
              <w:t>14</w:t>
            </w:r>
          </w:p>
          <w:p w:rsidR="00DF7A51" w:rsidRDefault="00DF7A51" w:rsidP="00DF7A51">
            <w:pPr>
              <w:shd w:val="clear" w:color="auto" w:fill="FFFFFF" w:themeFill="background1"/>
            </w:pPr>
            <w:r>
              <w:t>3</w:t>
            </w: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DF7A51" w:rsidRPr="00D101F8" w:rsidRDefault="004663AB" w:rsidP="00DF7A51">
            <w:pPr>
              <w:shd w:val="clear" w:color="auto" w:fill="FFFFFF" w:themeFill="background1"/>
            </w:pPr>
            <w:r>
              <w:t>-</w:t>
            </w:r>
          </w:p>
          <w:p w:rsidR="00374DA6" w:rsidRDefault="004663AB" w:rsidP="00DF7A51">
            <w:pPr>
              <w:shd w:val="clear" w:color="auto" w:fill="FFFFFF" w:themeFill="background1"/>
            </w:pPr>
            <w:r>
              <w:t>-</w:t>
            </w:r>
          </w:p>
          <w:p w:rsidR="00DF7A51" w:rsidRPr="00D101F8" w:rsidRDefault="00DF7A51" w:rsidP="00DF7A51">
            <w:pPr>
              <w:shd w:val="clear" w:color="auto" w:fill="FFFFFF" w:themeFill="background1"/>
            </w:pPr>
            <w:r>
              <w:t>30</w:t>
            </w: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DF7A51" w:rsidRPr="00D101F8" w:rsidRDefault="00DF7A51" w:rsidP="00DF7A51">
            <w:pPr>
              <w:shd w:val="clear" w:color="auto" w:fill="FFFFFF" w:themeFill="background1"/>
            </w:pPr>
            <w:r>
              <w:t>17</w:t>
            </w: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DF7A51" w:rsidRPr="00D101F8" w:rsidRDefault="00DF7A51" w:rsidP="00DF7A51">
            <w:pPr>
              <w:shd w:val="clear" w:color="auto" w:fill="FFFFFF" w:themeFill="background1"/>
            </w:pPr>
            <w:r>
              <w:t>-</w:t>
            </w: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DF7A51" w:rsidRPr="00D101F8" w:rsidRDefault="00DF7A51" w:rsidP="00DF7A51">
            <w:pPr>
              <w:shd w:val="clear" w:color="auto" w:fill="FFFFFF" w:themeFill="background1"/>
            </w:pPr>
            <w:r>
              <w:t>6</w:t>
            </w: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DF7A51" w:rsidRDefault="00DF7A51" w:rsidP="00DF7A51">
            <w:pPr>
              <w:shd w:val="clear" w:color="auto" w:fill="FFFFFF" w:themeFill="background1"/>
            </w:pPr>
          </w:p>
          <w:p w:rsidR="00DF7A51" w:rsidRPr="00D101F8" w:rsidRDefault="00DF7A51" w:rsidP="00DF7A51">
            <w:pPr>
              <w:shd w:val="clear" w:color="auto" w:fill="FFFFFF" w:themeFill="background1"/>
            </w:pPr>
            <w:r w:rsidRPr="00D101F8">
              <w:t>3</w:t>
            </w: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DF7A51" w:rsidRPr="00D101F8" w:rsidRDefault="00DF7A51" w:rsidP="00DF7A51">
            <w:pPr>
              <w:shd w:val="clear" w:color="auto" w:fill="FFFFFF" w:themeFill="background1"/>
            </w:pPr>
            <w:r>
              <w:t>25</w:t>
            </w:r>
          </w:p>
          <w:p w:rsidR="00DF7A51" w:rsidRPr="00D101F8" w:rsidRDefault="00DF7A51" w:rsidP="00DF7A51">
            <w:pPr>
              <w:shd w:val="clear" w:color="auto" w:fill="FFFFFF" w:themeFill="background1"/>
            </w:pPr>
            <w:r>
              <w:t>38</w:t>
            </w:r>
          </w:p>
          <w:p w:rsidR="00DF7A51" w:rsidRPr="00D101F8" w:rsidRDefault="00DF7A51" w:rsidP="00DF7A51">
            <w:pPr>
              <w:shd w:val="clear" w:color="auto" w:fill="FFFFFF" w:themeFill="background1"/>
            </w:pPr>
            <w:r>
              <w:t>3</w:t>
            </w: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DF7A51" w:rsidRPr="00D101F8" w:rsidRDefault="00DF7A51" w:rsidP="00DF7A51">
            <w:pPr>
              <w:shd w:val="clear" w:color="auto" w:fill="FFFFFF" w:themeFill="background1"/>
              <w:jc w:val="center"/>
            </w:pPr>
          </w:p>
          <w:p w:rsidR="00DF7A51" w:rsidRDefault="00DF7A51" w:rsidP="00DF7A51">
            <w:pPr>
              <w:shd w:val="clear" w:color="auto" w:fill="FFFFFF" w:themeFill="background1"/>
              <w:jc w:val="center"/>
            </w:pPr>
            <w:r>
              <w:t>16</w:t>
            </w:r>
          </w:p>
          <w:p w:rsidR="00DF7A51" w:rsidRDefault="00DF7A51" w:rsidP="00DF7A51">
            <w:pPr>
              <w:shd w:val="clear" w:color="auto" w:fill="FFFFFF" w:themeFill="background1"/>
              <w:jc w:val="center"/>
            </w:pPr>
            <w:r>
              <w:t>20</w:t>
            </w:r>
          </w:p>
          <w:p w:rsidR="00DF7A51" w:rsidRDefault="00DF7A51" w:rsidP="00DF7A51">
            <w:pPr>
              <w:shd w:val="clear" w:color="auto" w:fill="FFFFFF" w:themeFill="background1"/>
              <w:jc w:val="center"/>
            </w:pPr>
            <w:r>
              <w:t>8</w:t>
            </w:r>
          </w:p>
          <w:p w:rsidR="00DF7A51" w:rsidRDefault="004663AB" w:rsidP="00DF7A51">
            <w:pPr>
              <w:shd w:val="clear" w:color="auto" w:fill="FFFFFF" w:themeFill="background1"/>
              <w:jc w:val="center"/>
            </w:pPr>
            <w:r>
              <w:t>-</w:t>
            </w:r>
          </w:p>
          <w:p w:rsidR="00DF7A51" w:rsidRDefault="00DF7A51" w:rsidP="00DF7A51">
            <w:pPr>
              <w:shd w:val="clear" w:color="auto" w:fill="FFFFFF" w:themeFill="background1"/>
              <w:jc w:val="center"/>
            </w:pPr>
          </w:p>
          <w:p w:rsidR="00DF7A51" w:rsidRDefault="00DF7A51" w:rsidP="00DF7A51">
            <w:pPr>
              <w:shd w:val="clear" w:color="auto" w:fill="FFFFFF" w:themeFill="background1"/>
              <w:jc w:val="center"/>
            </w:pPr>
            <w:r>
              <w:t>15</w:t>
            </w:r>
          </w:p>
          <w:p w:rsidR="00DF7A51" w:rsidRPr="00D101F8" w:rsidRDefault="00DF7A51" w:rsidP="00DF7A51">
            <w:pPr>
              <w:shd w:val="clear" w:color="auto" w:fill="FFFFFF" w:themeFill="background1"/>
              <w:jc w:val="center"/>
            </w:pPr>
            <w:r>
              <w:t>15</w:t>
            </w:r>
          </w:p>
          <w:p w:rsidR="00DF7A51" w:rsidRPr="00D101F8" w:rsidRDefault="004663AB" w:rsidP="00DF7A51">
            <w:pPr>
              <w:shd w:val="clear" w:color="auto" w:fill="FFFFFF" w:themeFill="background1"/>
            </w:pPr>
            <w:r>
              <w:t>-</w:t>
            </w: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4663AB" w:rsidRDefault="004663AB" w:rsidP="00DF7A51">
            <w:pPr>
              <w:shd w:val="clear" w:color="auto" w:fill="FFFFFF" w:themeFill="background1"/>
            </w:pPr>
          </w:p>
          <w:p w:rsidR="00DF7A51" w:rsidRPr="00D101F8" w:rsidRDefault="00DF7A51" w:rsidP="00DF7A51">
            <w:pPr>
              <w:shd w:val="clear" w:color="auto" w:fill="FFFFFF" w:themeFill="background1"/>
            </w:pPr>
            <w:r>
              <w:t>47</w:t>
            </w:r>
          </w:p>
          <w:p w:rsidR="00DF7A51" w:rsidRPr="00D101F8" w:rsidRDefault="004663AB" w:rsidP="00DF7A51">
            <w:pPr>
              <w:shd w:val="clear" w:color="auto" w:fill="FFFFFF" w:themeFill="background1"/>
            </w:pPr>
            <w:r>
              <w:t>-</w:t>
            </w: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4663AB" w:rsidRDefault="004663AB" w:rsidP="00DF7A51">
            <w:pPr>
              <w:shd w:val="clear" w:color="auto" w:fill="FFFFFF" w:themeFill="background1"/>
            </w:pPr>
          </w:p>
          <w:p w:rsidR="00DF7A51" w:rsidRPr="00D101F8" w:rsidRDefault="00DF7A51" w:rsidP="00DF7A51">
            <w:pPr>
              <w:shd w:val="clear" w:color="auto" w:fill="FFFFFF" w:themeFill="background1"/>
            </w:pPr>
            <w:r>
              <w:t>30</w:t>
            </w:r>
          </w:p>
          <w:p w:rsidR="00DF7A51" w:rsidRPr="00D101F8" w:rsidRDefault="004663AB" w:rsidP="00DF7A51">
            <w:pPr>
              <w:shd w:val="clear" w:color="auto" w:fill="FFFFFF" w:themeFill="background1"/>
            </w:pPr>
            <w:r>
              <w:t>-</w:t>
            </w:r>
          </w:p>
          <w:p w:rsidR="00DF7A51" w:rsidRDefault="004663AB" w:rsidP="00DF7A51">
            <w:pPr>
              <w:shd w:val="clear" w:color="auto" w:fill="FFFFFF" w:themeFill="background1"/>
            </w:pPr>
            <w:r>
              <w:t>22</w:t>
            </w:r>
          </w:p>
          <w:p w:rsidR="004663AB" w:rsidRDefault="004663AB" w:rsidP="00DF7A51">
            <w:pPr>
              <w:shd w:val="clear" w:color="auto" w:fill="FFFFFF" w:themeFill="background1"/>
            </w:pPr>
          </w:p>
          <w:p w:rsidR="00DF7A51" w:rsidRPr="00D101F8" w:rsidRDefault="00DF7A51" w:rsidP="00DF7A51">
            <w:pPr>
              <w:shd w:val="clear" w:color="auto" w:fill="FFFFFF" w:themeFill="background1"/>
            </w:pPr>
            <w:r>
              <w:t>28</w:t>
            </w: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DF7A51" w:rsidRPr="00D101F8" w:rsidRDefault="004663AB" w:rsidP="00DF7A51">
            <w:pPr>
              <w:shd w:val="clear" w:color="auto" w:fill="FFFFFF" w:themeFill="background1"/>
            </w:pPr>
            <w:r>
              <w:t>-</w:t>
            </w: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DF7A51" w:rsidRPr="00D101F8" w:rsidRDefault="00DF7A51" w:rsidP="00DF7A51">
            <w:pPr>
              <w:shd w:val="clear" w:color="auto" w:fill="FFFFFF" w:themeFill="background1"/>
            </w:pPr>
            <w:r>
              <w:t>3</w:t>
            </w: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DF7A51" w:rsidRPr="00D101F8" w:rsidRDefault="00DF7A51" w:rsidP="00DF7A51">
            <w:pPr>
              <w:shd w:val="clear" w:color="auto" w:fill="FFFFFF" w:themeFill="background1"/>
            </w:pPr>
            <w:r w:rsidRPr="00D101F8">
              <w:t>2</w:t>
            </w:r>
            <w:r>
              <w:t>9</w:t>
            </w: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2F7C94" w:rsidRDefault="002F7C94" w:rsidP="00DF7A51">
            <w:pPr>
              <w:shd w:val="clear" w:color="auto" w:fill="FFFFFF" w:themeFill="background1"/>
            </w:pPr>
          </w:p>
          <w:p w:rsidR="00DF7A51" w:rsidRPr="00D101F8" w:rsidRDefault="00DF7A51" w:rsidP="00DF7A51">
            <w:pPr>
              <w:shd w:val="clear" w:color="auto" w:fill="FFFFFF" w:themeFill="background1"/>
            </w:pPr>
            <w:r>
              <w:t>26</w:t>
            </w: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DF7A51" w:rsidRDefault="00DF7A51" w:rsidP="00DF7A51">
            <w:pPr>
              <w:shd w:val="clear" w:color="auto" w:fill="FFFFFF" w:themeFill="background1"/>
            </w:pPr>
          </w:p>
          <w:p w:rsidR="00DF7A51" w:rsidRDefault="00DF7A51" w:rsidP="00DF7A51">
            <w:pPr>
              <w:shd w:val="clear" w:color="auto" w:fill="FFFFFF" w:themeFill="background1"/>
            </w:pPr>
            <w:r>
              <w:t>31</w:t>
            </w:r>
          </w:p>
          <w:p w:rsidR="002F7C94" w:rsidRDefault="002F7C94" w:rsidP="00DF7A51">
            <w:pPr>
              <w:shd w:val="clear" w:color="auto" w:fill="FFFFFF" w:themeFill="background1"/>
            </w:pPr>
          </w:p>
          <w:p w:rsidR="002F7C94" w:rsidRDefault="002F7C94" w:rsidP="00DF7A51">
            <w:pPr>
              <w:shd w:val="clear" w:color="auto" w:fill="FFFFFF" w:themeFill="background1"/>
            </w:pPr>
          </w:p>
          <w:p w:rsidR="002F7C94" w:rsidRDefault="002F7C94" w:rsidP="00DF7A51">
            <w:pPr>
              <w:shd w:val="clear" w:color="auto" w:fill="FFFFFF" w:themeFill="background1"/>
            </w:pPr>
          </w:p>
          <w:p w:rsidR="002F7C94" w:rsidRDefault="002F7C94" w:rsidP="00DF7A51">
            <w:pPr>
              <w:shd w:val="clear" w:color="auto" w:fill="FFFFFF" w:themeFill="background1"/>
            </w:pPr>
            <w:r>
              <w:t>-</w:t>
            </w:r>
          </w:p>
          <w:p w:rsidR="002F7C94" w:rsidRDefault="002F7C94" w:rsidP="00DF7A51">
            <w:pPr>
              <w:shd w:val="clear" w:color="auto" w:fill="FFFFFF" w:themeFill="background1"/>
            </w:pPr>
            <w:r>
              <w:t>-</w:t>
            </w:r>
          </w:p>
          <w:p w:rsidR="002F7C94" w:rsidRDefault="002F7C94" w:rsidP="00DF7A51">
            <w:pPr>
              <w:shd w:val="clear" w:color="auto" w:fill="FFFFFF" w:themeFill="background1"/>
            </w:pPr>
          </w:p>
          <w:p w:rsidR="002F7C94" w:rsidRDefault="002F7C94" w:rsidP="00DF7A51">
            <w:pPr>
              <w:shd w:val="clear" w:color="auto" w:fill="FFFFFF" w:themeFill="background1"/>
            </w:pPr>
          </w:p>
          <w:p w:rsidR="002F7C94" w:rsidRDefault="002F7C94" w:rsidP="00DF7A51">
            <w:pPr>
              <w:shd w:val="clear" w:color="auto" w:fill="FFFFFF" w:themeFill="background1"/>
            </w:pPr>
          </w:p>
          <w:p w:rsidR="002F7C94" w:rsidRDefault="002F7C94" w:rsidP="00DF7A51">
            <w:pPr>
              <w:shd w:val="clear" w:color="auto" w:fill="FFFFFF" w:themeFill="background1"/>
            </w:pPr>
          </w:p>
          <w:p w:rsidR="002F7C94" w:rsidRPr="00D101F8" w:rsidRDefault="002F7C94" w:rsidP="00DF7A51">
            <w:pPr>
              <w:shd w:val="clear" w:color="auto" w:fill="FFFFFF" w:themeFill="background1"/>
            </w:pPr>
          </w:p>
        </w:tc>
        <w:tc>
          <w:tcPr>
            <w:tcW w:w="874" w:type="dxa"/>
          </w:tcPr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lastRenderedPageBreak/>
              <w:t>71</w:t>
            </w:r>
            <w:r w:rsidRPr="00D101F8">
              <w:rPr>
                <w:b/>
              </w:rPr>
              <w:t>%</w:t>
            </w:r>
          </w:p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</w:p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</w:p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64</w:t>
            </w:r>
            <w:r w:rsidRPr="00D101F8">
              <w:rPr>
                <w:b/>
              </w:rPr>
              <w:t>%</w:t>
            </w:r>
          </w:p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</w:p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</w:p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69</w:t>
            </w:r>
            <w:r w:rsidRPr="00D101F8">
              <w:rPr>
                <w:b/>
              </w:rPr>
              <w:t>%</w:t>
            </w:r>
          </w:p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</w:p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</w:p>
          <w:p w:rsidR="00DF7A51" w:rsidRDefault="00DF7A51" w:rsidP="00DF7A51">
            <w:pPr>
              <w:shd w:val="clear" w:color="auto" w:fill="FFFFFF" w:themeFill="background1"/>
              <w:rPr>
                <w:b/>
              </w:rPr>
            </w:pPr>
          </w:p>
          <w:p w:rsidR="00DF7A51" w:rsidRDefault="00DF7A51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58</w:t>
            </w:r>
            <w:r w:rsidRPr="00D101F8">
              <w:rPr>
                <w:b/>
              </w:rPr>
              <w:t>%</w:t>
            </w:r>
          </w:p>
          <w:p w:rsidR="00DF7A51" w:rsidRDefault="00DF7A51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88%</w:t>
            </w:r>
          </w:p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50%</w:t>
            </w:r>
          </w:p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</w:p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</w:p>
          <w:p w:rsidR="00DF7A51" w:rsidRPr="00D101F8" w:rsidRDefault="004663AB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  <w:p w:rsidR="00374DA6" w:rsidRDefault="004663AB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64</w:t>
            </w:r>
            <w:r w:rsidRPr="00D101F8">
              <w:rPr>
                <w:b/>
              </w:rPr>
              <w:t>%</w:t>
            </w:r>
          </w:p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</w:p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7</w:t>
            </w:r>
            <w:r w:rsidRPr="00D101F8">
              <w:rPr>
                <w:b/>
              </w:rPr>
              <w:t>4%</w:t>
            </w:r>
          </w:p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</w:p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</w:p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</w:p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100%</w:t>
            </w:r>
          </w:p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</w:p>
          <w:p w:rsidR="00DF7A51" w:rsidRDefault="00DF7A51" w:rsidP="00DF7A51">
            <w:pPr>
              <w:shd w:val="clear" w:color="auto" w:fill="FFFFFF" w:themeFill="background1"/>
              <w:rPr>
                <w:b/>
              </w:rPr>
            </w:pPr>
          </w:p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34</w:t>
            </w:r>
            <w:r w:rsidRPr="00D101F8">
              <w:rPr>
                <w:b/>
              </w:rPr>
              <w:t>%</w:t>
            </w:r>
          </w:p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</w:p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</w:p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</w:p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76</w:t>
            </w:r>
            <w:r w:rsidRPr="00D101F8">
              <w:rPr>
                <w:b/>
              </w:rPr>
              <w:t>%</w:t>
            </w:r>
          </w:p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  <w:r w:rsidRPr="00D101F8">
              <w:rPr>
                <w:b/>
              </w:rPr>
              <w:t>100%</w:t>
            </w:r>
          </w:p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75</w:t>
            </w:r>
            <w:r w:rsidRPr="00D101F8">
              <w:rPr>
                <w:b/>
              </w:rPr>
              <w:t>%</w:t>
            </w:r>
          </w:p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</w:p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</w:p>
          <w:p w:rsidR="00DF7A51" w:rsidRDefault="00DF7A51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70</w:t>
            </w:r>
            <w:r w:rsidRPr="00D101F8">
              <w:rPr>
                <w:b/>
              </w:rPr>
              <w:t>%</w:t>
            </w:r>
          </w:p>
          <w:p w:rsidR="00DF7A51" w:rsidRDefault="00DF7A51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87%</w:t>
            </w:r>
          </w:p>
          <w:p w:rsidR="00DF7A51" w:rsidRDefault="00DF7A51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80%</w:t>
            </w:r>
          </w:p>
          <w:p w:rsidR="00DF7A51" w:rsidRDefault="004663AB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  <w:p w:rsidR="00DF7A51" w:rsidRDefault="00DF7A51" w:rsidP="00DF7A51">
            <w:pPr>
              <w:shd w:val="clear" w:color="auto" w:fill="FFFFFF" w:themeFill="background1"/>
              <w:rPr>
                <w:b/>
              </w:rPr>
            </w:pPr>
          </w:p>
          <w:p w:rsidR="00DF7A51" w:rsidRDefault="00DF7A51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71%</w:t>
            </w:r>
          </w:p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100%</w:t>
            </w:r>
          </w:p>
          <w:p w:rsidR="00DF7A51" w:rsidRPr="00D101F8" w:rsidRDefault="004663AB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</w:p>
          <w:p w:rsidR="004663AB" w:rsidRDefault="004663AB" w:rsidP="00DF7A51">
            <w:pPr>
              <w:shd w:val="clear" w:color="auto" w:fill="FFFFFF" w:themeFill="background1"/>
              <w:rPr>
                <w:b/>
              </w:rPr>
            </w:pPr>
          </w:p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100%</w:t>
            </w:r>
          </w:p>
          <w:p w:rsidR="00DF7A51" w:rsidRPr="00D101F8" w:rsidRDefault="004663AB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</w:p>
          <w:p w:rsidR="004663AB" w:rsidRDefault="004663AB" w:rsidP="00DF7A51">
            <w:pPr>
              <w:shd w:val="clear" w:color="auto" w:fill="FFFFFF" w:themeFill="background1"/>
              <w:rPr>
                <w:b/>
              </w:rPr>
            </w:pPr>
          </w:p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64</w:t>
            </w:r>
            <w:r w:rsidRPr="00D101F8">
              <w:rPr>
                <w:b/>
              </w:rPr>
              <w:t>%</w:t>
            </w:r>
          </w:p>
          <w:p w:rsidR="00DF7A51" w:rsidRPr="00D101F8" w:rsidRDefault="004663AB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  <w:p w:rsidR="00DF7A51" w:rsidRPr="00D101F8" w:rsidRDefault="004663AB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96%</w:t>
            </w:r>
          </w:p>
          <w:p w:rsidR="004663AB" w:rsidRDefault="004663AB" w:rsidP="00DF7A51">
            <w:pPr>
              <w:shd w:val="clear" w:color="auto" w:fill="FFFFFF" w:themeFill="background1"/>
              <w:rPr>
                <w:b/>
              </w:rPr>
            </w:pPr>
          </w:p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72</w:t>
            </w:r>
            <w:r w:rsidRPr="00D101F8">
              <w:rPr>
                <w:b/>
              </w:rPr>
              <w:t>%</w:t>
            </w:r>
          </w:p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</w:p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</w:p>
          <w:p w:rsidR="00DF7A51" w:rsidRPr="00D101F8" w:rsidRDefault="004663AB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</w:p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</w:p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5</w:t>
            </w:r>
            <w:r w:rsidRPr="00D101F8">
              <w:rPr>
                <w:b/>
              </w:rPr>
              <w:t>0%</w:t>
            </w:r>
          </w:p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</w:p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</w:p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88</w:t>
            </w:r>
            <w:r w:rsidRPr="00D101F8">
              <w:rPr>
                <w:b/>
              </w:rPr>
              <w:t>%</w:t>
            </w:r>
          </w:p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</w:p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</w:p>
          <w:p w:rsidR="002F7C94" w:rsidRDefault="002F7C94" w:rsidP="00DF7A51">
            <w:pPr>
              <w:shd w:val="clear" w:color="auto" w:fill="FFFFFF" w:themeFill="background1"/>
              <w:rPr>
                <w:b/>
              </w:rPr>
            </w:pPr>
          </w:p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55%</w:t>
            </w:r>
          </w:p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</w:p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</w:p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  <w:r w:rsidRPr="00D101F8">
              <w:rPr>
                <w:b/>
              </w:rPr>
              <w:t>100%</w:t>
            </w:r>
          </w:p>
          <w:p w:rsidR="00DF7A51" w:rsidRDefault="00DF7A51" w:rsidP="00DF7A51">
            <w:pPr>
              <w:shd w:val="clear" w:color="auto" w:fill="FFFFFF" w:themeFill="background1"/>
              <w:rPr>
                <w:b/>
              </w:rPr>
            </w:pPr>
          </w:p>
          <w:p w:rsidR="002F7C94" w:rsidRDefault="002F7C94" w:rsidP="00DF7A51">
            <w:pPr>
              <w:shd w:val="clear" w:color="auto" w:fill="FFFFFF" w:themeFill="background1"/>
              <w:rPr>
                <w:b/>
              </w:rPr>
            </w:pPr>
          </w:p>
          <w:p w:rsidR="002F7C94" w:rsidRDefault="002F7C94" w:rsidP="00DF7A51">
            <w:pPr>
              <w:shd w:val="clear" w:color="auto" w:fill="FFFFFF" w:themeFill="background1"/>
              <w:rPr>
                <w:b/>
              </w:rPr>
            </w:pPr>
          </w:p>
          <w:p w:rsidR="002F7C94" w:rsidRDefault="002F7C94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  <w:p w:rsidR="002F7C94" w:rsidRPr="00D101F8" w:rsidRDefault="002F7C94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50" w:type="dxa"/>
          </w:tcPr>
          <w:p w:rsidR="00DF7A51" w:rsidRPr="00D101F8" w:rsidRDefault="00DF7A51" w:rsidP="00DF7A51">
            <w:pPr>
              <w:shd w:val="clear" w:color="auto" w:fill="FFFFFF" w:themeFill="background1"/>
            </w:pPr>
            <w:r>
              <w:lastRenderedPageBreak/>
              <w:t>11</w:t>
            </w: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DF7A51" w:rsidRDefault="00DF7A51" w:rsidP="00DF7A51">
            <w:pPr>
              <w:shd w:val="clear" w:color="auto" w:fill="FFFFFF" w:themeFill="background1"/>
            </w:pPr>
            <w:r>
              <w:t>49</w:t>
            </w:r>
          </w:p>
          <w:p w:rsidR="00DF7A51" w:rsidRDefault="00DF7A51" w:rsidP="00DF7A51">
            <w:pPr>
              <w:shd w:val="clear" w:color="auto" w:fill="FFFFFF" w:themeFill="background1"/>
            </w:pPr>
          </w:p>
          <w:p w:rsidR="00DF7A51" w:rsidRDefault="00DF7A51" w:rsidP="00DF7A51">
            <w:pPr>
              <w:shd w:val="clear" w:color="auto" w:fill="FFFFFF" w:themeFill="background1"/>
            </w:pPr>
          </w:p>
          <w:p w:rsidR="00DF7A51" w:rsidRPr="00D101F8" w:rsidRDefault="00DF7A51" w:rsidP="00DF7A51">
            <w:pPr>
              <w:shd w:val="clear" w:color="auto" w:fill="FFFFFF" w:themeFill="background1"/>
            </w:pPr>
            <w:r>
              <w:t>38</w:t>
            </w:r>
          </w:p>
          <w:p w:rsidR="00DF7A51" w:rsidRDefault="00DF7A51" w:rsidP="00DF7A51">
            <w:pPr>
              <w:shd w:val="clear" w:color="auto" w:fill="FFFFFF" w:themeFill="background1"/>
            </w:pPr>
          </w:p>
          <w:p w:rsidR="00DF7A51" w:rsidRDefault="00DF7A51" w:rsidP="00DF7A51">
            <w:pPr>
              <w:shd w:val="clear" w:color="auto" w:fill="FFFFFF" w:themeFill="background1"/>
            </w:pPr>
          </w:p>
          <w:p w:rsidR="00DF7A51" w:rsidRDefault="00DF7A51" w:rsidP="00DF7A51">
            <w:pPr>
              <w:shd w:val="clear" w:color="auto" w:fill="FFFFFF" w:themeFill="background1"/>
            </w:pPr>
          </w:p>
          <w:p w:rsidR="00DF7A51" w:rsidRDefault="00DF7A51" w:rsidP="00DF7A51">
            <w:pPr>
              <w:shd w:val="clear" w:color="auto" w:fill="FFFFFF" w:themeFill="background1"/>
            </w:pPr>
            <w:r>
              <w:t>24</w:t>
            </w:r>
          </w:p>
          <w:p w:rsidR="00DF7A51" w:rsidRPr="00D101F8" w:rsidRDefault="00DF7A51" w:rsidP="00DF7A51">
            <w:pPr>
              <w:shd w:val="clear" w:color="auto" w:fill="FFFFFF" w:themeFill="background1"/>
            </w:pPr>
            <w:r>
              <w:t>16</w:t>
            </w:r>
          </w:p>
          <w:p w:rsidR="00DF7A51" w:rsidRDefault="00DF7A51" w:rsidP="00DF7A51">
            <w:pPr>
              <w:shd w:val="clear" w:color="auto" w:fill="FFFFFF" w:themeFill="background1"/>
            </w:pPr>
            <w:r>
              <w:t>14</w:t>
            </w:r>
          </w:p>
          <w:p w:rsidR="00DF7A51" w:rsidRDefault="00DF7A51" w:rsidP="00DF7A51">
            <w:pPr>
              <w:shd w:val="clear" w:color="auto" w:fill="FFFFFF" w:themeFill="background1"/>
            </w:pPr>
          </w:p>
          <w:p w:rsidR="00DF7A51" w:rsidRDefault="00DF7A51" w:rsidP="00DF7A51">
            <w:pPr>
              <w:shd w:val="clear" w:color="auto" w:fill="FFFFFF" w:themeFill="background1"/>
            </w:pPr>
          </w:p>
          <w:p w:rsidR="00DF7A51" w:rsidRDefault="004663AB" w:rsidP="00DF7A51">
            <w:pPr>
              <w:shd w:val="clear" w:color="auto" w:fill="FFFFFF" w:themeFill="background1"/>
            </w:pPr>
            <w:r>
              <w:t>-</w:t>
            </w:r>
          </w:p>
          <w:p w:rsidR="00374DA6" w:rsidRDefault="004663AB" w:rsidP="00DF7A51">
            <w:pPr>
              <w:shd w:val="clear" w:color="auto" w:fill="FFFFFF" w:themeFill="background1"/>
            </w:pPr>
            <w:r>
              <w:t>-</w:t>
            </w:r>
          </w:p>
          <w:p w:rsidR="00DF7A51" w:rsidRPr="00D101F8" w:rsidRDefault="00DF7A51" w:rsidP="00DF7A51">
            <w:pPr>
              <w:shd w:val="clear" w:color="auto" w:fill="FFFFFF" w:themeFill="background1"/>
            </w:pPr>
            <w:r>
              <w:t>49</w:t>
            </w:r>
          </w:p>
          <w:p w:rsidR="00DF7A51" w:rsidRDefault="00DF7A51" w:rsidP="00DF7A51">
            <w:pPr>
              <w:shd w:val="clear" w:color="auto" w:fill="FFFFFF" w:themeFill="background1"/>
            </w:pPr>
          </w:p>
          <w:p w:rsidR="00DF7A51" w:rsidRPr="00D101F8" w:rsidRDefault="00DF7A51" w:rsidP="00DF7A51">
            <w:pPr>
              <w:shd w:val="clear" w:color="auto" w:fill="FFFFFF" w:themeFill="background1"/>
            </w:pPr>
            <w:r>
              <w:t>27</w:t>
            </w: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DF7A51" w:rsidRPr="00D101F8" w:rsidRDefault="00DF7A51" w:rsidP="00DF7A51">
            <w:pPr>
              <w:shd w:val="clear" w:color="auto" w:fill="FFFFFF" w:themeFill="background1"/>
            </w:pPr>
            <w:r>
              <w:t>9</w:t>
            </w:r>
          </w:p>
          <w:p w:rsidR="00DF7A51" w:rsidRDefault="00DF7A51" w:rsidP="00DF7A51">
            <w:pPr>
              <w:shd w:val="clear" w:color="auto" w:fill="FFFFFF" w:themeFill="background1"/>
            </w:pPr>
          </w:p>
          <w:p w:rsidR="00DF7A51" w:rsidRDefault="00DF7A51" w:rsidP="00DF7A51">
            <w:pPr>
              <w:shd w:val="clear" w:color="auto" w:fill="FFFFFF" w:themeFill="background1"/>
            </w:pPr>
          </w:p>
          <w:p w:rsidR="00DF7A51" w:rsidRDefault="00DF7A51" w:rsidP="00DF7A51">
            <w:pPr>
              <w:shd w:val="clear" w:color="auto" w:fill="FFFFFF" w:themeFill="background1"/>
            </w:pPr>
            <w:r>
              <w:t>6</w:t>
            </w:r>
          </w:p>
          <w:p w:rsidR="00DF7A51" w:rsidRDefault="00DF7A51" w:rsidP="00DF7A51">
            <w:pPr>
              <w:shd w:val="clear" w:color="auto" w:fill="FFFFFF" w:themeFill="background1"/>
            </w:pPr>
          </w:p>
          <w:p w:rsidR="00DF7A51" w:rsidRDefault="00DF7A51" w:rsidP="00DF7A51">
            <w:pPr>
              <w:shd w:val="clear" w:color="auto" w:fill="FFFFFF" w:themeFill="background1"/>
            </w:pPr>
          </w:p>
          <w:p w:rsidR="00DF7A51" w:rsidRDefault="00DF7A51" w:rsidP="00DF7A51">
            <w:pPr>
              <w:shd w:val="clear" w:color="auto" w:fill="FFFFFF" w:themeFill="background1"/>
            </w:pPr>
            <w:r>
              <w:t>6</w:t>
            </w:r>
          </w:p>
          <w:p w:rsidR="00DF7A51" w:rsidRDefault="00DF7A51" w:rsidP="00DF7A51">
            <w:pPr>
              <w:shd w:val="clear" w:color="auto" w:fill="FFFFFF" w:themeFill="background1"/>
            </w:pPr>
          </w:p>
          <w:p w:rsidR="00DF7A51" w:rsidRDefault="00DF7A51" w:rsidP="00DF7A51">
            <w:pPr>
              <w:shd w:val="clear" w:color="auto" w:fill="FFFFFF" w:themeFill="background1"/>
            </w:pPr>
          </w:p>
          <w:p w:rsidR="00DF7A51" w:rsidRDefault="00DF7A51" w:rsidP="00DF7A51">
            <w:pPr>
              <w:shd w:val="clear" w:color="auto" w:fill="FFFFFF" w:themeFill="background1"/>
            </w:pPr>
          </w:p>
          <w:p w:rsidR="00DF7A51" w:rsidRPr="00D101F8" w:rsidRDefault="00DF7A51" w:rsidP="00DF7A51">
            <w:pPr>
              <w:shd w:val="clear" w:color="auto" w:fill="FFFFFF" w:themeFill="background1"/>
            </w:pPr>
            <w:r>
              <w:t>33</w:t>
            </w:r>
          </w:p>
          <w:p w:rsidR="00DF7A51" w:rsidRDefault="00DF7A51" w:rsidP="00DF7A51">
            <w:pPr>
              <w:shd w:val="clear" w:color="auto" w:fill="FFFFFF" w:themeFill="background1"/>
            </w:pPr>
            <w:r>
              <w:t>43</w:t>
            </w:r>
          </w:p>
          <w:p w:rsidR="00DF7A51" w:rsidRPr="00D101F8" w:rsidRDefault="00DF7A51" w:rsidP="00DF7A51">
            <w:pPr>
              <w:shd w:val="clear" w:color="auto" w:fill="FFFFFF" w:themeFill="background1"/>
            </w:pPr>
            <w:r>
              <w:t>4</w:t>
            </w: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DF7A51" w:rsidRDefault="00DF7A51" w:rsidP="00DF7A51">
            <w:pPr>
              <w:shd w:val="clear" w:color="auto" w:fill="FFFFFF" w:themeFill="background1"/>
            </w:pPr>
            <w:r>
              <w:t>25</w:t>
            </w:r>
          </w:p>
          <w:p w:rsidR="00DF7A51" w:rsidRPr="00D101F8" w:rsidRDefault="00DF7A51" w:rsidP="00DF7A51">
            <w:pPr>
              <w:shd w:val="clear" w:color="auto" w:fill="FFFFFF" w:themeFill="background1"/>
            </w:pPr>
            <w:r>
              <w:t>33</w:t>
            </w:r>
          </w:p>
          <w:p w:rsidR="00DF7A51" w:rsidRPr="00D101F8" w:rsidRDefault="00DF7A51" w:rsidP="00DF7A51">
            <w:pPr>
              <w:shd w:val="clear" w:color="auto" w:fill="FFFFFF" w:themeFill="background1"/>
            </w:pPr>
            <w:r>
              <w:t>18</w:t>
            </w:r>
          </w:p>
          <w:p w:rsidR="00DF7A51" w:rsidRPr="00D101F8" w:rsidRDefault="004663AB" w:rsidP="00DF7A51">
            <w:pPr>
              <w:shd w:val="clear" w:color="auto" w:fill="FFFFFF" w:themeFill="background1"/>
            </w:pPr>
            <w:r>
              <w:t>-</w:t>
            </w: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DF7A51" w:rsidRPr="00D101F8" w:rsidRDefault="00DF7A51" w:rsidP="00DF7A51">
            <w:pPr>
              <w:shd w:val="clear" w:color="auto" w:fill="FFFFFF" w:themeFill="background1"/>
            </w:pPr>
            <w:r>
              <w:t>22</w:t>
            </w:r>
          </w:p>
          <w:p w:rsidR="00DF7A51" w:rsidRPr="00D101F8" w:rsidRDefault="00DF7A51" w:rsidP="00DF7A51">
            <w:pPr>
              <w:shd w:val="clear" w:color="auto" w:fill="FFFFFF" w:themeFill="background1"/>
            </w:pPr>
            <w:r>
              <w:t>16</w:t>
            </w:r>
          </w:p>
          <w:p w:rsidR="00DF7A51" w:rsidRPr="00D101F8" w:rsidRDefault="004663AB" w:rsidP="00DF7A51">
            <w:pPr>
              <w:shd w:val="clear" w:color="auto" w:fill="FFFFFF" w:themeFill="background1"/>
            </w:pPr>
            <w:r>
              <w:t>-</w:t>
            </w:r>
          </w:p>
          <w:p w:rsidR="00DF7A51" w:rsidRDefault="00DF7A51" w:rsidP="00DF7A51">
            <w:pPr>
              <w:shd w:val="clear" w:color="auto" w:fill="FFFFFF" w:themeFill="background1"/>
            </w:pPr>
          </w:p>
          <w:p w:rsidR="004663AB" w:rsidRDefault="004663AB" w:rsidP="00DF7A51">
            <w:pPr>
              <w:shd w:val="clear" w:color="auto" w:fill="FFFFFF" w:themeFill="background1"/>
            </w:pPr>
          </w:p>
          <w:p w:rsidR="00DF7A51" w:rsidRPr="00D101F8" w:rsidRDefault="00DF7A51" w:rsidP="00DF7A51">
            <w:pPr>
              <w:shd w:val="clear" w:color="auto" w:fill="FFFFFF" w:themeFill="background1"/>
            </w:pPr>
            <w:r>
              <w:t>4</w:t>
            </w:r>
            <w:r w:rsidRPr="00D101F8">
              <w:t>9</w:t>
            </w:r>
          </w:p>
          <w:p w:rsidR="00DF7A51" w:rsidRPr="00D101F8" w:rsidRDefault="00DF7A51" w:rsidP="00DF7A51">
            <w:pPr>
              <w:shd w:val="clear" w:color="auto" w:fill="FFFFFF" w:themeFill="background1"/>
            </w:pPr>
            <w:r>
              <w:t>27</w:t>
            </w: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4663AB" w:rsidRDefault="004663AB" w:rsidP="00DF7A51">
            <w:pPr>
              <w:shd w:val="clear" w:color="auto" w:fill="FFFFFF" w:themeFill="background1"/>
            </w:pPr>
          </w:p>
          <w:p w:rsidR="00DF7A51" w:rsidRPr="00D101F8" w:rsidRDefault="00DF7A51" w:rsidP="00DF7A51">
            <w:pPr>
              <w:shd w:val="clear" w:color="auto" w:fill="FFFFFF" w:themeFill="background1"/>
            </w:pPr>
            <w:r>
              <w:t>49</w:t>
            </w:r>
          </w:p>
          <w:p w:rsidR="00DF7A51" w:rsidRDefault="004663AB" w:rsidP="00DF7A51">
            <w:pPr>
              <w:shd w:val="clear" w:color="auto" w:fill="FFFFFF" w:themeFill="background1"/>
            </w:pPr>
            <w:r>
              <w:t>-</w:t>
            </w:r>
          </w:p>
          <w:p w:rsidR="004663AB" w:rsidRPr="00D101F8" w:rsidRDefault="004663AB" w:rsidP="00DF7A51">
            <w:pPr>
              <w:shd w:val="clear" w:color="auto" w:fill="FFFFFF" w:themeFill="background1"/>
            </w:pPr>
            <w:r>
              <w:t>-</w:t>
            </w: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DF7A51" w:rsidRPr="00D101F8" w:rsidRDefault="00DF7A51" w:rsidP="00DF7A51">
            <w:pPr>
              <w:shd w:val="clear" w:color="auto" w:fill="FFFFFF" w:themeFill="background1"/>
            </w:pPr>
            <w:r>
              <w:t>41</w:t>
            </w: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DF7A51" w:rsidRPr="00D101F8" w:rsidRDefault="004663AB" w:rsidP="00DF7A51">
            <w:pPr>
              <w:shd w:val="clear" w:color="auto" w:fill="FFFFFF" w:themeFill="background1"/>
            </w:pPr>
            <w:r>
              <w:t>-</w:t>
            </w: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2F7C94" w:rsidRDefault="002F7C94" w:rsidP="00DF7A51">
            <w:pPr>
              <w:shd w:val="clear" w:color="auto" w:fill="FFFFFF" w:themeFill="background1"/>
            </w:pPr>
          </w:p>
          <w:p w:rsidR="00DF7A51" w:rsidRPr="00D101F8" w:rsidRDefault="00DF7A51" w:rsidP="00DF7A51">
            <w:pPr>
              <w:shd w:val="clear" w:color="auto" w:fill="FFFFFF" w:themeFill="background1"/>
            </w:pPr>
            <w:r>
              <w:t>7</w:t>
            </w: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DF7A51" w:rsidRPr="00D101F8" w:rsidRDefault="00DF7A51" w:rsidP="00DF7A51">
            <w:pPr>
              <w:shd w:val="clear" w:color="auto" w:fill="FFFFFF" w:themeFill="background1"/>
            </w:pPr>
            <w:r>
              <w:t>33</w:t>
            </w: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2F7C94" w:rsidRDefault="002F7C94" w:rsidP="00DF7A51">
            <w:pPr>
              <w:shd w:val="clear" w:color="auto" w:fill="FFFFFF" w:themeFill="background1"/>
            </w:pPr>
          </w:p>
          <w:p w:rsidR="00DF7A51" w:rsidRPr="00D101F8" w:rsidRDefault="00DF7A51" w:rsidP="00DF7A51">
            <w:pPr>
              <w:shd w:val="clear" w:color="auto" w:fill="FFFFFF" w:themeFill="background1"/>
            </w:pPr>
            <w:r>
              <w:t>49</w:t>
            </w: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DF7A51" w:rsidRDefault="00DF7A51" w:rsidP="00DF7A51">
            <w:pPr>
              <w:shd w:val="clear" w:color="auto" w:fill="FFFFFF" w:themeFill="background1"/>
            </w:pPr>
            <w:r>
              <w:t>32</w:t>
            </w:r>
          </w:p>
          <w:p w:rsidR="002F7C94" w:rsidRDefault="002F7C94" w:rsidP="00DF7A51">
            <w:pPr>
              <w:shd w:val="clear" w:color="auto" w:fill="FFFFFF" w:themeFill="background1"/>
            </w:pPr>
          </w:p>
          <w:p w:rsidR="002F7C94" w:rsidRDefault="002F7C94" w:rsidP="00DF7A51">
            <w:pPr>
              <w:shd w:val="clear" w:color="auto" w:fill="FFFFFF" w:themeFill="background1"/>
            </w:pPr>
          </w:p>
          <w:p w:rsidR="002F7C94" w:rsidRDefault="002F7C94" w:rsidP="00DF7A51">
            <w:pPr>
              <w:shd w:val="clear" w:color="auto" w:fill="FFFFFF" w:themeFill="background1"/>
            </w:pPr>
          </w:p>
          <w:p w:rsidR="002F7C94" w:rsidRDefault="002F7C94" w:rsidP="00DF7A51">
            <w:pPr>
              <w:shd w:val="clear" w:color="auto" w:fill="FFFFFF" w:themeFill="background1"/>
            </w:pPr>
            <w:r>
              <w:t>-</w:t>
            </w:r>
          </w:p>
          <w:p w:rsidR="002F7C94" w:rsidRPr="00D101F8" w:rsidRDefault="002F7C94" w:rsidP="00DF7A51">
            <w:pPr>
              <w:shd w:val="clear" w:color="auto" w:fill="FFFFFF" w:themeFill="background1"/>
            </w:pPr>
            <w:r>
              <w:t>-</w:t>
            </w: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</w:tc>
        <w:tc>
          <w:tcPr>
            <w:tcW w:w="676" w:type="dxa"/>
          </w:tcPr>
          <w:p w:rsidR="00DF7A51" w:rsidRPr="00D101F8" w:rsidRDefault="00DF7A51" w:rsidP="00DF7A51">
            <w:pPr>
              <w:shd w:val="clear" w:color="auto" w:fill="FFFFFF" w:themeFill="background1"/>
            </w:pPr>
            <w:r>
              <w:lastRenderedPageBreak/>
              <w:t>9</w:t>
            </w: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DF7A51" w:rsidRDefault="00DF7A51" w:rsidP="00DF7A51">
            <w:pPr>
              <w:shd w:val="clear" w:color="auto" w:fill="FFFFFF" w:themeFill="background1"/>
            </w:pPr>
          </w:p>
          <w:p w:rsidR="00DF7A51" w:rsidRDefault="00DF7A51" w:rsidP="00DF7A51">
            <w:pPr>
              <w:shd w:val="clear" w:color="auto" w:fill="FFFFFF" w:themeFill="background1"/>
            </w:pPr>
            <w:r>
              <w:t>28</w:t>
            </w:r>
          </w:p>
          <w:p w:rsidR="00DF7A51" w:rsidRDefault="00DF7A51" w:rsidP="00DF7A51">
            <w:pPr>
              <w:shd w:val="clear" w:color="auto" w:fill="FFFFFF" w:themeFill="background1"/>
            </w:pPr>
          </w:p>
          <w:p w:rsidR="00DF7A51" w:rsidRDefault="00DF7A51" w:rsidP="00DF7A51">
            <w:pPr>
              <w:shd w:val="clear" w:color="auto" w:fill="FFFFFF" w:themeFill="background1"/>
            </w:pPr>
          </w:p>
          <w:p w:rsidR="00DF7A51" w:rsidRPr="00D101F8" w:rsidRDefault="00DF7A51" w:rsidP="00DF7A51">
            <w:pPr>
              <w:shd w:val="clear" w:color="auto" w:fill="FFFFFF" w:themeFill="background1"/>
            </w:pPr>
            <w:r>
              <w:t>19</w:t>
            </w:r>
          </w:p>
          <w:p w:rsidR="00DF7A51" w:rsidRDefault="00DF7A51" w:rsidP="00DF7A51">
            <w:pPr>
              <w:shd w:val="clear" w:color="auto" w:fill="FFFFFF" w:themeFill="background1"/>
            </w:pPr>
          </w:p>
          <w:p w:rsidR="00DF7A51" w:rsidRDefault="00DF7A51" w:rsidP="00DF7A51">
            <w:pPr>
              <w:shd w:val="clear" w:color="auto" w:fill="FFFFFF" w:themeFill="background1"/>
            </w:pPr>
          </w:p>
          <w:p w:rsidR="00DF7A51" w:rsidRDefault="00DF7A51" w:rsidP="00DF7A51">
            <w:pPr>
              <w:shd w:val="clear" w:color="auto" w:fill="FFFFFF" w:themeFill="background1"/>
            </w:pPr>
          </w:p>
          <w:p w:rsidR="00DF7A51" w:rsidRDefault="00DF7A51" w:rsidP="00DF7A51">
            <w:pPr>
              <w:shd w:val="clear" w:color="auto" w:fill="FFFFFF" w:themeFill="background1"/>
            </w:pPr>
            <w:r>
              <w:t>13</w:t>
            </w:r>
          </w:p>
          <w:p w:rsidR="00DF7A51" w:rsidRDefault="00DF7A51" w:rsidP="00DF7A51">
            <w:pPr>
              <w:shd w:val="clear" w:color="auto" w:fill="FFFFFF" w:themeFill="background1"/>
            </w:pPr>
            <w:r>
              <w:t>13</w:t>
            </w:r>
          </w:p>
          <w:p w:rsidR="00DF7A51" w:rsidRDefault="00DF7A51" w:rsidP="00DF7A51">
            <w:pPr>
              <w:shd w:val="clear" w:color="auto" w:fill="FFFFFF" w:themeFill="background1"/>
            </w:pPr>
            <w:r>
              <w:t>7</w:t>
            </w:r>
          </w:p>
          <w:p w:rsidR="00DF7A51" w:rsidRDefault="00DF7A51" w:rsidP="00DF7A51">
            <w:pPr>
              <w:shd w:val="clear" w:color="auto" w:fill="FFFFFF" w:themeFill="background1"/>
            </w:pPr>
          </w:p>
          <w:p w:rsidR="00DF7A51" w:rsidRDefault="00DF7A51" w:rsidP="00DF7A51">
            <w:pPr>
              <w:shd w:val="clear" w:color="auto" w:fill="FFFFFF" w:themeFill="background1"/>
            </w:pPr>
          </w:p>
          <w:p w:rsidR="00DF7A51" w:rsidRDefault="004663AB" w:rsidP="00DF7A51">
            <w:pPr>
              <w:shd w:val="clear" w:color="auto" w:fill="FFFFFF" w:themeFill="background1"/>
            </w:pPr>
            <w:r>
              <w:t>-</w:t>
            </w:r>
          </w:p>
          <w:p w:rsidR="00374DA6" w:rsidRDefault="004663AB" w:rsidP="00DF7A51">
            <w:pPr>
              <w:shd w:val="clear" w:color="auto" w:fill="FFFFFF" w:themeFill="background1"/>
            </w:pPr>
            <w:r>
              <w:t>-</w:t>
            </w:r>
          </w:p>
          <w:p w:rsidR="00DF7A51" w:rsidRDefault="00DF7A51" w:rsidP="00DF7A51">
            <w:pPr>
              <w:shd w:val="clear" w:color="auto" w:fill="FFFFFF" w:themeFill="background1"/>
            </w:pPr>
            <w:r>
              <w:t>31</w:t>
            </w:r>
          </w:p>
          <w:p w:rsidR="00DF7A51" w:rsidRDefault="00DF7A51" w:rsidP="00DF7A51">
            <w:pPr>
              <w:shd w:val="clear" w:color="auto" w:fill="FFFFFF" w:themeFill="background1"/>
            </w:pPr>
          </w:p>
          <w:p w:rsidR="00DF7A51" w:rsidRDefault="00DF7A51" w:rsidP="00DF7A51">
            <w:pPr>
              <w:shd w:val="clear" w:color="auto" w:fill="FFFFFF" w:themeFill="background1"/>
            </w:pPr>
            <w:r>
              <w:t>19</w:t>
            </w:r>
          </w:p>
          <w:p w:rsidR="00DF7A51" w:rsidRDefault="00DF7A51" w:rsidP="00DF7A51">
            <w:pPr>
              <w:shd w:val="clear" w:color="auto" w:fill="FFFFFF" w:themeFill="background1"/>
            </w:pPr>
          </w:p>
          <w:p w:rsidR="00DF7A51" w:rsidRPr="00D101F8" w:rsidRDefault="00DF7A51" w:rsidP="00DF7A51">
            <w:pPr>
              <w:shd w:val="clear" w:color="auto" w:fill="FFFFFF" w:themeFill="background1"/>
            </w:pPr>
            <w:r>
              <w:t>5</w:t>
            </w:r>
          </w:p>
          <w:p w:rsidR="00DF7A51" w:rsidRDefault="00DF7A51" w:rsidP="00DF7A51">
            <w:pPr>
              <w:shd w:val="clear" w:color="auto" w:fill="FFFFFF" w:themeFill="background1"/>
            </w:pPr>
          </w:p>
          <w:p w:rsidR="00DF7A51" w:rsidRDefault="00DF7A51" w:rsidP="00DF7A51">
            <w:pPr>
              <w:shd w:val="clear" w:color="auto" w:fill="FFFFFF" w:themeFill="background1"/>
            </w:pPr>
          </w:p>
          <w:p w:rsidR="00DF7A51" w:rsidRPr="00D101F8" w:rsidRDefault="00DF7A51" w:rsidP="00DF7A51">
            <w:pPr>
              <w:shd w:val="clear" w:color="auto" w:fill="FFFFFF" w:themeFill="background1"/>
            </w:pPr>
            <w:r>
              <w:t>4</w:t>
            </w: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DF7A51" w:rsidRPr="00D101F8" w:rsidRDefault="00DF7A51" w:rsidP="00DF7A51">
            <w:pPr>
              <w:shd w:val="clear" w:color="auto" w:fill="FFFFFF" w:themeFill="background1"/>
            </w:pPr>
            <w:r>
              <w:t>-</w:t>
            </w:r>
          </w:p>
          <w:p w:rsidR="00DF7A51" w:rsidRDefault="00DF7A51" w:rsidP="00DF7A51">
            <w:pPr>
              <w:shd w:val="clear" w:color="auto" w:fill="FFFFFF" w:themeFill="background1"/>
            </w:pPr>
          </w:p>
          <w:p w:rsidR="00DF7A51" w:rsidRDefault="00DF7A51" w:rsidP="00DF7A51">
            <w:pPr>
              <w:shd w:val="clear" w:color="auto" w:fill="FFFFFF" w:themeFill="background1"/>
            </w:pPr>
          </w:p>
          <w:p w:rsidR="00DF7A51" w:rsidRDefault="00DF7A51" w:rsidP="00DF7A51">
            <w:pPr>
              <w:shd w:val="clear" w:color="auto" w:fill="FFFFFF" w:themeFill="background1"/>
            </w:pPr>
          </w:p>
          <w:p w:rsidR="00DF7A51" w:rsidRPr="00D101F8" w:rsidRDefault="00DF7A51" w:rsidP="00DF7A51">
            <w:pPr>
              <w:shd w:val="clear" w:color="auto" w:fill="FFFFFF" w:themeFill="background1"/>
            </w:pPr>
            <w:r>
              <w:t>23</w:t>
            </w:r>
          </w:p>
          <w:p w:rsidR="00DF7A51" w:rsidRDefault="00DF7A51" w:rsidP="00DF7A51">
            <w:pPr>
              <w:shd w:val="clear" w:color="auto" w:fill="FFFFFF" w:themeFill="background1"/>
            </w:pPr>
            <w:r>
              <w:t>43</w:t>
            </w:r>
          </w:p>
          <w:p w:rsidR="00DF7A51" w:rsidRPr="00D101F8" w:rsidRDefault="00DF7A51" w:rsidP="00DF7A51">
            <w:pPr>
              <w:shd w:val="clear" w:color="auto" w:fill="FFFFFF" w:themeFill="background1"/>
            </w:pPr>
            <w:r>
              <w:t>4</w:t>
            </w:r>
          </w:p>
          <w:p w:rsidR="00DF7A51" w:rsidRDefault="00DF7A51" w:rsidP="00DF7A51">
            <w:pPr>
              <w:shd w:val="clear" w:color="auto" w:fill="FFFFFF" w:themeFill="background1"/>
            </w:pPr>
          </w:p>
          <w:p w:rsidR="00DF7A51" w:rsidRDefault="00DF7A51" w:rsidP="00DF7A51">
            <w:pPr>
              <w:shd w:val="clear" w:color="auto" w:fill="FFFFFF" w:themeFill="background1"/>
            </w:pPr>
          </w:p>
          <w:p w:rsidR="00DF7A51" w:rsidRDefault="00DF7A51" w:rsidP="00DF7A51">
            <w:pPr>
              <w:shd w:val="clear" w:color="auto" w:fill="FFFFFF" w:themeFill="background1"/>
            </w:pPr>
            <w:r>
              <w:t>13</w:t>
            </w:r>
          </w:p>
          <w:p w:rsidR="00DF7A51" w:rsidRDefault="00DF7A51" w:rsidP="00DF7A51">
            <w:pPr>
              <w:shd w:val="clear" w:color="auto" w:fill="FFFFFF" w:themeFill="background1"/>
            </w:pPr>
            <w:r>
              <w:t>31</w:t>
            </w:r>
          </w:p>
          <w:p w:rsidR="00DF7A51" w:rsidRPr="00D101F8" w:rsidRDefault="00DF7A51" w:rsidP="00DF7A51">
            <w:pPr>
              <w:shd w:val="clear" w:color="auto" w:fill="FFFFFF" w:themeFill="background1"/>
            </w:pPr>
            <w:r>
              <w:t>17</w:t>
            </w:r>
          </w:p>
          <w:p w:rsidR="00DF7A51" w:rsidRPr="00D101F8" w:rsidRDefault="004663AB" w:rsidP="00DF7A51">
            <w:pPr>
              <w:shd w:val="clear" w:color="auto" w:fill="FFFFFF" w:themeFill="background1"/>
            </w:pPr>
            <w:r>
              <w:t>-</w:t>
            </w: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DF7A51" w:rsidRDefault="00DF7A51" w:rsidP="00DF7A51">
            <w:pPr>
              <w:shd w:val="clear" w:color="auto" w:fill="FFFFFF" w:themeFill="background1"/>
            </w:pPr>
            <w:r>
              <w:t>14</w:t>
            </w:r>
          </w:p>
          <w:p w:rsidR="00DF7A51" w:rsidRPr="00D101F8" w:rsidRDefault="00DF7A51" w:rsidP="00DF7A51">
            <w:pPr>
              <w:shd w:val="clear" w:color="auto" w:fill="FFFFFF" w:themeFill="background1"/>
            </w:pPr>
            <w:r>
              <w:t>16</w:t>
            </w:r>
          </w:p>
          <w:p w:rsidR="00DF7A51" w:rsidRPr="00D101F8" w:rsidRDefault="004663AB" w:rsidP="00DF7A51">
            <w:pPr>
              <w:shd w:val="clear" w:color="auto" w:fill="FFFFFF" w:themeFill="background1"/>
            </w:pPr>
            <w:r>
              <w:t>-</w:t>
            </w: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4663AB" w:rsidRDefault="004663AB" w:rsidP="00DF7A51">
            <w:pPr>
              <w:shd w:val="clear" w:color="auto" w:fill="FFFFFF" w:themeFill="background1"/>
            </w:pPr>
          </w:p>
          <w:p w:rsidR="00DF7A51" w:rsidRPr="00D101F8" w:rsidRDefault="00DF7A51" w:rsidP="00DF7A51">
            <w:pPr>
              <w:shd w:val="clear" w:color="auto" w:fill="FFFFFF" w:themeFill="background1"/>
            </w:pPr>
            <w:r>
              <w:t>49</w:t>
            </w:r>
          </w:p>
          <w:p w:rsidR="00DF7A51" w:rsidRPr="00D101F8" w:rsidRDefault="00DF7A51" w:rsidP="00DF7A51">
            <w:pPr>
              <w:shd w:val="clear" w:color="auto" w:fill="FFFFFF" w:themeFill="background1"/>
            </w:pPr>
            <w:r>
              <w:t>27</w:t>
            </w: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4663AB" w:rsidRDefault="004663AB" w:rsidP="00DF7A51">
            <w:pPr>
              <w:shd w:val="clear" w:color="auto" w:fill="FFFFFF" w:themeFill="background1"/>
            </w:pPr>
          </w:p>
          <w:p w:rsidR="00DF7A51" w:rsidRPr="00D101F8" w:rsidRDefault="00DF7A51" w:rsidP="00DF7A51">
            <w:pPr>
              <w:shd w:val="clear" w:color="auto" w:fill="FFFFFF" w:themeFill="background1"/>
            </w:pPr>
            <w:r>
              <w:t>29</w:t>
            </w:r>
          </w:p>
          <w:p w:rsidR="00DF7A51" w:rsidRDefault="004663AB" w:rsidP="00DF7A51">
            <w:pPr>
              <w:shd w:val="clear" w:color="auto" w:fill="FFFFFF" w:themeFill="background1"/>
            </w:pPr>
            <w:r>
              <w:t>-</w:t>
            </w:r>
          </w:p>
          <w:p w:rsidR="00DF7A51" w:rsidRDefault="004663AB" w:rsidP="00DF7A51">
            <w:pPr>
              <w:shd w:val="clear" w:color="auto" w:fill="FFFFFF" w:themeFill="background1"/>
            </w:pPr>
            <w:r>
              <w:t>-</w:t>
            </w:r>
          </w:p>
          <w:p w:rsidR="00DF7A51" w:rsidRDefault="00DF7A51" w:rsidP="00DF7A51">
            <w:pPr>
              <w:shd w:val="clear" w:color="auto" w:fill="FFFFFF" w:themeFill="background1"/>
            </w:pPr>
          </w:p>
          <w:p w:rsidR="00DF7A51" w:rsidRDefault="00DF7A51" w:rsidP="00DF7A51">
            <w:pPr>
              <w:shd w:val="clear" w:color="auto" w:fill="FFFFFF" w:themeFill="background1"/>
            </w:pPr>
            <w:r>
              <w:t>26</w:t>
            </w:r>
          </w:p>
          <w:p w:rsidR="00DF7A51" w:rsidRDefault="00DF7A51" w:rsidP="00DF7A51">
            <w:pPr>
              <w:shd w:val="clear" w:color="auto" w:fill="FFFFFF" w:themeFill="background1"/>
            </w:pPr>
          </w:p>
          <w:p w:rsidR="00DF7A51" w:rsidRDefault="00DF7A51" w:rsidP="00DF7A51">
            <w:pPr>
              <w:shd w:val="clear" w:color="auto" w:fill="FFFFFF" w:themeFill="background1"/>
            </w:pPr>
          </w:p>
          <w:p w:rsidR="00DF7A51" w:rsidRPr="00D101F8" w:rsidRDefault="004663AB" w:rsidP="00DF7A51">
            <w:pPr>
              <w:shd w:val="clear" w:color="auto" w:fill="FFFFFF" w:themeFill="background1"/>
            </w:pPr>
            <w:r>
              <w:t>-</w:t>
            </w: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2F7C94" w:rsidRDefault="002F7C94" w:rsidP="00DF7A51">
            <w:pPr>
              <w:shd w:val="clear" w:color="auto" w:fill="FFFFFF" w:themeFill="background1"/>
            </w:pPr>
          </w:p>
          <w:p w:rsidR="00DF7A51" w:rsidRPr="00D101F8" w:rsidRDefault="00DF7A51" w:rsidP="00DF7A51">
            <w:pPr>
              <w:shd w:val="clear" w:color="auto" w:fill="FFFFFF" w:themeFill="background1"/>
            </w:pPr>
            <w:r>
              <w:t>3</w:t>
            </w: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DF7A51" w:rsidRDefault="00DF7A51" w:rsidP="00DF7A51">
            <w:pPr>
              <w:shd w:val="clear" w:color="auto" w:fill="FFFFFF" w:themeFill="background1"/>
            </w:pPr>
            <w:r>
              <w:t>28</w:t>
            </w:r>
          </w:p>
          <w:p w:rsidR="00DF7A51" w:rsidRDefault="00DF7A51" w:rsidP="00DF7A51">
            <w:pPr>
              <w:shd w:val="clear" w:color="auto" w:fill="FFFFFF" w:themeFill="background1"/>
            </w:pPr>
          </w:p>
          <w:p w:rsidR="00DF7A51" w:rsidRDefault="00DF7A51" w:rsidP="00DF7A51">
            <w:pPr>
              <w:shd w:val="clear" w:color="auto" w:fill="FFFFFF" w:themeFill="background1"/>
            </w:pPr>
          </w:p>
          <w:p w:rsidR="002F7C94" w:rsidRDefault="002F7C94" w:rsidP="00DF7A51">
            <w:pPr>
              <w:shd w:val="clear" w:color="auto" w:fill="FFFFFF" w:themeFill="background1"/>
            </w:pPr>
          </w:p>
          <w:p w:rsidR="00DF7A51" w:rsidRPr="00D101F8" w:rsidRDefault="00DF7A51" w:rsidP="00DF7A51">
            <w:pPr>
              <w:shd w:val="clear" w:color="auto" w:fill="FFFFFF" w:themeFill="background1"/>
            </w:pPr>
            <w:r>
              <w:t>24</w:t>
            </w: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DF7A51" w:rsidRDefault="00DF7A51" w:rsidP="00DF7A51">
            <w:pPr>
              <w:shd w:val="clear" w:color="auto" w:fill="FFFFFF" w:themeFill="background1"/>
            </w:pPr>
          </w:p>
          <w:p w:rsidR="00DF7A51" w:rsidRDefault="00DF7A51" w:rsidP="00DF7A51">
            <w:pPr>
              <w:shd w:val="clear" w:color="auto" w:fill="FFFFFF" w:themeFill="background1"/>
            </w:pPr>
            <w:r>
              <w:t>32</w:t>
            </w:r>
          </w:p>
          <w:p w:rsidR="002F7C94" w:rsidRDefault="002F7C94" w:rsidP="00DF7A51">
            <w:pPr>
              <w:shd w:val="clear" w:color="auto" w:fill="FFFFFF" w:themeFill="background1"/>
            </w:pPr>
          </w:p>
          <w:p w:rsidR="002F7C94" w:rsidRDefault="002F7C94" w:rsidP="00DF7A51">
            <w:pPr>
              <w:shd w:val="clear" w:color="auto" w:fill="FFFFFF" w:themeFill="background1"/>
            </w:pPr>
          </w:p>
          <w:p w:rsidR="002F7C94" w:rsidRDefault="002F7C94" w:rsidP="00DF7A51">
            <w:pPr>
              <w:shd w:val="clear" w:color="auto" w:fill="FFFFFF" w:themeFill="background1"/>
            </w:pPr>
          </w:p>
          <w:p w:rsidR="002F7C94" w:rsidRDefault="002F7C94" w:rsidP="00DF7A51">
            <w:pPr>
              <w:shd w:val="clear" w:color="auto" w:fill="FFFFFF" w:themeFill="background1"/>
            </w:pPr>
            <w:r>
              <w:t>-</w:t>
            </w:r>
          </w:p>
          <w:p w:rsidR="002F7C94" w:rsidRPr="00D101F8" w:rsidRDefault="002F7C94" w:rsidP="00DF7A51">
            <w:pPr>
              <w:shd w:val="clear" w:color="auto" w:fill="FFFFFF" w:themeFill="background1"/>
            </w:pPr>
            <w:r>
              <w:t>-</w:t>
            </w: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  <w:p w:rsidR="00DF7A51" w:rsidRPr="00D101F8" w:rsidRDefault="00DF7A51" w:rsidP="00DF7A51">
            <w:pPr>
              <w:shd w:val="clear" w:color="auto" w:fill="FFFFFF" w:themeFill="background1"/>
            </w:pPr>
          </w:p>
        </w:tc>
        <w:tc>
          <w:tcPr>
            <w:tcW w:w="888" w:type="dxa"/>
          </w:tcPr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lastRenderedPageBreak/>
              <w:t>82</w:t>
            </w:r>
            <w:r w:rsidRPr="00D101F8">
              <w:rPr>
                <w:b/>
              </w:rPr>
              <w:t>%</w:t>
            </w:r>
          </w:p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</w:p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</w:p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57</w:t>
            </w:r>
            <w:r w:rsidRPr="00D101F8">
              <w:rPr>
                <w:b/>
              </w:rPr>
              <w:t>%</w:t>
            </w:r>
          </w:p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</w:p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</w:p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50</w:t>
            </w:r>
            <w:r w:rsidRPr="00D101F8">
              <w:rPr>
                <w:b/>
              </w:rPr>
              <w:t>%</w:t>
            </w:r>
          </w:p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</w:p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</w:p>
          <w:p w:rsidR="00DF7A51" w:rsidRDefault="00DF7A51" w:rsidP="00DF7A51">
            <w:pPr>
              <w:shd w:val="clear" w:color="auto" w:fill="FFFFFF" w:themeFill="background1"/>
              <w:rPr>
                <w:b/>
              </w:rPr>
            </w:pPr>
          </w:p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54</w:t>
            </w:r>
            <w:r w:rsidRPr="00D101F8">
              <w:rPr>
                <w:b/>
              </w:rPr>
              <w:t>%</w:t>
            </w:r>
          </w:p>
          <w:p w:rsidR="00DF7A51" w:rsidRDefault="00DF7A51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81%</w:t>
            </w:r>
          </w:p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50%</w:t>
            </w:r>
          </w:p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</w:p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</w:p>
          <w:p w:rsidR="00DF7A51" w:rsidRPr="00D101F8" w:rsidRDefault="004663AB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  <w:p w:rsidR="00374DA6" w:rsidRDefault="004663AB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63</w:t>
            </w:r>
            <w:r w:rsidRPr="00D101F8">
              <w:rPr>
                <w:b/>
              </w:rPr>
              <w:t>%</w:t>
            </w:r>
          </w:p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</w:p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70</w:t>
            </w:r>
            <w:r w:rsidRPr="00D101F8">
              <w:rPr>
                <w:b/>
              </w:rPr>
              <w:t>%</w:t>
            </w:r>
          </w:p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</w:p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56%</w:t>
            </w:r>
          </w:p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</w:p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</w:p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67</w:t>
            </w:r>
            <w:r w:rsidRPr="00D101F8">
              <w:rPr>
                <w:b/>
              </w:rPr>
              <w:t>%</w:t>
            </w:r>
          </w:p>
          <w:p w:rsidR="00DF7A51" w:rsidRDefault="00DF7A51" w:rsidP="00DF7A51">
            <w:pPr>
              <w:shd w:val="clear" w:color="auto" w:fill="FFFFFF" w:themeFill="background1"/>
              <w:rPr>
                <w:b/>
              </w:rPr>
            </w:pPr>
          </w:p>
          <w:p w:rsidR="00DF7A51" w:rsidRDefault="00DF7A51" w:rsidP="00DF7A51">
            <w:pPr>
              <w:shd w:val="clear" w:color="auto" w:fill="FFFFFF" w:themeFill="background1"/>
              <w:rPr>
                <w:b/>
              </w:rPr>
            </w:pPr>
          </w:p>
          <w:p w:rsidR="00DF7A51" w:rsidRDefault="00DF7A51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  <w:p w:rsidR="00DF7A51" w:rsidRDefault="00DF7A51" w:rsidP="00DF7A51">
            <w:pPr>
              <w:shd w:val="clear" w:color="auto" w:fill="FFFFFF" w:themeFill="background1"/>
              <w:rPr>
                <w:b/>
              </w:rPr>
            </w:pPr>
          </w:p>
          <w:p w:rsidR="00DF7A51" w:rsidRDefault="00DF7A51" w:rsidP="00DF7A51">
            <w:pPr>
              <w:shd w:val="clear" w:color="auto" w:fill="FFFFFF" w:themeFill="background1"/>
              <w:rPr>
                <w:b/>
              </w:rPr>
            </w:pPr>
          </w:p>
          <w:p w:rsidR="00DF7A51" w:rsidRDefault="00DF7A51" w:rsidP="00DF7A51">
            <w:pPr>
              <w:shd w:val="clear" w:color="auto" w:fill="FFFFFF" w:themeFill="background1"/>
              <w:rPr>
                <w:b/>
              </w:rPr>
            </w:pPr>
          </w:p>
          <w:p w:rsidR="00DF7A51" w:rsidRDefault="00DF7A51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70%</w:t>
            </w:r>
          </w:p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100%</w:t>
            </w:r>
          </w:p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100%</w:t>
            </w:r>
          </w:p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</w:p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</w:p>
          <w:p w:rsidR="00DF7A51" w:rsidRPr="00D101F8" w:rsidRDefault="00451C98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52</w:t>
            </w:r>
            <w:r w:rsidR="00DF7A51" w:rsidRPr="00D101F8">
              <w:rPr>
                <w:b/>
              </w:rPr>
              <w:t>%</w:t>
            </w:r>
          </w:p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94</w:t>
            </w:r>
            <w:r w:rsidRPr="00D101F8">
              <w:rPr>
                <w:b/>
              </w:rPr>
              <w:t>%</w:t>
            </w:r>
          </w:p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94</w:t>
            </w:r>
            <w:r w:rsidRPr="00D101F8">
              <w:rPr>
                <w:b/>
              </w:rPr>
              <w:t>%</w:t>
            </w:r>
          </w:p>
          <w:p w:rsidR="00DF7A51" w:rsidRPr="00D101F8" w:rsidRDefault="004663AB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</w:p>
          <w:p w:rsidR="00DF7A51" w:rsidRDefault="00DF7A51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64</w:t>
            </w:r>
            <w:r w:rsidRPr="00D101F8">
              <w:rPr>
                <w:b/>
              </w:rPr>
              <w:t>%</w:t>
            </w:r>
          </w:p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100%</w:t>
            </w:r>
          </w:p>
          <w:p w:rsidR="00DF7A51" w:rsidRPr="00D101F8" w:rsidRDefault="004663AB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</w:p>
          <w:p w:rsidR="004663AB" w:rsidRDefault="004663AB" w:rsidP="00DF7A51">
            <w:pPr>
              <w:shd w:val="clear" w:color="auto" w:fill="FFFFFF" w:themeFill="background1"/>
              <w:rPr>
                <w:b/>
              </w:rPr>
            </w:pPr>
          </w:p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100%</w:t>
            </w:r>
          </w:p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100</w:t>
            </w:r>
            <w:r w:rsidRPr="00D101F8">
              <w:rPr>
                <w:b/>
              </w:rPr>
              <w:t>%</w:t>
            </w:r>
          </w:p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</w:p>
          <w:p w:rsidR="004663AB" w:rsidRDefault="004663AB" w:rsidP="00DF7A51">
            <w:pPr>
              <w:shd w:val="clear" w:color="auto" w:fill="FFFFFF" w:themeFill="background1"/>
              <w:rPr>
                <w:b/>
              </w:rPr>
            </w:pPr>
          </w:p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59</w:t>
            </w:r>
            <w:r w:rsidRPr="00D101F8">
              <w:rPr>
                <w:b/>
              </w:rPr>
              <w:t>%</w:t>
            </w:r>
          </w:p>
          <w:p w:rsidR="00DF7A51" w:rsidRPr="00D101F8" w:rsidRDefault="004663AB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  <w:p w:rsidR="00DF7A51" w:rsidRPr="00D101F8" w:rsidRDefault="004663AB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  <w:p w:rsidR="00DF7A51" w:rsidRDefault="00DF7A51" w:rsidP="00DF7A51">
            <w:pPr>
              <w:shd w:val="clear" w:color="auto" w:fill="FFFFFF" w:themeFill="background1"/>
              <w:rPr>
                <w:b/>
              </w:rPr>
            </w:pPr>
          </w:p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63</w:t>
            </w:r>
            <w:r w:rsidRPr="00D101F8">
              <w:rPr>
                <w:b/>
              </w:rPr>
              <w:t>%</w:t>
            </w:r>
          </w:p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</w:p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</w:p>
          <w:p w:rsidR="00DF7A51" w:rsidRPr="00D101F8" w:rsidRDefault="004663AB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</w:p>
          <w:p w:rsidR="002F7C94" w:rsidRDefault="002F7C94" w:rsidP="00DF7A51">
            <w:pPr>
              <w:shd w:val="clear" w:color="auto" w:fill="FFFFFF" w:themeFill="background1"/>
              <w:rPr>
                <w:b/>
              </w:rPr>
            </w:pPr>
          </w:p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42</w:t>
            </w:r>
            <w:r w:rsidRPr="00D101F8">
              <w:rPr>
                <w:b/>
              </w:rPr>
              <w:t>%</w:t>
            </w:r>
          </w:p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</w:p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</w:p>
          <w:p w:rsidR="00DF7A51" w:rsidRDefault="00DF7A51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85</w:t>
            </w:r>
            <w:r w:rsidRPr="00D101F8">
              <w:rPr>
                <w:b/>
              </w:rPr>
              <w:t>%</w:t>
            </w:r>
          </w:p>
          <w:p w:rsidR="00DF7A51" w:rsidRDefault="00DF7A51" w:rsidP="00DF7A51">
            <w:pPr>
              <w:shd w:val="clear" w:color="auto" w:fill="FFFFFF" w:themeFill="background1"/>
              <w:rPr>
                <w:b/>
              </w:rPr>
            </w:pPr>
          </w:p>
          <w:p w:rsidR="00DF7A51" w:rsidRDefault="00DF7A51" w:rsidP="00DF7A51">
            <w:pPr>
              <w:shd w:val="clear" w:color="auto" w:fill="FFFFFF" w:themeFill="background1"/>
              <w:rPr>
                <w:b/>
              </w:rPr>
            </w:pPr>
          </w:p>
          <w:p w:rsidR="002F7C94" w:rsidRDefault="002F7C94" w:rsidP="00DF7A51">
            <w:pPr>
              <w:shd w:val="clear" w:color="auto" w:fill="FFFFFF" w:themeFill="background1"/>
              <w:rPr>
                <w:b/>
              </w:rPr>
            </w:pPr>
          </w:p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49%</w:t>
            </w:r>
          </w:p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</w:p>
          <w:p w:rsidR="00DF7A51" w:rsidRPr="00D101F8" w:rsidRDefault="00DF7A51" w:rsidP="00DF7A51">
            <w:pPr>
              <w:shd w:val="clear" w:color="auto" w:fill="FFFFFF" w:themeFill="background1"/>
              <w:rPr>
                <w:b/>
              </w:rPr>
            </w:pPr>
          </w:p>
          <w:p w:rsidR="00DF7A51" w:rsidRDefault="00DF7A51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100%</w:t>
            </w:r>
          </w:p>
          <w:p w:rsidR="002F7C94" w:rsidRDefault="002F7C94" w:rsidP="00DF7A51">
            <w:pPr>
              <w:shd w:val="clear" w:color="auto" w:fill="FFFFFF" w:themeFill="background1"/>
              <w:rPr>
                <w:b/>
              </w:rPr>
            </w:pPr>
          </w:p>
          <w:p w:rsidR="002F7C94" w:rsidRDefault="002F7C94" w:rsidP="00DF7A51">
            <w:pPr>
              <w:shd w:val="clear" w:color="auto" w:fill="FFFFFF" w:themeFill="background1"/>
              <w:rPr>
                <w:b/>
              </w:rPr>
            </w:pPr>
          </w:p>
          <w:p w:rsidR="002F7C94" w:rsidRDefault="002F7C94" w:rsidP="00DF7A51">
            <w:pPr>
              <w:shd w:val="clear" w:color="auto" w:fill="FFFFFF" w:themeFill="background1"/>
              <w:rPr>
                <w:b/>
              </w:rPr>
            </w:pPr>
          </w:p>
          <w:p w:rsidR="002F7C94" w:rsidRDefault="002F7C94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  <w:p w:rsidR="002F7C94" w:rsidRDefault="002F7C94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  <w:p w:rsidR="002F7C94" w:rsidRPr="002F7C94" w:rsidRDefault="002F7C94" w:rsidP="002F7C94"/>
          <w:p w:rsidR="002F7C94" w:rsidRPr="002F7C94" w:rsidRDefault="002F7C94" w:rsidP="002F7C94"/>
        </w:tc>
        <w:tc>
          <w:tcPr>
            <w:tcW w:w="888" w:type="dxa"/>
          </w:tcPr>
          <w:p w:rsidR="00DF7A51" w:rsidRDefault="00DF7A51" w:rsidP="00DF7A51">
            <w:pPr>
              <w:shd w:val="clear" w:color="auto" w:fill="FFFFFF" w:themeFill="background1"/>
            </w:pPr>
            <w:r>
              <w:lastRenderedPageBreak/>
              <w:t>13</w:t>
            </w:r>
          </w:p>
          <w:p w:rsidR="00DF7A51" w:rsidRDefault="00DF7A51" w:rsidP="00DF7A51">
            <w:pPr>
              <w:shd w:val="clear" w:color="auto" w:fill="FFFFFF" w:themeFill="background1"/>
            </w:pPr>
          </w:p>
          <w:p w:rsidR="00DF7A51" w:rsidRDefault="00DF7A51" w:rsidP="00DF7A51">
            <w:pPr>
              <w:shd w:val="clear" w:color="auto" w:fill="FFFFFF" w:themeFill="background1"/>
            </w:pPr>
          </w:p>
          <w:p w:rsidR="00DF7A51" w:rsidRDefault="00DF7A51" w:rsidP="00DF7A51">
            <w:pPr>
              <w:shd w:val="clear" w:color="auto" w:fill="FFFFFF" w:themeFill="background1"/>
            </w:pPr>
            <w:r>
              <w:t>52</w:t>
            </w:r>
          </w:p>
          <w:p w:rsidR="00DF7A51" w:rsidRDefault="00DF7A51" w:rsidP="00DF7A51">
            <w:pPr>
              <w:shd w:val="clear" w:color="auto" w:fill="FFFFFF" w:themeFill="background1"/>
            </w:pPr>
          </w:p>
          <w:p w:rsidR="00DF7A51" w:rsidRDefault="00DF7A51" w:rsidP="00DF7A51">
            <w:pPr>
              <w:shd w:val="clear" w:color="auto" w:fill="FFFFFF" w:themeFill="background1"/>
            </w:pPr>
          </w:p>
          <w:p w:rsidR="00DF7A51" w:rsidRDefault="00E6249A" w:rsidP="00DF7A51">
            <w:pPr>
              <w:shd w:val="clear" w:color="auto" w:fill="FFFFFF" w:themeFill="background1"/>
            </w:pPr>
            <w:r>
              <w:t>39</w:t>
            </w:r>
          </w:p>
          <w:p w:rsidR="00E6249A" w:rsidRDefault="00E6249A" w:rsidP="00DF7A51">
            <w:pPr>
              <w:shd w:val="clear" w:color="auto" w:fill="FFFFFF" w:themeFill="background1"/>
            </w:pPr>
          </w:p>
          <w:p w:rsidR="00E6249A" w:rsidRDefault="00E6249A" w:rsidP="00DF7A51">
            <w:pPr>
              <w:shd w:val="clear" w:color="auto" w:fill="FFFFFF" w:themeFill="background1"/>
            </w:pPr>
          </w:p>
          <w:p w:rsidR="00E6249A" w:rsidRDefault="00E6249A" w:rsidP="00DF7A51">
            <w:pPr>
              <w:shd w:val="clear" w:color="auto" w:fill="FFFFFF" w:themeFill="background1"/>
            </w:pPr>
          </w:p>
          <w:p w:rsidR="00E6249A" w:rsidRDefault="00E6249A" w:rsidP="00DF7A51">
            <w:pPr>
              <w:shd w:val="clear" w:color="auto" w:fill="FFFFFF" w:themeFill="background1"/>
            </w:pPr>
            <w:r>
              <w:t>27</w:t>
            </w:r>
          </w:p>
          <w:p w:rsidR="00E6249A" w:rsidRDefault="00E6249A" w:rsidP="00DF7A51">
            <w:pPr>
              <w:shd w:val="clear" w:color="auto" w:fill="FFFFFF" w:themeFill="background1"/>
            </w:pPr>
            <w:r>
              <w:t>27</w:t>
            </w:r>
          </w:p>
          <w:p w:rsidR="00E6249A" w:rsidRDefault="00E6249A" w:rsidP="00DF7A51">
            <w:pPr>
              <w:shd w:val="clear" w:color="auto" w:fill="FFFFFF" w:themeFill="background1"/>
            </w:pPr>
            <w:r>
              <w:t>6</w:t>
            </w:r>
          </w:p>
          <w:p w:rsidR="00E6249A" w:rsidRDefault="004663AB" w:rsidP="00E6249A">
            <w:r>
              <w:t>6</w:t>
            </w:r>
          </w:p>
          <w:p w:rsidR="00E6249A" w:rsidRDefault="00E6249A" w:rsidP="00E6249A"/>
          <w:p w:rsidR="00E6249A" w:rsidRDefault="00E6249A" w:rsidP="00E6249A">
            <w:r>
              <w:t>52</w:t>
            </w:r>
          </w:p>
          <w:p w:rsidR="00374DA6" w:rsidRDefault="00374DA6" w:rsidP="00E6249A">
            <w:r>
              <w:t>12</w:t>
            </w:r>
          </w:p>
          <w:p w:rsidR="00E6249A" w:rsidRDefault="00E6249A" w:rsidP="00E6249A">
            <w:r>
              <w:t>-</w:t>
            </w:r>
          </w:p>
          <w:p w:rsidR="00E6249A" w:rsidRDefault="00E6249A" w:rsidP="00E6249A"/>
          <w:p w:rsidR="00E6249A" w:rsidRDefault="00E6249A" w:rsidP="00E6249A">
            <w:r>
              <w:t>16</w:t>
            </w:r>
          </w:p>
          <w:p w:rsidR="00374DA6" w:rsidRDefault="00374DA6" w:rsidP="00E6249A"/>
          <w:p w:rsidR="00374DA6" w:rsidRDefault="00374DA6" w:rsidP="00E6249A">
            <w:r>
              <w:t>9</w:t>
            </w:r>
          </w:p>
          <w:p w:rsidR="00374DA6" w:rsidRDefault="00374DA6" w:rsidP="00374DA6"/>
          <w:p w:rsidR="00374DA6" w:rsidRDefault="00374DA6" w:rsidP="00374DA6"/>
          <w:p w:rsidR="00374DA6" w:rsidRDefault="00374DA6" w:rsidP="00374DA6">
            <w:r>
              <w:t>4</w:t>
            </w:r>
          </w:p>
          <w:p w:rsidR="00374DA6" w:rsidRDefault="00374DA6" w:rsidP="00374DA6"/>
          <w:p w:rsidR="00374DA6" w:rsidRDefault="00374DA6" w:rsidP="00374DA6"/>
          <w:p w:rsidR="00374DA6" w:rsidRDefault="00374DA6" w:rsidP="00374DA6">
            <w:r>
              <w:t>6</w:t>
            </w:r>
          </w:p>
          <w:p w:rsidR="00374DA6" w:rsidRDefault="00374DA6" w:rsidP="00374DA6"/>
          <w:p w:rsidR="00374DA6" w:rsidRDefault="00374DA6" w:rsidP="00374DA6"/>
          <w:p w:rsidR="00374DA6" w:rsidRDefault="00374DA6" w:rsidP="00374DA6"/>
          <w:p w:rsidR="00374DA6" w:rsidRDefault="00374DA6" w:rsidP="00374DA6">
            <w:r>
              <w:t>38</w:t>
            </w:r>
          </w:p>
          <w:p w:rsidR="00374DA6" w:rsidRDefault="00374DA6" w:rsidP="00374DA6">
            <w:r>
              <w:t>30</w:t>
            </w:r>
          </w:p>
          <w:p w:rsidR="00A655EE" w:rsidRDefault="00A655EE" w:rsidP="00374DA6">
            <w:r>
              <w:t>7</w:t>
            </w:r>
          </w:p>
          <w:p w:rsidR="00A655EE" w:rsidRDefault="00A655EE" w:rsidP="00374DA6"/>
          <w:p w:rsidR="00A655EE" w:rsidRDefault="00A655EE" w:rsidP="00374DA6"/>
          <w:p w:rsidR="00A655EE" w:rsidRDefault="00A655EE" w:rsidP="00374DA6">
            <w:r>
              <w:t>25</w:t>
            </w:r>
          </w:p>
          <w:p w:rsidR="00A655EE" w:rsidRDefault="00A655EE" w:rsidP="00374DA6">
            <w:r>
              <w:t>25</w:t>
            </w:r>
          </w:p>
          <w:p w:rsidR="00A655EE" w:rsidRDefault="00A655EE" w:rsidP="00374DA6">
            <w:r>
              <w:t>10</w:t>
            </w:r>
          </w:p>
          <w:p w:rsidR="00A655EE" w:rsidRDefault="00A655EE" w:rsidP="00374DA6">
            <w:r>
              <w:t>10</w:t>
            </w:r>
          </w:p>
          <w:p w:rsidR="00A655EE" w:rsidRDefault="00A655EE" w:rsidP="00374DA6"/>
          <w:p w:rsidR="00A655EE" w:rsidRDefault="00A655EE" w:rsidP="00374DA6">
            <w:r>
              <w:t>19</w:t>
            </w:r>
          </w:p>
          <w:p w:rsidR="00A655EE" w:rsidRDefault="00A655EE" w:rsidP="00374DA6">
            <w:r>
              <w:t>-</w:t>
            </w:r>
          </w:p>
          <w:p w:rsidR="00A655EE" w:rsidRDefault="00A655EE" w:rsidP="00374DA6">
            <w:r>
              <w:t>16</w:t>
            </w:r>
          </w:p>
          <w:p w:rsidR="004663AB" w:rsidRDefault="004663AB" w:rsidP="00374DA6"/>
          <w:p w:rsidR="004663AB" w:rsidRDefault="004663AB" w:rsidP="00374DA6"/>
          <w:p w:rsidR="004663AB" w:rsidRDefault="004663AB" w:rsidP="00374DA6">
            <w:r>
              <w:t>52</w:t>
            </w:r>
          </w:p>
          <w:p w:rsidR="004663AB" w:rsidRDefault="004663AB" w:rsidP="00374DA6">
            <w:r>
              <w:t>-</w:t>
            </w:r>
          </w:p>
          <w:p w:rsidR="004663AB" w:rsidRDefault="004663AB" w:rsidP="00374DA6"/>
          <w:p w:rsidR="004663AB" w:rsidRDefault="004663AB" w:rsidP="00374DA6"/>
          <w:p w:rsidR="004663AB" w:rsidRDefault="004663AB" w:rsidP="00374DA6">
            <w:r>
              <w:t>52</w:t>
            </w:r>
          </w:p>
          <w:p w:rsidR="004663AB" w:rsidRDefault="004663AB" w:rsidP="00374DA6">
            <w:r>
              <w:t>46</w:t>
            </w:r>
          </w:p>
          <w:p w:rsidR="004663AB" w:rsidRDefault="004663AB" w:rsidP="00374DA6">
            <w:r>
              <w:t>-</w:t>
            </w:r>
          </w:p>
          <w:p w:rsidR="004663AB" w:rsidRDefault="004663AB" w:rsidP="00374DA6"/>
          <w:p w:rsidR="004663AB" w:rsidRDefault="004663AB" w:rsidP="00374DA6">
            <w:r>
              <w:t>-</w:t>
            </w:r>
          </w:p>
          <w:p w:rsidR="004663AB" w:rsidRDefault="004663AB" w:rsidP="00374DA6"/>
          <w:p w:rsidR="004663AB" w:rsidRDefault="004663AB" w:rsidP="00374DA6"/>
          <w:p w:rsidR="004663AB" w:rsidRDefault="002F7C94" w:rsidP="00374DA6">
            <w:r>
              <w:t>28</w:t>
            </w:r>
          </w:p>
          <w:p w:rsidR="002F7C94" w:rsidRDefault="002F7C94" w:rsidP="00374DA6"/>
          <w:p w:rsidR="002F7C94" w:rsidRDefault="002F7C94" w:rsidP="00374DA6"/>
          <w:p w:rsidR="002F7C94" w:rsidRDefault="002F7C94" w:rsidP="00374DA6">
            <w:r>
              <w:t>-</w:t>
            </w:r>
          </w:p>
          <w:p w:rsidR="002F7C94" w:rsidRDefault="002F7C94" w:rsidP="00374DA6"/>
          <w:p w:rsidR="002F7C94" w:rsidRDefault="002F7C94" w:rsidP="00374DA6"/>
          <w:p w:rsidR="002F7C94" w:rsidRDefault="002F7C94" w:rsidP="00374DA6">
            <w:r>
              <w:t>38</w:t>
            </w:r>
          </w:p>
          <w:p w:rsidR="002F7C94" w:rsidRDefault="002F7C94" w:rsidP="00374DA6"/>
          <w:p w:rsidR="002F7C94" w:rsidRDefault="002F7C94" w:rsidP="00374DA6"/>
          <w:p w:rsidR="002F7C94" w:rsidRDefault="002F7C94" w:rsidP="00374DA6"/>
          <w:p w:rsidR="002F7C94" w:rsidRDefault="002F7C94" w:rsidP="00374DA6">
            <w:r>
              <w:t>52</w:t>
            </w:r>
          </w:p>
          <w:p w:rsidR="002F7C94" w:rsidRDefault="002F7C94" w:rsidP="00374DA6"/>
          <w:p w:rsidR="002F7C94" w:rsidRDefault="002F7C94" w:rsidP="00374DA6"/>
          <w:p w:rsidR="002F7C94" w:rsidRDefault="002F7C94" w:rsidP="00374DA6">
            <w:r>
              <w:t>30</w:t>
            </w:r>
          </w:p>
          <w:p w:rsidR="002F7C94" w:rsidRDefault="002F7C94" w:rsidP="00374DA6"/>
          <w:p w:rsidR="002F7C94" w:rsidRDefault="002F7C94" w:rsidP="00374DA6"/>
          <w:p w:rsidR="002F7C94" w:rsidRDefault="002F7C94" w:rsidP="00374DA6"/>
          <w:p w:rsidR="002F7C94" w:rsidRDefault="002F7C94" w:rsidP="00374DA6">
            <w:r>
              <w:t>24</w:t>
            </w:r>
          </w:p>
          <w:p w:rsidR="002F7C94" w:rsidRPr="00374DA6" w:rsidRDefault="002F7C94" w:rsidP="00374DA6">
            <w:r>
              <w:t>24</w:t>
            </w:r>
          </w:p>
        </w:tc>
        <w:tc>
          <w:tcPr>
            <w:tcW w:w="888" w:type="dxa"/>
          </w:tcPr>
          <w:p w:rsidR="00DF7A51" w:rsidRDefault="00DF7A51" w:rsidP="00DF7A51">
            <w:pPr>
              <w:shd w:val="clear" w:color="auto" w:fill="FFFFFF" w:themeFill="background1"/>
            </w:pPr>
            <w:r>
              <w:lastRenderedPageBreak/>
              <w:t>9</w:t>
            </w:r>
          </w:p>
          <w:p w:rsidR="00DF7A51" w:rsidRDefault="00DF7A51" w:rsidP="00DF7A51">
            <w:pPr>
              <w:shd w:val="clear" w:color="auto" w:fill="FFFFFF" w:themeFill="background1"/>
            </w:pPr>
          </w:p>
          <w:p w:rsidR="00DF7A51" w:rsidRDefault="00DF7A51" w:rsidP="00DF7A51">
            <w:pPr>
              <w:shd w:val="clear" w:color="auto" w:fill="FFFFFF" w:themeFill="background1"/>
            </w:pPr>
          </w:p>
          <w:p w:rsidR="00DF7A51" w:rsidRDefault="00DF7A51" w:rsidP="00DF7A51">
            <w:pPr>
              <w:shd w:val="clear" w:color="auto" w:fill="FFFFFF" w:themeFill="background1"/>
            </w:pPr>
            <w:r>
              <w:t>28</w:t>
            </w:r>
          </w:p>
          <w:p w:rsidR="00E6249A" w:rsidRDefault="00E6249A" w:rsidP="00DF7A51">
            <w:pPr>
              <w:shd w:val="clear" w:color="auto" w:fill="FFFFFF" w:themeFill="background1"/>
            </w:pPr>
          </w:p>
          <w:p w:rsidR="00E6249A" w:rsidRDefault="00E6249A" w:rsidP="00DF7A51">
            <w:pPr>
              <w:shd w:val="clear" w:color="auto" w:fill="FFFFFF" w:themeFill="background1"/>
            </w:pPr>
          </w:p>
          <w:p w:rsidR="00E6249A" w:rsidRDefault="00E6249A" w:rsidP="00DF7A51">
            <w:pPr>
              <w:shd w:val="clear" w:color="auto" w:fill="FFFFFF" w:themeFill="background1"/>
            </w:pPr>
            <w:r>
              <w:t>21</w:t>
            </w:r>
          </w:p>
          <w:p w:rsidR="00E6249A" w:rsidRDefault="00E6249A" w:rsidP="00DF7A51">
            <w:pPr>
              <w:shd w:val="clear" w:color="auto" w:fill="FFFFFF" w:themeFill="background1"/>
            </w:pPr>
          </w:p>
          <w:p w:rsidR="00E6249A" w:rsidRDefault="00E6249A" w:rsidP="00DF7A51">
            <w:pPr>
              <w:shd w:val="clear" w:color="auto" w:fill="FFFFFF" w:themeFill="background1"/>
            </w:pPr>
          </w:p>
          <w:p w:rsidR="00E6249A" w:rsidRDefault="00E6249A" w:rsidP="00DF7A51">
            <w:pPr>
              <w:shd w:val="clear" w:color="auto" w:fill="FFFFFF" w:themeFill="background1"/>
            </w:pPr>
          </w:p>
          <w:p w:rsidR="00E6249A" w:rsidRDefault="00E6249A" w:rsidP="00DF7A51">
            <w:pPr>
              <w:shd w:val="clear" w:color="auto" w:fill="FFFFFF" w:themeFill="background1"/>
            </w:pPr>
            <w:r>
              <w:t>14</w:t>
            </w:r>
          </w:p>
          <w:p w:rsidR="00E6249A" w:rsidRDefault="00E6249A" w:rsidP="00DF7A51">
            <w:pPr>
              <w:shd w:val="clear" w:color="auto" w:fill="FFFFFF" w:themeFill="background1"/>
            </w:pPr>
            <w:r>
              <w:t>17</w:t>
            </w:r>
          </w:p>
          <w:p w:rsidR="00E6249A" w:rsidRDefault="00E6249A" w:rsidP="00DF7A51">
            <w:pPr>
              <w:shd w:val="clear" w:color="auto" w:fill="FFFFFF" w:themeFill="background1"/>
            </w:pPr>
            <w:r>
              <w:t>3</w:t>
            </w:r>
          </w:p>
          <w:p w:rsidR="00E6249A" w:rsidRDefault="004663AB" w:rsidP="00DF7A51">
            <w:pPr>
              <w:shd w:val="clear" w:color="auto" w:fill="FFFFFF" w:themeFill="background1"/>
            </w:pPr>
            <w:r>
              <w:t>4</w:t>
            </w:r>
          </w:p>
          <w:p w:rsidR="00E6249A" w:rsidRDefault="00E6249A" w:rsidP="00DF7A51">
            <w:pPr>
              <w:shd w:val="clear" w:color="auto" w:fill="FFFFFF" w:themeFill="background1"/>
            </w:pPr>
          </w:p>
          <w:p w:rsidR="00E6249A" w:rsidRDefault="00E6249A" w:rsidP="00DF7A51">
            <w:pPr>
              <w:shd w:val="clear" w:color="auto" w:fill="FFFFFF" w:themeFill="background1"/>
            </w:pPr>
            <w:r>
              <w:t>28</w:t>
            </w:r>
          </w:p>
          <w:p w:rsidR="00374DA6" w:rsidRDefault="00374DA6" w:rsidP="00DF7A51">
            <w:pPr>
              <w:shd w:val="clear" w:color="auto" w:fill="FFFFFF" w:themeFill="background1"/>
            </w:pPr>
            <w:r>
              <w:t>10</w:t>
            </w:r>
          </w:p>
          <w:p w:rsidR="00E6249A" w:rsidRDefault="00E6249A" w:rsidP="00DF7A51">
            <w:pPr>
              <w:shd w:val="clear" w:color="auto" w:fill="FFFFFF" w:themeFill="background1"/>
            </w:pPr>
            <w:r>
              <w:t>-</w:t>
            </w:r>
          </w:p>
          <w:p w:rsidR="00E6249A" w:rsidRDefault="00E6249A" w:rsidP="00DF7A51">
            <w:pPr>
              <w:shd w:val="clear" w:color="auto" w:fill="FFFFFF" w:themeFill="background1"/>
            </w:pPr>
          </w:p>
          <w:p w:rsidR="00E6249A" w:rsidRDefault="00E6249A" w:rsidP="00DF7A51">
            <w:pPr>
              <w:shd w:val="clear" w:color="auto" w:fill="FFFFFF" w:themeFill="background1"/>
            </w:pPr>
            <w:r>
              <w:t>9</w:t>
            </w:r>
          </w:p>
          <w:p w:rsidR="00374DA6" w:rsidRDefault="00374DA6" w:rsidP="00DF7A51">
            <w:pPr>
              <w:shd w:val="clear" w:color="auto" w:fill="FFFFFF" w:themeFill="background1"/>
            </w:pPr>
          </w:p>
          <w:p w:rsidR="00374DA6" w:rsidRDefault="00374DA6" w:rsidP="00DF7A51">
            <w:pPr>
              <w:shd w:val="clear" w:color="auto" w:fill="FFFFFF" w:themeFill="background1"/>
            </w:pPr>
            <w:r>
              <w:t>5</w:t>
            </w:r>
          </w:p>
          <w:p w:rsidR="00374DA6" w:rsidRDefault="00374DA6" w:rsidP="00DF7A51">
            <w:pPr>
              <w:shd w:val="clear" w:color="auto" w:fill="FFFFFF" w:themeFill="background1"/>
            </w:pPr>
          </w:p>
          <w:p w:rsidR="00374DA6" w:rsidRDefault="00374DA6" w:rsidP="00DF7A51">
            <w:pPr>
              <w:shd w:val="clear" w:color="auto" w:fill="FFFFFF" w:themeFill="background1"/>
            </w:pPr>
          </w:p>
          <w:p w:rsidR="00374DA6" w:rsidRDefault="00374DA6" w:rsidP="00DF7A51">
            <w:pPr>
              <w:shd w:val="clear" w:color="auto" w:fill="FFFFFF" w:themeFill="background1"/>
            </w:pPr>
            <w:r>
              <w:t>3</w:t>
            </w:r>
          </w:p>
          <w:p w:rsidR="00374DA6" w:rsidRDefault="00374DA6" w:rsidP="00DF7A51">
            <w:pPr>
              <w:shd w:val="clear" w:color="auto" w:fill="FFFFFF" w:themeFill="background1"/>
            </w:pPr>
          </w:p>
          <w:p w:rsidR="00374DA6" w:rsidRDefault="00374DA6" w:rsidP="00DF7A51">
            <w:pPr>
              <w:shd w:val="clear" w:color="auto" w:fill="FFFFFF" w:themeFill="background1"/>
            </w:pPr>
          </w:p>
          <w:p w:rsidR="00374DA6" w:rsidRDefault="00374DA6" w:rsidP="00DF7A51">
            <w:pPr>
              <w:shd w:val="clear" w:color="auto" w:fill="FFFFFF" w:themeFill="background1"/>
            </w:pPr>
            <w:r>
              <w:t>5</w:t>
            </w:r>
          </w:p>
          <w:p w:rsidR="00374DA6" w:rsidRDefault="00374DA6" w:rsidP="00DF7A51">
            <w:pPr>
              <w:shd w:val="clear" w:color="auto" w:fill="FFFFFF" w:themeFill="background1"/>
            </w:pPr>
          </w:p>
          <w:p w:rsidR="00374DA6" w:rsidRDefault="00374DA6" w:rsidP="00DF7A51">
            <w:pPr>
              <w:shd w:val="clear" w:color="auto" w:fill="FFFFFF" w:themeFill="background1"/>
            </w:pPr>
          </w:p>
          <w:p w:rsidR="00374DA6" w:rsidRDefault="00374DA6" w:rsidP="00DF7A51">
            <w:pPr>
              <w:shd w:val="clear" w:color="auto" w:fill="FFFFFF" w:themeFill="background1"/>
            </w:pPr>
          </w:p>
          <w:p w:rsidR="00374DA6" w:rsidRDefault="00374DA6" w:rsidP="00DF7A51">
            <w:pPr>
              <w:shd w:val="clear" w:color="auto" w:fill="FFFFFF" w:themeFill="background1"/>
            </w:pPr>
            <w:r>
              <w:t>23</w:t>
            </w:r>
          </w:p>
          <w:p w:rsidR="00374DA6" w:rsidRDefault="00374DA6" w:rsidP="00DF7A51">
            <w:pPr>
              <w:shd w:val="clear" w:color="auto" w:fill="FFFFFF" w:themeFill="background1"/>
            </w:pPr>
            <w:r>
              <w:t>30</w:t>
            </w:r>
          </w:p>
          <w:p w:rsidR="00A655EE" w:rsidRDefault="00A655EE" w:rsidP="00DF7A51">
            <w:pPr>
              <w:shd w:val="clear" w:color="auto" w:fill="FFFFFF" w:themeFill="background1"/>
            </w:pPr>
            <w:r>
              <w:t>7</w:t>
            </w:r>
          </w:p>
          <w:p w:rsidR="00A655EE" w:rsidRDefault="00A655EE" w:rsidP="00DF7A51">
            <w:pPr>
              <w:shd w:val="clear" w:color="auto" w:fill="FFFFFF" w:themeFill="background1"/>
            </w:pPr>
          </w:p>
          <w:p w:rsidR="00A655EE" w:rsidRDefault="00A655EE" w:rsidP="00DF7A51">
            <w:pPr>
              <w:shd w:val="clear" w:color="auto" w:fill="FFFFFF" w:themeFill="background1"/>
            </w:pPr>
          </w:p>
          <w:p w:rsidR="00A655EE" w:rsidRDefault="00A655EE" w:rsidP="00DF7A51">
            <w:pPr>
              <w:shd w:val="clear" w:color="auto" w:fill="FFFFFF" w:themeFill="background1"/>
            </w:pPr>
            <w:r>
              <w:t>16</w:t>
            </w:r>
          </w:p>
          <w:p w:rsidR="00A655EE" w:rsidRDefault="00A655EE" w:rsidP="00DF7A51">
            <w:pPr>
              <w:shd w:val="clear" w:color="auto" w:fill="FFFFFF" w:themeFill="background1"/>
            </w:pPr>
            <w:r>
              <w:t>22</w:t>
            </w:r>
          </w:p>
          <w:p w:rsidR="00A655EE" w:rsidRDefault="00A655EE" w:rsidP="00DF7A51">
            <w:pPr>
              <w:shd w:val="clear" w:color="auto" w:fill="FFFFFF" w:themeFill="background1"/>
            </w:pPr>
            <w:r>
              <w:t>8</w:t>
            </w:r>
          </w:p>
          <w:p w:rsidR="00A655EE" w:rsidRDefault="00A655EE" w:rsidP="00DF7A51">
            <w:pPr>
              <w:shd w:val="clear" w:color="auto" w:fill="FFFFFF" w:themeFill="background1"/>
            </w:pPr>
            <w:r>
              <w:t>9</w:t>
            </w:r>
          </w:p>
          <w:p w:rsidR="00A655EE" w:rsidRDefault="00A655EE" w:rsidP="00DF7A51">
            <w:pPr>
              <w:shd w:val="clear" w:color="auto" w:fill="FFFFFF" w:themeFill="background1"/>
            </w:pPr>
          </w:p>
          <w:p w:rsidR="00A655EE" w:rsidRDefault="00A655EE" w:rsidP="00DF7A51">
            <w:pPr>
              <w:shd w:val="clear" w:color="auto" w:fill="FFFFFF" w:themeFill="background1"/>
            </w:pPr>
            <w:r>
              <w:t>14</w:t>
            </w:r>
          </w:p>
          <w:p w:rsidR="00A655EE" w:rsidRDefault="00A655EE" w:rsidP="00DF7A51">
            <w:pPr>
              <w:shd w:val="clear" w:color="auto" w:fill="FFFFFF" w:themeFill="background1"/>
            </w:pPr>
            <w:r>
              <w:t>-</w:t>
            </w:r>
          </w:p>
          <w:p w:rsidR="00A655EE" w:rsidRDefault="00A655EE" w:rsidP="00DF7A51">
            <w:pPr>
              <w:shd w:val="clear" w:color="auto" w:fill="FFFFFF" w:themeFill="background1"/>
            </w:pPr>
            <w:r>
              <w:t>13</w:t>
            </w:r>
          </w:p>
          <w:p w:rsidR="004663AB" w:rsidRDefault="004663AB" w:rsidP="00DF7A51">
            <w:pPr>
              <w:shd w:val="clear" w:color="auto" w:fill="FFFFFF" w:themeFill="background1"/>
            </w:pPr>
          </w:p>
          <w:p w:rsidR="004663AB" w:rsidRDefault="004663AB" w:rsidP="00DF7A51">
            <w:pPr>
              <w:shd w:val="clear" w:color="auto" w:fill="FFFFFF" w:themeFill="background1"/>
            </w:pPr>
          </w:p>
          <w:p w:rsidR="004663AB" w:rsidRDefault="004663AB" w:rsidP="00DF7A51">
            <w:pPr>
              <w:shd w:val="clear" w:color="auto" w:fill="FFFFFF" w:themeFill="background1"/>
            </w:pPr>
            <w:r>
              <w:t>52</w:t>
            </w:r>
          </w:p>
          <w:p w:rsidR="004663AB" w:rsidRDefault="004663AB" w:rsidP="00DF7A51">
            <w:pPr>
              <w:shd w:val="clear" w:color="auto" w:fill="FFFFFF" w:themeFill="background1"/>
            </w:pPr>
            <w:r>
              <w:t>-</w:t>
            </w:r>
          </w:p>
          <w:p w:rsidR="004663AB" w:rsidRDefault="004663AB" w:rsidP="00DF7A51">
            <w:pPr>
              <w:shd w:val="clear" w:color="auto" w:fill="FFFFFF" w:themeFill="background1"/>
            </w:pPr>
          </w:p>
          <w:p w:rsidR="004663AB" w:rsidRDefault="004663AB" w:rsidP="00DF7A51">
            <w:pPr>
              <w:shd w:val="clear" w:color="auto" w:fill="FFFFFF" w:themeFill="background1"/>
            </w:pPr>
          </w:p>
          <w:p w:rsidR="004663AB" w:rsidRDefault="004663AB" w:rsidP="00DF7A51">
            <w:pPr>
              <w:shd w:val="clear" w:color="auto" w:fill="FFFFFF" w:themeFill="background1"/>
            </w:pPr>
            <w:r>
              <w:t>29</w:t>
            </w:r>
          </w:p>
          <w:p w:rsidR="004663AB" w:rsidRDefault="004663AB" w:rsidP="00DF7A51">
            <w:pPr>
              <w:shd w:val="clear" w:color="auto" w:fill="FFFFFF" w:themeFill="background1"/>
            </w:pPr>
            <w:r>
              <w:t>28</w:t>
            </w:r>
          </w:p>
          <w:p w:rsidR="004663AB" w:rsidRDefault="004663AB" w:rsidP="00DF7A51">
            <w:pPr>
              <w:shd w:val="clear" w:color="auto" w:fill="FFFFFF" w:themeFill="background1"/>
            </w:pPr>
            <w:r>
              <w:t>-</w:t>
            </w:r>
          </w:p>
          <w:p w:rsidR="004663AB" w:rsidRDefault="004663AB" w:rsidP="00DF7A51">
            <w:pPr>
              <w:shd w:val="clear" w:color="auto" w:fill="FFFFFF" w:themeFill="background1"/>
            </w:pPr>
          </w:p>
          <w:p w:rsidR="004663AB" w:rsidRDefault="004663AB" w:rsidP="00DF7A51">
            <w:pPr>
              <w:shd w:val="clear" w:color="auto" w:fill="FFFFFF" w:themeFill="background1"/>
            </w:pPr>
            <w:r>
              <w:t>-</w:t>
            </w:r>
          </w:p>
          <w:p w:rsidR="002F7C94" w:rsidRDefault="002F7C94" w:rsidP="00DF7A51">
            <w:pPr>
              <w:shd w:val="clear" w:color="auto" w:fill="FFFFFF" w:themeFill="background1"/>
            </w:pPr>
          </w:p>
          <w:p w:rsidR="002F7C94" w:rsidRDefault="002F7C94" w:rsidP="00DF7A51">
            <w:pPr>
              <w:shd w:val="clear" w:color="auto" w:fill="FFFFFF" w:themeFill="background1"/>
            </w:pPr>
          </w:p>
          <w:p w:rsidR="002F7C94" w:rsidRDefault="002F7C94" w:rsidP="00DF7A51">
            <w:pPr>
              <w:shd w:val="clear" w:color="auto" w:fill="FFFFFF" w:themeFill="background1"/>
            </w:pPr>
            <w:r>
              <w:t>25</w:t>
            </w:r>
          </w:p>
          <w:p w:rsidR="002F7C94" w:rsidRDefault="002F7C94" w:rsidP="00DF7A51">
            <w:pPr>
              <w:shd w:val="clear" w:color="auto" w:fill="FFFFFF" w:themeFill="background1"/>
            </w:pPr>
          </w:p>
          <w:p w:rsidR="002F7C94" w:rsidRDefault="002F7C94" w:rsidP="00DF7A51">
            <w:pPr>
              <w:shd w:val="clear" w:color="auto" w:fill="FFFFFF" w:themeFill="background1"/>
            </w:pPr>
          </w:p>
          <w:p w:rsidR="002F7C94" w:rsidRDefault="002F7C94" w:rsidP="00DF7A51">
            <w:pPr>
              <w:shd w:val="clear" w:color="auto" w:fill="FFFFFF" w:themeFill="background1"/>
            </w:pPr>
            <w:r>
              <w:t>-</w:t>
            </w:r>
          </w:p>
          <w:p w:rsidR="002F7C94" w:rsidRDefault="002F7C94" w:rsidP="00DF7A51">
            <w:pPr>
              <w:shd w:val="clear" w:color="auto" w:fill="FFFFFF" w:themeFill="background1"/>
            </w:pPr>
          </w:p>
          <w:p w:rsidR="002F7C94" w:rsidRDefault="002F7C94" w:rsidP="00DF7A51">
            <w:pPr>
              <w:shd w:val="clear" w:color="auto" w:fill="FFFFFF" w:themeFill="background1"/>
            </w:pPr>
          </w:p>
          <w:p w:rsidR="002F7C94" w:rsidRDefault="002F7C94" w:rsidP="00DF7A51">
            <w:pPr>
              <w:shd w:val="clear" w:color="auto" w:fill="FFFFFF" w:themeFill="background1"/>
            </w:pPr>
            <w:r>
              <w:t>26</w:t>
            </w:r>
          </w:p>
          <w:p w:rsidR="002F7C94" w:rsidRDefault="002F7C94" w:rsidP="00DF7A51">
            <w:pPr>
              <w:shd w:val="clear" w:color="auto" w:fill="FFFFFF" w:themeFill="background1"/>
            </w:pPr>
          </w:p>
          <w:p w:rsidR="002F7C94" w:rsidRDefault="002F7C94" w:rsidP="00DF7A51">
            <w:pPr>
              <w:shd w:val="clear" w:color="auto" w:fill="FFFFFF" w:themeFill="background1"/>
            </w:pPr>
          </w:p>
          <w:p w:rsidR="002F7C94" w:rsidRDefault="002F7C94" w:rsidP="00DF7A51">
            <w:pPr>
              <w:shd w:val="clear" w:color="auto" w:fill="FFFFFF" w:themeFill="background1"/>
            </w:pPr>
          </w:p>
          <w:p w:rsidR="002F7C94" w:rsidRDefault="002F7C94" w:rsidP="00DF7A51">
            <w:pPr>
              <w:shd w:val="clear" w:color="auto" w:fill="FFFFFF" w:themeFill="background1"/>
            </w:pPr>
            <w:r>
              <w:t>23</w:t>
            </w:r>
          </w:p>
          <w:p w:rsidR="002F7C94" w:rsidRDefault="002F7C94" w:rsidP="00DF7A51">
            <w:pPr>
              <w:shd w:val="clear" w:color="auto" w:fill="FFFFFF" w:themeFill="background1"/>
            </w:pPr>
          </w:p>
          <w:p w:rsidR="002F7C94" w:rsidRDefault="002F7C94" w:rsidP="00DF7A51">
            <w:pPr>
              <w:shd w:val="clear" w:color="auto" w:fill="FFFFFF" w:themeFill="background1"/>
            </w:pPr>
          </w:p>
          <w:p w:rsidR="002F7C94" w:rsidRDefault="002F7C94" w:rsidP="00DF7A51">
            <w:pPr>
              <w:shd w:val="clear" w:color="auto" w:fill="FFFFFF" w:themeFill="background1"/>
            </w:pPr>
            <w:r>
              <w:t>30</w:t>
            </w:r>
          </w:p>
          <w:p w:rsidR="002F7C94" w:rsidRDefault="002F7C94" w:rsidP="00DF7A51">
            <w:pPr>
              <w:shd w:val="clear" w:color="auto" w:fill="FFFFFF" w:themeFill="background1"/>
            </w:pPr>
          </w:p>
          <w:p w:rsidR="002F7C94" w:rsidRDefault="002F7C94" w:rsidP="00DF7A51">
            <w:pPr>
              <w:shd w:val="clear" w:color="auto" w:fill="FFFFFF" w:themeFill="background1"/>
            </w:pPr>
          </w:p>
          <w:p w:rsidR="002F7C94" w:rsidRDefault="002F7C94" w:rsidP="00DF7A51">
            <w:pPr>
              <w:shd w:val="clear" w:color="auto" w:fill="FFFFFF" w:themeFill="background1"/>
            </w:pPr>
          </w:p>
          <w:p w:rsidR="002F7C94" w:rsidRDefault="002F7C94" w:rsidP="00DF7A51">
            <w:pPr>
              <w:shd w:val="clear" w:color="auto" w:fill="FFFFFF" w:themeFill="background1"/>
            </w:pPr>
            <w:r>
              <w:t>14</w:t>
            </w:r>
          </w:p>
          <w:p w:rsidR="002F7C94" w:rsidRPr="00D101F8" w:rsidRDefault="002F7C94" w:rsidP="00DF7A51">
            <w:pPr>
              <w:shd w:val="clear" w:color="auto" w:fill="FFFFFF" w:themeFill="background1"/>
            </w:pPr>
            <w:r>
              <w:t>16</w:t>
            </w:r>
          </w:p>
        </w:tc>
        <w:tc>
          <w:tcPr>
            <w:tcW w:w="888" w:type="dxa"/>
          </w:tcPr>
          <w:p w:rsidR="00DF7A51" w:rsidRDefault="00DF7A51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lastRenderedPageBreak/>
              <w:t>69%</w:t>
            </w:r>
          </w:p>
          <w:p w:rsidR="00DF7A51" w:rsidRDefault="00DF7A51" w:rsidP="00DF7A51">
            <w:pPr>
              <w:shd w:val="clear" w:color="auto" w:fill="FFFFFF" w:themeFill="background1"/>
              <w:rPr>
                <w:b/>
              </w:rPr>
            </w:pPr>
          </w:p>
          <w:p w:rsidR="00DF7A51" w:rsidRDefault="00DF7A51" w:rsidP="00DF7A51">
            <w:pPr>
              <w:shd w:val="clear" w:color="auto" w:fill="FFFFFF" w:themeFill="background1"/>
              <w:rPr>
                <w:b/>
              </w:rPr>
            </w:pPr>
          </w:p>
          <w:p w:rsidR="00DF7A51" w:rsidRDefault="00DF7A51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54%</w:t>
            </w:r>
          </w:p>
          <w:p w:rsidR="00E6249A" w:rsidRDefault="00E6249A" w:rsidP="00DF7A51">
            <w:pPr>
              <w:shd w:val="clear" w:color="auto" w:fill="FFFFFF" w:themeFill="background1"/>
              <w:rPr>
                <w:b/>
              </w:rPr>
            </w:pPr>
          </w:p>
          <w:p w:rsidR="00E6249A" w:rsidRDefault="00E6249A" w:rsidP="00DF7A51">
            <w:pPr>
              <w:shd w:val="clear" w:color="auto" w:fill="FFFFFF" w:themeFill="background1"/>
              <w:rPr>
                <w:b/>
              </w:rPr>
            </w:pPr>
          </w:p>
          <w:p w:rsidR="00E6249A" w:rsidRDefault="00E6249A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54%</w:t>
            </w:r>
          </w:p>
          <w:p w:rsidR="00E6249A" w:rsidRDefault="00E6249A" w:rsidP="00DF7A51">
            <w:pPr>
              <w:shd w:val="clear" w:color="auto" w:fill="FFFFFF" w:themeFill="background1"/>
              <w:rPr>
                <w:b/>
              </w:rPr>
            </w:pPr>
          </w:p>
          <w:p w:rsidR="00E6249A" w:rsidRDefault="00E6249A" w:rsidP="00DF7A51">
            <w:pPr>
              <w:shd w:val="clear" w:color="auto" w:fill="FFFFFF" w:themeFill="background1"/>
              <w:rPr>
                <w:b/>
              </w:rPr>
            </w:pPr>
          </w:p>
          <w:p w:rsidR="00E6249A" w:rsidRDefault="00E6249A" w:rsidP="00DF7A51">
            <w:pPr>
              <w:shd w:val="clear" w:color="auto" w:fill="FFFFFF" w:themeFill="background1"/>
              <w:rPr>
                <w:b/>
              </w:rPr>
            </w:pPr>
          </w:p>
          <w:p w:rsidR="00E6249A" w:rsidRDefault="00E6249A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52%</w:t>
            </w:r>
          </w:p>
          <w:p w:rsidR="00E6249A" w:rsidRDefault="00E6249A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63%</w:t>
            </w:r>
          </w:p>
          <w:p w:rsidR="00E6249A" w:rsidRDefault="00E6249A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50%</w:t>
            </w:r>
          </w:p>
          <w:p w:rsidR="00E6249A" w:rsidRDefault="004663AB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67%</w:t>
            </w:r>
          </w:p>
          <w:p w:rsidR="00E6249A" w:rsidRDefault="00E6249A" w:rsidP="00DF7A51">
            <w:pPr>
              <w:shd w:val="clear" w:color="auto" w:fill="FFFFFF" w:themeFill="background1"/>
              <w:rPr>
                <w:b/>
              </w:rPr>
            </w:pPr>
          </w:p>
          <w:p w:rsidR="00E6249A" w:rsidRDefault="00E6249A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67%</w:t>
            </w:r>
          </w:p>
          <w:p w:rsidR="00374DA6" w:rsidRDefault="00374DA6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83%</w:t>
            </w:r>
          </w:p>
          <w:p w:rsidR="00E6249A" w:rsidRDefault="00E6249A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  <w:p w:rsidR="00E6249A" w:rsidRDefault="00E6249A" w:rsidP="00DF7A51">
            <w:pPr>
              <w:shd w:val="clear" w:color="auto" w:fill="FFFFFF" w:themeFill="background1"/>
              <w:rPr>
                <w:b/>
              </w:rPr>
            </w:pPr>
          </w:p>
          <w:p w:rsidR="00E6249A" w:rsidRDefault="00E6249A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56%</w:t>
            </w:r>
          </w:p>
          <w:p w:rsidR="00374DA6" w:rsidRDefault="00374DA6" w:rsidP="00DF7A51">
            <w:pPr>
              <w:shd w:val="clear" w:color="auto" w:fill="FFFFFF" w:themeFill="background1"/>
              <w:rPr>
                <w:b/>
              </w:rPr>
            </w:pPr>
          </w:p>
          <w:p w:rsidR="00374DA6" w:rsidRDefault="00374DA6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56%</w:t>
            </w:r>
          </w:p>
          <w:p w:rsidR="00374DA6" w:rsidRDefault="00374DA6" w:rsidP="00DF7A51">
            <w:pPr>
              <w:shd w:val="clear" w:color="auto" w:fill="FFFFFF" w:themeFill="background1"/>
              <w:rPr>
                <w:b/>
              </w:rPr>
            </w:pPr>
          </w:p>
          <w:p w:rsidR="00374DA6" w:rsidRDefault="00374DA6" w:rsidP="00DF7A51">
            <w:pPr>
              <w:shd w:val="clear" w:color="auto" w:fill="FFFFFF" w:themeFill="background1"/>
              <w:rPr>
                <w:b/>
              </w:rPr>
            </w:pPr>
          </w:p>
          <w:p w:rsidR="00374DA6" w:rsidRDefault="00374DA6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75%</w:t>
            </w:r>
          </w:p>
          <w:p w:rsidR="00374DA6" w:rsidRDefault="00374DA6" w:rsidP="00DF7A51">
            <w:pPr>
              <w:shd w:val="clear" w:color="auto" w:fill="FFFFFF" w:themeFill="background1"/>
              <w:rPr>
                <w:b/>
              </w:rPr>
            </w:pPr>
          </w:p>
          <w:p w:rsidR="00374DA6" w:rsidRDefault="00374DA6" w:rsidP="00DF7A51">
            <w:pPr>
              <w:shd w:val="clear" w:color="auto" w:fill="FFFFFF" w:themeFill="background1"/>
              <w:rPr>
                <w:b/>
              </w:rPr>
            </w:pPr>
          </w:p>
          <w:p w:rsidR="00374DA6" w:rsidRDefault="00374DA6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83%</w:t>
            </w:r>
          </w:p>
          <w:p w:rsidR="00374DA6" w:rsidRDefault="00374DA6" w:rsidP="00DF7A51">
            <w:pPr>
              <w:shd w:val="clear" w:color="auto" w:fill="FFFFFF" w:themeFill="background1"/>
              <w:rPr>
                <w:b/>
              </w:rPr>
            </w:pPr>
          </w:p>
          <w:p w:rsidR="00374DA6" w:rsidRDefault="00374DA6" w:rsidP="00DF7A51">
            <w:pPr>
              <w:shd w:val="clear" w:color="auto" w:fill="FFFFFF" w:themeFill="background1"/>
              <w:rPr>
                <w:b/>
              </w:rPr>
            </w:pPr>
          </w:p>
          <w:p w:rsidR="00374DA6" w:rsidRDefault="00374DA6" w:rsidP="00DF7A51">
            <w:pPr>
              <w:shd w:val="clear" w:color="auto" w:fill="FFFFFF" w:themeFill="background1"/>
              <w:rPr>
                <w:b/>
              </w:rPr>
            </w:pPr>
          </w:p>
          <w:p w:rsidR="00374DA6" w:rsidRDefault="00374DA6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61%</w:t>
            </w:r>
          </w:p>
          <w:p w:rsidR="00374DA6" w:rsidRDefault="00374DA6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100%</w:t>
            </w:r>
          </w:p>
          <w:p w:rsidR="00A655EE" w:rsidRDefault="00A655EE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100%</w:t>
            </w:r>
          </w:p>
          <w:p w:rsidR="00A655EE" w:rsidRDefault="00A655EE" w:rsidP="00DF7A51">
            <w:pPr>
              <w:shd w:val="clear" w:color="auto" w:fill="FFFFFF" w:themeFill="background1"/>
              <w:rPr>
                <w:b/>
              </w:rPr>
            </w:pPr>
          </w:p>
          <w:p w:rsidR="00A655EE" w:rsidRDefault="00A655EE" w:rsidP="00DF7A51">
            <w:pPr>
              <w:shd w:val="clear" w:color="auto" w:fill="FFFFFF" w:themeFill="background1"/>
              <w:rPr>
                <w:b/>
              </w:rPr>
            </w:pPr>
          </w:p>
          <w:p w:rsidR="00A655EE" w:rsidRDefault="00451C98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64</w:t>
            </w:r>
            <w:r w:rsidR="00A655EE">
              <w:rPr>
                <w:b/>
              </w:rPr>
              <w:t>%</w:t>
            </w:r>
          </w:p>
          <w:p w:rsidR="00A655EE" w:rsidRDefault="00A655EE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88%</w:t>
            </w:r>
          </w:p>
          <w:p w:rsidR="00A655EE" w:rsidRDefault="00A655EE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80%</w:t>
            </w:r>
          </w:p>
          <w:p w:rsidR="00A655EE" w:rsidRDefault="00A655EE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90%</w:t>
            </w:r>
          </w:p>
          <w:p w:rsidR="00A655EE" w:rsidRDefault="00A655EE" w:rsidP="00DF7A51">
            <w:pPr>
              <w:shd w:val="clear" w:color="auto" w:fill="FFFFFF" w:themeFill="background1"/>
              <w:rPr>
                <w:b/>
              </w:rPr>
            </w:pPr>
          </w:p>
          <w:p w:rsidR="00A655EE" w:rsidRDefault="00A655EE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74%</w:t>
            </w:r>
          </w:p>
          <w:p w:rsidR="00A655EE" w:rsidRDefault="00A655EE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  <w:p w:rsidR="00A655EE" w:rsidRDefault="00A655EE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81%</w:t>
            </w:r>
          </w:p>
          <w:p w:rsidR="004663AB" w:rsidRDefault="004663AB" w:rsidP="00DF7A51">
            <w:pPr>
              <w:shd w:val="clear" w:color="auto" w:fill="FFFFFF" w:themeFill="background1"/>
              <w:rPr>
                <w:b/>
              </w:rPr>
            </w:pPr>
          </w:p>
          <w:p w:rsidR="004663AB" w:rsidRDefault="004663AB" w:rsidP="00DF7A51">
            <w:pPr>
              <w:shd w:val="clear" w:color="auto" w:fill="FFFFFF" w:themeFill="background1"/>
              <w:rPr>
                <w:b/>
              </w:rPr>
            </w:pPr>
          </w:p>
          <w:p w:rsidR="004663AB" w:rsidRDefault="004663AB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100%</w:t>
            </w:r>
          </w:p>
          <w:p w:rsidR="004663AB" w:rsidRDefault="004663AB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  <w:p w:rsidR="004663AB" w:rsidRDefault="004663AB" w:rsidP="00DF7A51">
            <w:pPr>
              <w:shd w:val="clear" w:color="auto" w:fill="FFFFFF" w:themeFill="background1"/>
              <w:rPr>
                <w:b/>
              </w:rPr>
            </w:pPr>
          </w:p>
          <w:p w:rsidR="004663AB" w:rsidRDefault="004663AB" w:rsidP="00DF7A51">
            <w:pPr>
              <w:shd w:val="clear" w:color="auto" w:fill="FFFFFF" w:themeFill="background1"/>
              <w:rPr>
                <w:b/>
              </w:rPr>
            </w:pPr>
          </w:p>
          <w:p w:rsidR="004663AB" w:rsidRDefault="004663AB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56%</w:t>
            </w:r>
          </w:p>
          <w:p w:rsidR="004663AB" w:rsidRDefault="004663AB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61%</w:t>
            </w:r>
          </w:p>
          <w:p w:rsidR="004663AB" w:rsidRDefault="004663AB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  <w:p w:rsidR="004663AB" w:rsidRDefault="004663AB" w:rsidP="00DF7A51">
            <w:pPr>
              <w:shd w:val="clear" w:color="auto" w:fill="FFFFFF" w:themeFill="background1"/>
              <w:rPr>
                <w:b/>
              </w:rPr>
            </w:pPr>
          </w:p>
          <w:p w:rsidR="004663AB" w:rsidRDefault="004663AB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  <w:p w:rsidR="002F7C94" w:rsidRDefault="002F7C94" w:rsidP="00DF7A51">
            <w:pPr>
              <w:shd w:val="clear" w:color="auto" w:fill="FFFFFF" w:themeFill="background1"/>
              <w:rPr>
                <w:b/>
              </w:rPr>
            </w:pPr>
          </w:p>
          <w:p w:rsidR="002F7C94" w:rsidRDefault="002F7C94" w:rsidP="00DF7A51">
            <w:pPr>
              <w:shd w:val="clear" w:color="auto" w:fill="FFFFFF" w:themeFill="background1"/>
              <w:rPr>
                <w:b/>
              </w:rPr>
            </w:pPr>
          </w:p>
          <w:p w:rsidR="002F7C94" w:rsidRDefault="002F7C94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89%</w:t>
            </w:r>
          </w:p>
          <w:p w:rsidR="002F7C94" w:rsidRDefault="002F7C94" w:rsidP="00DF7A51">
            <w:pPr>
              <w:shd w:val="clear" w:color="auto" w:fill="FFFFFF" w:themeFill="background1"/>
              <w:rPr>
                <w:b/>
              </w:rPr>
            </w:pPr>
          </w:p>
          <w:p w:rsidR="002F7C94" w:rsidRDefault="002F7C94" w:rsidP="00DF7A51">
            <w:pPr>
              <w:shd w:val="clear" w:color="auto" w:fill="FFFFFF" w:themeFill="background1"/>
              <w:rPr>
                <w:b/>
              </w:rPr>
            </w:pPr>
          </w:p>
          <w:p w:rsidR="002F7C94" w:rsidRDefault="002F7C94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  <w:p w:rsidR="002F7C94" w:rsidRDefault="002F7C94" w:rsidP="00DF7A51">
            <w:pPr>
              <w:shd w:val="clear" w:color="auto" w:fill="FFFFFF" w:themeFill="background1"/>
              <w:rPr>
                <w:b/>
              </w:rPr>
            </w:pPr>
          </w:p>
          <w:p w:rsidR="002F7C94" w:rsidRDefault="002F7C94" w:rsidP="00DF7A51">
            <w:pPr>
              <w:shd w:val="clear" w:color="auto" w:fill="FFFFFF" w:themeFill="background1"/>
              <w:rPr>
                <w:b/>
              </w:rPr>
            </w:pPr>
          </w:p>
          <w:p w:rsidR="002F7C94" w:rsidRDefault="002F7C94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68%</w:t>
            </w:r>
          </w:p>
          <w:p w:rsidR="002F7C94" w:rsidRDefault="002F7C94" w:rsidP="00DF7A51">
            <w:pPr>
              <w:shd w:val="clear" w:color="auto" w:fill="FFFFFF" w:themeFill="background1"/>
              <w:rPr>
                <w:b/>
              </w:rPr>
            </w:pPr>
          </w:p>
          <w:p w:rsidR="002F7C94" w:rsidRDefault="002F7C94" w:rsidP="00DF7A51">
            <w:pPr>
              <w:shd w:val="clear" w:color="auto" w:fill="FFFFFF" w:themeFill="background1"/>
              <w:rPr>
                <w:b/>
              </w:rPr>
            </w:pPr>
          </w:p>
          <w:p w:rsidR="002F7C94" w:rsidRDefault="002F7C94" w:rsidP="00DF7A51">
            <w:pPr>
              <w:shd w:val="clear" w:color="auto" w:fill="FFFFFF" w:themeFill="background1"/>
              <w:rPr>
                <w:b/>
              </w:rPr>
            </w:pPr>
          </w:p>
          <w:p w:rsidR="002F7C94" w:rsidRDefault="002F7C94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44%</w:t>
            </w:r>
          </w:p>
          <w:p w:rsidR="002F7C94" w:rsidRDefault="002F7C94" w:rsidP="00DF7A51">
            <w:pPr>
              <w:shd w:val="clear" w:color="auto" w:fill="FFFFFF" w:themeFill="background1"/>
              <w:rPr>
                <w:b/>
              </w:rPr>
            </w:pPr>
          </w:p>
          <w:p w:rsidR="002F7C94" w:rsidRDefault="002F7C94" w:rsidP="00DF7A51">
            <w:pPr>
              <w:shd w:val="clear" w:color="auto" w:fill="FFFFFF" w:themeFill="background1"/>
              <w:rPr>
                <w:b/>
              </w:rPr>
            </w:pPr>
          </w:p>
          <w:p w:rsidR="002F7C94" w:rsidRDefault="002F7C94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100%</w:t>
            </w:r>
          </w:p>
          <w:p w:rsidR="002F7C94" w:rsidRDefault="002F7C94" w:rsidP="00DF7A51">
            <w:pPr>
              <w:shd w:val="clear" w:color="auto" w:fill="FFFFFF" w:themeFill="background1"/>
              <w:rPr>
                <w:b/>
              </w:rPr>
            </w:pPr>
          </w:p>
          <w:p w:rsidR="002F7C94" w:rsidRDefault="002F7C94" w:rsidP="00DF7A51">
            <w:pPr>
              <w:shd w:val="clear" w:color="auto" w:fill="FFFFFF" w:themeFill="background1"/>
              <w:rPr>
                <w:b/>
              </w:rPr>
            </w:pPr>
          </w:p>
          <w:p w:rsidR="002F7C94" w:rsidRDefault="002F7C94" w:rsidP="00DF7A51">
            <w:pPr>
              <w:shd w:val="clear" w:color="auto" w:fill="FFFFFF" w:themeFill="background1"/>
              <w:rPr>
                <w:b/>
              </w:rPr>
            </w:pPr>
          </w:p>
          <w:p w:rsidR="002F7C94" w:rsidRDefault="002F7C94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58%</w:t>
            </w:r>
          </w:p>
          <w:p w:rsidR="002F7C94" w:rsidRPr="00D101F8" w:rsidRDefault="002F7C94" w:rsidP="00DF7A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67%</w:t>
            </w:r>
          </w:p>
        </w:tc>
      </w:tr>
    </w:tbl>
    <w:p w:rsidR="00D057F6" w:rsidRPr="00D101F8" w:rsidRDefault="00D057F6" w:rsidP="0037405C">
      <w:pPr>
        <w:shd w:val="clear" w:color="auto" w:fill="FFFFFF" w:themeFill="background1"/>
        <w:jc w:val="both"/>
      </w:pPr>
    </w:p>
    <w:p w:rsidR="00302CC0" w:rsidRPr="00451C98" w:rsidRDefault="00302CC0" w:rsidP="0037405C">
      <w:pPr>
        <w:shd w:val="clear" w:color="auto" w:fill="FFFFFF" w:themeFill="background1"/>
        <w:jc w:val="both"/>
      </w:pPr>
      <w:r w:rsidRPr="00451C98">
        <w:t xml:space="preserve">По итогам анализа можно сделать вывод: </w:t>
      </w:r>
    </w:p>
    <w:p w:rsidR="00AC75C0" w:rsidRDefault="00302CC0" w:rsidP="00AC75C0">
      <w:pPr>
        <w:shd w:val="clear" w:color="auto" w:fill="FFFFFF" w:themeFill="background1"/>
        <w:jc w:val="both"/>
      </w:pPr>
      <w:r w:rsidRPr="00D101F8">
        <w:t>-</w:t>
      </w:r>
      <w:r w:rsidRPr="00D101F8">
        <w:rPr>
          <w:u w:val="single"/>
        </w:rPr>
        <w:t>Качество знаний повысилось</w:t>
      </w:r>
      <w:r w:rsidR="00441F5C" w:rsidRPr="00D101F8">
        <w:t>: у учителя р</w:t>
      </w:r>
      <w:r w:rsidR="00441F5C">
        <w:t xml:space="preserve">усского языка </w:t>
      </w:r>
      <w:proofErr w:type="spellStart"/>
      <w:r w:rsidR="00441F5C">
        <w:t>Видяковой</w:t>
      </w:r>
      <w:proofErr w:type="spellEnd"/>
      <w:r w:rsidR="00441F5C">
        <w:t xml:space="preserve"> Н.С. – 12</w:t>
      </w:r>
      <w:r w:rsidR="00441F5C" w:rsidRPr="00D101F8">
        <w:t>%</w:t>
      </w:r>
      <w:r w:rsidR="00441F5C">
        <w:t xml:space="preserve"> по русскому языку </w:t>
      </w:r>
      <w:r w:rsidR="00413D3D" w:rsidRPr="00D101F8">
        <w:t>у у</w:t>
      </w:r>
      <w:r w:rsidR="00CE7D2F" w:rsidRPr="00D101F8">
        <w:t>чителя математики</w:t>
      </w:r>
      <w:r w:rsidR="00782FD1" w:rsidRPr="00D101F8">
        <w:t xml:space="preserve"> </w:t>
      </w:r>
      <w:r w:rsidR="00451C98">
        <w:t>Фроловой Н.В. – 4</w:t>
      </w:r>
      <w:r w:rsidR="007B4890" w:rsidRPr="00D101F8">
        <w:t xml:space="preserve">%, </w:t>
      </w:r>
      <w:r w:rsidR="00D148B4" w:rsidRPr="00D101F8">
        <w:t xml:space="preserve">у </w:t>
      </w:r>
      <w:proofErr w:type="gramStart"/>
      <w:r w:rsidR="00D148B4" w:rsidRPr="00D101F8">
        <w:t>учителя</w:t>
      </w:r>
      <w:r w:rsidR="00451C98">
        <w:t xml:space="preserve">  Звонаревой</w:t>
      </w:r>
      <w:proofErr w:type="gramEnd"/>
      <w:r w:rsidR="00451C98">
        <w:t xml:space="preserve"> Е.А. по истории – 4% и по химии на 13%, У учителя начальных классов Парфеновой И.В. на 8%, у учителя английского языка Леоновой Е.А. – на 10%</w:t>
      </w:r>
      <w:r w:rsidR="00AC75C0">
        <w:t>.</w:t>
      </w:r>
    </w:p>
    <w:p w:rsidR="00451C98" w:rsidRDefault="005167CB" w:rsidP="0037405C">
      <w:pPr>
        <w:shd w:val="clear" w:color="auto" w:fill="FFFFFF" w:themeFill="background1"/>
        <w:jc w:val="both"/>
      </w:pPr>
      <w:r w:rsidRPr="00D101F8">
        <w:t xml:space="preserve"> </w:t>
      </w:r>
      <w:r w:rsidR="00302CC0" w:rsidRPr="00D101F8">
        <w:t>-</w:t>
      </w:r>
      <w:r w:rsidR="00302CC0" w:rsidRPr="00D101F8">
        <w:rPr>
          <w:u w:val="single"/>
        </w:rPr>
        <w:t>Качество знаний понизилось</w:t>
      </w:r>
      <w:r w:rsidR="007B4890" w:rsidRPr="00D101F8">
        <w:t xml:space="preserve">: </w:t>
      </w:r>
      <w:r w:rsidR="00713FA9" w:rsidRPr="00D101F8">
        <w:t>у учителя р</w:t>
      </w:r>
      <w:r w:rsidR="00451C98">
        <w:t>у</w:t>
      </w:r>
      <w:r w:rsidR="00441F5C">
        <w:t xml:space="preserve">сского языка </w:t>
      </w:r>
      <w:proofErr w:type="spellStart"/>
      <w:r w:rsidR="00441F5C">
        <w:t>Видяковой</w:t>
      </w:r>
      <w:proofErr w:type="spellEnd"/>
      <w:r w:rsidR="00441F5C">
        <w:t xml:space="preserve"> Н.С. – </w:t>
      </w:r>
      <w:r w:rsidR="00451C98">
        <w:t>на 6% по литературе и родному языку</w:t>
      </w:r>
      <w:r w:rsidR="00713FA9" w:rsidRPr="00D101F8">
        <w:t>,</w:t>
      </w:r>
      <w:r w:rsidR="00451C98">
        <w:t xml:space="preserve"> по немецкому языку на 19%, </w:t>
      </w:r>
      <w:r w:rsidR="00713FA9" w:rsidRPr="00D101F8">
        <w:t xml:space="preserve"> </w:t>
      </w:r>
      <w:r w:rsidR="00CE7D2F" w:rsidRPr="00D101F8">
        <w:t>у у</w:t>
      </w:r>
      <w:r w:rsidR="00413D3D" w:rsidRPr="00D101F8">
        <w:t>чителя</w:t>
      </w:r>
      <w:r w:rsidR="00451C98">
        <w:t xml:space="preserve"> математики </w:t>
      </w:r>
      <w:proofErr w:type="spellStart"/>
      <w:r w:rsidR="00451C98">
        <w:t>Гусаровой</w:t>
      </w:r>
      <w:proofErr w:type="spellEnd"/>
      <w:r w:rsidR="00451C98">
        <w:t xml:space="preserve"> Т.Д. на 13%</w:t>
      </w:r>
      <w:r w:rsidR="00CE7D2F" w:rsidRPr="00D101F8">
        <w:t xml:space="preserve">, </w:t>
      </w:r>
      <w:r w:rsidR="00413D3D" w:rsidRPr="00D101F8">
        <w:t>у учителя б</w:t>
      </w:r>
      <w:r w:rsidR="00451C98">
        <w:t xml:space="preserve">иологии </w:t>
      </w:r>
      <w:proofErr w:type="spellStart"/>
      <w:r w:rsidR="00451C98">
        <w:t>Канунниковой</w:t>
      </w:r>
      <w:proofErr w:type="spellEnd"/>
      <w:r w:rsidR="00451C98">
        <w:t xml:space="preserve"> Л.Н. – на 3</w:t>
      </w:r>
      <w:r w:rsidR="00413D3D" w:rsidRPr="00D101F8">
        <w:t>%</w:t>
      </w:r>
      <w:r w:rsidR="00D148B4">
        <w:t xml:space="preserve"> по биологии и </w:t>
      </w:r>
      <w:r w:rsidR="00451C98">
        <w:t>1</w:t>
      </w:r>
      <w:r w:rsidR="00D148B4">
        <w:t>4% по химии</w:t>
      </w:r>
      <w:r w:rsidR="00413D3D" w:rsidRPr="00D101F8">
        <w:t>, у учителя русского языка и</w:t>
      </w:r>
      <w:r w:rsidR="00451C98">
        <w:t xml:space="preserve"> литературы Беспаловой М.И. – 2</w:t>
      </w:r>
      <w:r w:rsidR="00413D3D" w:rsidRPr="00D101F8">
        <w:t>%</w:t>
      </w:r>
      <w:r w:rsidR="00451C98">
        <w:t xml:space="preserve"> по русскому языку, на 18</w:t>
      </w:r>
      <w:r w:rsidR="00D148B4">
        <w:t>% - по литературе</w:t>
      </w:r>
      <w:r w:rsidR="00413D3D" w:rsidRPr="00D101F8">
        <w:t>,</w:t>
      </w:r>
      <w:r w:rsidRPr="00D101F8">
        <w:t xml:space="preserve">  </w:t>
      </w:r>
      <w:r w:rsidR="00D148B4">
        <w:t xml:space="preserve">у </w:t>
      </w:r>
      <w:r w:rsidR="00D148B4" w:rsidRPr="00D101F8">
        <w:t xml:space="preserve"> </w:t>
      </w:r>
      <w:proofErr w:type="spellStart"/>
      <w:r w:rsidR="00D148B4" w:rsidRPr="00D101F8">
        <w:t>Коверовой</w:t>
      </w:r>
      <w:proofErr w:type="spellEnd"/>
      <w:r w:rsidR="00D148B4" w:rsidRPr="00D101F8">
        <w:t xml:space="preserve"> Л.П. на </w:t>
      </w:r>
      <w:r w:rsidR="00451C98">
        <w:t>9</w:t>
      </w:r>
      <w:r w:rsidR="00D148B4" w:rsidRPr="00D101F8">
        <w:t>%</w:t>
      </w:r>
      <w:r w:rsidR="00D148B4">
        <w:t xml:space="preserve"> по физике</w:t>
      </w:r>
      <w:r w:rsidR="00451C98">
        <w:t>,</w:t>
      </w:r>
      <w:r w:rsidR="00AC75C0">
        <w:t xml:space="preserve"> </w:t>
      </w:r>
      <w:r w:rsidR="00AC75C0" w:rsidRPr="00D101F8">
        <w:t>у учите</w:t>
      </w:r>
      <w:r w:rsidR="00451C98">
        <w:t xml:space="preserve">ля </w:t>
      </w:r>
      <w:proofErr w:type="spellStart"/>
      <w:r w:rsidR="00451C98">
        <w:t>Кармишевой</w:t>
      </w:r>
      <w:proofErr w:type="spellEnd"/>
      <w:r w:rsidR="00451C98">
        <w:t xml:space="preserve"> Л.П. по географии – 3</w:t>
      </w:r>
      <w:r w:rsidR="00AC75C0" w:rsidRPr="00D101F8">
        <w:t>%,</w:t>
      </w:r>
      <w:r w:rsidR="00AC75C0" w:rsidRPr="00AC75C0">
        <w:t xml:space="preserve"> </w:t>
      </w:r>
      <w:r w:rsidR="00451C98">
        <w:t xml:space="preserve">по обществознанию на 2%, </w:t>
      </w:r>
      <w:r w:rsidR="00AC75C0" w:rsidRPr="00D101F8">
        <w:t xml:space="preserve">у учителя </w:t>
      </w:r>
      <w:r w:rsidR="00AC75C0" w:rsidRPr="00D101F8">
        <w:lastRenderedPageBreak/>
        <w:t>англ</w:t>
      </w:r>
      <w:r w:rsidR="00AC75C0">
        <w:t>ийского язы</w:t>
      </w:r>
      <w:r w:rsidR="00451C98">
        <w:t>ка Блохиной Ю.Н. на 5</w:t>
      </w:r>
      <w:r w:rsidR="00AC75C0" w:rsidRPr="00D101F8">
        <w:t>%,</w:t>
      </w:r>
      <w:r w:rsidR="00AC75C0">
        <w:t xml:space="preserve"> у учит</w:t>
      </w:r>
      <w:r w:rsidR="00451C98">
        <w:t>еля информатики Львовой Т.А. – 17</w:t>
      </w:r>
      <w:r w:rsidR="00AC75C0">
        <w:t xml:space="preserve">%, </w:t>
      </w:r>
      <w:r w:rsidR="00451C98">
        <w:t>у Звонаревой Е.А. по ОБЖ на 11%.</w:t>
      </w:r>
    </w:p>
    <w:p w:rsidR="00413D3D" w:rsidRPr="00D101F8" w:rsidRDefault="0021496C" w:rsidP="0037405C">
      <w:pPr>
        <w:shd w:val="clear" w:color="auto" w:fill="FFFFFF" w:themeFill="background1"/>
        <w:jc w:val="both"/>
      </w:pPr>
      <w:r w:rsidRPr="00D101F8">
        <w:t xml:space="preserve"> </w:t>
      </w:r>
      <w:r w:rsidRPr="00D101F8">
        <w:rPr>
          <w:u w:val="single"/>
        </w:rPr>
        <w:t>Качество знаний стабильно</w:t>
      </w:r>
      <w:r w:rsidRPr="00D101F8">
        <w:t xml:space="preserve"> </w:t>
      </w:r>
      <w:r w:rsidR="00451C98">
        <w:t xml:space="preserve">у учителя начальных классов Чапаевой Е.В. – 56%, </w:t>
      </w:r>
      <w:r w:rsidR="007B4890" w:rsidRPr="00D101F8">
        <w:t>у учителя ф</w:t>
      </w:r>
      <w:r w:rsidR="00A52F43" w:rsidRPr="00D101F8">
        <w:t>изкультуры Зайцева А.А.</w:t>
      </w:r>
      <w:r w:rsidR="00413D3D" w:rsidRPr="00D101F8">
        <w:t>– 100%,</w:t>
      </w:r>
      <w:r w:rsidR="00AC75C0">
        <w:t xml:space="preserve"> у Беспаловой М.И. по родному языку -50</w:t>
      </w:r>
      <w:proofErr w:type="gramStart"/>
      <w:r w:rsidR="00AC75C0">
        <w:t xml:space="preserve">%, </w:t>
      </w:r>
      <w:r w:rsidR="00413D3D" w:rsidRPr="00D101F8">
        <w:t xml:space="preserve"> </w:t>
      </w:r>
      <w:r w:rsidR="00A52F43" w:rsidRPr="00D101F8">
        <w:t>у</w:t>
      </w:r>
      <w:proofErr w:type="gramEnd"/>
      <w:r w:rsidR="00A52F43" w:rsidRPr="00D101F8">
        <w:t xml:space="preserve"> </w:t>
      </w:r>
      <w:proofErr w:type="spellStart"/>
      <w:r w:rsidR="00A52F43" w:rsidRPr="00D101F8">
        <w:t>Коверовой</w:t>
      </w:r>
      <w:proofErr w:type="spellEnd"/>
      <w:r w:rsidR="00A52F43" w:rsidRPr="00D101F8">
        <w:t xml:space="preserve"> Л.П. по технологии</w:t>
      </w:r>
      <w:r w:rsidR="00451C98">
        <w:t xml:space="preserve"> и астрономии </w:t>
      </w:r>
      <w:r w:rsidR="00A52F43" w:rsidRPr="00D101F8">
        <w:t xml:space="preserve"> – 100%, у учи</w:t>
      </w:r>
      <w:r w:rsidR="00413D3D" w:rsidRPr="00D101F8">
        <w:t>теля музыки</w:t>
      </w:r>
      <w:r w:rsidR="005167CB" w:rsidRPr="00D101F8">
        <w:t xml:space="preserve"> </w:t>
      </w:r>
      <w:proofErr w:type="spellStart"/>
      <w:r w:rsidR="005167CB" w:rsidRPr="00D101F8">
        <w:t>Дригерта</w:t>
      </w:r>
      <w:proofErr w:type="spellEnd"/>
      <w:r w:rsidR="005167CB" w:rsidRPr="00D101F8">
        <w:t xml:space="preserve"> А.А.. – 100%</w:t>
      </w:r>
      <w:r w:rsidR="00413D3D" w:rsidRPr="00D101F8">
        <w:t>.</w:t>
      </w:r>
    </w:p>
    <w:p w:rsidR="00CC1307" w:rsidRPr="00AC75C0" w:rsidRDefault="005167CB" w:rsidP="00AC75C0">
      <w:pPr>
        <w:shd w:val="clear" w:color="auto" w:fill="FFFFFF" w:themeFill="background1"/>
        <w:jc w:val="both"/>
      </w:pPr>
      <w:r w:rsidRPr="00D101F8">
        <w:t>Все педагоги школы э</w:t>
      </w:r>
      <w:r w:rsidR="00302CC0" w:rsidRPr="00D101F8">
        <w:t xml:space="preserve">ффективно </w:t>
      </w:r>
      <w:proofErr w:type="gramStart"/>
      <w:r w:rsidR="00302CC0" w:rsidRPr="00D101F8">
        <w:t>используют  современные</w:t>
      </w:r>
      <w:proofErr w:type="gramEnd"/>
      <w:r w:rsidR="00302CC0" w:rsidRPr="00D101F8">
        <w:t xml:space="preserve"> информационно- коммуникационные те</w:t>
      </w:r>
      <w:r w:rsidRPr="00D101F8">
        <w:t xml:space="preserve">хнологии обучения. </w:t>
      </w:r>
      <w:r w:rsidR="00302CC0" w:rsidRPr="00D101F8">
        <w:t xml:space="preserve"> В рамках формирования </w:t>
      </w:r>
      <w:proofErr w:type="spellStart"/>
      <w:r w:rsidR="00302CC0" w:rsidRPr="00D101F8">
        <w:t>здоровьесберегаюшей</w:t>
      </w:r>
      <w:proofErr w:type="spellEnd"/>
      <w:r w:rsidR="00302CC0" w:rsidRPr="00D101F8">
        <w:t xml:space="preserve"> и </w:t>
      </w:r>
      <w:proofErr w:type="spellStart"/>
      <w:r w:rsidR="00302CC0" w:rsidRPr="00D101F8">
        <w:t>здоровьеформирующей</w:t>
      </w:r>
      <w:proofErr w:type="spellEnd"/>
      <w:r w:rsidR="00302CC0" w:rsidRPr="00D101F8">
        <w:t xml:space="preserve"> среды все учителя школы используют методы обучения, способствующие раскрытию именно тех задатков, которые имеют учащиеся от природы, развивают их творческий потенциал, помогают учителю и ученику в совместной работе по у</w:t>
      </w:r>
      <w:r w:rsidR="002F6D72" w:rsidRPr="00D101F8">
        <w:t xml:space="preserve">своению программного материала </w:t>
      </w:r>
      <w:r w:rsidR="00302CC0" w:rsidRPr="00D101F8">
        <w:t>по предмету и способствуют формированию здорового образа жизни школьников.</w:t>
      </w:r>
    </w:p>
    <w:p w:rsidR="00CC1307" w:rsidRDefault="00CC1307" w:rsidP="005167CB">
      <w:pPr>
        <w:jc w:val="center"/>
        <w:rPr>
          <w:b/>
        </w:rPr>
      </w:pPr>
    </w:p>
    <w:p w:rsidR="00441F5C" w:rsidRDefault="00441F5C" w:rsidP="00441F5C">
      <w:pPr>
        <w:jc w:val="center"/>
        <w:rPr>
          <w:b/>
        </w:rPr>
      </w:pPr>
      <w:r>
        <w:rPr>
          <w:b/>
        </w:rPr>
        <w:t>Ведомость успеваемости учащихся МБОУ «Примокшанская средняя общеобразовательная школа» за 2021-2022 учебного года</w:t>
      </w:r>
    </w:p>
    <w:tbl>
      <w:tblPr>
        <w:tblW w:w="1056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643"/>
        <w:gridCol w:w="856"/>
        <w:gridCol w:w="520"/>
        <w:gridCol w:w="576"/>
        <w:gridCol w:w="576"/>
        <w:gridCol w:w="576"/>
        <w:gridCol w:w="520"/>
        <w:gridCol w:w="520"/>
        <w:gridCol w:w="520"/>
        <w:gridCol w:w="520"/>
        <w:gridCol w:w="733"/>
        <w:gridCol w:w="636"/>
        <w:gridCol w:w="520"/>
        <w:gridCol w:w="636"/>
        <w:gridCol w:w="1694"/>
      </w:tblGrid>
      <w:tr w:rsidR="00441F5C" w:rsidRPr="00B31495" w:rsidTr="00441F5C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41F5C" w:rsidRPr="00B31495" w:rsidRDefault="00441F5C" w:rsidP="00441F5C">
            <w:pPr>
              <w:ind w:left="113" w:right="113"/>
              <w:jc w:val="center"/>
              <w:rPr>
                <w:b/>
              </w:rPr>
            </w:pPr>
            <w:r w:rsidRPr="00B31495">
              <w:rPr>
                <w:b/>
              </w:rPr>
              <w:t>Класс</w:t>
            </w:r>
          </w:p>
          <w:p w:rsidR="00441F5C" w:rsidRDefault="00441F5C" w:rsidP="00441F5C">
            <w:pPr>
              <w:ind w:left="113" w:right="113"/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B31495" w:rsidRDefault="00441F5C" w:rsidP="00441F5C">
            <w:pPr>
              <w:jc w:val="center"/>
              <w:rPr>
                <w:b/>
              </w:rPr>
            </w:pPr>
            <w:r w:rsidRPr="00B31495">
              <w:rPr>
                <w:b/>
              </w:rPr>
              <w:t>Количество учащихся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B31495" w:rsidRDefault="00441F5C" w:rsidP="00441F5C">
            <w:pPr>
              <w:jc w:val="center"/>
              <w:rPr>
                <w:b/>
              </w:rPr>
            </w:pPr>
            <w:r w:rsidRPr="00B31495">
              <w:rPr>
                <w:b/>
              </w:rPr>
              <w:t>Успевающие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B31495" w:rsidRDefault="00441F5C" w:rsidP="00441F5C">
            <w:pPr>
              <w:jc w:val="center"/>
              <w:rPr>
                <w:b/>
              </w:rPr>
            </w:pPr>
            <w:r w:rsidRPr="00B31495">
              <w:rPr>
                <w:b/>
              </w:rPr>
              <w:t xml:space="preserve">Неуспевающие 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41F5C" w:rsidRDefault="00441F5C" w:rsidP="00441F5C">
            <w:pPr>
              <w:ind w:left="113" w:right="113"/>
              <w:jc w:val="center"/>
            </w:pPr>
            <w:r>
              <w:t>Успеваемость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41F5C" w:rsidRDefault="00441F5C" w:rsidP="00441F5C">
            <w:pPr>
              <w:ind w:left="113" w:right="113"/>
              <w:jc w:val="center"/>
            </w:pPr>
            <w:r>
              <w:t>Качество знаний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41F5C" w:rsidRDefault="00441F5C" w:rsidP="00441F5C">
            <w:pPr>
              <w:ind w:left="113" w:right="113"/>
              <w:jc w:val="center"/>
            </w:pPr>
            <w:r>
              <w:t>Средний балл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41F5C" w:rsidRDefault="00441F5C" w:rsidP="00441F5C">
            <w:pPr>
              <w:ind w:left="113" w:right="113"/>
              <w:jc w:val="center"/>
            </w:pPr>
            <w:r>
              <w:t>Посещаемость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41F5C" w:rsidRDefault="00441F5C" w:rsidP="00441F5C">
            <w:pPr>
              <w:ind w:left="113" w:right="113"/>
            </w:pPr>
          </w:p>
          <w:p w:rsidR="00441F5C" w:rsidRDefault="00441F5C" w:rsidP="00441F5C">
            <w:pPr>
              <w:ind w:left="113" w:right="113"/>
              <w:jc w:val="center"/>
            </w:pPr>
            <w:r>
              <w:t>Учитель</w:t>
            </w:r>
          </w:p>
        </w:tc>
      </w:tr>
      <w:tr w:rsidR="00441F5C" w:rsidRPr="00B31495" w:rsidTr="00441F5C">
        <w:trPr>
          <w:cantSplit/>
          <w:trHeight w:val="19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5C" w:rsidRDefault="00441F5C" w:rsidP="00441F5C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41F5C" w:rsidRDefault="00441F5C" w:rsidP="00441F5C">
            <w:pPr>
              <w:ind w:left="113" w:right="113"/>
            </w:pPr>
            <w:r>
              <w:t>Начало четверти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41F5C" w:rsidRDefault="00441F5C" w:rsidP="00441F5C">
            <w:pPr>
              <w:ind w:left="113" w:right="113"/>
            </w:pPr>
            <w:r>
              <w:t>Конец четверти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41F5C" w:rsidRPr="00B31495" w:rsidRDefault="00441F5C" w:rsidP="00441F5C">
            <w:pPr>
              <w:ind w:left="113" w:right="113"/>
              <w:jc w:val="center"/>
              <w:rPr>
                <w:b/>
              </w:rPr>
            </w:pPr>
            <w:r w:rsidRPr="00B31495">
              <w:rPr>
                <w:b/>
              </w:rPr>
              <w:t>Всего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/>
          <w:p w:rsidR="00441F5C" w:rsidRDefault="00441F5C" w:rsidP="00441F5C"/>
          <w:p w:rsidR="00441F5C" w:rsidRDefault="00441F5C" w:rsidP="00441F5C"/>
          <w:p w:rsidR="00441F5C" w:rsidRDefault="00441F5C" w:rsidP="00441F5C">
            <w:r>
              <w:t>«5»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/>
          <w:p w:rsidR="00441F5C" w:rsidRDefault="00441F5C" w:rsidP="00441F5C"/>
          <w:p w:rsidR="00441F5C" w:rsidRDefault="00441F5C" w:rsidP="00441F5C"/>
          <w:p w:rsidR="00441F5C" w:rsidRDefault="00441F5C" w:rsidP="00441F5C">
            <w:r>
              <w:t>«4»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/>
          <w:p w:rsidR="00441F5C" w:rsidRDefault="00441F5C" w:rsidP="00441F5C"/>
          <w:p w:rsidR="00441F5C" w:rsidRDefault="00441F5C" w:rsidP="00441F5C"/>
          <w:p w:rsidR="00441F5C" w:rsidRDefault="00441F5C" w:rsidP="00441F5C">
            <w:r>
              <w:t>«3»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41F5C" w:rsidRPr="00B31495" w:rsidRDefault="00441F5C" w:rsidP="00441F5C">
            <w:pPr>
              <w:ind w:left="113" w:right="113"/>
              <w:jc w:val="center"/>
              <w:rPr>
                <w:b/>
              </w:rPr>
            </w:pPr>
            <w:r w:rsidRPr="00B31495">
              <w:rPr>
                <w:b/>
              </w:rPr>
              <w:t>Всего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41F5C" w:rsidRDefault="00441F5C" w:rsidP="00441F5C">
            <w:pPr>
              <w:ind w:left="113" w:right="113"/>
            </w:pPr>
            <w:proofErr w:type="gramStart"/>
            <w:r>
              <w:t>По  1</w:t>
            </w:r>
            <w:proofErr w:type="gramEnd"/>
            <w:r>
              <w:t xml:space="preserve"> предмету</w:t>
            </w:r>
          </w:p>
          <w:p w:rsidR="00441F5C" w:rsidRDefault="00441F5C" w:rsidP="00441F5C">
            <w:pPr>
              <w:ind w:left="113" w:right="113"/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41F5C" w:rsidRDefault="00441F5C" w:rsidP="00441F5C">
            <w:pPr>
              <w:ind w:left="113" w:right="113"/>
            </w:pPr>
            <w:r>
              <w:t>По 2 предметам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41F5C" w:rsidRDefault="00441F5C" w:rsidP="00441F5C">
            <w:pPr>
              <w:ind w:left="113" w:right="113"/>
            </w:pPr>
            <w:r>
              <w:t>По 3 и более</w:t>
            </w:r>
            <w:r w:rsidRPr="00B31495">
              <w:rPr>
                <w:lang w:val="en-US"/>
              </w:rPr>
              <w:t xml:space="preserve"> </w:t>
            </w:r>
            <w:r>
              <w:t xml:space="preserve">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5C" w:rsidRDefault="00441F5C" w:rsidP="00441F5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5C" w:rsidRDefault="00441F5C" w:rsidP="00441F5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5C" w:rsidRDefault="00441F5C" w:rsidP="00441F5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5C" w:rsidRDefault="00441F5C" w:rsidP="00441F5C"/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5C" w:rsidRDefault="00441F5C" w:rsidP="00441F5C"/>
        </w:tc>
      </w:tr>
      <w:tr w:rsidR="00441F5C" w:rsidRPr="00B31495" w:rsidTr="00441F5C">
        <w:trPr>
          <w:cantSplit/>
          <w:trHeight w:val="263"/>
        </w:trPr>
        <w:tc>
          <w:tcPr>
            <w:tcW w:w="105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r>
              <w:t>Начальная школа</w:t>
            </w:r>
          </w:p>
        </w:tc>
      </w:tr>
      <w:tr w:rsidR="00441F5C" w:rsidRPr="00B31495" w:rsidTr="00441F5C">
        <w:trPr>
          <w:trHeight w:val="2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4</w:t>
            </w:r>
          </w:p>
        </w:tc>
        <w:tc>
          <w:tcPr>
            <w:tcW w:w="68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 xml:space="preserve"> Не аттестовываются                                                                    94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F2150C" w:rsidRDefault="00441F5C" w:rsidP="00441F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Львова Н.И.</w:t>
            </w:r>
          </w:p>
        </w:tc>
      </w:tr>
      <w:tr w:rsidR="00441F5C" w:rsidRPr="00B31495" w:rsidTr="00441F5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4A09C9" w:rsidRDefault="00441F5C" w:rsidP="00441F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4A09C9" w:rsidRDefault="00441F5C" w:rsidP="00441F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4A09C9" w:rsidRDefault="00441F5C" w:rsidP="00441F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4A09C9" w:rsidRDefault="00441F5C" w:rsidP="00441F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4A09C9" w:rsidRDefault="00441F5C" w:rsidP="00441F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4A09C9" w:rsidRDefault="00441F5C" w:rsidP="00441F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4A09C9" w:rsidRDefault="00441F5C" w:rsidP="00441F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4A09C9" w:rsidRDefault="00441F5C" w:rsidP="00441F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4A09C9" w:rsidRDefault="00441F5C" w:rsidP="00441F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4A09C9" w:rsidRDefault="00441F5C" w:rsidP="00441F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4A09C9" w:rsidRDefault="00441F5C" w:rsidP="00441F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4A09C9" w:rsidRDefault="00441F5C" w:rsidP="00441F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4A09C9" w:rsidRDefault="00441F5C" w:rsidP="00441F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4A09C9" w:rsidRDefault="00441F5C" w:rsidP="00441F5C">
            <w:pPr>
              <w:jc w:val="center"/>
            </w:pPr>
            <w:r>
              <w:t>4,0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4A09C9" w:rsidRDefault="00441F5C" w:rsidP="00441F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94,3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F2150C" w:rsidRDefault="00441F5C" w:rsidP="00441F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Палаева З.В.</w:t>
            </w:r>
          </w:p>
        </w:tc>
      </w:tr>
      <w:tr w:rsidR="00441F5C" w:rsidRPr="00B31495" w:rsidTr="00441F5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 xml:space="preserve">9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56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3,8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87,3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Чапаева Е.В.</w:t>
            </w:r>
          </w:p>
        </w:tc>
      </w:tr>
      <w:tr w:rsidR="00441F5C" w:rsidRPr="00B31495" w:rsidTr="00441F5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75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4,0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97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F2150C" w:rsidRDefault="00441F5C" w:rsidP="00441F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Парфенова И.В</w:t>
            </w:r>
          </w:p>
        </w:tc>
      </w:tr>
      <w:tr w:rsidR="00441F5C" w:rsidRPr="00B31495" w:rsidTr="00441F5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B31495" w:rsidRDefault="00441F5C" w:rsidP="00441F5C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B31495" w:rsidRDefault="00441F5C" w:rsidP="00441F5C">
            <w:pPr>
              <w:jc w:val="center"/>
              <w:rPr>
                <w:b/>
              </w:rPr>
            </w:pPr>
            <w:r>
              <w:rPr>
                <w:b/>
              </w:rPr>
              <w:t>23/19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B31495" w:rsidRDefault="00441F5C" w:rsidP="00441F5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B31495" w:rsidRDefault="00441F5C" w:rsidP="00441F5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B31495" w:rsidRDefault="00441F5C" w:rsidP="00441F5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B31495" w:rsidRDefault="00441F5C" w:rsidP="00441F5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B31495" w:rsidRDefault="00441F5C" w:rsidP="00441F5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B31495" w:rsidRDefault="00441F5C" w:rsidP="00441F5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B31495" w:rsidRDefault="00441F5C" w:rsidP="00441F5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B31495" w:rsidRDefault="00441F5C" w:rsidP="00441F5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B31495" w:rsidRDefault="00441F5C" w:rsidP="00441F5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B31495" w:rsidRDefault="00441F5C" w:rsidP="00441F5C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B31495" w:rsidRDefault="00441F5C" w:rsidP="00441F5C">
            <w:pPr>
              <w:jc w:val="center"/>
              <w:rPr>
                <w:b/>
              </w:rPr>
            </w:pPr>
            <w:r>
              <w:rPr>
                <w:b/>
              </w:rPr>
              <w:t>3,9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13019B" w:rsidRDefault="00441F5C" w:rsidP="00441F5C">
            <w:pPr>
              <w:jc w:val="center"/>
              <w:rPr>
                <w:b/>
              </w:rPr>
            </w:pPr>
            <w:r>
              <w:rPr>
                <w:b/>
              </w:rPr>
              <w:t>93,2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/>
        </w:tc>
      </w:tr>
      <w:tr w:rsidR="00441F5C" w:rsidRPr="00B31495" w:rsidTr="00441F5C">
        <w:tc>
          <w:tcPr>
            <w:tcW w:w="105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r>
              <w:t>Основная школа</w:t>
            </w:r>
          </w:p>
        </w:tc>
      </w:tr>
      <w:tr w:rsidR="00441F5C" w:rsidRPr="00B31495" w:rsidTr="00441F5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795E95" w:rsidRDefault="00441F5C" w:rsidP="00441F5C">
            <w:pPr>
              <w:jc w:val="center"/>
            </w:pPr>
            <w: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795E95" w:rsidRDefault="00441F5C" w:rsidP="00441F5C">
            <w:pPr>
              <w:jc w:val="center"/>
            </w:pPr>
            <w: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795E95" w:rsidRDefault="00441F5C" w:rsidP="00441F5C">
            <w:pPr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795E95" w:rsidRDefault="00441F5C" w:rsidP="00441F5C">
            <w:pPr>
              <w:jc w:val="center"/>
            </w:pPr>
            <w: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795E95" w:rsidRDefault="00441F5C" w:rsidP="00441F5C">
            <w:pPr>
              <w:jc w:val="center"/>
            </w:pPr>
            <w:r w:rsidRPr="00795E95"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795E95" w:rsidRDefault="00441F5C" w:rsidP="00441F5C">
            <w:pPr>
              <w:jc w:val="center"/>
            </w:pPr>
            <w:r w:rsidRPr="00795E95"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795E95" w:rsidRDefault="00441F5C" w:rsidP="00441F5C">
            <w:pPr>
              <w:jc w:val="center"/>
            </w:pPr>
            <w:r w:rsidRPr="00795E95"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795E95" w:rsidRDefault="00441F5C" w:rsidP="00441F5C">
            <w:pPr>
              <w:jc w:val="center"/>
            </w:pPr>
            <w:r w:rsidRPr="00795E95"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795E95" w:rsidRDefault="00441F5C" w:rsidP="00441F5C">
            <w:pPr>
              <w:jc w:val="center"/>
            </w:pPr>
            <w:r w:rsidRPr="00795E95"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795E95" w:rsidRDefault="00441F5C" w:rsidP="00441F5C">
            <w:pPr>
              <w:jc w:val="center"/>
            </w:pPr>
            <w:r>
              <w:t>33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795E95" w:rsidRDefault="00441F5C" w:rsidP="00441F5C">
            <w:pPr>
              <w:jc w:val="center"/>
            </w:pPr>
            <w:r>
              <w:t>3,3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795E95" w:rsidRDefault="00441F5C" w:rsidP="00441F5C">
            <w:pPr>
              <w:jc w:val="center"/>
            </w:pPr>
            <w:r>
              <w:t>93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F2150C" w:rsidRDefault="00441F5C" w:rsidP="00441F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Беспалова М.И.</w:t>
            </w:r>
          </w:p>
        </w:tc>
      </w:tr>
      <w:tr w:rsidR="00441F5C" w:rsidRPr="00B31495" w:rsidTr="00441F5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25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r>
              <w:t>3,4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88,4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F2150C" w:rsidRDefault="00441F5C" w:rsidP="00441F5C">
            <w:pPr>
              <w:rPr>
                <w:sz w:val="22"/>
                <w:szCs w:val="22"/>
              </w:rPr>
            </w:pPr>
            <w:r w:rsidRPr="00F2150C">
              <w:rPr>
                <w:sz w:val="22"/>
                <w:szCs w:val="22"/>
              </w:rPr>
              <w:t>Фролова Н.В</w:t>
            </w:r>
          </w:p>
        </w:tc>
      </w:tr>
      <w:tr w:rsidR="00441F5C" w:rsidRPr="00B31495" w:rsidTr="00441F5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20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3,3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91,2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F2150C" w:rsidRDefault="00441F5C" w:rsidP="00441F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Канунникова Л</w:t>
            </w:r>
          </w:p>
        </w:tc>
      </w:tr>
      <w:tr w:rsidR="00441F5C" w:rsidRPr="00B31495" w:rsidTr="00441F5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33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3,3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93,6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F2150C" w:rsidRDefault="00441F5C" w:rsidP="00441F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Коверова</w:t>
            </w:r>
            <w:proofErr w:type="spellEnd"/>
            <w:r>
              <w:rPr>
                <w:sz w:val="22"/>
                <w:szCs w:val="22"/>
              </w:rPr>
              <w:t xml:space="preserve"> Л.П</w:t>
            </w:r>
          </w:p>
        </w:tc>
      </w:tr>
      <w:tr w:rsidR="00441F5C" w:rsidRPr="00B31495" w:rsidTr="00441F5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6802E0" w:rsidRDefault="00441F5C" w:rsidP="00441F5C">
            <w:pPr>
              <w:jc w:val="center"/>
            </w:pPr>
            <w: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50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3,8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97,4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F2150C" w:rsidRDefault="00441F5C" w:rsidP="00441F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Видякова Н.С.</w:t>
            </w:r>
          </w:p>
        </w:tc>
      </w:tr>
      <w:tr w:rsidR="00441F5C" w:rsidRPr="00B31495" w:rsidTr="00441F5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B31495" w:rsidRDefault="00441F5C" w:rsidP="00441F5C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B31495" w:rsidRDefault="00441F5C" w:rsidP="00441F5C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B31495" w:rsidRDefault="00441F5C" w:rsidP="00441F5C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B31495" w:rsidRDefault="00441F5C" w:rsidP="00441F5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B31495" w:rsidRDefault="00441F5C" w:rsidP="00441F5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B31495" w:rsidRDefault="00441F5C" w:rsidP="00441F5C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B31495" w:rsidRDefault="00441F5C" w:rsidP="00441F5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B31495" w:rsidRDefault="00441F5C" w:rsidP="00441F5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B31495" w:rsidRDefault="00441F5C" w:rsidP="00441F5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B31495" w:rsidRDefault="00441F5C" w:rsidP="00441F5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B31495" w:rsidRDefault="00441F5C" w:rsidP="00441F5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B31495" w:rsidRDefault="00441F5C" w:rsidP="00441F5C">
            <w:pPr>
              <w:jc w:val="center"/>
              <w:rPr>
                <w:b/>
              </w:rPr>
            </w:pPr>
            <w:r>
              <w:rPr>
                <w:b/>
              </w:rPr>
              <w:t>32,5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B31495" w:rsidRDefault="00441F5C" w:rsidP="00441F5C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B31495" w:rsidRDefault="00441F5C" w:rsidP="00441F5C">
            <w:pPr>
              <w:jc w:val="center"/>
              <w:rPr>
                <w:b/>
              </w:rPr>
            </w:pPr>
            <w:r>
              <w:rPr>
                <w:b/>
              </w:rPr>
              <w:t>92,7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F2150C" w:rsidRDefault="00441F5C" w:rsidP="00441F5C">
            <w:pPr>
              <w:rPr>
                <w:sz w:val="22"/>
                <w:szCs w:val="22"/>
              </w:rPr>
            </w:pPr>
          </w:p>
        </w:tc>
      </w:tr>
      <w:tr w:rsidR="00441F5C" w:rsidRPr="00B31495" w:rsidTr="00441F5C">
        <w:tc>
          <w:tcPr>
            <w:tcW w:w="105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F2150C" w:rsidRDefault="00441F5C" w:rsidP="00441F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 школа</w:t>
            </w:r>
          </w:p>
        </w:tc>
      </w:tr>
      <w:tr w:rsidR="00441F5C" w:rsidRPr="00B31495" w:rsidTr="00441F5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B947AA" w:rsidRDefault="00441F5C" w:rsidP="00441F5C">
            <w:pPr>
              <w:jc w:val="center"/>
            </w:pPr>
            <w:r w:rsidRPr="00B947AA"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B947AA" w:rsidRDefault="00441F5C" w:rsidP="00441F5C">
            <w:pPr>
              <w:jc w:val="center"/>
            </w:pPr>
            <w:r w:rsidRPr="00B947AA"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B947AA" w:rsidRDefault="00441F5C" w:rsidP="00441F5C">
            <w:pPr>
              <w:jc w:val="center"/>
            </w:pPr>
            <w:r w:rsidRPr="00B947AA"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B947AA" w:rsidRDefault="00441F5C" w:rsidP="00441F5C">
            <w:pPr>
              <w:jc w:val="center"/>
            </w:pPr>
            <w:r w:rsidRPr="00B947AA"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B947AA" w:rsidRDefault="00441F5C" w:rsidP="00441F5C">
            <w:pPr>
              <w:jc w:val="center"/>
            </w:pPr>
            <w:r w:rsidRPr="00B947AA"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B947AA" w:rsidRDefault="00441F5C" w:rsidP="00441F5C">
            <w:pPr>
              <w:jc w:val="center"/>
            </w:pPr>
            <w:r w:rsidRPr="00B947AA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B947AA" w:rsidRDefault="00441F5C" w:rsidP="00441F5C">
            <w:pPr>
              <w:jc w:val="center"/>
            </w:pPr>
            <w:r w:rsidRPr="00B947AA"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B947AA" w:rsidRDefault="00441F5C" w:rsidP="00441F5C">
            <w:pPr>
              <w:jc w:val="center"/>
            </w:pPr>
            <w:r w:rsidRPr="00B947AA"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B947AA" w:rsidRDefault="00441F5C" w:rsidP="00441F5C">
            <w:pPr>
              <w:jc w:val="center"/>
            </w:pPr>
            <w:r w:rsidRPr="00B947AA"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B947AA" w:rsidRDefault="00441F5C" w:rsidP="00441F5C">
            <w:pPr>
              <w:jc w:val="center"/>
            </w:pPr>
            <w:r w:rsidRPr="00B947AA"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B947AA" w:rsidRDefault="00441F5C" w:rsidP="00441F5C">
            <w:r w:rsidRPr="00B947AA"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B947AA" w:rsidRDefault="00441F5C" w:rsidP="00441F5C">
            <w:pPr>
              <w:jc w:val="center"/>
            </w:pPr>
            <w:r w:rsidRPr="00B947AA">
              <w:t>60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B947AA" w:rsidRDefault="00441F5C" w:rsidP="00441F5C">
            <w:pPr>
              <w:jc w:val="center"/>
            </w:pPr>
            <w:r w:rsidRPr="00B947AA">
              <w:t>3,8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B947AA" w:rsidRDefault="00441F5C" w:rsidP="00441F5C">
            <w:pPr>
              <w:jc w:val="center"/>
            </w:pPr>
            <w:r w:rsidRPr="00B947AA">
              <w:t>90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F2150C" w:rsidRDefault="00441F5C" w:rsidP="00441F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Гусарова Т.Д.</w:t>
            </w:r>
          </w:p>
        </w:tc>
      </w:tr>
      <w:tr w:rsidR="00441F5C" w:rsidRPr="00B31495" w:rsidTr="00441F5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  <w: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B947AA" w:rsidRDefault="00441F5C" w:rsidP="00441F5C">
            <w:pPr>
              <w:jc w:val="center"/>
            </w:pPr>
            <w:r w:rsidRPr="00B947AA"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B947AA" w:rsidRDefault="00441F5C" w:rsidP="00441F5C">
            <w:pPr>
              <w:jc w:val="center"/>
            </w:pPr>
            <w:r w:rsidRPr="00B947AA"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B947AA" w:rsidRDefault="00441F5C" w:rsidP="00441F5C">
            <w:pPr>
              <w:jc w:val="center"/>
            </w:pPr>
            <w:r w:rsidRPr="00B947AA"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B947AA" w:rsidRDefault="00441F5C" w:rsidP="00441F5C">
            <w:pPr>
              <w:jc w:val="center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B947AA" w:rsidRDefault="00441F5C" w:rsidP="00441F5C">
            <w:pPr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B947AA" w:rsidRDefault="00441F5C" w:rsidP="00441F5C">
            <w:pPr>
              <w:jc w:val="center"/>
            </w:pPr>
            <w: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B947AA" w:rsidRDefault="00441F5C" w:rsidP="00441F5C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B947AA" w:rsidRDefault="00441F5C" w:rsidP="00441F5C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B947AA" w:rsidRDefault="00441F5C" w:rsidP="00441F5C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B947AA" w:rsidRDefault="00441F5C" w:rsidP="00441F5C">
            <w:pPr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B947AA" w:rsidRDefault="00441F5C" w:rsidP="00441F5C">
            <w: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B947AA" w:rsidRDefault="00441F5C" w:rsidP="00441F5C">
            <w:pPr>
              <w:jc w:val="center"/>
            </w:pPr>
            <w:r>
              <w:t>72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B947AA" w:rsidRDefault="00441F5C" w:rsidP="00441F5C">
            <w:pPr>
              <w:jc w:val="center"/>
            </w:pPr>
            <w:r>
              <w:t>4,1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B947AA" w:rsidRDefault="00441F5C" w:rsidP="00441F5C">
            <w:pPr>
              <w:jc w:val="center"/>
            </w:pPr>
            <w:r>
              <w:t>87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F2150C" w:rsidRDefault="00441F5C" w:rsidP="00441F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Звонарева Е.А.</w:t>
            </w:r>
          </w:p>
        </w:tc>
      </w:tr>
      <w:tr w:rsidR="00441F5C" w:rsidRPr="00B31495" w:rsidTr="00441F5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  <w:rPr>
                <w:b/>
              </w:rPr>
            </w:pPr>
            <w:r>
              <w:rPr>
                <w:b/>
              </w:rPr>
              <w:t>88,5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F2150C" w:rsidRDefault="00441F5C" w:rsidP="00441F5C">
            <w:pPr>
              <w:rPr>
                <w:sz w:val="22"/>
                <w:szCs w:val="22"/>
              </w:rPr>
            </w:pPr>
          </w:p>
        </w:tc>
      </w:tr>
      <w:tr w:rsidR="00441F5C" w:rsidRPr="00B31495" w:rsidTr="00441F5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  <w:rPr>
                <w:b/>
              </w:rPr>
            </w:pPr>
            <w:r>
              <w:rPr>
                <w:b/>
              </w:rPr>
              <w:t>75/71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B31495" w:rsidRDefault="00441F5C" w:rsidP="00441F5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B31495" w:rsidRDefault="00441F5C" w:rsidP="00441F5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B31495" w:rsidRDefault="00441F5C" w:rsidP="00441F5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B31495" w:rsidRDefault="00441F5C" w:rsidP="00441F5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  <w:rPr>
                <w:b/>
              </w:rPr>
            </w:pPr>
            <w:r>
              <w:rPr>
                <w:b/>
              </w:rPr>
              <w:t>3,7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Default="00441F5C" w:rsidP="00441F5C">
            <w:pPr>
              <w:jc w:val="center"/>
              <w:rPr>
                <w:b/>
              </w:rPr>
            </w:pPr>
            <w:r>
              <w:rPr>
                <w:b/>
              </w:rPr>
              <w:t>91,5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C" w:rsidRPr="00F2150C" w:rsidRDefault="00441F5C" w:rsidP="00441F5C">
            <w:pPr>
              <w:rPr>
                <w:sz w:val="22"/>
                <w:szCs w:val="22"/>
              </w:rPr>
            </w:pPr>
          </w:p>
        </w:tc>
      </w:tr>
    </w:tbl>
    <w:p w:rsidR="00441F5C" w:rsidRDefault="00441F5C" w:rsidP="00441F5C">
      <w:r>
        <w:rPr>
          <w:b/>
          <w:u w:val="single"/>
        </w:rPr>
        <w:t>Отличники</w:t>
      </w:r>
      <w:r>
        <w:t xml:space="preserve">: </w:t>
      </w:r>
    </w:p>
    <w:p w:rsidR="00441F5C" w:rsidRDefault="00441F5C" w:rsidP="00441F5C">
      <w:r w:rsidRPr="008D241D">
        <w:rPr>
          <w:b/>
        </w:rPr>
        <w:t>2 класс</w:t>
      </w:r>
      <w:r>
        <w:t xml:space="preserve">: </w:t>
      </w:r>
      <w:proofErr w:type="spellStart"/>
      <w:r>
        <w:t>Баландин</w:t>
      </w:r>
      <w:proofErr w:type="spellEnd"/>
      <w:r>
        <w:t xml:space="preserve"> Константин</w:t>
      </w:r>
    </w:p>
    <w:p w:rsidR="00441F5C" w:rsidRPr="00F436C1" w:rsidRDefault="00441F5C" w:rsidP="00441F5C">
      <w:r>
        <w:rPr>
          <w:b/>
        </w:rPr>
        <w:t>3</w:t>
      </w:r>
      <w:r w:rsidRPr="004A09C9">
        <w:rPr>
          <w:b/>
        </w:rPr>
        <w:t xml:space="preserve"> класс</w:t>
      </w:r>
      <w:r>
        <w:t xml:space="preserve">: </w:t>
      </w:r>
      <w:proofErr w:type="spellStart"/>
      <w:r>
        <w:t>Вельмякина</w:t>
      </w:r>
      <w:proofErr w:type="spellEnd"/>
      <w:r>
        <w:t xml:space="preserve"> Дарья, Ложкин Руслан, </w:t>
      </w:r>
      <w:proofErr w:type="spellStart"/>
      <w:r>
        <w:t>Паркина</w:t>
      </w:r>
      <w:proofErr w:type="spellEnd"/>
      <w:r>
        <w:t xml:space="preserve"> Ольга; </w:t>
      </w:r>
      <w:r w:rsidRPr="00A1288E">
        <w:rPr>
          <w:b/>
        </w:rPr>
        <w:t>4 класс</w:t>
      </w:r>
      <w:r>
        <w:t xml:space="preserve">: Никитина Екатерина, </w:t>
      </w:r>
      <w:r>
        <w:rPr>
          <w:b/>
        </w:rPr>
        <w:t>6</w:t>
      </w:r>
      <w:r w:rsidRPr="00D40576">
        <w:rPr>
          <w:b/>
        </w:rPr>
        <w:t xml:space="preserve"> класс</w:t>
      </w:r>
      <w:r>
        <w:rPr>
          <w:b/>
        </w:rPr>
        <w:t xml:space="preserve">: </w:t>
      </w:r>
      <w:proofErr w:type="spellStart"/>
      <w:r>
        <w:t>Мялина</w:t>
      </w:r>
      <w:proofErr w:type="spellEnd"/>
      <w:r>
        <w:t xml:space="preserve"> </w:t>
      </w:r>
      <w:proofErr w:type="spellStart"/>
      <w:r>
        <w:t>Илария</w:t>
      </w:r>
      <w:proofErr w:type="spellEnd"/>
      <w:r>
        <w:rPr>
          <w:b/>
        </w:rPr>
        <w:t>, 7</w:t>
      </w:r>
      <w:r w:rsidRPr="00F77326">
        <w:rPr>
          <w:b/>
        </w:rPr>
        <w:t xml:space="preserve"> класс</w:t>
      </w:r>
      <w:r>
        <w:t xml:space="preserve">: Волков Яков, </w:t>
      </w:r>
      <w:r>
        <w:rPr>
          <w:b/>
        </w:rPr>
        <w:t>9</w:t>
      </w:r>
      <w:r w:rsidRPr="00046392">
        <w:rPr>
          <w:b/>
        </w:rPr>
        <w:t xml:space="preserve"> класс:</w:t>
      </w:r>
      <w:r>
        <w:t xml:space="preserve"> </w:t>
      </w:r>
      <w:proofErr w:type="spellStart"/>
      <w:r>
        <w:t>Мялина</w:t>
      </w:r>
      <w:proofErr w:type="spellEnd"/>
      <w:r>
        <w:t xml:space="preserve"> Анастасия,</w:t>
      </w:r>
      <w:r w:rsidRPr="0009170A">
        <w:t xml:space="preserve"> Кутузова А</w:t>
      </w:r>
      <w:r>
        <w:t>настасия</w:t>
      </w:r>
      <w:r w:rsidRPr="0009170A">
        <w:t>,</w:t>
      </w:r>
      <w:r w:rsidRPr="005527BA">
        <w:t xml:space="preserve"> </w:t>
      </w:r>
      <w:r>
        <w:t xml:space="preserve">Ложкина </w:t>
      </w:r>
      <w:proofErr w:type="gramStart"/>
      <w:r>
        <w:t>Софья</w:t>
      </w:r>
      <w:r w:rsidRPr="00B947AA">
        <w:rPr>
          <w:b/>
        </w:rPr>
        <w:t>,  10</w:t>
      </w:r>
      <w:proofErr w:type="gramEnd"/>
      <w:r w:rsidRPr="00B947AA">
        <w:rPr>
          <w:b/>
        </w:rPr>
        <w:t xml:space="preserve"> класс</w:t>
      </w:r>
      <w:r>
        <w:rPr>
          <w:b/>
        </w:rPr>
        <w:t xml:space="preserve">: </w:t>
      </w:r>
      <w:r w:rsidRPr="00B947AA">
        <w:t>Тишкина Анна</w:t>
      </w:r>
      <w:r>
        <w:t xml:space="preserve">; </w:t>
      </w:r>
      <w:r w:rsidRPr="002F609C">
        <w:rPr>
          <w:b/>
        </w:rPr>
        <w:t>11 класс:</w:t>
      </w:r>
      <w:r>
        <w:t xml:space="preserve"> </w:t>
      </w:r>
      <w:proofErr w:type="spellStart"/>
      <w:r>
        <w:t>Мозгачев</w:t>
      </w:r>
      <w:proofErr w:type="spellEnd"/>
      <w:r>
        <w:t xml:space="preserve"> Арсений, </w:t>
      </w:r>
      <w:proofErr w:type="spellStart"/>
      <w:r>
        <w:t>Голяткина</w:t>
      </w:r>
      <w:proofErr w:type="spellEnd"/>
      <w:r>
        <w:t xml:space="preserve"> Олеся, Сафронова Ангелина</w:t>
      </w:r>
      <w:r w:rsidRPr="00B947AA">
        <w:rPr>
          <w:b/>
        </w:rPr>
        <w:t xml:space="preserve"> </w:t>
      </w:r>
      <w:r>
        <w:t xml:space="preserve"> </w:t>
      </w:r>
      <w:r>
        <w:rPr>
          <w:b/>
        </w:rPr>
        <w:t>- 14</w:t>
      </w:r>
      <w:r>
        <w:rPr>
          <w:b/>
          <w:u w:val="single"/>
        </w:rPr>
        <w:t xml:space="preserve"> обучающихся</w:t>
      </w:r>
    </w:p>
    <w:p w:rsidR="00441F5C" w:rsidRDefault="00441F5C" w:rsidP="00441F5C">
      <w:r>
        <w:rPr>
          <w:b/>
          <w:u w:val="single"/>
        </w:rPr>
        <w:t>Неуспевающие</w:t>
      </w:r>
      <w:r>
        <w:t xml:space="preserve">: </w:t>
      </w:r>
    </w:p>
    <w:p w:rsidR="00441F5C" w:rsidRDefault="00441F5C" w:rsidP="00441F5C">
      <w:pPr>
        <w:rPr>
          <w:b/>
        </w:rPr>
      </w:pPr>
      <w:r w:rsidRPr="005527BA">
        <w:rPr>
          <w:b/>
          <w:u w:val="single"/>
        </w:rPr>
        <w:t>На «4» и «5» закончили:</w:t>
      </w:r>
      <w:r>
        <w:rPr>
          <w:b/>
          <w:u w:val="single"/>
        </w:rPr>
        <w:t xml:space="preserve"> </w:t>
      </w:r>
      <w:r w:rsidRPr="008D241D">
        <w:rPr>
          <w:b/>
        </w:rPr>
        <w:t xml:space="preserve">2 класс: </w:t>
      </w:r>
      <w:r w:rsidRPr="008D241D">
        <w:t>Маркина</w:t>
      </w:r>
      <w:r w:rsidRPr="008D241D">
        <w:rPr>
          <w:b/>
        </w:rPr>
        <w:t xml:space="preserve"> </w:t>
      </w:r>
      <w:r w:rsidRPr="008D241D">
        <w:t>Вероника</w:t>
      </w:r>
      <w:r w:rsidRPr="008D241D">
        <w:rPr>
          <w:b/>
        </w:rPr>
        <w:t xml:space="preserve">, </w:t>
      </w:r>
      <w:r w:rsidRPr="008D241D">
        <w:t>Рубцова Оксана,</w:t>
      </w:r>
      <w:r>
        <w:t xml:space="preserve"> </w:t>
      </w:r>
      <w:proofErr w:type="spellStart"/>
      <w:r>
        <w:t>Мелехин</w:t>
      </w:r>
      <w:proofErr w:type="spellEnd"/>
      <w:r>
        <w:t xml:space="preserve"> Арсений, Мелешкин </w:t>
      </w:r>
      <w:r w:rsidRPr="00C33C1E">
        <w:t>Владимир</w:t>
      </w:r>
      <w:r w:rsidRPr="00C33C1E">
        <w:rPr>
          <w:b/>
        </w:rPr>
        <w:t xml:space="preserve"> 3 класс</w:t>
      </w:r>
      <w:r w:rsidRPr="004A09C9">
        <w:rPr>
          <w:b/>
        </w:rPr>
        <w:t>:</w:t>
      </w:r>
      <w:r w:rsidRPr="004A09C9">
        <w:t xml:space="preserve"> </w:t>
      </w:r>
      <w:r>
        <w:t xml:space="preserve">Любавин Данила, </w:t>
      </w:r>
      <w:r w:rsidRPr="004A09C9">
        <w:t>Шаронов Алексей;</w:t>
      </w:r>
      <w:r>
        <w:rPr>
          <w:b/>
        </w:rPr>
        <w:t xml:space="preserve"> 4</w:t>
      </w:r>
      <w:r w:rsidRPr="00D40576">
        <w:rPr>
          <w:b/>
        </w:rPr>
        <w:t xml:space="preserve"> класс</w:t>
      </w:r>
      <w:r w:rsidRPr="00DD4CC5">
        <w:t>:</w:t>
      </w:r>
      <w:r>
        <w:t xml:space="preserve"> Бардина Наталья, Тарасов </w:t>
      </w:r>
      <w:proofErr w:type="gramStart"/>
      <w:r>
        <w:t>Константин</w:t>
      </w:r>
      <w:r>
        <w:rPr>
          <w:b/>
        </w:rPr>
        <w:t xml:space="preserve">;   </w:t>
      </w:r>
      <w:proofErr w:type="gramEnd"/>
      <w:r>
        <w:rPr>
          <w:b/>
        </w:rPr>
        <w:t>5</w:t>
      </w:r>
      <w:r w:rsidRPr="00D40576">
        <w:rPr>
          <w:b/>
        </w:rPr>
        <w:t xml:space="preserve"> класс</w:t>
      </w:r>
      <w:r>
        <w:rPr>
          <w:b/>
        </w:rPr>
        <w:t xml:space="preserve">: </w:t>
      </w:r>
      <w:r>
        <w:t>Денисова Адриана, Линьков Максим;</w:t>
      </w:r>
      <w:r>
        <w:rPr>
          <w:b/>
        </w:rPr>
        <w:t xml:space="preserve">     6</w:t>
      </w:r>
      <w:r w:rsidRPr="00D40576">
        <w:rPr>
          <w:b/>
        </w:rPr>
        <w:t xml:space="preserve"> класс</w:t>
      </w:r>
      <w:r>
        <w:rPr>
          <w:b/>
        </w:rPr>
        <w:t xml:space="preserve">: </w:t>
      </w:r>
      <w:proofErr w:type="spellStart"/>
      <w:r w:rsidRPr="006F6DDC">
        <w:t>Черентаева</w:t>
      </w:r>
      <w:proofErr w:type="spellEnd"/>
      <w:r w:rsidRPr="006F6DDC">
        <w:t xml:space="preserve"> Анастасия</w:t>
      </w:r>
      <w:r>
        <w:t xml:space="preserve">, </w:t>
      </w:r>
      <w:r w:rsidRPr="00B947AA">
        <w:rPr>
          <w:b/>
        </w:rPr>
        <w:t>7 класс</w:t>
      </w:r>
      <w:r>
        <w:t xml:space="preserve">: Севрюгин Даниил,  </w:t>
      </w:r>
      <w:r>
        <w:rPr>
          <w:b/>
        </w:rPr>
        <w:t>8</w:t>
      </w:r>
      <w:r w:rsidRPr="00D40576">
        <w:rPr>
          <w:b/>
        </w:rPr>
        <w:t xml:space="preserve"> класс</w:t>
      </w:r>
      <w:r w:rsidRPr="003609DE">
        <w:t>:</w:t>
      </w:r>
      <w:r w:rsidRPr="00CD6AE1">
        <w:t xml:space="preserve"> </w:t>
      </w:r>
      <w:r w:rsidRPr="00DD4CC5">
        <w:t>Львов Н</w:t>
      </w:r>
      <w:r>
        <w:t xml:space="preserve">икита, </w:t>
      </w:r>
      <w:proofErr w:type="spellStart"/>
      <w:r w:rsidRPr="00D476B4">
        <w:t>Жадунова</w:t>
      </w:r>
      <w:proofErr w:type="spellEnd"/>
      <w:r w:rsidRPr="00D476B4">
        <w:t xml:space="preserve"> Дарья</w:t>
      </w:r>
      <w:r w:rsidRPr="008D60FB">
        <w:t>;</w:t>
      </w:r>
      <w:r w:rsidRPr="008D60FB">
        <w:rPr>
          <w:b/>
        </w:rPr>
        <w:t xml:space="preserve">  9 класс</w:t>
      </w:r>
      <w:r>
        <w:t xml:space="preserve">: </w:t>
      </w:r>
      <w:proofErr w:type="spellStart"/>
      <w:r>
        <w:t>Вельмякин</w:t>
      </w:r>
      <w:proofErr w:type="spellEnd"/>
      <w:r>
        <w:t xml:space="preserve"> Артем,</w:t>
      </w:r>
      <w:r w:rsidRPr="00F77326">
        <w:t xml:space="preserve"> </w:t>
      </w:r>
      <w:proofErr w:type="spellStart"/>
      <w:r>
        <w:lastRenderedPageBreak/>
        <w:t>Тремаскина</w:t>
      </w:r>
      <w:proofErr w:type="spellEnd"/>
      <w:r>
        <w:t xml:space="preserve"> Александра </w:t>
      </w:r>
      <w:r w:rsidRPr="00B947AA">
        <w:rPr>
          <w:b/>
        </w:rPr>
        <w:t>10 класс</w:t>
      </w:r>
      <w:r>
        <w:rPr>
          <w:b/>
        </w:rPr>
        <w:t xml:space="preserve">: </w:t>
      </w:r>
      <w:r>
        <w:t xml:space="preserve">Звонарева Злата, Мелешкина Маргарита, </w:t>
      </w:r>
      <w:r w:rsidRPr="00E603FE">
        <w:rPr>
          <w:b/>
        </w:rPr>
        <w:t>11 класс</w:t>
      </w:r>
      <w:r>
        <w:t>: Гусарова Ольга, Козлов Сергей</w:t>
      </w:r>
      <w:r w:rsidRPr="00B947AA">
        <w:rPr>
          <w:b/>
        </w:rPr>
        <w:t xml:space="preserve"> </w:t>
      </w:r>
    </w:p>
    <w:p w:rsidR="00441F5C" w:rsidRPr="00BF4CAA" w:rsidRDefault="00441F5C" w:rsidP="00441F5C">
      <w:pPr>
        <w:rPr>
          <w:b/>
          <w:u w:val="single"/>
        </w:rPr>
      </w:pPr>
      <w:r>
        <w:t xml:space="preserve">– </w:t>
      </w:r>
      <w:r>
        <w:rPr>
          <w:b/>
          <w:u w:val="single"/>
        </w:rPr>
        <w:t xml:space="preserve">20 </w:t>
      </w:r>
      <w:proofErr w:type="spellStart"/>
      <w:r>
        <w:rPr>
          <w:b/>
          <w:u w:val="single"/>
        </w:rPr>
        <w:t>обуч</w:t>
      </w:r>
      <w:r w:rsidRPr="00F87515">
        <w:rPr>
          <w:b/>
          <w:u w:val="single"/>
        </w:rPr>
        <w:t>-ся</w:t>
      </w:r>
      <w:proofErr w:type="spellEnd"/>
      <w:r w:rsidRPr="00F87515">
        <w:rPr>
          <w:b/>
          <w:u w:val="single"/>
        </w:rPr>
        <w:t xml:space="preserve"> </w:t>
      </w:r>
    </w:p>
    <w:p w:rsidR="00441F5C" w:rsidRPr="00BF4CAA" w:rsidRDefault="00441F5C" w:rsidP="00441F5C">
      <w:pPr>
        <w:rPr>
          <w:sz w:val="22"/>
          <w:szCs w:val="22"/>
        </w:rPr>
      </w:pPr>
      <w:r w:rsidRPr="00BF4CAA">
        <w:rPr>
          <w:b/>
          <w:sz w:val="22"/>
          <w:szCs w:val="22"/>
        </w:rPr>
        <w:t>Выбыли:</w:t>
      </w:r>
      <w:r w:rsidRPr="00BF4CAA">
        <w:rPr>
          <w:sz w:val="22"/>
          <w:szCs w:val="22"/>
        </w:rPr>
        <w:t xml:space="preserve"> </w:t>
      </w:r>
      <w:proofErr w:type="gramStart"/>
      <w:r w:rsidRPr="00BF4CAA">
        <w:rPr>
          <w:sz w:val="22"/>
          <w:szCs w:val="22"/>
        </w:rPr>
        <w:t xml:space="preserve">нет;  </w:t>
      </w:r>
      <w:r w:rsidRPr="00BF4CAA">
        <w:rPr>
          <w:b/>
          <w:sz w:val="22"/>
          <w:szCs w:val="22"/>
        </w:rPr>
        <w:t>Прибыли</w:t>
      </w:r>
      <w:proofErr w:type="gramEnd"/>
      <w:r w:rsidRPr="00BF4CAA">
        <w:rPr>
          <w:sz w:val="22"/>
          <w:szCs w:val="22"/>
        </w:rPr>
        <w:t>: нет</w:t>
      </w:r>
    </w:p>
    <w:p w:rsidR="00441F5C" w:rsidRPr="00BF4CAA" w:rsidRDefault="00441F5C" w:rsidP="00441F5C">
      <w:pPr>
        <w:rPr>
          <w:b/>
          <w:sz w:val="22"/>
          <w:szCs w:val="22"/>
        </w:rPr>
      </w:pPr>
      <w:r w:rsidRPr="00BF4CAA">
        <w:rPr>
          <w:b/>
          <w:sz w:val="22"/>
          <w:szCs w:val="22"/>
        </w:rPr>
        <w:t>Качество знаний по итогам четверти:</w:t>
      </w:r>
    </w:p>
    <w:p w:rsidR="00441F5C" w:rsidRPr="00BF4CAA" w:rsidRDefault="00441F5C" w:rsidP="00441F5C">
      <w:pPr>
        <w:rPr>
          <w:sz w:val="22"/>
          <w:szCs w:val="22"/>
        </w:rPr>
      </w:pPr>
      <w:r w:rsidRPr="00BF4CAA">
        <w:rPr>
          <w:b/>
          <w:sz w:val="22"/>
          <w:szCs w:val="22"/>
        </w:rPr>
        <w:t>Стабильно</w:t>
      </w:r>
      <w:r w:rsidRPr="00BF4CAA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2 </w:t>
      </w:r>
      <w:proofErr w:type="spellStart"/>
      <w:r>
        <w:rPr>
          <w:sz w:val="22"/>
          <w:szCs w:val="22"/>
        </w:rPr>
        <w:t>кл</w:t>
      </w:r>
      <w:proofErr w:type="spellEnd"/>
      <w:r>
        <w:rPr>
          <w:sz w:val="22"/>
          <w:szCs w:val="22"/>
        </w:rPr>
        <w:t>. (83</w:t>
      </w:r>
      <w:r w:rsidRPr="00BF4CAA">
        <w:rPr>
          <w:sz w:val="22"/>
          <w:szCs w:val="22"/>
        </w:rPr>
        <w:t xml:space="preserve">%), 3 </w:t>
      </w:r>
      <w:proofErr w:type="spellStart"/>
      <w:r w:rsidRPr="00BF4CAA">
        <w:rPr>
          <w:sz w:val="22"/>
          <w:szCs w:val="22"/>
        </w:rPr>
        <w:t>кл</w:t>
      </w:r>
      <w:proofErr w:type="spellEnd"/>
      <w:r>
        <w:rPr>
          <w:sz w:val="22"/>
          <w:szCs w:val="22"/>
        </w:rPr>
        <w:t xml:space="preserve"> </w:t>
      </w:r>
      <w:r w:rsidRPr="00BF4CAA">
        <w:rPr>
          <w:sz w:val="22"/>
          <w:szCs w:val="22"/>
        </w:rPr>
        <w:t xml:space="preserve">(56%), 6 </w:t>
      </w:r>
      <w:proofErr w:type="spellStart"/>
      <w:proofErr w:type="gramStart"/>
      <w:r w:rsidRPr="00BF4CAA">
        <w:rPr>
          <w:sz w:val="22"/>
          <w:szCs w:val="22"/>
        </w:rPr>
        <w:t>кл</w:t>
      </w:r>
      <w:proofErr w:type="spellEnd"/>
      <w:r w:rsidRPr="00BF4CAA">
        <w:rPr>
          <w:sz w:val="22"/>
          <w:szCs w:val="22"/>
        </w:rPr>
        <w:t>(</w:t>
      </w:r>
      <w:proofErr w:type="gramEnd"/>
      <w:r w:rsidRPr="00BF4CAA">
        <w:rPr>
          <w:sz w:val="22"/>
          <w:szCs w:val="22"/>
        </w:rPr>
        <w:t xml:space="preserve">25%), </w:t>
      </w:r>
      <w:r>
        <w:rPr>
          <w:sz w:val="22"/>
          <w:szCs w:val="22"/>
        </w:rPr>
        <w:t xml:space="preserve">7 </w:t>
      </w:r>
      <w:proofErr w:type="spellStart"/>
      <w:r>
        <w:rPr>
          <w:sz w:val="22"/>
          <w:szCs w:val="22"/>
        </w:rPr>
        <w:t>кл</w:t>
      </w:r>
      <w:proofErr w:type="spellEnd"/>
      <w:r>
        <w:rPr>
          <w:sz w:val="22"/>
          <w:szCs w:val="22"/>
        </w:rPr>
        <w:t>.(2</w:t>
      </w:r>
      <w:r w:rsidRPr="00BF4CAA">
        <w:rPr>
          <w:sz w:val="22"/>
          <w:szCs w:val="22"/>
        </w:rPr>
        <w:t xml:space="preserve">0%),  8 </w:t>
      </w:r>
      <w:proofErr w:type="spellStart"/>
      <w:r w:rsidRPr="00BF4CAA">
        <w:rPr>
          <w:sz w:val="22"/>
          <w:szCs w:val="22"/>
        </w:rPr>
        <w:t>кл</w:t>
      </w:r>
      <w:proofErr w:type="spellEnd"/>
      <w:r w:rsidRPr="00BF4CAA">
        <w:rPr>
          <w:sz w:val="22"/>
          <w:szCs w:val="22"/>
        </w:rPr>
        <w:t xml:space="preserve">(33%), 10 </w:t>
      </w:r>
      <w:proofErr w:type="spellStart"/>
      <w:r w:rsidRPr="00BF4CAA">
        <w:rPr>
          <w:sz w:val="22"/>
          <w:szCs w:val="22"/>
        </w:rPr>
        <w:t>кл</w:t>
      </w:r>
      <w:proofErr w:type="spellEnd"/>
      <w:r w:rsidRPr="00BF4CAA">
        <w:rPr>
          <w:sz w:val="22"/>
          <w:szCs w:val="22"/>
        </w:rPr>
        <w:t xml:space="preserve"> (60%),11 </w:t>
      </w:r>
      <w:proofErr w:type="spellStart"/>
      <w:r w:rsidRPr="00BF4CAA">
        <w:rPr>
          <w:sz w:val="22"/>
          <w:szCs w:val="22"/>
        </w:rPr>
        <w:t>кл</w:t>
      </w:r>
      <w:proofErr w:type="spellEnd"/>
      <w:r w:rsidRPr="00BF4CAA">
        <w:rPr>
          <w:sz w:val="22"/>
          <w:szCs w:val="22"/>
        </w:rPr>
        <w:t xml:space="preserve">.(72%);     </w:t>
      </w:r>
      <w:r>
        <w:rPr>
          <w:sz w:val="22"/>
          <w:szCs w:val="22"/>
        </w:rPr>
        <w:t xml:space="preserve">               </w:t>
      </w:r>
      <w:r w:rsidRPr="00BF4CAA">
        <w:rPr>
          <w:b/>
          <w:sz w:val="22"/>
          <w:szCs w:val="22"/>
        </w:rPr>
        <w:t>Повысилось</w:t>
      </w:r>
      <w:r>
        <w:rPr>
          <w:sz w:val="22"/>
          <w:szCs w:val="22"/>
        </w:rPr>
        <w:t xml:space="preserve">: </w:t>
      </w:r>
      <w:r w:rsidRPr="00BF4CAA">
        <w:rPr>
          <w:sz w:val="22"/>
          <w:szCs w:val="22"/>
        </w:rPr>
        <w:t xml:space="preserve">4 </w:t>
      </w:r>
      <w:proofErr w:type="spellStart"/>
      <w:r w:rsidRPr="00BF4CAA">
        <w:rPr>
          <w:sz w:val="22"/>
          <w:szCs w:val="22"/>
        </w:rPr>
        <w:t>кл</w:t>
      </w:r>
      <w:proofErr w:type="spellEnd"/>
      <w:r w:rsidRPr="00BF4CAA">
        <w:rPr>
          <w:sz w:val="22"/>
          <w:szCs w:val="22"/>
        </w:rPr>
        <w:t xml:space="preserve">(25%), </w:t>
      </w:r>
      <w:r>
        <w:rPr>
          <w:sz w:val="22"/>
          <w:szCs w:val="22"/>
        </w:rPr>
        <w:t>5кл (16</w:t>
      </w:r>
      <w:r w:rsidRPr="00BF4CAA">
        <w:rPr>
          <w:sz w:val="22"/>
          <w:szCs w:val="22"/>
        </w:rPr>
        <w:t xml:space="preserve">%), 9кл.(10%);     </w:t>
      </w:r>
    </w:p>
    <w:p w:rsidR="00441F5C" w:rsidRPr="00BF4CAA" w:rsidRDefault="00441F5C" w:rsidP="00441F5C">
      <w:pPr>
        <w:rPr>
          <w:sz w:val="22"/>
          <w:szCs w:val="22"/>
        </w:rPr>
      </w:pPr>
      <w:r w:rsidRPr="00BF4CAA">
        <w:rPr>
          <w:b/>
          <w:sz w:val="22"/>
          <w:szCs w:val="22"/>
        </w:rPr>
        <w:t>Понизилось:</w:t>
      </w:r>
      <w:r w:rsidRPr="00BF4CAA">
        <w:rPr>
          <w:sz w:val="22"/>
          <w:szCs w:val="22"/>
        </w:rPr>
        <w:t xml:space="preserve"> </w:t>
      </w:r>
    </w:p>
    <w:p w:rsidR="00441F5C" w:rsidRPr="00BF4CAA" w:rsidRDefault="00441F5C" w:rsidP="00441F5C">
      <w:pPr>
        <w:rPr>
          <w:b/>
          <w:i/>
          <w:sz w:val="22"/>
          <w:szCs w:val="22"/>
          <w:u w:val="single"/>
        </w:rPr>
      </w:pPr>
      <w:r w:rsidRPr="00BF4CAA">
        <w:rPr>
          <w:b/>
          <w:i/>
          <w:sz w:val="22"/>
          <w:szCs w:val="22"/>
          <w:u w:val="single"/>
        </w:rPr>
        <w:t xml:space="preserve">По начальной школе: </w:t>
      </w:r>
      <w:r>
        <w:rPr>
          <w:sz w:val="22"/>
          <w:szCs w:val="22"/>
        </w:rPr>
        <w:t>повысилось на 5</w:t>
      </w:r>
      <w:r w:rsidRPr="00BF4CAA">
        <w:rPr>
          <w:sz w:val="22"/>
          <w:szCs w:val="22"/>
        </w:rPr>
        <w:t xml:space="preserve">%;      </w:t>
      </w:r>
    </w:p>
    <w:p w:rsidR="00441F5C" w:rsidRPr="00BF4CAA" w:rsidRDefault="00441F5C" w:rsidP="00441F5C">
      <w:pPr>
        <w:rPr>
          <w:sz w:val="22"/>
          <w:szCs w:val="22"/>
        </w:rPr>
      </w:pPr>
      <w:r w:rsidRPr="00BF4CAA">
        <w:rPr>
          <w:b/>
          <w:sz w:val="22"/>
          <w:szCs w:val="22"/>
          <w:u w:val="single"/>
        </w:rPr>
        <w:t xml:space="preserve">По основной </w:t>
      </w:r>
      <w:proofErr w:type="gramStart"/>
      <w:r w:rsidRPr="00BF4CAA">
        <w:rPr>
          <w:b/>
          <w:sz w:val="22"/>
          <w:szCs w:val="22"/>
          <w:u w:val="single"/>
        </w:rPr>
        <w:t>школе:</w:t>
      </w:r>
      <w:r>
        <w:rPr>
          <w:sz w:val="22"/>
          <w:szCs w:val="22"/>
        </w:rPr>
        <w:t xml:space="preserve">  повысилось</w:t>
      </w:r>
      <w:proofErr w:type="gramEnd"/>
      <w:r>
        <w:rPr>
          <w:sz w:val="22"/>
          <w:szCs w:val="22"/>
        </w:rPr>
        <w:t xml:space="preserve"> на 4,5</w:t>
      </w:r>
      <w:r w:rsidRPr="00BF4CAA">
        <w:rPr>
          <w:sz w:val="22"/>
          <w:szCs w:val="22"/>
        </w:rPr>
        <w:t>%;</w:t>
      </w:r>
    </w:p>
    <w:p w:rsidR="00441F5C" w:rsidRPr="00BF4CAA" w:rsidRDefault="00441F5C" w:rsidP="00441F5C">
      <w:pPr>
        <w:rPr>
          <w:sz w:val="22"/>
          <w:szCs w:val="22"/>
        </w:rPr>
      </w:pPr>
      <w:r w:rsidRPr="00BF4CAA">
        <w:rPr>
          <w:b/>
          <w:sz w:val="22"/>
          <w:szCs w:val="22"/>
          <w:u w:val="single"/>
        </w:rPr>
        <w:t>По средней школе</w:t>
      </w:r>
      <w:r>
        <w:rPr>
          <w:sz w:val="22"/>
          <w:szCs w:val="22"/>
        </w:rPr>
        <w:t>: стабильно 67</w:t>
      </w:r>
      <w:r w:rsidRPr="00BF4CAA">
        <w:rPr>
          <w:sz w:val="22"/>
          <w:szCs w:val="22"/>
        </w:rPr>
        <w:t>%</w:t>
      </w:r>
    </w:p>
    <w:p w:rsidR="00441F5C" w:rsidRDefault="00441F5C" w:rsidP="00441F5C">
      <w:pPr>
        <w:rPr>
          <w:b/>
          <w:u w:val="single"/>
        </w:rPr>
      </w:pPr>
      <w:r>
        <w:rPr>
          <w:b/>
          <w:u w:val="single"/>
        </w:rPr>
        <w:t>Качество знаний по школе: 48% повысилось на 4%, по сравнению с</w:t>
      </w:r>
      <w:proofErr w:type="gramStart"/>
      <w:r>
        <w:rPr>
          <w:b/>
          <w:u w:val="single"/>
        </w:rPr>
        <w:t>4  2021</w:t>
      </w:r>
      <w:proofErr w:type="gramEnd"/>
      <w:r>
        <w:rPr>
          <w:b/>
          <w:u w:val="single"/>
        </w:rPr>
        <w:t>-2022 учебного года  и повысилось на 4% по сравнению с итогами 2020-21 учебного года</w:t>
      </w:r>
    </w:p>
    <w:p w:rsidR="00C94904" w:rsidRPr="00D101F8" w:rsidRDefault="00C94904" w:rsidP="009B76F3">
      <w:pPr>
        <w:jc w:val="center"/>
        <w:rPr>
          <w:b/>
        </w:rPr>
      </w:pPr>
    </w:p>
    <w:p w:rsidR="00A52F43" w:rsidRPr="00D101F8" w:rsidRDefault="00302CC0" w:rsidP="0037405C">
      <w:pPr>
        <w:shd w:val="clear" w:color="auto" w:fill="FFFFFF" w:themeFill="background1"/>
        <w:jc w:val="center"/>
        <w:rPr>
          <w:b/>
        </w:rPr>
      </w:pPr>
      <w:r w:rsidRPr="00D101F8">
        <w:rPr>
          <w:b/>
        </w:rPr>
        <w:t>Итоговые контрольные работы проводились по всем предметам.</w:t>
      </w:r>
    </w:p>
    <w:p w:rsidR="00302CC0" w:rsidRPr="00D101F8" w:rsidRDefault="00302CC0" w:rsidP="0037405C">
      <w:pPr>
        <w:shd w:val="clear" w:color="auto" w:fill="FFFFFF" w:themeFill="background1"/>
        <w:jc w:val="center"/>
        <w:rPr>
          <w:b/>
        </w:rPr>
      </w:pPr>
      <w:r w:rsidRPr="00D101F8">
        <w:rPr>
          <w:b/>
        </w:rPr>
        <w:t xml:space="preserve"> Качество знаний по итогам года составило</w:t>
      </w:r>
      <w:r w:rsidR="00B1712A" w:rsidRPr="00D101F8">
        <w:rPr>
          <w:b/>
        </w:rPr>
        <w:t xml:space="preserve"> (в %)</w:t>
      </w:r>
      <w:r w:rsidRPr="00D101F8">
        <w:rPr>
          <w:b/>
        </w:rPr>
        <w:t>:</w:t>
      </w:r>
    </w:p>
    <w:tbl>
      <w:tblPr>
        <w:tblpPr w:leftFromText="180" w:rightFromText="180" w:vertAnchor="text" w:tblpX="98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1903"/>
        <w:gridCol w:w="1701"/>
        <w:gridCol w:w="1701"/>
      </w:tblGrid>
      <w:tr w:rsidR="00F167F3" w:rsidRPr="00D101F8" w:rsidTr="00AC75C0">
        <w:tc>
          <w:tcPr>
            <w:tcW w:w="2628" w:type="dxa"/>
          </w:tcPr>
          <w:p w:rsidR="00F167F3" w:rsidRPr="00D101F8" w:rsidRDefault="00F167F3" w:rsidP="00873F52">
            <w:pPr>
              <w:shd w:val="clear" w:color="auto" w:fill="FFFFFF" w:themeFill="background1"/>
              <w:jc w:val="both"/>
            </w:pPr>
          </w:p>
        </w:tc>
        <w:tc>
          <w:tcPr>
            <w:tcW w:w="1903" w:type="dxa"/>
          </w:tcPr>
          <w:p w:rsidR="00F167F3" w:rsidRPr="00D101F8" w:rsidRDefault="00727114" w:rsidP="00873F52">
            <w:pPr>
              <w:shd w:val="clear" w:color="auto" w:fill="FFFFFF" w:themeFill="background1"/>
              <w:jc w:val="center"/>
            </w:pPr>
            <w:r>
              <w:t>2019-2020</w:t>
            </w:r>
          </w:p>
        </w:tc>
        <w:tc>
          <w:tcPr>
            <w:tcW w:w="1701" w:type="dxa"/>
          </w:tcPr>
          <w:p w:rsidR="00F167F3" w:rsidRPr="00D101F8" w:rsidRDefault="00727114" w:rsidP="00873F52">
            <w:pPr>
              <w:shd w:val="clear" w:color="auto" w:fill="FFFFFF" w:themeFill="background1"/>
              <w:jc w:val="center"/>
            </w:pPr>
            <w:r>
              <w:t>2020-2021</w:t>
            </w:r>
          </w:p>
        </w:tc>
        <w:tc>
          <w:tcPr>
            <w:tcW w:w="1701" w:type="dxa"/>
          </w:tcPr>
          <w:p w:rsidR="00F167F3" w:rsidRPr="00D101F8" w:rsidRDefault="00727114" w:rsidP="00873F52">
            <w:pPr>
              <w:shd w:val="clear" w:color="auto" w:fill="FFFFFF" w:themeFill="background1"/>
              <w:jc w:val="center"/>
            </w:pPr>
            <w:r>
              <w:t>2021 - 2022</w:t>
            </w:r>
          </w:p>
        </w:tc>
      </w:tr>
      <w:tr w:rsidR="00F167F3" w:rsidRPr="00D101F8" w:rsidTr="00AC75C0">
        <w:trPr>
          <w:gridAfter w:val="2"/>
          <w:wAfter w:w="3402" w:type="dxa"/>
        </w:trPr>
        <w:tc>
          <w:tcPr>
            <w:tcW w:w="2628" w:type="dxa"/>
          </w:tcPr>
          <w:p w:rsidR="00F167F3" w:rsidRPr="00D101F8" w:rsidRDefault="00F167F3" w:rsidP="00873F52">
            <w:pPr>
              <w:shd w:val="clear" w:color="auto" w:fill="FFFFFF" w:themeFill="background1"/>
              <w:jc w:val="both"/>
              <w:rPr>
                <w:b/>
              </w:rPr>
            </w:pPr>
            <w:r w:rsidRPr="00D101F8">
              <w:rPr>
                <w:b/>
              </w:rPr>
              <w:t>Начальное звено</w:t>
            </w:r>
          </w:p>
        </w:tc>
        <w:tc>
          <w:tcPr>
            <w:tcW w:w="1903" w:type="dxa"/>
          </w:tcPr>
          <w:p w:rsidR="00F167F3" w:rsidRPr="00D101F8" w:rsidRDefault="00F167F3" w:rsidP="00873F52">
            <w:pPr>
              <w:shd w:val="clear" w:color="auto" w:fill="FFFFFF" w:themeFill="background1"/>
              <w:jc w:val="both"/>
              <w:rPr>
                <w:b/>
              </w:rPr>
            </w:pPr>
          </w:p>
        </w:tc>
      </w:tr>
      <w:tr w:rsidR="00727114" w:rsidRPr="00D101F8" w:rsidTr="00AC75C0">
        <w:tc>
          <w:tcPr>
            <w:tcW w:w="2628" w:type="dxa"/>
          </w:tcPr>
          <w:p w:rsidR="00727114" w:rsidRPr="00D101F8" w:rsidRDefault="00727114" w:rsidP="00727114">
            <w:pPr>
              <w:shd w:val="clear" w:color="auto" w:fill="FFFFFF" w:themeFill="background1"/>
              <w:jc w:val="both"/>
            </w:pPr>
            <w:r w:rsidRPr="00D101F8">
              <w:t>Русский язык</w:t>
            </w:r>
          </w:p>
        </w:tc>
        <w:tc>
          <w:tcPr>
            <w:tcW w:w="1903" w:type="dxa"/>
          </w:tcPr>
          <w:p w:rsidR="00727114" w:rsidRPr="00D101F8" w:rsidRDefault="00727114" w:rsidP="00727114">
            <w:pPr>
              <w:shd w:val="clear" w:color="auto" w:fill="FFFFFF" w:themeFill="background1"/>
              <w:jc w:val="center"/>
            </w:pPr>
            <w:r w:rsidRPr="00D101F8">
              <w:t>67</w:t>
            </w:r>
          </w:p>
        </w:tc>
        <w:tc>
          <w:tcPr>
            <w:tcW w:w="1701" w:type="dxa"/>
          </w:tcPr>
          <w:p w:rsidR="00727114" w:rsidRPr="00D101F8" w:rsidRDefault="00727114" w:rsidP="00727114">
            <w:pPr>
              <w:shd w:val="clear" w:color="auto" w:fill="FFFFFF" w:themeFill="background1"/>
              <w:jc w:val="center"/>
            </w:pPr>
            <w:r>
              <w:t>64</w:t>
            </w:r>
          </w:p>
        </w:tc>
        <w:tc>
          <w:tcPr>
            <w:tcW w:w="1701" w:type="dxa"/>
          </w:tcPr>
          <w:p w:rsidR="00727114" w:rsidRPr="00D101F8" w:rsidRDefault="00727114" w:rsidP="00727114">
            <w:pPr>
              <w:shd w:val="clear" w:color="auto" w:fill="FFFFFF" w:themeFill="background1"/>
              <w:jc w:val="center"/>
            </w:pPr>
            <w:r>
              <w:t>74</w:t>
            </w:r>
          </w:p>
        </w:tc>
      </w:tr>
      <w:tr w:rsidR="00727114" w:rsidRPr="00D101F8" w:rsidTr="00AC75C0">
        <w:tc>
          <w:tcPr>
            <w:tcW w:w="2628" w:type="dxa"/>
          </w:tcPr>
          <w:p w:rsidR="00727114" w:rsidRPr="00D101F8" w:rsidRDefault="00727114" w:rsidP="00727114">
            <w:pPr>
              <w:shd w:val="clear" w:color="auto" w:fill="FFFFFF" w:themeFill="background1"/>
              <w:jc w:val="both"/>
            </w:pPr>
            <w:r w:rsidRPr="00D101F8">
              <w:t>Математика</w:t>
            </w:r>
          </w:p>
        </w:tc>
        <w:tc>
          <w:tcPr>
            <w:tcW w:w="1903" w:type="dxa"/>
          </w:tcPr>
          <w:p w:rsidR="00727114" w:rsidRPr="00D101F8" w:rsidRDefault="00727114" w:rsidP="00727114">
            <w:pPr>
              <w:shd w:val="clear" w:color="auto" w:fill="FFFFFF" w:themeFill="background1"/>
              <w:jc w:val="center"/>
            </w:pPr>
            <w:r w:rsidRPr="00D101F8">
              <w:t>67</w:t>
            </w:r>
          </w:p>
        </w:tc>
        <w:tc>
          <w:tcPr>
            <w:tcW w:w="1701" w:type="dxa"/>
          </w:tcPr>
          <w:p w:rsidR="00727114" w:rsidRPr="00D101F8" w:rsidRDefault="00727114" w:rsidP="00727114">
            <w:pPr>
              <w:shd w:val="clear" w:color="auto" w:fill="FFFFFF" w:themeFill="background1"/>
              <w:jc w:val="center"/>
            </w:pPr>
            <w:r>
              <w:t>64</w:t>
            </w:r>
          </w:p>
        </w:tc>
        <w:tc>
          <w:tcPr>
            <w:tcW w:w="1701" w:type="dxa"/>
          </w:tcPr>
          <w:p w:rsidR="00727114" w:rsidRPr="00D101F8" w:rsidRDefault="00727114" w:rsidP="00727114">
            <w:pPr>
              <w:shd w:val="clear" w:color="auto" w:fill="FFFFFF" w:themeFill="background1"/>
              <w:jc w:val="center"/>
            </w:pPr>
            <w:r>
              <w:t>79</w:t>
            </w:r>
          </w:p>
        </w:tc>
      </w:tr>
      <w:tr w:rsidR="00727114" w:rsidRPr="00D101F8" w:rsidTr="00AC75C0">
        <w:tc>
          <w:tcPr>
            <w:tcW w:w="2628" w:type="dxa"/>
          </w:tcPr>
          <w:p w:rsidR="00727114" w:rsidRPr="00D101F8" w:rsidRDefault="00727114" w:rsidP="00727114">
            <w:pPr>
              <w:shd w:val="clear" w:color="auto" w:fill="FFFFFF" w:themeFill="background1"/>
              <w:jc w:val="both"/>
            </w:pPr>
            <w:r w:rsidRPr="00D101F8">
              <w:t>Литературное чтение</w:t>
            </w:r>
          </w:p>
        </w:tc>
        <w:tc>
          <w:tcPr>
            <w:tcW w:w="1903" w:type="dxa"/>
          </w:tcPr>
          <w:p w:rsidR="00727114" w:rsidRPr="00D101F8" w:rsidRDefault="00727114" w:rsidP="00727114">
            <w:pPr>
              <w:shd w:val="clear" w:color="auto" w:fill="FFFFFF" w:themeFill="background1"/>
              <w:jc w:val="center"/>
            </w:pPr>
            <w:r w:rsidRPr="00D101F8">
              <w:t>86</w:t>
            </w:r>
          </w:p>
        </w:tc>
        <w:tc>
          <w:tcPr>
            <w:tcW w:w="1701" w:type="dxa"/>
          </w:tcPr>
          <w:p w:rsidR="00727114" w:rsidRPr="00D101F8" w:rsidRDefault="00727114" w:rsidP="00727114">
            <w:pPr>
              <w:shd w:val="clear" w:color="auto" w:fill="FFFFFF" w:themeFill="background1"/>
              <w:jc w:val="center"/>
            </w:pPr>
            <w:r>
              <w:t>82</w:t>
            </w:r>
          </w:p>
        </w:tc>
        <w:tc>
          <w:tcPr>
            <w:tcW w:w="1701" w:type="dxa"/>
          </w:tcPr>
          <w:p w:rsidR="00727114" w:rsidRPr="00D101F8" w:rsidRDefault="00727114" w:rsidP="00727114">
            <w:pPr>
              <w:shd w:val="clear" w:color="auto" w:fill="FFFFFF" w:themeFill="background1"/>
              <w:jc w:val="center"/>
            </w:pPr>
            <w:r>
              <w:t>89</w:t>
            </w:r>
          </w:p>
        </w:tc>
      </w:tr>
      <w:tr w:rsidR="00727114" w:rsidRPr="00D101F8" w:rsidTr="00AC75C0">
        <w:tc>
          <w:tcPr>
            <w:tcW w:w="2628" w:type="dxa"/>
          </w:tcPr>
          <w:p w:rsidR="00727114" w:rsidRPr="00D101F8" w:rsidRDefault="00727114" w:rsidP="00727114">
            <w:pPr>
              <w:shd w:val="clear" w:color="auto" w:fill="FFFFFF" w:themeFill="background1"/>
              <w:jc w:val="both"/>
            </w:pPr>
            <w:r w:rsidRPr="00D101F8">
              <w:t>Окружающий мир</w:t>
            </w:r>
          </w:p>
        </w:tc>
        <w:tc>
          <w:tcPr>
            <w:tcW w:w="1903" w:type="dxa"/>
          </w:tcPr>
          <w:p w:rsidR="00727114" w:rsidRPr="00D101F8" w:rsidRDefault="00727114" w:rsidP="00727114">
            <w:pPr>
              <w:shd w:val="clear" w:color="auto" w:fill="FFFFFF" w:themeFill="background1"/>
              <w:jc w:val="center"/>
            </w:pPr>
            <w:r w:rsidRPr="00D101F8">
              <w:t>81</w:t>
            </w:r>
          </w:p>
        </w:tc>
        <w:tc>
          <w:tcPr>
            <w:tcW w:w="1701" w:type="dxa"/>
          </w:tcPr>
          <w:p w:rsidR="00727114" w:rsidRPr="00D101F8" w:rsidRDefault="00727114" w:rsidP="00727114">
            <w:pPr>
              <w:shd w:val="clear" w:color="auto" w:fill="FFFFFF" w:themeFill="background1"/>
              <w:jc w:val="center"/>
            </w:pPr>
            <w:r>
              <w:t>86</w:t>
            </w:r>
          </w:p>
        </w:tc>
        <w:tc>
          <w:tcPr>
            <w:tcW w:w="1701" w:type="dxa"/>
          </w:tcPr>
          <w:p w:rsidR="00727114" w:rsidRPr="00D101F8" w:rsidRDefault="00727114" w:rsidP="00727114">
            <w:pPr>
              <w:shd w:val="clear" w:color="auto" w:fill="FFFFFF" w:themeFill="background1"/>
              <w:jc w:val="center"/>
            </w:pPr>
            <w:r>
              <w:t>89</w:t>
            </w:r>
          </w:p>
        </w:tc>
      </w:tr>
      <w:tr w:rsidR="00727114" w:rsidRPr="00D101F8" w:rsidTr="00AC75C0">
        <w:tc>
          <w:tcPr>
            <w:tcW w:w="2628" w:type="dxa"/>
          </w:tcPr>
          <w:p w:rsidR="00727114" w:rsidRPr="00D101F8" w:rsidRDefault="00727114" w:rsidP="00727114">
            <w:pPr>
              <w:shd w:val="clear" w:color="auto" w:fill="FFFFFF" w:themeFill="background1"/>
              <w:jc w:val="both"/>
            </w:pPr>
            <w:r>
              <w:t>Родной (русский) язык</w:t>
            </w:r>
          </w:p>
        </w:tc>
        <w:tc>
          <w:tcPr>
            <w:tcW w:w="1903" w:type="dxa"/>
          </w:tcPr>
          <w:p w:rsidR="00727114" w:rsidRPr="00D101F8" w:rsidRDefault="00727114" w:rsidP="00727114">
            <w:pPr>
              <w:shd w:val="clear" w:color="auto" w:fill="FFFFFF" w:themeFill="background1"/>
              <w:jc w:val="center"/>
            </w:pPr>
            <w:r>
              <w:t>75</w:t>
            </w:r>
          </w:p>
        </w:tc>
        <w:tc>
          <w:tcPr>
            <w:tcW w:w="1701" w:type="dxa"/>
          </w:tcPr>
          <w:p w:rsidR="00727114" w:rsidRDefault="00727114" w:rsidP="00727114">
            <w:pPr>
              <w:shd w:val="clear" w:color="auto" w:fill="FFFFFF" w:themeFill="background1"/>
              <w:jc w:val="center"/>
            </w:pPr>
            <w:r>
              <w:t>77</w:t>
            </w:r>
          </w:p>
        </w:tc>
        <w:tc>
          <w:tcPr>
            <w:tcW w:w="1701" w:type="dxa"/>
          </w:tcPr>
          <w:p w:rsidR="00727114" w:rsidRDefault="00727114" w:rsidP="00727114">
            <w:pPr>
              <w:shd w:val="clear" w:color="auto" w:fill="FFFFFF" w:themeFill="background1"/>
              <w:jc w:val="center"/>
            </w:pPr>
            <w:r>
              <w:t>84</w:t>
            </w:r>
          </w:p>
        </w:tc>
      </w:tr>
      <w:tr w:rsidR="00727114" w:rsidRPr="00D101F8" w:rsidTr="00AC75C0">
        <w:tc>
          <w:tcPr>
            <w:tcW w:w="2628" w:type="dxa"/>
          </w:tcPr>
          <w:p w:rsidR="00727114" w:rsidRDefault="00727114" w:rsidP="00727114">
            <w:pPr>
              <w:shd w:val="clear" w:color="auto" w:fill="FFFFFF" w:themeFill="background1"/>
              <w:jc w:val="both"/>
            </w:pPr>
            <w:r>
              <w:t>Литературное чтение на родном (русском) языке</w:t>
            </w:r>
          </w:p>
        </w:tc>
        <w:tc>
          <w:tcPr>
            <w:tcW w:w="1903" w:type="dxa"/>
          </w:tcPr>
          <w:p w:rsidR="00727114" w:rsidRPr="00D101F8" w:rsidRDefault="00727114" w:rsidP="00727114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</w:tcPr>
          <w:p w:rsidR="00727114" w:rsidRDefault="00727114" w:rsidP="00727114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</w:tcPr>
          <w:p w:rsidR="00727114" w:rsidRDefault="00727114" w:rsidP="00727114">
            <w:pPr>
              <w:shd w:val="clear" w:color="auto" w:fill="FFFFFF" w:themeFill="background1"/>
              <w:jc w:val="center"/>
            </w:pPr>
            <w:r>
              <w:t>89</w:t>
            </w:r>
          </w:p>
        </w:tc>
      </w:tr>
      <w:tr w:rsidR="00F167F3" w:rsidRPr="00D101F8" w:rsidTr="00AC75C0">
        <w:trPr>
          <w:gridAfter w:val="2"/>
          <w:wAfter w:w="3402" w:type="dxa"/>
        </w:trPr>
        <w:tc>
          <w:tcPr>
            <w:tcW w:w="2628" w:type="dxa"/>
          </w:tcPr>
          <w:p w:rsidR="00F167F3" w:rsidRPr="00D101F8" w:rsidRDefault="00F167F3" w:rsidP="00873F52">
            <w:pPr>
              <w:shd w:val="clear" w:color="auto" w:fill="FFFFFF" w:themeFill="background1"/>
              <w:jc w:val="both"/>
              <w:rPr>
                <w:b/>
              </w:rPr>
            </w:pPr>
            <w:proofErr w:type="gramStart"/>
            <w:r w:rsidRPr="00D101F8">
              <w:rPr>
                <w:b/>
              </w:rPr>
              <w:t>Основное  звено</w:t>
            </w:r>
            <w:proofErr w:type="gramEnd"/>
          </w:p>
        </w:tc>
        <w:tc>
          <w:tcPr>
            <w:tcW w:w="1903" w:type="dxa"/>
          </w:tcPr>
          <w:p w:rsidR="00F167F3" w:rsidRPr="00D101F8" w:rsidRDefault="00F167F3" w:rsidP="00873F52">
            <w:pPr>
              <w:shd w:val="clear" w:color="auto" w:fill="FFFFFF" w:themeFill="background1"/>
              <w:jc w:val="both"/>
              <w:rPr>
                <w:b/>
              </w:rPr>
            </w:pPr>
          </w:p>
        </w:tc>
      </w:tr>
      <w:tr w:rsidR="00727114" w:rsidRPr="00D101F8" w:rsidTr="00AC75C0">
        <w:tc>
          <w:tcPr>
            <w:tcW w:w="2628" w:type="dxa"/>
          </w:tcPr>
          <w:p w:rsidR="00727114" w:rsidRPr="00D101F8" w:rsidRDefault="00727114" w:rsidP="00727114">
            <w:pPr>
              <w:shd w:val="clear" w:color="auto" w:fill="FFFFFF" w:themeFill="background1"/>
              <w:jc w:val="both"/>
            </w:pPr>
            <w:r w:rsidRPr="00D101F8">
              <w:t>Русский язык</w:t>
            </w:r>
          </w:p>
        </w:tc>
        <w:tc>
          <w:tcPr>
            <w:tcW w:w="1903" w:type="dxa"/>
          </w:tcPr>
          <w:p w:rsidR="00727114" w:rsidRPr="00D101F8" w:rsidRDefault="00727114" w:rsidP="00727114">
            <w:pPr>
              <w:shd w:val="clear" w:color="auto" w:fill="FFFFFF" w:themeFill="background1"/>
              <w:jc w:val="center"/>
            </w:pPr>
            <w:r w:rsidRPr="00D101F8">
              <w:t>60</w:t>
            </w:r>
          </w:p>
        </w:tc>
        <w:tc>
          <w:tcPr>
            <w:tcW w:w="1701" w:type="dxa"/>
          </w:tcPr>
          <w:p w:rsidR="00727114" w:rsidRPr="00D101F8" w:rsidRDefault="00727114" w:rsidP="00727114">
            <w:pPr>
              <w:shd w:val="clear" w:color="auto" w:fill="FFFFFF" w:themeFill="background1"/>
              <w:jc w:val="center"/>
            </w:pPr>
            <w:r>
              <w:t>50</w:t>
            </w:r>
          </w:p>
        </w:tc>
        <w:tc>
          <w:tcPr>
            <w:tcW w:w="1701" w:type="dxa"/>
          </w:tcPr>
          <w:p w:rsidR="00727114" w:rsidRPr="00D101F8" w:rsidRDefault="00727114" w:rsidP="00727114">
            <w:pPr>
              <w:shd w:val="clear" w:color="auto" w:fill="FFFFFF" w:themeFill="background1"/>
              <w:jc w:val="center"/>
            </w:pPr>
            <w:r>
              <w:t>48</w:t>
            </w:r>
          </w:p>
        </w:tc>
      </w:tr>
      <w:tr w:rsidR="00727114" w:rsidRPr="00D101F8" w:rsidTr="00AC75C0">
        <w:tc>
          <w:tcPr>
            <w:tcW w:w="2628" w:type="dxa"/>
          </w:tcPr>
          <w:p w:rsidR="00727114" w:rsidRPr="00D101F8" w:rsidRDefault="00727114" w:rsidP="00727114">
            <w:pPr>
              <w:shd w:val="clear" w:color="auto" w:fill="FFFFFF" w:themeFill="background1"/>
              <w:jc w:val="both"/>
            </w:pPr>
            <w:r w:rsidRPr="00D101F8">
              <w:t>Литература</w:t>
            </w:r>
          </w:p>
        </w:tc>
        <w:tc>
          <w:tcPr>
            <w:tcW w:w="1903" w:type="dxa"/>
          </w:tcPr>
          <w:p w:rsidR="00727114" w:rsidRPr="00D101F8" w:rsidRDefault="00727114" w:rsidP="00727114">
            <w:pPr>
              <w:shd w:val="clear" w:color="auto" w:fill="FFFFFF" w:themeFill="background1"/>
              <w:jc w:val="center"/>
            </w:pPr>
            <w:r w:rsidRPr="00D101F8">
              <w:t>82</w:t>
            </w:r>
          </w:p>
        </w:tc>
        <w:tc>
          <w:tcPr>
            <w:tcW w:w="1701" w:type="dxa"/>
          </w:tcPr>
          <w:p w:rsidR="00727114" w:rsidRPr="00D101F8" w:rsidRDefault="00727114" w:rsidP="00727114">
            <w:pPr>
              <w:shd w:val="clear" w:color="auto" w:fill="FFFFFF" w:themeFill="background1"/>
              <w:jc w:val="center"/>
            </w:pPr>
            <w:r>
              <w:t>87</w:t>
            </w:r>
          </w:p>
        </w:tc>
        <w:tc>
          <w:tcPr>
            <w:tcW w:w="1701" w:type="dxa"/>
          </w:tcPr>
          <w:p w:rsidR="00727114" w:rsidRPr="00D101F8" w:rsidRDefault="00727114" w:rsidP="00727114">
            <w:pPr>
              <w:shd w:val="clear" w:color="auto" w:fill="FFFFFF" w:themeFill="background1"/>
              <w:jc w:val="center"/>
            </w:pPr>
            <w:r>
              <w:t>68</w:t>
            </w:r>
          </w:p>
        </w:tc>
      </w:tr>
      <w:tr w:rsidR="00727114" w:rsidRPr="00D101F8" w:rsidTr="00AC75C0">
        <w:tc>
          <w:tcPr>
            <w:tcW w:w="2628" w:type="dxa"/>
          </w:tcPr>
          <w:p w:rsidR="00727114" w:rsidRPr="00D101F8" w:rsidRDefault="00727114" w:rsidP="00727114">
            <w:pPr>
              <w:shd w:val="clear" w:color="auto" w:fill="FFFFFF" w:themeFill="background1"/>
              <w:jc w:val="both"/>
            </w:pPr>
            <w:r>
              <w:t>Родной (русский) язык</w:t>
            </w:r>
          </w:p>
        </w:tc>
        <w:tc>
          <w:tcPr>
            <w:tcW w:w="1903" w:type="dxa"/>
          </w:tcPr>
          <w:p w:rsidR="00727114" w:rsidRPr="00D101F8" w:rsidRDefault="00727114" w:rsidP="00727114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</w:tcPr>
          <w:p w:rsidR="00727114" w:rsidRDefault="00727114" w:rsidP="00727114">
            <w:pPr>
              <w:shd w:val="clear" w:color="auto" w:fill="FFFFFF" w:themeFill="background1"/>
              <w:jc w:val="center"/>
            </w:pPr>
            <w:r>
              <w:t>75</w:t>
            </w:r>
          </w:p>
        </w:tc>
        <w:tc>
          <w:tcPr>
            <w:tcW w:w="1701" w:type="dxa"/>
          </w:tcPr>
          <w:p w:rsidR="00727114" w:rsidRPr="00D101F8" w:rsidRDefault="00727114" w:rsidP="00727114">
            <w:pPr>
              <w:shd w:val="clear" w:color="auto" w:fill="FFFFFF" w:themeFill="background1"/>
              <w:jc w:val="center"/>
            </w:pPr>
            <w:r>
              <w:t>55</w:t>
            </w:r>
          </w:p>
        </w:tc>
      </w:tr>
      <w:tr w:rsidR="00727114" w:rsidRPr="00D101F8" w:rsidTr="00AC75C0">
        <w:tc>
          <w:tcPr>
            <w:tcW w:w="2628" w:type="dxa"/>
          </w:tcPr>
          <w:p w:rsidR="00727114" w:rsidRDefault="00727114" w:rsidP="00727114">
            <w:pPr>
              <w:shd w:val="clear" w:color="auto" w:fill="FFFFFF" w:themeFill="background1"/>
              <w:jc w:val="both"/>
            </w:pPr>
            <w:r>
              <w:t>Родная (русская) литература</w:t>
            </w:r>
          </w:p>
        </w:tc>
        <w:tc>
          <w:tcPr>
            <w:tcW w:w="1903" w:type="dxa"/>
          </w:tcPr>
          <w:p w:rsidR="00727114" w:rsidRPr="00D101F8" w:rsidRDefault="00727114" w:rsidP="00727114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</w:tcPr>
          <w:p w:rsidR="00727114" w:rsidRDefault="00727114" w:rsidP="00727114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</w:tcPr>
          <w:p w:rsidR="00727114" w:rsidRPr="00D101F8" w:rsidRDefault="00727114" w:rsidP="00727114">
            <w:pPr>
              <w:shd w:val="clear" w:color="auto" w:fill="FFFFFF" w:themeFill="background1"/>
              <w:jc w:val="center"/>
            </w:pPr>
            <w:r>
              <w:t>70</w:t>
            </w:r>
          </w:p>
        </w:tc>
      </w:tr>
      <w:tr w:rsidR="00727114" w:rsidRPr="00D101F8" w:rsidTr="00AC75C0">
        <w:tc>
          <w:tcPr>
            <w:tcW w:w="2628" w:type="dxa"/>
          </w:tcPr>
          <w:p w:rsidR="00727114" w:rsidRPr="00D101F8" w:rsidRDefault="00727114" w:rsidP="00727114">
            <w:pPr>
              <w:shd w:val="clear" w:color="auto" w:fill="FFFFFF" w:themeFill="background1"/>
              <w:jc w:val="both"/>
            </w:pPr>
            <w:r w:rsidRPr="00D101F8">
              <w:t>Математика</w:t>
            </w:r>
          </w:p>
        </w:tc>
        <w:tc>
          <w:tcPr>
            <w:tcW w:w="1903" w:type="dxa"/>
          </w:tcPr>
          <w:p w:rsidR="00727114" w:rsidRPr="00D101F8" w:rsidRDefault="00727114" w:rsidP="00727114">
            <w:pPr>
              <w:shd w:val="clear" w:color="auto" w:fill="FFFFFF" w:themeFill="background1"/>
              <w:jc w:val="center"/>
            </w:pPr>
            <w:r w:rsidRPr="00D101F8">
              <w:t>72</w:t>
            </w:r>
          </w:p>
        </w:tc>
        <w:tc>
          <w:tcPr>
            <w:tcW w:w="1701" w:type="dxa"/>
          </w:tcPr>
          <w:p w:rsidR="00727114" w:rsidRPr="00D101F8" w:rsidRDefault="00727114" w:rsidP="00727114">
            <w:pPr>
              <w:shd w:val="clear" w:color="auto" w:fill="FFFFFF" w:themeFill="background1"/>
              <w:jc w:val="center"/>
            </w:pPr>
            <w:r>
              <w:t>55</w:t>
            </w:r>
          </w:p>
        </w:tc>
        <w:tc>
          <w:tcPr>
            <w:tcW w:w="1701" w:type="dxa"/>
          </w:tcPr>
          <w:p w:rsidR="00727114" w:rsidRPr="00D101F8" w:rsidRDefault="00727114" w:rsidP="00727114">
            <w:pPr>
              <w:shd w:val="clear" w:color="auto" w:fill="FFFFFF" w:themeFill="background1"/>
              <w:jc w:val="center"/>
            </w:pPr>
            <w:r>
              <w:t>57</w:t>
            </w:r>
          </w:p>
        </w:tc>
      </w:tr>
      <w:tr w:rsidR="00727114" w:rsidRPr="00D101F8" w:rsidTr="00AC75C0">
        <w:tc>
          <w:tcPr>
            <w:tcW w:w="2628" w:type="dxa"/>
          </w:tcPr>
          <w:p w:rsidR="00727114" w:rsidRPr="00D101F8" w:rsidRDefault="00727114" w:rsidP="00727114">
            <w:pPr>
              <w:shd w:val="clear" w:color="auto" w:fill="FFFFFF" w:themeFill="background1"/>
              <w:jc w:val="both"/>
            </w:pPr>
            <w:r w:rsidRPr="00D101F8">
              <w:t>Английский язык</w:t>
            </w:r>
          </w:p>
        </w:tc>
        <w:tc>
          <w:tcPr>
            <w:tcW w:w="1903" w:type="dxa"/>
          </w:tcPr>
          <w:p w:rsidR="00727114" w:rsidRPr="00D101F8" w:rsidRDefault="00727114" w:rsidP="00727114">
            <w:pPr>
              <w:shd w:val="clear" w:color="auto" w:fill="FFFFFF" w:themeFill="background1"/>
              <w:jc w:val="center"/>
            </w:pPr>
            <w:r w:rsidRPr="00D101F8">
              <w:t>54</w:t>
            </w:r>
          </w:p>
        </w:tc>
        <w:tc>
          <w:tcPr>
            <w:tcW w:w="1701" w:type="dxa"/>
          </w:tcPr>
          <w:p w:rsidR="00727114" w:rsidRPr="00D101F8" w:rsidRDefault="00727114" w:rsidP="00727114">
            <w:pPr>
              <w:shd w:val="clear" w:color="auto" w:fill="FFFFFF" w:themeFill="background1"/>
              <w:jc w:val="center"/>
            </w:pPr>
            <w:r>
              <w:t>47</w:t>
            </w:r>
          </w:p>
        </w:tc>
        <w:tc>
          <w:tcPr>
            <w:tcW w:w="1701" w:type="dxa"/>
          </w:tcPr>
          <w:p w:rsidR="00727114" w:rsidRPr="00D101F8" w:rsidRDefault="00727114" w:rsidP="00727114">
            <w:pPr>
              <w:shd w:val="clear" w:color="auto" w:fill="FFFFFF" w:themeFill="background1"/>
              <w:jc w:val="center"/>
            </w:pPr>
            <w:r>
              <w:t>38</w:t>
            </w:r>
          </w:p>
        </w:tc>
      </w:tr>
      <w:tr w:rsidR="00727114" w:rsidRPr="00D101F8" w:rsidTr="00AC75C0">
        <w:tc>
          <w:tcPr>
            <w:tcW w:w="2628" w:type="dxa"/>
          </w:tcPr>
          <w:p w:rsidR="00727114" w:rsidRPr="00D101F8" w:rsidRDefault="00727114" w:rsidP="00727114">
            <w:pPr>
              <w:shd w:val="clear" w:color="auto" w:fill="FFFFFF" w:themeFill="background1"/>
              <w:jc w:val="both"/>
            </w:pPr>
            <w:r w:rsidRPr="00D101F8">
              <w:t>Биология</w:t>
            </w:r>
          </w:p>
        </w:tc>
        <w:tc>
          <w:tcPr>
            <w:tcW w:w="1903" w:type="dxa"/>
          </w:tcPr>
          <w:p w:rsidR="00727114" w:rsidRPr="00D101F8" w:rsidRDefault="00727114" w:rsidP="00727114">
            <w:pPr>
              <w:shd w:val="clear" w:color="auto" w:fill="FFFFFF" w:themeFill="background1"/>
              <w:jc w:val="center"/>
            </w:pPr>
            <w:r w:rsidRPr="00D101F8">
              <w:t>56</w:t>
            </w:r>
          </w:p>
        </w:tc>
        <w:tc>
          <w:tcPr>
            <w:tcW w:w="1701" w:type="dxa"/>
          </w:tcPr>
          <w:p w:rsidR="00727114" w:rsidRPr="00D101F8" w:rsidRDefault="00727114" w:rsidP="00727114">
            <w:pPr>
              <w:shd w:val="clear" w:color="auto" w:fill="FFFFFF" w:themeFill="background1"/>
              <w:jc w:val="center"/>
            </w:pPr>
            <w:r>
              <w:t>47</w:t>
            </w:r>
          </w:p>
        </w:tc>
        <w:tc>
          <w:tcPr>
            <w:tcW w:w="1701" w:type="dxa"/>
          </w:tcPr>
          <w:p w:rsidR="00727114" w:rsidRPr="00D101F8" w:rsidRDefault="00727114" w:rsidP="00727114">
            <w:pPr>
              <w:shd w:val="clear" w:color="auto" w:fill="FFFFFF" w:themeFill="background1"/>
              <w:jc w:val="center"/>
            </w:pPr>
            <w:r>
              <w:t>43</w:t>
            </w:r>
          </w:p>
        </w:tc>
      </w:tr>
      <w:tr w:rsidR="00727114" w:rsidRPr="00D101F8" w:rsidTr="00AC75C0">
        <w:tc>
          <w:tcPr>
            <w:tcW w:w="2628" w:type="dxa"/>
          </w:tcPr>
          <w:p w:rsidR="00727114" w:rsidRPr="00D101F8" w:rsidRDefault="00727114" w:rsidP="00727114">
            <w:pPr>
              <w:shd w:val="clear" w:color="auto" w:fill="FFFFFF" w:themeFill="background1"/>
              <w:jc w:val="both"/>
            </w:pPr>
            <w:r w:rsidRPr="00D101F8">
              <w:t>Химия</w:t>
            </w:r>
          </w:p>
        </w:tc>
        <w:tc>
          <w:tcPr>
            <w:tcW w:w="1903" w:type="dxa"/>
          </w:tcPr>
          <w:p w:rsidR="00727114" w:rsidRPr="00D101F8" w:rsidRDefault="00727114" w:rsidP="00727114">
            <w:pPr>
              <w:shd w:val="clear" w:color="auto" w:fill="FFFFFF" w:themeFill="background1"/>
              <w:jc w:val="center"/>
            </w:pPr>
            <w:r w:rsidRPr="00D101F8">
              <w:t>73</w:t>
            </w:r>
          </w:p>
        </w:tc>
        <w:tc>
          <w:tcPr>
            <w:tcW w:w="1701" w:type="dxa"/>
          </w:tcPr>
          <w:p w:rsidR="00727114" w:rsidRPr="00D101F8" w:rsidRDefault="00727114" w:rsidP="00727114">
            <w:pPr>
              <w:shd w:val="clear" w:color="auto" w:fill="FFFFFF" w:themeFill="background1"/>
              <w:jc w:val="center"/>
            </w:pPr>
            <w:r>
              <w:t>56</w:t>
            </w:r>
          </w:p>
        </w:tc>
        <w:tc>
          <w:tcPr>
            <w:tcW w:w="1701" w:type="dxa"/>
          </w:tcPr>
          <w:p w:rsidR="00727114" w:rsidRPr="00D101F8" w:rsidRDefault="00727114" w:rsidP="00727114">
            <w:pPr>
              <w:shd w:val="clear" w:color="auto" w:fill="FFFFFF" w:themeFill="background1"/>
              <w:jc w:val="center"/>
            </w:pPr>
            <w:r>
              <w:t>56</w:t>
            </w:r>
          </w:p>
        </w:tc>
      </w:tr>
      <w:tr w:rsidR="00727114" w:rsidRPr="00D101F8" w:rsidTr="00AC75C0">
        <w:tc>
          <w:tcPr>
            <w:tcW w:w="2628" w:type="dxa"/>
          </w:tcPr>
          <w:p w:rsidR="00727114" w:rsidRPr="00D101F8" w:rsidRDefault="00727114" w:rsidP="00727114">
            <w:pPr>
              <w:shd w:val="clear" w:color="auto" w:fill="FFFFFF" w:themeFill="background1"/>
              <w:jc w:val="both"/>
            </w:pPr>
            <w:r w:rsidRPr="00D101F8">
              <w:t>Физика</w:t>
            </w:r>
          </w:p>
        </w:tc>
        <w:tc>
          <w:tcPr>
            <w:tcW w:w="1903" w:type="dxa"/>
          </w:tcPr>
          <w:p w:rsidR="00727114" w:rsidRPr="00D101F8" w:rsidRDefault="00727114" w:rsidP="00727114">
            <w:pPr>
              <w:shd w:val="clear" w:color="auto" w:fill="FFFFFF" w:themeFill="background1"/>
              <w:jc w:val="center"/>
            </w:pPr>
            <w:r w:rsidRPr="00D101F8">
              <w:t>72</w:t>
            </w:r>
          </w:p>
        </w:tc>
        <w:tc>
          <w:tcPr>
            <w:tcW w:w="1701" w:type="dxa"/>
          </w:tcPr>
          <w:p w:rsidR="00727114" w:rsidRPr="00D101F8" w:rsidRDefault="00727114" w:rsidP="00727114">
            <w:pPr>
              <w:shd w:val="clear" w:color="auto" w:fill="FFFFFF" w:themeFill="background1"/>
              <w:jc w:val="center"/>
            </w:pPr>
            <w:r>
              <w:t>59</w:t>
            </w:r>
          </w:p>
        </w:tc>
        <w:tc>
          <w:tcPr>
            <w:tcW w:w="1701" w:type="dxa"/>
          </w:tcPr>
          <w:p w:rsidR="00727114" w:rsidRPr="00D101F8" w:rsidRDefault="00877BAF" w:rsidP="00727114">
            <w:pPr>
              <w:shd w:val="clear" w:color="auto" w:fill="FFFFFF" w:themeFill="background1"/>
              <w:jc w:val="center"/>
            </w:pPr>
            <w:r>
              <w:t>50</w:t>
            </w:r>
          </w:p>
        </w:tc>
      </w:tr>
      <w:tr w:rsidR="00727114" w:rsidRPr="00D101F8" w:rsidTr="00AC75C0">
        <w:tc>
          <w:tcPr>
            <w:tcW w:w="2628" w:type="dxa"/>
          </w:tcPr>
          <w:p w:rsidR="00727114" w:rsidRPr="00D101F8" w:rsidRDefault="00727114" w:rsidP="00727114">
            <w:pPr>
              <w:shd w:val="clear" w:color="auto" w:fill="FFFFFF" w:themeFill="background1"/>
              <w:jc w:val="both"/>
            </w:pPr>
            <w:r w:rsidRPr="00D101F8">
              <w:t>История</w:t>
            </w:r>
          </w:p>
        </w:tc>
        <w:tc>
          <w:tcPr>
            <w:tcW w:w="1903" w:type="dxa"/>
          </w:tcPr>
          <w:p w:rsidR="00727114" w:rsidRPr="00D101F8" w:rsidRDefault="00727114" w:rsidP="00727114">
            <w:pPr>
              <w:shd w:val="clear" w:color="auto" w:fill="FFFFFF" w:themeFill="background1"/>
              <w:jc w:val="center"/>
            </w:pPr>
            <w:r w:rsidRPr="00D101F8">
              <w:t>60</w:t>
            </w:r>
          </w:p>
        </w:tc>
        <w:tc>
          <w:tcPr>
            <w:tcW w:w="1701" w:type="dxa"/>
          </w:tcPr>
          <w:p w:rsidR="00727114" w:rsidRPr="00D101F8" w:rsidRDefault="00727114" w:rsidP="00727114">
            <w:pPr>
              <w:shd w:val="clear" w:color="auto" w:fill="FFFFFF" w:themeFill="background1"/>
              <w:jc w:val="center"/>
            </w:pPr>
            <w:r>
              <w:t>58</w:t>
            </w:r>
          </w:p>
        </w:tc>
        <w:tc>
          <w:tcPr>
            <w:tcW w:w="1701" w:type="dxa"/>
          </w:tcPr>
          <w:p w:rsidR="00727114" w:rsidRPr="00D101F8" w:rsidRDefault="00877BAF" w:rsidP="00727114">
            <w:pPr>
              <w:shd w:val="clear" w:color="auto" w:fill="FFFFFF" w:themeFill="background1"/>
              <w:jc w:val="center"/>
            </w:pPr>
            <w:r>
              <w:t>45</w:t>
            </w:r>
          </w:p>
        </w:tc>
      </w:tr>
      <w:tr w:rsidR="00727114" w:rsidRPr="00D101F8" w:rsidTr="00AC75C0">
        <w:tc>
          <w:tcPr>
            <w:tcW w:w="2628" w:type="dxa"/>
          </w:tcPr>
          <w:p w:rsidR="00727114" w:rsidRPr="00D101F8" w:rsidRDefault="00727114" w:rsidP="00727114">
            <w:pPr>
              <w:shd w:val="clear" w:color="auto" w:fill="FFFFFF" w:themeFill="background1"/>
              <w:jc w:val="both"/>
            </w:pPr>
            <w:r w:rsidRPr="00D101F8">
              <w:t>Обществознание</w:t>
            </w:r>
          </w:p>
        </w:tc>
        <w:tc>
          <w:tcPr>
            <w:tcW w:w="1903" w:type="dxa"/>
          </w:tcPr>
          <w:p w:rsidR="00727114" w:rsidRPr="00D101F8" w:rsidRDefault="00727114" w:rsidP="00727114">
            <w:pPr>
              <w:shd w:val="clear" w:color="auto" w:fill="FFFFFF" w:themeFill="background1"/>
              <w:jc w:val="center"/>
            </w:pPr>
            <w:r w:rsidRPr="00D101F8">
              <w:t>68</w:t>
            </w:r>
          </w:p>
        </w:tc>
        <w:tc>
          <w:tcPr>
            <w:tcW w:w="1701" w:type="dxa"/>
          </w:tcPr>
          <w:p w:rsidR="00727114" w:rsidRPr="00D101F8" w:rsidRDefault="00727114" w:rsidP="00727114">
            <w:pPr>
              <w:shd w:val="clear" w:color="auto" w:fill="FFFFFF" w:themeFill="background1"/>
              <w:jc w:val="center"/>
            </w:pPr>
            <w:r>
              <w:t>58</w:t>
            </w:r>
          </w:p>
        </w:tc>
        <w:tc>
          <w:tcPr>
            <w:tcW w:w="1701" w:type="dxa"/>
          </w:tcPr>
          <w:p w:rsidR="00727114" w:rsidRPr="00D101F8" w:rsidRDefault="00877BAF" w:rsidP="00727114">
            <w:pPr>
              <w:shd w:val="clear" w:color="auto" w:fill="FFFFFF" w:themeFill="background1"/>
              <w:jc w:val="center"/>
            </w:pPr>
            <w:r>
              <w:t>50</w:t>
            </w:r>
          </w:p>
        </w:tc>
      </w:tr>
      <w:tr w:rsidR="00727114" w:rsidRPr="00D101F8" w:rsidTr="00AC75C0">
        <w:tc>
          <w:tcPr>
            <w:tcW w:w="2628" w:type="dxa"/>
          </w:tcPr>
          <w:p w:rsidR="00727114" w:rsidRPr="00D101F8" w:rsidRDefault="00727114" w:rsidP="00727114">
            <w:pPr>
              <w:shd w:val="clear" w:color="auto" w:fill="FFFFFF" w:themeFill="background1"/>
              <w:jc w:val="both"/>
            </w:pPr>
            <w:r w:rsidRPr="00D101F8">
              <w:t>География</w:t>
            </w:r>
          </w:p>
        </w:tc>
        <w:tc>
          <w:tcPr>
            <w:tcW w:w="1903" w:type="dxa"/>
          </w:tcPr>
          <w:p w:rsidR="00727114" w:rsidRPr="00D101F8" w:rsidRDefault="00727114" w:rsidP="00727114">
            <w:pPr>
              <w:shd w:val="clear" w:color="auto" w:fill="FFFFFF" w:themeFill="background1"/>
              <w:jc w:val="center"/>
            </w:pPr>
            <w:r w:rsidRPr="00D101F8">
              <w:t>62</w:t>
            </w:r>
          </w:p>
        </w:tc>
        <w:tc>
          <w:tcPr>
            <w:tcW w:w="1701" w:type="dxa"/>
          </w:tcPr>
          <w:p w:rsidR="00727114" w:rsidRPr="00D101F8" w:rsidRDefault="00727114" w:rsidP="00727114">
            <w:pPr>
              <w:shd w:val="clear" w:color="auto" w:fill="FFFFFF" w:themeFill="background1"/>
              <w:jc w:val="center"/>
            </w:pPr>
            <w:r>
              <w:t>53</w:t>
            </w:r>
          </w:p>
        </w:tc>
        <w:tc>
          <w:tcPr>
            <w:tcW w:w="1701" w:type="dxa"/>
          </w:tcPr>
          <w:p w:rsidR="00727114" w:rsidRPr="00D101F8" w:rsidRDefault="00877BAF" w:rsidP="00727114">
            <w:pPr>
              <w:shd w:val="clear" w:color="auto" w:fill="FFFFFF" w:themeFill="background1"/>
              <w:jc w:val="center"/>
            </w:pPr>
            <w:r>
              <w:t>48</w:t>
            </w:r>
          </w:p>
        </w:tc>
      </w:tr>
      <w:tr w:rsidR="00727114" w:rsidRPr="00D101F8" w:rsidTr="00AC75C0">
        <w:tc>
          <w:tcPr>
            <w:tcW w:w="2628" w:type="dxa"/>
          </w:tcPr>
          <w:p w:rsidR="00727114" w:rsidRPr="00D101F8" w:rsidRDefault="00727114" w:rsidP="00727114">
            <w:pPr>
              <w:shd w:val="clear" w:color="auto" w:fill="FFFFFF" w:themeFill="background1"/>
              <w:jc w:val="both"/>
            </w:pPr>
            <w:r w:rsidRPr="00D101F8">
              <w:t xml:space="preserve">Информатика </w:t>
            </w:r>
          </w:p>
        </w:tc>
        <w:tc>
          <w:tcPr>
            <w:tcW w:w="1903" w:type="dxa"/>
          </w:tcPr>
          <w:p w:rsidR="00727114" w:rsidRPr="00D101F8" w:rsidRDefault="00727114" w:rsidP="00727114">
            <w:pPr>
              <w:shd w:val="clear" w:color="auto" w:fill="FFFFFF" w:themeFill="background1"/>
              <w:jc w:val="center"/>
            </w:pPr>
            <w:r w:rsidRPr="00D101F8">
              <w:t>84</w:t>
            </w:r>
          </w:p>
        </w:tc>
        <w:tc>
          <w:tcPr>
            <w:tcW w:w="1701" w:type="dxa"/>
          </w:tcPr>
          <w:p w:rsidR="00727114" w:rsidRPr="00D101F8" w:rsidRDefault="00727114" w:rsidP="00727114">
            <w:pPr>
              <w:shd w:val="clear" w:color="auto" w:fill="FFFFFF" w:themeFill="background1"/>
              <w:jc w:val="center"/>
            </w:pPr>
            <w:r>
              <w:t>82</w:t>
            </w:r>
          </w:p>
        </w:tc>
        <w:tc>
          <w:tcPr>
            <w:tcW w:w="1701" w:type="dxa"/>
          </w:tcPr>
          <w:p w:rsidR="00727114" w:rsidRPr="00D101F8" w:rsidRDefault="00877BAF" w:rsidP="00727114">
            <w:pPr>
              <w:shd w:val="clear" w:color="auto" w:fill="FFFFFF" w:themeFill="background1"/>
              <w:jc w:val="center"/>
            </w:pPr>
            <w:r>
              <w:t>58</w:t>
            </w:r>
          </w:p>
        </w:tc>
      </w:tr>
      <w:tr w:rsidR="00F167F3" w:rsidRPr="00D101F8" w:rsidTr="00AC75C0">
        <w:trPr>
          <w:gridAfter w:val="2"/>
          <w:wAfter w:w="3402" w:type="dxa"/>
        </w:trPr>
        <w:tc>
          <w:tcPr>
            <w:tcW w:w="2628" w:type="dxa"/>
          </w:tcPr>
          <w:p w:rsidR="00F167F3" w:rsidRPr="00D101F8" w:rsidRDefault="00F167F3" w:rsidP="00873F52">
            <w:pPr>
              <w:shd w:val="clear" w:color="auto" w:fill="FFFFFF" w:themeFill="background1"/>
              <w:jc w:val="both"/>
              <w:rPr>
                <w:b/>
              </w:rPr>
            </w:pPr>
            <w:r w:rsidRPr="00D101F8">
              <w:rPr>
                <w:b/>
              </w:rPr>
              <w:t>Среднее звено</w:t>
            </w:r>
          </w:p>
        </w:tc>
        <w:tc>
          <w:tcPr>
            <w:tcW w:w="1903" w:type="dxa"/>
          </w:tcPr>
          <w:p w:rsidR="00F167F3" w:rsidRPr="00D101F8" w:rsidRDefault="00F167F3" w:rsidP="00873F52">
            <w:pPr>
              <w:shd w:val="clear" w:color="auto" w:fill="FFFFFF" w:themeFill="background1"/>
              <w:jc w:val="both"/>
              <w:rPr>
                <w:b/>
              </w:rPr>
            </w:pPr>
          </w:p>
        </w:tc>
      </w:tr>
      <w:tr w:rsidR="00727114" w:rsidRPr="00D101F8" w:rsidTr="00AC75C0">
        <w:tc>
          <w:tcPr>
            <w:tcW w:w="2628" w:type="dxa"/>
          </w:tcPr>
          <w:p w:rsidR="00727114" w:rsidRPr="00D101F8" w:rsidRDefault="00727114" w:rsidP="00727114">
            <w:pPr>
              <w:shd w:val="clear" w:color="auto" w:fill="FFFFFF" w:themeFill="background1"/>
              <w:jc w:val="both"/>
            </w:pPr>
            <w:r w:rsidRPr="00D101F8">
              <w:t>Русский язык</w:t>
            </w:r>
          </w:p>
        </w:tc>
        <w:tc>
          <w:tcPr>
            <w:tcW w:w="1903" w:type="dxa"/>
          </w:tcPr>
          <w:p w:rsidR="00727114" w:rsidRPr="00D101F8" w:rsidRDefault="00727114" w:rsidP="00727114">
            <w:pPr>
              <w:shd w:val="clear" w:color="auto" w:fill="FFFFFF" w:themeFill="background1"/>
              <w:jc w:val="center"/>
            </w:pPr>
            <w:r w:rsidRPr="00D101F8">
              <w:t>88</w:t>
            </w:r>
          </w:p>
        </w:tc>
        <w:tc>
          <w:tcPr>
            <w:tcW w:w="1701" w:type="dxa"/>
          </w:tcPr>
          <w:p w:rsidR="00727114" w:rsidRPr="00D101F8" w:rsidRDefault="00727114" w:rsidP="00727114">
            <w:pPr>
              <w:shd w:val="clear" w:color="auto" w:fill="FFFFFF" w:themeFill="background1"/>
              <w:jc w:val="center"/>
            </w:pPr>
            <w:r>
              <w:t>82</w:t>
            </w:r>
          </w:p>
        </w:tc>
        <w:tc>
          <w:tcPr>
            <w:tcW w:w="1701" w:type="dxa"/>
          </w:tcPr>
          <w:p w:rsidR="00727114" w:rsidRPr="00D101F8" w:rsidRDefault="00A03293" w:rsidP="00727114">
            <w:pPr>
              <w:shd w:val="clear" w:color="auto" w:fill="FFFFFF" w:themeFill="background1"/>
              <w:jc w:val="center"/>
            </w:pPr>
            <w:r>
              <w:t>92</w:t>
            </w:r>
          </w:p>
        </w:tc>
      </w:tr>
      <w:tr w:rsidR="00727114" w:rsidRPr="00D101F8" w:rsidTr="00AC75C0">
        <w:tc>
          <w:tcPr>
            <w:tcW w:w="2628" w:type="dxa"/>
          </w:tcPr>
          <w:p w:rsidR="00727114" w:rsidRPr="00D101F8" w:rsidRDefault="00727114" w:rsidP="00727114">
            <w:pPr>
              <w:shd w:val="clear" w:color="auto" w:fill="FFFFFF" w:themeFill="background1"/>
              <w:jc w:val="both"/>
            </w:pPr>
            <w:r w:rsidRPr="00D101F8">
              <w:t>Литература</w:t>
            </w:r>
          </w:p>
        </w:tc>
        <w:tc>
          <w:tcPr>
            <w:tcW w:w="1903" w:type="dxa"/>
          </w:tcPr>
          <w:p w:rsidR="00727114" w:rsidRPr="00D101F8" w:rsidRDefault="00727114" w:rsidP="00727114">
            <w:pPr>
              <w:shd w:val="clear" w:color="auto" w:fill="FFFFFF" w:themeFill="background1"/>
              <w:jc w:val="center"/>
            </w:pPr>
            <w:r w:rsidRPr="00D101F8">
              <w:t>100</w:t>
            </w:r>
          </w:p>
        </w:tc>
        <w:tc>
          <w:tcPr>
            <w:tcW w:w="1701" w:type="dxa"/>
          </w:tcPr>
          <w:p w:rsidR="00727114" w:rsidRPr="00D101F8" w:rsidRDefault="00727114" w:rsidP="00727114">
            <w:pPr>
              <w:shd w:val="clear" w:color="auto" w:fill="FFFFFF" w:themeFill="background1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727114" w:rsidRPr="00D101F8" w:rsidRDefault="00A03293" w:rsidP="00727114">
            <w:pPr>
              <w:shd w:val="clear" w:color="auto" w:fill="FFFFFF" w:themeFill="background1"/>
              <w:jc w:val="center"/>
            </w:pPr>
            <w:r>
              <w:t>100</w:t>
            </w:r>
          </w:p>
        </w:tc>
      </w:tr>
      <w:tr w:rsidR="00727114" w:rsidRPr="00D101F8" w:rsidTr="00AC75C0">
        <w:tc>
          <w:tcPr>
            <w:tcW w:w="2628" w:type="dxa"/>
          </w:tcPr>
          <w:p w:rsidR="00727114" w:rsidRPr="00D101F8" w:rsidRDefault="00727114" w:rsidP="00727114">
            <w:pPr>
              <w:shd w:val="clear" w:color="auto" w:fill="FFFFFF" w:themeFill="background1"/>
              <w:jc w:val="both"/>
            </w:pPr>
            <w:r w:rsidRPr="00D101F8">
              <w:t>Математика</w:t>
            </w:r>
          </w:p>
        </w:tc>
        <w:tc>
          <w:tcPr>
            <w:tcW w:w="1903" w:type="dxa"/>
          </w:tcPr>
          <w:p w:rsidR="00727114" w:rsidRPr="00D101F8" w:rsidRDefault="00727114" w:rsidP="00727114">
            <w:pPr>
              <w:shd w:val="clear" w:color="auto" w:fill="FFFFFF" w:themeFill="background1"/>
              <w:jc w:val="center"/>
            </w:pPr>
            <w:r w:rsidRPr="00D101F8">
              <w:t>88</w:t>
            </w:r>
          </w:p>
        </w:tc>
        <w:tc>
          <w:tcPr>
            <w:tcW w:w="1701" w:type="dxa"/>
          </w:tcPr>
          <w:p w:rsidR="00727114" w:rsidRPr="00D101F8" w:rsidRDefault="00727114" w:rsidP="00727114">
            <w:pPr>
              <w:shd w:val="clear" w:color="auto" w:fill="FFFFFF" w:themeFill="background1"/>
              <w:jc w:val="center"/>
            </w:pPr>
            <w:r>
              <w:t>82</w:t>
            </w:r>
          </w:p>
        </w:tc>
        <w:tc>
          <w:tcPr>
            <w:tcW w:w="1701" w:type="dxa"/>
          </w:tcPr>
          <w:p w:rsidR="00727114" w:rsidRPr="00D101F8" w:rsidRDefault="00A03293" w:rsidP="00727114">
            <w:pPr>
              <w:shd w:val="clear" w:color="auto" w:fill="FFFFFF" w:themeFill="background1"/>
              <w:jc w:val="center"/>
            </w:pPr>
            <w:r>
              <w:t>83</w:t>
            </w:r>
          </w:p>
        </w:tc>
      </w:tr>
      <w:tr w:rsidR="00727114" w:rsidRPr="00D101F8" w:rsidTr="00AC75C0">
        <w:tc>
          <w:tcPr>
            <w:tcW w:w="2628" w:type="dxa"/>
          </w:tcPr>
          <w:p w:rsidR="00727114" w:rsidRPr="00D101F8" w:rsidRDefault="00727114" w:rsidP="00727114">
            <w:pPr>
              <w:shd w:val="clear" w:color="auto" w:fill="FFFFFF" w:themeFill="background1"/>
              <w:jc w:val="both"/>
            </w:pPr>
            <w:r w:rsidRPr="00D101F8">
              <w:t>Английский язык</w:t>
            </w:r>
          </w:p>
        </w:tc>
        <w:tc>
          <w:tcPr>
            <w:tcW w:w="1903" w:type="dxa"/>
          </w:tcPr>
          <w:p w:rsidR="00727114" w:rsidRPr="00D101F8" w:rsidRDefault="00727114" w:rsidP="00727114">
            <w:pPr>
              <w:shd w:val="clear" w:color="auto" w:fill="FFFFFF" w:themeFill="background1"/>
              <w:jc w:val="center"/>
            </w:pPr>
            <w:r w:rsidRPr="00D101F8">
              <w:t>63</w:t>
            </w:r>
          </w:p>
        </w:tc>
        <w:tc>
          <w:tcPr>
            <w:tcW w:w="1701" w:type="dxa"/>
          </w:tcPr>
          <w:p w:rsidR="00727114" w:rsidRPr="00D101F8" w:rsidRDefault="00727114" w:rsidP="00727114">
            <w:pPr>
              <w:shd w:val="clear" w:color="auto" w:fill="FFFFFF" w:themeFill="background1"/>
              <w:jc w:val="center"/>
            </w:pPr>
            <w:r>
              <w:t>55</w:t>
            </w:r>
          </w:p>
        </w:tc>
        <w:tc>
          <w:tcPr>
            <w:tcW w:w="1701" w:type="dxa"/>
          </w:tcPr>
          <w:p w:rsidR="00727114" w:rsidRPr="00D101F8" w:rsidRDefault="00A03293" w:rsidP="00727114">
            <w:pPr>
              <w:shd w:val="clear" w:color="auto" w:fill="FFFFFF" w:themeFill="background1"/>
              <w:jc w:val="center"/>
            </w:pPr>
            <w:r>
              <w:t>67</w:t>
            </w:r>
          </w:p>
        </w:tc>
      </w:tr>
      <w:tr w:rsidR="00727114" w:rsidRPr="00D101F8" w:rsidTr="00AC75C0">
        <w:tc>
          <w:tcPr>
            <w:tcW w:w="2628" w:type="dxa"/>
          </w:tcPr>
          <w:p w:rsidR="00727114" w:rsidRPr="00D101F8" w:rsidRDefault="00727114" w:rsidP="00727114">
            <w:pPr>
              <w:shd w:val="clear" w:color="auto" w:fill="FFFFFF" w:themeFill="background1"/>
              <w:jc w:val="both"/>
            </w:pPr>
            <w:r w:rsidRPr="00D101F8">
              <w:t>Биология</w:t>
            </w:r>
          </w:p>
        </w:tc>
        <w:tc>
          <w:tcPr>
            <w:tcW w:w="1903" w:type="dxa"/>
          </w:tcPr>
          <w:p w:rsidR="00727114" w:rsidRPr="00D101F8" w:rsidRDefault="00727114" w:rsidP="00727114">
            <w:pPr>
              <w:shd w:val="clear" w:color="auto" w:fill="FFFFFF" w:themeFill="background1"/>
              <w:jc w:val="center"/>
            </w:pPr>
            <w:r w:rsidRPr="00D101F8">
              <w:t>100</w:t>
            </w:r>
          </w:p>
        </w:tc>
        <w:tc>
          <w:tcPr>
            <w:tcW w:w="1701" w:type="dxa"/>
          </w:tcPr>
          <w:p w:rsidR="00727114" w:rsidRPr="00D101F8" w:rsidRDefault="00727114" w:rsidP="00727114">
            <w:pPr>
              <w:shd w:val="clear" w:color="auto" w:fill="FFFFFF" w:themeFill="background1"/>
              <w:jc w:val="center"/>
            </w:pPr>
            <w:r>
              <w:t>91</w:t>
            </w:r>
          </w:p>
        </w:tc>
        <w:tc>
          <w:tcPr>
            <w:tcW w:w="1701" w:type="dxa"/>
          </w:tcPr>
          <w:p w:rsidR="00727114" w:rsidRPr="00D101F8" w:rsidRDefault="00A03293" w:rsidP="00727114">
            <w:pPr>
              <w:shd w:val="clear" w:color="auto" w:fill="FFFFFF" w:themeFill="background1"/>
              <w:jc w:val="center"/>
            </w:pPr>
            <w:r>
              <w:t>92</w:t>
            </w:r>
          </w:p>
        </w:tc>
      </w:tr>
      <w:tr w:rsidR="00727114" w:rsidRPr="00D101F8" w:rsidTr="00AC75C0">
        <w:tc>
          <w:tcPr>
            <w:tcW w:w="2628" w:type="dxa"/>
          </w:tcPr>
          <w:p w:rsidR="00727114" w:rsidRPr="00D101F8" w:rsidRDefault="00727114" w:rsidP="00727114">
            <w:pPr>
              <w:shd w:val="clear" w:color="auto" w:fill="FFFFFF" w:themeFill="background1"/>
              <w:jc w:val="both"/>
            </w:pPr>
            <w:r w:rsidRPr="00D101F8">
              <w:t>Химия</w:t>
            </w:r>
          </w:p>
        </w:tc>
        <w:tc>
          <w:tcPr>
            <w:tcW w:w="1903" w:type="dxa"/>
          </w:tcPr>
          <w:p w:rsidR="00727114" w:rsidRPr="00D101F8" w:rsidRDefault="00727114" w:rsidP="00727114">
            <w:pPr>
              <w:shd w:val="clear" w:color="auto" w:fill="FFFFFF" w:themeFill="background1"/>
              <w:jc w:val="center"/>
            </w:pPr>
            <w:r w:rsidRPr="00D101F8">
              <w:t>75</w:t>
            </w:r>
          </w:p>
        </w:tc>
        <w:tc>
          <w:tcPr>
            <w:tcW w:w="1701" w:type="dxa"/>
          </w:tcPr>
          <w:p w:rsidR="00727114" w:rsidRPr="00D101F8" w:rsidRDefault="00727114" w:rsidP="00727114">
            <w:pPr>
              <w:shd w:val="clear" w:color="auto" w:fill="FFFFFF" w:themeFill="background1"/>
              <w:jc w:val="center"/>
            </w:pPr>
            <w:r>
              <w:t>82</w:t>
            </w:r>
          </w:p>
        </w:tc>
        <w:tc>
          <w:tcPr>
            <w:tcW w:w="1701" w:type="dxa"/>
          </w:tcPr>
          <w:p w:rsidR="00727114" w:rsidRPr="00D101F8" w:rsidRDefault="00A03293" w:rsidP="00727114">
            <w:pPr>
              <w:shd w:val="clear" w:color="auto" w:fill="FFFFFF" w:themeFill="background1"/>
              <w:jc w:val="center"/>
            </w:pPr>
            <w:r>
              <w:t>92</w:t>
            </w:r>
          </w:p>
        </w:tc>
      </w:tr>
      <w:tr w:rsidR="00727114" w:rsidRPr="00D101F8" w:rsidTr="00AC75C0">
        <w:tc>
          <w:tcPr>
            <w:tcW w:w="2628" w:type="dxa"/>
          </w:tcPr>
          <w:p w:rsidR="00727114" w:rsidRPr="00D101F8" w:rsidRDefault="00727114" w:rsidP="00727114">
            <w:pPr>
              <w:shd w:val="clear" w:color="auto" w:fill="FFFFFF" w:themeFill="background1"/>
              <w:jc w:val="both"/>
            </w:pPr>
            <w:r w:rsidRPr="00D101F8">
              <w:t>Физика</w:t>
            </w:r>
          </w:p>
        </w:tc>
        <w:tc>
          <w:tcPr>
            <w:tcW w:w="1903" w:type="dxa"/>
          </w:tcPr>
          <w:p w:rsidR="00727114" w:rsidRPr="00D101F8" w:rsidRDefault="00727114" w:rsidP="00727114">
            <w:pPr>
              <w:shd w:val="clear" w:color="auto" w:fill="FFFFFF" w:themeFill="background1"/>
              <w:jc w:val="center"/>
            </w:pPr>
            <w:r w:rsidRPr="00D101F8">
              <w:t>88</w:t>
            </w:r>
          </w:p>
        </w:tc>
        <w:tc>
          <w:tcPr>
            <w:tcW w:w="1701" w:type="dxa"/>
          </w:tcPr>
          <w:p w:rsidR="00727114" w:rsidRPr="00D101F8" w:rsidRDefault="00727114" w:rsidP="00727114">
            <w:pPr>
              <w:shd w:val="clear" w:color="auto" w:fill="FFFFFF" w:themeFill="background1"/>
              <w:jc w:val="center"/>
            </w:pPr>
            <w:r>
              <w:t>82</w:t>
            </w:r>
          </w:p>
        </w:tc>
        <w:tc>
          <w:tcPr>
            <w:tcW w:w="1701" w:type="dxa"/>
          </w:tcPr>
          <w:p w:rsidR="00727114" w:rsidRPr="00D101F8" w:rsidRDefault="00A03293" w:rsidP="00727114">
            <w:pPr>
              <w:shd w:val="clear" w:color="auto" w:fill="FFFFFF" w:themeFill="background1"/>
              <w:jc w:val="center"/>
            </w:pPr>
            <w:r>
              <w:t>83</w:t>
            </w:r>
          </w:p>
        </w:tc>
      </w:tr>
      <w:tr w:rsidR="00727114" w:rsidRPr="00D101F8" w:rsidTr="00AC75C0">
        <w:tc>
          <w:tcPr>
            <w:tcW w:w="2628" w:type="dxa"/>
          </w:tcPr>
          <w:p w:rsidR="00727114" w:rsidRPr="00D101F8" w:rsidRDefault="00727114" w:rsidP="00727114">
            <w:pPr>
              <w:shd w:val="clear" w:color="auto" w:fill="FFFFFF" w:themeFill="background1"/>
              <w:jc w:val="both"/>
            </w:pPr>
            <w:r w:rsidRPr="00D101F8">
              <w:t>История</w:t>
            </w:r>
          </w:p>
        </w:tc>
        <w:tc>
          <w:tcPr>
            <w:tcW w:w="1903" w:type="dxa"/>
          </w:tcPr>
          <w:p w:rsidR="00727114" w:rsidRPr="00D101F8" w:rsidRDefault="00727114" w:rsidP="00727114">
            <w:pPr>
              <w:shd w:val="clear" w:color="auto" w:fill="FFFFFF" w:themeFill="background1"/>
              <w:jc w:val="center"/>
            </w:pPr>
            <w:r w:rsidRPr="00D101F8">
              <w:t>88</w:t>
            </w:r>
          </w:p>
        </w:tc>
        <w:tc>
          <w:tcPr>
            <w:tcW w:w="1701" w:type="dxa"/>
          </w:tcPr>
          <w:p w:rsidR="00727114" w:rsidRPr="00D101F8" w:rsidRDefault="00727114" w:rsidP="00727114">
            <w:pPr>
              <w:shd w:val="clear" w:color="auto" w:fill="FFFFFF" w:themeFill="background1"/>
              <w:jc w:val="center"/>
            </w:pPr>
            <w:r>
              <w:t>82</w:t>
            </w:r>
          </w:p>
        </w:tc>
        <w:tc>
          <w:tcPr>
            <w:tcW w:w="1701" w:type="dxa"/>
          </w:tcPr>
          <w:p w:rsidR="00727114" w:rsidRPr="00D101F8" w:rsidRDefault="00A03293" w:rsidP="00727114">
            <w:pPr>
              <w:shd w:val="clear" w:color="auto" w:fill="FFFFFF" w:themeFill="background1"/>
              <w:jc w:val="center"/>
            </w:pPr>
            <w:r>
              <w:t>83</w:t>
            </w:r>
          </w:p>
        </w:tc>
      </w:tr>
      <w:tr w:rsidR="00727114" w:rsidRPr="00D101F8" w:rsidTr="00AC75C0">
        <w:tc>
          <w:tcPr>
            <w:tcW w:w="2628" w:type="dxa"/>
          </w:tcPr>
          <w:p w:rsidR="00727114" w:rsidRPr="00D101F8" w:rsidRDefault="00727114" w:rsidP="00727114">
            <w:pPr>
              <w:shd w:val="clear" w:color="auto" w:fill="FFFFFF" w:themeFill="background1"/>
              <w:jc w:val="both"/>
            </w:pPr>
            <w:r w:rsidRPr="00D101F8">
              <w:t>Обществознание</w:t>
            </w:r>
          </w:p>
        </w:tc>
        <w:tc>
          <w:tcPr>
            <w:tcW w:w="1903" w:type="dxa"/>
          </w:tcPr>
          <w:p w:rsidR="00727114" w:rsidRPr="00D101F8" w:rsidRDefault="00727114" w:rsidP="00727114">
            <w:pPr>
              <w:shd w:val="clear" w:color="auto" w:fill="FFFFFF" w:themeFill="background1"/>
              <w:jc w:val="center"/>
            </w:pPr>
            <w:r w:rsidRPr="00D101F8">
              <w:t>88</w:t>
            </w:r>
          </w:p>
        </w:tc>
        <w:tc>
          <w:tcPr>
            <w:tcW w:w="1701" w:type="dxa"/>
          </w:tcPr>
          <w:p w:rsidR="00727114" w:rsidRPr="00D101F8" w:rsidRDefault="00727114" w:rsidP="00727114">
            <w:pPr>
              <w:shd w:val="clear" w:color="auto" w:fill="FFFFFF" w:themeFill="background1"/>
              <w:jc w:val="center"/>
            </w:pPr>
            <w:r>
              <w:t>82</w:t>
            </w:r>
          </w:p>
        </w:tc>
        <w:tc>
          <w:tcPr>
            <w:tcW w:w="1701" w:type="dxa"/>
          </w:tcPr>
          <w:p w:rsidR="00727114" w:rsidRPr="00D101F8" w:rsidRDefault="00A03293" w:rsidP="00727114">
            <w:pPr>
              <w:shd w:val="clear" w:color="auto" w:fill="FFFFFF" w:themeFill="background1"/>
              <w:jc w:val="center"/>
            </w:pPr>
            <w:r>
              <w:t>92</w:t>
            </w:r>
          </w:p>
        </w:tc>
      </w:tr>
      <w:tr w:rsidR="00727114" w:rsidRPr="00D101F8" w:rsidTr="00AC75C0">
        <w:tc>
          <w:tcPr>
            <w:tcW w:w="2628" w:type="dxa"/>
          </w:tcPr>
          <w:p w:rsidR="00727114" w:rsidRPr="00D101F8" w:rsidRDefault="00727114" w:rsidP="00727114">
            <w:pPr>
              <w:shd w:val="clear" w:color="auto" w:fill="FFFFFF" w:themeFill="background1"/>
              <w:jc w:val="both"/>
            </w:pPr>
            <w:r w:rsidRPr="00D101F8">
              <w:t>Информатика</w:t>
            </w:r>
          </w:p>
        </w:tc>
        <w:tc>
          <w:tcPr>
            <w:tcW w:w="1903" w:type="dxa"/>
          </w:tcPr>
          <w:p w:rsidR="00727114" w:rsidRPr="00D101F8" w:rsidRDefault="00727114" w:rsidP="00727114">
            <w:pPr>
              <w:shd w:val="clear" w:color="auto" w:fill="FFFFFF" w:themeFill="background1"/>
              <w:jc w:val="center"/>
            </w:pPr>
            <w:r w:rsidRPr="00D101F8">
              <w:t>100</w:t>
            </w:r>
          </w:p>
        </w:tc>
        <w:tc>
          <w:tcPr>
            <w:tcW w:w="1701" w:type="dxa"/>
          </w:tcPr>
          <w:p w:rsidR="00727114" w:rsidRPr="00D101F8" w:rsidRDefault="00727114" w:rsidP="00727114">
            <w:pPr>
              <w:shd w:val="clear" w:color="auto" w:fill="FFFFFF" w:themeFill="background1"/>
              <w:jc w:val="center"/>
            </w:pPr>
            <w:r>
              <w:t>91</w:t>
            </w:r>
          </w:p>
        </w:tc>
        <w:tc>
          <w:tcPr>
            <w:tcW w:w="1701" w:type="dxa"/>
          </w:tcPr>
          <w:p w:rsidR="00727114" w:rsidRPr="00D101F8" w:rsidRDefault="00A03293" w:rsidP="00727114">
            <w:pPr>
              <w:shd w:val="clear" w:color="auto" w:fill="FFFFFF" w:themeFill="background1"/>
              <w:jc w:val="center"/>
            </w:pPr>
            <w:r>
              <w:t>92</w:t>
            </w:r>
          </w:p>
        </w:tc>
      </w:tr>
      <w:tr w:rsidR="00727114" w:rsidRPr="00D101F8" w:rsidTr="00AC75C0">
        <w:tc>
          <w:tcPr>
            <w:tcW w:w="2628" w:type="dxa"/>
          </w:tcPr>
          <w:p w:rsidR="00727114" w:rsidRPr="00D101F8" w:rsidRDefault="00727114" w:rsidP="00727114">
            <w:pPr>
              <w:shd w:val="clear" w:color="auto" w:fill="FFFFFF" w:themeFill="background1"/>
              <w:jc w:val="both"/>
            </w:pPr>
            <w:r w:rsidRPr="00D101F8">
              <w:t>География</w:t>
            </w:r>
          </w:p>
        </w:tc>
        <w:tc>
          <w:tcPr>
            <w:tcW w:w="1903" w:type="dxa"/>
          </w:tcPr>
          <w:p w:rsidR="00727114" w:rsidRPr="00D101F8" w:rsidRDefault="00727114" w:rsidP="00727114">
            <w:pPr>
              <w:shd w:val="clear" w:color="auto" w:fill="FFFFFF" w:themeFill="background1"/>
              <w:jc w:val="center"/>
            </w:pPr>
            <w:r w:rsidRPr="00D101F8">
              <w:t>88</w:t>
            </w:r>
          </w:p>
        </w:tc>
        <w:tc>
          <w:tcPr>
            <w:tcW w:w="1701" w:type="dxa"/>
          </w:tcPr>
          <w:p w:rsidR="00727114" w:rsidRPr="00D101F8" w:rsidRDefault="00727114" w:rsidP="00727114">
            <w:pPr>
              <w:shd w:val="clear" w:color="auto" w:fill="FFFFFF" w:themeFill="background1"/>
              <w:jc w:val="center"/>
            </w:pPr>
            <w:r>
              <w:t>82</w:t>
            </w:r>
          </w:p>
        </w:tc>
        <w:tc>
          <w:tcPr>
            <w:tcW w:w="1701" w:type="dxa"/>
          </w:tcPr>
          <w:p w:rsidR="00727114" w:rsidRPr="00D101F8" w:rsidRDefault="00A03293" w:rsidP="00727114">
            <w:pPr>
              <w:shd w:val="clear" w:color="auto" w:fill="FFFFFF" w:themeFill="background1"/>
              <w:jc w:val="center"/>
            </w:pPr>
            <w:r>
              <w:t>83</w:t>
            </w:r>
          </w:p>
        </w:tc>
      </w:tr>
    </w:tbl>
    <w:p w:rsidR="00EC57DA" w:rsidRPr="00D101F8" w:rsidRDefault="00A52F43" w:rsidP="00873F52">
      <w:pPr>
        <w:shd w:val="clear" w:color="auto" w:fill="FFFFFF" w:themeFill="background1"/>
        <w:jc w:val="both"/>
      </w:pPr>
      <w:r w:rsidRPr="00D101F8">
        <w:lastRenderedPageBreak/>
        <w:br w:type="textWrapping" w:clear="all"/>
      </w:r>
      <w:r w:rsidR="00302CC0" w:rsidRPr="00D101F8">
        <w:t xml:space="preserve">   </w:t>
      </w:r>
    </w:p>
    <w:p w:rsidR="00D12EE6" w:rsidRDefault="00D12EE6" w:rsidP="0011005F">
      <w:pPr>
        <w:rPr>
          <w:b/>
        </w:rPr>
      </w:pPr>
    </w:p>
    <w:p w:rsidR="00D12EE6" w:rsidRDefault="00D12EE6" w:rsidP="0011005F">
      <w:pPr>
        <w:rPr>
          <w:b/>
        </w:rPr>
      </w:pPr>
    </w:p>
    <w:p w:rsidR="0011005F" w:rsidRPr="00D101F8" w:rsidRDefault="0011005F" w:rsidP="0011005F">
      <w:pPr>
        <w:rPr>
          <w:b/>
        </w:rPr>
      </w:pPr>
      <w:r w:rsidRPr="00D101F8">
        <w:rPr>
          <w:b/>
        </w:rPr>
        <w:t xml:space="preserve">Качество </w:t>
      </w:r>
      <w:proofErr w:type="gramStart"/>
      <w:r w:rsidRPr="00D101F8">
        <w:rPr>
          <w:b/>
        </w:rPr>
        <w:t>знаний</w:t>
      </w:r>
      <w:r w:rsidRPr="00D101F8">
        <w:t xml:space="preserve">  </w:t>
      </w:r>
      <w:r w:rsidRPr="00D101F8">
        <w:rPr>
          <w:b/>
        </w:rPr>
        <w:t>в</w:t>
      </w:r>
      <w:proofErr w:type="gramEnd"/>
      <w:r w:rsidRPr="00D101F8">
        <w:rPr>
          <w:b/>
        </w:rPr>
        <w:t xml:space="preserve"> начальной школе</w:t>
      </w:r>
    </w:p>
    <w:p w:rsidR="00B50EDC" w:rsidRDefault="00B50EDC" w:rsidP="0011005F">
      <w:pPr>
        <w:rPr>
          <w:i/>
        </w:rPr>
      </w:pPr>
      <w:r>
        <w:rPr>
          <w:b/>
          <w:i/>
          <w:u w:val="single"/>
        </w:rPr>
        <w:t>Пониз</w:t>
      </w:r>
      <w:r w:rsidR="0011005F" w:rsidRPr="00D101F8">
        <w:rPr>
          <w:b/>
          <w:i/>
          <w:u w:val="single"/>
        </w:rPr>
        <w:t>илось:</w:t>
      </w:r>
      <w:r w:rsidR="00A03293">
        <w:rPr>
          <w:i/>
        </w:rPr>
        <w:t xml:space="preserve"> </w:t>
      </w:r>
    </w:p>
    <w:p w:rsidR="000E6471" w:rsidRDefault="00B50EDC" w:rsidP="0011005F">
      <w:pPr>
        <w:rPr>
          <w:i/>
        </w:rPr>
      </w:pPr>
      <w:r w:rsidRPr="00B50EDC">
        <w:rPr>
          <w:b/>
          <w:i/>
          <w:u w:val="single"/>
        </w:rPr>
        <w:t>Повысилось</w:t>
      </w:r>
      <w:r w:rsidRPr="00B50EDC">
        <w:rPr>
          <w:b/>
          <w:u w:val="single"/>
        </w:rPr>
        <w:t>:</w:t>
      </w:r>
      <w:r>
        <w:rPr>
          <w:b/>
          <w:u w:val="single"/>
        </w:rPr>
        <w:t xml:space="preserve"> </w:t>
      </w:r>
      <w:r w:rsidR="00A03293">
        <w:rPr>
          <w:i/>
        </w:rPr>
        <w:t>Русский язык (10</w:t>
      </w:r>
      <w:r w:rsidR="00A03293" w:rsidRPr="00D101F8">
        <w:rPr>
          <w:i/>
        </w:rPr>
        <w:t xml:space="preserve">%), </w:t>
      </w:r>
      <w:r w:rsidR="00A03293">
        <w:rPr>
          <w:i/>
        </w:rPr>
        <w:t>математика (15</w:t>
      </w:r>
      <w:r w:rsidR="00A03293" w:rsidRPr="00D101F8">
        <w:rPr>
          <w:i/>
        </w:rPr>
        <w:t xml:space="preserve">%), </w:t>
      </w:r>
      <w:r w:rsidR="00A03293">
        <w:rPr>
          <w:i/>
        </w:rPr>
        <w:t>окружающий мир (3</w:t>
      </w:r>
      <w:r w:rsidR="0011005F" w:rsidRPr="00D101F8">
        <w:rPr>
          <w:i/>
        </w:rPr>
        <w:t>%),</w:t>
      </w:r>
      <w:r w:rsidR="00A03293" w:rsidRPr="00A03293">
        <w:rPr>
          <w:i/>
        </w:rPr>
        <w:t xml:space="preserve"> </w:t>
      </w:r>
      <w:r w:rsidR="00A03293" w:rsidRPr="00D101F8">
        <w:rPr>
          <w:i/>
        </w:rPr>
        <w:t>литерату</w:t>
      </w:r>
      <w:r w:rsidR="00A03293">
        <w:rPr>
          <w:i/>
        </w:rPr>
        <w:t>рное чтение (7%), родной (русский) язык – 7%.</w:t>
      </w:r>
    </w:p>
    <w:p w:rsidR="0011005F" w:rsidRPr="00D101F8" w:rsidRDefault="0011005F" w:rsidP="0011005F">
      <w:pPr>
        <w:rPr>
          <w:i/>
        </w:rPr>
      </w:pPr>
      <w:r w:rsidRPr="00D101F8">
        <w:rPr>
          <w:i/>
        </w:rPr>
        <w:t xml:space="preserve"> </w:t>
      </w:r>
    </w:p>
    <w:p w:rsidR="0011005F" w:rsidRPr="00D101F8" w:rsidRDefault="0011005F" w:rsidP="0011005F">
      <w:pPr>
        <w:rPr>
          <w:b/>
        </w:rPr>
      </w:pPr>
      <w:r w:rsidRPr="00D101F8">
        <w:rPr>
          <w:b/>
        </w:rPr>
        <w:t>Качество знаний в основной школе:</w:t>
      </w:r>
    </w:p>
    <w:p w:rsidR="009F2385" w:rsidRPr="00D101F8" w:rsidRDefault="0011005F" w:rsidP="0011005F">
      <w:r w:rsidRPr="00D101F8">
        <w:rPr>
          <w:b/>
          <w:i/>
        </w:rPr>
        <w:t>Повысилось</w:t>
      </w:r>
      <w:r w:rsidRPr="00D101F8">
        <w:rPr>
          <w:b/>
        </w:rPr>
        <w:t>:</w:t>
      </w:r>
      <w:r w:rsidR="00F167F3" w:rsidRPr="00D101F8">
        <w:t xml:space="preserve"> </w:t>
      </w:r>
      <w:r w:rsidR="00445897">
        <w:t>математика (2</w:t>
      </w:r>
      <w:r w:rsidR="00445897" w:rsidRPr="00D101F8">
        <w:t>%),</w:t>
      </w:r>
    </w:p>
    <w:p w:rsidR="0011005F" w:rsidRDefault="0011005F" w:rsidP="0011005F">
      <w:r w:rsidRPr="00D101F8">
        <w:rPr>
          <w:b/>
          <w:i/>
        </w:rPr>
        <w:t>Понизилось</w:t>
      </w:r>
      <w:r w:rsidRPr="00D101F8">
        <w:rPr>
          <w:b/>
        </w:rPr>
        <w:t>:</w:t>
      </w:r>
      <w:r w:rsidR="00445897">
        <w:t xml:space="preserve"> русский язык (2</w:t>
      </w:r>
      <w:r w:rsidR="00F167F3" w:rsidRPr="00D101F8">
        <w:t>%),</w:t>
      </w:r>
      <w:r w:rsidR="009F2385" w:rsidRPr="00D101F8">
        <w:t xml:space="preserve"> </w:t>
      </w:r>
      <w:r w:rsidR="00445897">
        <w:t>родной (русский) язык – 20%, английский язык (9</w:t>
      </w:r>
      <w:proofErr w:type="gramStart"/>
      <w:r w:rsidR="00B50EDC" w:rsidRPr="00D101F8">
        <w:t xml:space="preserve">%),  </w:t>
      </w:r>
      <w:r w:rsidR="009F2385" w:rsidRPr="00D101F8">
        <w:t>обществозна</w:t>
      </w:r>
      <w:r w:rsidR="00445897">
        <w:t>ние</w:t>
      </w:r>
      <w:proofErr w:type="gramEnd"/>
      <w:r w:rsidR="00445897">
        <w:t xml:space="preserve"> (8</w:t>
      </w:r>
      <w:r w:rsidR="009F2385" w:rsidRPr="00D101F8">
        <w:t xml:space="preserve">%), </w:t>
      </w:r>
      <w:r w:rsidRPr="00D101F8">
        <w:t xml:space="preserve"> </w:t>
      </w:r>
      <w:r w:rsidR="00B50EDC" w:rsidRPr="00D101F8">
        <w:t xml:space="preserve">биология </w:t>
      </w:r>
      <w:r w:rsidR="00445897">
        <w:t>(4</w:t>
      </w:r>
      <w:r w:rsidR="00B50EDC" w:rsidRPr="00D101F8">
        <w:t xml:space="preserve">%), </w:t>
      </w:r>
      <w:r w:rsidR="00445897">
        <w:t>физика (9</w:t>
      </w:r>
      <w:r w:rsidR="000E6471" w:rsidRPr="00D101F8">
        <w:t>%),</w:t>
      </w:r>
      <w:r w:rsidR="000E6471" w:rsidRPr="000E6471">
        <w:t xml:space="preserve"> </w:t>
      </w:r>
      <w:r w:rsidR="00445897">
        <w:t>история (13</w:t>
      </w:r>
      <w:r w:rsidR="000E6471" w:rsidRPr="00D101F8">
        <w:t>%),</w:t>
      </w:r>
      <w:r w:rsidR="000E6471" w:rsidRPr="000E6471">
        <w:t xml:space="preserve"> </w:t>
      </w:r>
      <w:r w:rsidR="00445897">
        <w:t>география (5</w:t>
      </w:r>
      <w:r w:rsidR="000E6471" w:rsidRPr="00D101F8">
        <w:t>%),</w:t>
      </w:r>
      <w:r w:rsidR="000E6471" w:rsidRPr="000E6471">
        <w:t xml:space="preserve"> </w:t>
      </w:r>
      <w:r w:rsidR="000E6471">
        <w:t>информатика (2</w:t>
      </w:r>
      <w:r w:rsidR="00445897">
        <w:t>4</w:t>
      </w:r>
      <w:r w:rsidR="000E6471" w:rsidRPr="00D101F8">
        <w:t>%).</w:t>
      </w:r>
    </w:p>
    <w:p w:rsidR="000E6471" w:rsidRPr="00D101F8" w:rsidRDefault="00445897" w:rsidP="00445897">
      <w:r w:rsidRPr="00445897">
        <w:rPr>
          <w:b/>
          <w:i/>
        </w:rPr>
        <w:t>Стабильно</w:t>
      </w:r>
      <w:r>
        <w:t>: литература (100</w:t>
      </w:r>
      <w:proofErr w:type="gramStart"/>
      <w:r w:rsidRPr="00D101F8">
        <w:t xml:space="preserve">%), </w:t>
      </w:r>
      <w:r>
        <w:t xml:space="preserve"> химия</w:t>
      </w:r>
      <w:proofErr w:type="gramEnd"/>
      <w:r>
        <w:t xml:space="preserve"> (56</w:t>
      </w:r>
      <w:r w:rsidRPr="00D101F8">
        <w:t xml:space="preserve">%),  </w:t>
      </w:r>
    </w:p>
    <w:p w:rsidR="00445897" w:rsidRDefault="00445897" w:rsidP="0011005F">
      <w:pPr>
        <w:rPr>
          <w:b/>
        </w:rPr>
      </w:pPr>
    </w:p>
    <w:p w:rsidR="0011005F" w:rsidRPr="00D101F8" w:rsidRDefault="0011005F" w:rsidP="0011005F">
      <w:pPr>
        <w:rPr>
          <w:b/>
        </w:rPr>
      </w:pPr>
      <w:r w:rsidRPr="00D101F8">
        <w:rPr>
          <w:b/>
        </w:rPr>
        <w:t>Качество знаний в средней школе:</w:t>
      </w:r>
    </w:p>
    <w:p w:rsidR="0011005F" w:rsidRPr="00D101F8" w:rsidRDefault="0011005F" w:rsidP="0011005F">
      <w:r w:rsidRPr="00D101F8">
        <w:rPr>
          <w:b/>
          <w:i/>
        </w:rPr>
        <w:t>Повысилось</w:t>
      </w:r>
      <w:r w:rsidRPr="00D101F8">
        <w:rPr>
          <w:b/>
        </w:rPr>
        <w:t>:</w:t>
      </w:r>
      <w:r w:rsidR="000E6471" w:rsidRPr="000E6471">
        <w:t xml:space="preserve"> </w:t>
      </w:r>
      <w:r w:rsidR="00445897">
        <w:t>русский язык (10%), математика (1%), английский язык (12</w:t>
      </w:r>
      <w:r w:rsidR="00445897" w:rsidRPr="00D101F8">
        <w:t xml:space="preserve">%), </w:t>
      </w:r>
      <w:r w:rsidR="00445897">
        <w:t>биология (1</w:t>
      </w:r>
      <w:r w:rsidR="00445897" w:rsidRPr="00D101F8">
        <w:t xml:space="preserve">%), </w:t>
      </w:r>
      <w:r w:rsidR="00445897">
        <w:t>химия (10</w:t>
      </w:r>
      <w:proofErr w:type="gramStart"/>
      <w:r w:rsidR="000E6471" w:rsidRPr="00D101F8">
        <w:t xml:space="preserve">%), </w:t>
      </w:r>
      <w:r w:rsidR="000E6471">
        <w:t xml:space="preserve"> </w:t>
      </w:r>
      <w:r w:rsidR="00445897">
        <w:t>физика</w:t>
      </w:r>
      <w:proofErr w:type="gramEnd"/>
      <w:r w:rsidR="00445897">
        <w:t xml:space="preserve"> (1%),</w:t>
      </w:r>
      <w:r w:rsidR="00445897" w:rsidRPr="00445897">
        <w:t xml:space="preserve"> </w:t>
      </w:r>
      <w:r w:rsidR="00445897">
        <w:t>история (1%),</w:t>
      </w:r>
      <w:r w:rsidR="00445897" w:rsidRPr="00445897">
        <w:t xml:space="preserve"> </w:t>
      </w:r>
      <w:r w:rsidR="00445897">
        <w:t>обществознание (10</w:t>
      </w:r>
      <w:r w:rsidR="00445897" w:rsidRPr="00D101F8">
        <w:t>%),</w:t>
      </w:r>
      <w:r w:rsidR="00445897" w:rsidRPr="00445897">
        <w:t xml:space="preserve"> </w:t>
      </w:r>
      <w:r w:rsidR="00445897">
        <w:t>информатика (1</w:t>
      </w:r>
      <w:r w:rsidR="00997709">
        <w:t>%), география (1</w:t>
      </w:r>
      <w:r w:rsidR="00997709" w:rsidRPr="00D101F8">
        <w:t xml:space="preserve">%),   </w:t>
      </w:r>
    </w:p>
    <w:p w:rsidR="009F2385" w:rsidRPr="00D101F8" w:rsidRDefault="0011005F" w:rsidP="0011005F">
      <w:r w:rsidRPr="00D101F8">
        <w:rPr>
          <w:b/>
          <w:i/>
        </w:rPr>
        <w:t>Стабильно:</w:t>
      </w:r>
      <w:r w:rsidR="009F2385" w:rsidRPr="00D101F8">
        <w:t xml:space="preserve"> </w:t>
      </w:r>
      <w:r w:rsidRPr="00D101F8">
        <w:t>литера</w:t>
      </w:r>
      <w:r w:rsidR="009F2385" w:rsidRPr="00D101F8">
        <w:t xml:space="preserve">тура (100%), </w:t>
      </w:r>
    </w:p>
    <w:p w:rsidR="0011005F" w:rsidRPr="00D101F8" w:rsidRDefault="0011005F" w:rsidP="0011005F">
      <w:r w:rsidRPr="00D101F8">
        <w:rPr>
          <w:b/>
          <w:i/>
        </w:rPr>
        <w:t>Понизилось</w:t>
      </w:r>
      <w:r w:rsidR="009F2385" w:rsidRPr="00D101F8">
        <w:rPr>
          <w:b/>
        </w:rPr>
        <w:t xml:space="preserve">: </w:t>
      </w:r>
    </w:p>
    <w:p w:rsidR="009F2385" w:rsidRPr="00D101F8" w:rsidRDefault="009F2385" w:rsidP="0037405C">
      <w:pPr>
        <w:shd w:val="clear" w:color="auto" w:fill="FFFFFF" w:themeFill="background1"/>
      </w:pPr>
    </w:p>
    <w:p w:rsidR="00302CC0" w:rsidRPr="00D101F8" w:rsidRDefault="00302CC0" w:rsidP="0037405C">
      <w:pPr>
        <w:shd w:val="clear" w:color="auto" w:fill="FFFFFF" w:themeFill="background1"/>
        <w:rPr>
          <w:bCs/>
        </w:rPr>
      </w:pPr>
      <w:r w:rsidRPr="00D101F8">
        <w:t xml:space="preserve">Школа </w:t>
      </w:r>
      <w:r w:rsidR="00B50EDC">
        <w:t>не укомплектована кадрами. Нет учителя иностранных языков и учителя искусства</w:t>
      </w:r>
      <w:r w:rsidRPr="00D101F8">
        <w:rPr>
          <w:b/>
          <w:bCs/>
        </w:rPr>
        <w:t>.</w:t>
      </w:r>
      <w:r w:rsidR="000E6471">
        <w:rPr>
          <w:b/>
          <w:bCs/>
        </w:rPr>
        <w:t xml:space="preserve"> </w:t>
      </w:r>
      <w:r w:rsidR="00A03293">
        <w:rPr>
          <w:bCs/>
        </w:rPr>
        <w:t>В 2021-2022</w:t>
      </w:r>
      <w:r w:rsidR="000E6471" w:rsidRPr="000E6471">
        <w:rPr>
          <w:bCs/>
        </w:rPr>
        <w:t xml:space="preserve"> учебном году на эти должности были приглашены внешние совместители. </w:t>
      </w:r>
      <w:r w:rsidR="00A03293">
        <w:rPr>
          <w:bCs/>
        </w:rPr>
        <w:t>Всего педагогов – 16 человек.15</w:t>
      </w:r>
      <w:r w:rsidR="000E6471">
        <w:rPr>
          <w:bCs/>
        </w:rPr>
        <w:t xml:space="preserve"> </w:t>
      </w:r>
      <w:r w:rsidR="00A03293">
        <w:rPr>
          <w:bCs/>
        </w:rPr>
        <w:t>и</w:t>
      </w:r>
      <w:r w:rsidR="002F6D72" w:rsidRPr="000E6471">
        <w:rPr>
          <w:bCs/>
        </w:rPr>
        <w:t xml:space="preserve">меют высшее </w:t>
      </w:r>
      <w:r w:rsidR="002F6D72" w:rsidRPr="00D101F8">
        <w:rPr>
          <w:bCs/>
        </w:rPr>
        <w:t>об</w:t>
      </w:r>
      <w:r w:rsidR="009F2385" w:rsidRPr="00D101F8">
        <w:rPr>
          <w:bCs/>
        </w:rPr>
        <w:t>разование</w:t>
      </w:r>
      <w:r w:rsidR="000E6471">
        <w:rPr>
          <w:bCs/>
        </w:rPr>
        <w:t>, 1</w:t>
      </w:r>
      <w:r w:rsidR="00A03293">
        <w:rPr>
          <w:bCs/>
        </w:rPr>
        <w:t xml:space="preserve"> человек – средне-специальное. 8</w:t>
      </w:r>
      <w:r w:rsidR="000E6471">
        <w:rPr>
          <w:bCs/>
        </w:rPr>
        <w:t xml:space="preserve"> педагогов </w:t>
      </w:r>
      <w:r w:rsidR="00A03293">
        <w:rPr>
          <w:bCs/>
        </w:rPr>
        <w:t>(50</w:t>
      </w:r>
      <w:r w:rsidR="001D4E5B">
        <w:rPr>
          <w:bCs/>
        </w:rPr>
        <w:t xml:space="preserve">%) </w:t>
      </w:r>
      <w:r w:rsidR="000E6471">
        <w:rPr>
          <w:bCs/>
        </w:rPr>
        <w:t xml:space="preserve">имеют </w:t>
      </w:r>
      <w:r w:rsidRPr="00D101F8">
        <w:rPr>
          <w:bCs/>
        </w:rPr>
        <w:t>высшую кв</w:t>
      </w:r>
      <w:r w:rsidR="0011005F" w:rsidRPr="00D101F8">
        <w:rPr>
          <w:bCs/>
        </w:rPr>
        <w:t>алификацион</w:t>
      </w:r>
      <w:r w:rsidR="000E6471">
        <w:rPr>
          <w:bCs/>
        </w:rPr>
        <w:t xml:space="preserve">ную категорию и </w:t>
      </w:r>
      <w:r w:rsidR="00A03293">
        <w:rPr>
          <w:bCs/>
        </w:rPr>
        <w:t xml:space="preserve">7 </w:t>
      </w:r>
      <w:r w:rsidRPr="00D101F8">
        <w:rPr>
          <w:bCs/>
        </w:rPr>
        <w:t>человек (</w:t>
      </w:r>
      <w:r w:rsidR="0011005F" w:rsidRPr="00D101F8">
        <w:rPr>
          <w:bCs/>
        </w:rPr>
        <w:t>4</w:t>
      </w:r>
      <w:r w:rsidR="00A03293">
        <w:rPr>
          <w:bCs/>
        </w:rPr>
        <w:t>4</w:t>
      </w:r>
      <w:r w:rsidR="001D4E5B">
        <w:rPr>
          <w:bCs/>
        </w:rPr>
        <w:t xml:space="preserve">%) - </w:t>
      </w:r>
      <w:r w:rsidRPr="00D101F8">
        <w:rPr>
          <w:bCs/>
        </w:rPr>
        <w:t>первую квалификацио</w:t>
      </w:r>
      <w:r w:rsidR="001D4E5B">
        <w:rPr>
          <w:bCs/>
        </w:rPr>
        <w:t>нную ка</w:t>
      </w:r>
      <w:r w:rsidR="00A03293">
        <w:rPr>
          <w:bCs/>
        </w:rPr>
        <w:t>тегорию. В коллективе работает 1 молодой</w:t>
      </w:r>
      <w:r w:rsidR="001D4E5B">
        <w:rPr>
          <w:bCs/>
        </w:rPr>
        <w:t xml:space="preserve"> специ</w:t>
      </w:r>
      <w:r w:rsidR="00A03293">
        <w:rPr>
          <w:bCs/>
        </w:rPr>
        <w:t>алист</w:t>
      </w:r>
      <w:r w:rsidR="001D4E5B">
        <w:rPr>
          <w:bCs/>
        </w:rPr>
        <w:t>. В коллективе 1</w:t>
      </w:r>
      <w:r w:rsidR="00C94904" w:rsidRPr="00D101F8">
        <w:rPr>
          <w:bCs/>
        </w:rPr>
        <w:t xml:space="preserve"> мужчин</w:t>
      </w:r>
      <w:r w:rsidR="00A03293">
        <w:rPr>
          <w:bCs/>
        </w:rPr>
        <w:t>а и 15</w:t>
      </w:r>
      <w:r w:rsidR="001D4E5B">
        <w:rPr>
          <w:bCs/>
        </w:rPr>
        <w:t xml:space="preserve"> </w:t>
      </w:r>
      <w:r w:rsidRPr="00D101F8">
        <w:rPr>
          <w:bCs/>
        </w:rPr>
        <w:t>женщин. Средний возраст – 4</w:t>
      </w:r>
      <w:r w:rsidR="001D4E5B">
        <w:rPr>
          <w:bCs/>
        </w:rPr>
        <w:t>2 года</w:t>
      </w:r>
      <w:r w:rsidRPr="00D101F8">
        <w:rPr>
          <w:bCs/>
        </w:rPr>
        <w:t>.</w:t>
      </w:r>
    </w:p>
    <w:p w:rsidR="00302CC0" w:rsidRPr="00D101F8" w:rsidRDefault="00302CC0" w:rsidP="0037405C">
      <w:pPr>
        <w:shd w:val="clear" w:color="auto" w:fill="FFFFFF" w:themeFill="background1"/>
        <w:rPr>
          <w:rStyle w:val="fontstyle30"/>
        </w:rPr>
      </w:pPr>
      <w:r w:rsidRPr="00D101F8">
        <w:t xml:space="preserve">     Все учителя повышают свой профессиональный уровень с учетом их подготовки и их желаний. </w:t>
      </w:r>
    </w:p>
    <w:p w:rsidR="00814B19" w:rsidRPr="00D101F8" w:rsidRDefault="00302CC0" w:rsidP="0037405C">
      <w:pPr>
        <w:shd w:val="clear" w:color="auto" w:fill="FFFFFF" w:themeFill="background1"/>
        <w:jc w:val="center"/>
        <w:rPr>
          <w:rStyle w:val="fontstyle30"/>
        </w:rPr>
      </w:pPr>
      <w:r w:rsidRPr="00D101F8">
        <w:t xml:space="preserve"> </w:t>
      </w:r>
    </w:p>
    <w:p w:rsidR="00782E60" w:rsidRPr="00D101F8" w:rsidRDefault="00782E60" w:rsidP="00782E60">
      <w:pPr>
        <w:jc w:val="center"/>
        <w:rPr>
          <w:rStyle w:val="fontstyle30"/>
          <w:b/>
          <w:i/>
          <w:u w:val="single"/>
        </w:rPr>
      </w:pPr>
    </w:p>
    <w:p w:rsidR="00442443" w:rsidRDefault="00997709" w:rsidP="00442443">
      <w:pPr>
        <w:rPr>
          <w:rStyle w:val="fontstyle30"/>
          <w:b/>
        </w:rPr>
      </w:pPr>
      <w:r>
        <w:rPr>
          <w:rStyle w:val="fontstyle30"/>
          <w:b/>
          <w:i/>
          <w:u w:val="single"/>
        </w:rPr>
        <w:t>В 2021-</w:t>
      </w:r>
      <w:proofErr w:type="gramStart"/>
      <w:r>
        <w:rPr>
          <w:rStyle w:val="fontstyle30"/>
          <w:b/>
          <w:i/>
          <w:u w:val="single"/>
        </w:rPr>
        <w:t>2022</w:t>
      </w:r>
      <w:r w:rsidR="001D4E5B">
        <w:rPr>
          <w:rStyle w:val="fontstyle30"/>
          <w:b/>
          <w:i/>
          <w:u w:val="single"/>
        </w:rPr>
        <w:t xml:space="preserve"> </w:t>
      </w:r>
      <w:r w:rsidR="001D4E5B" w:rsidRPr="002E3FC7">
        <w:rPr>
          <w:rStyle w:val="fontstyle30"/>
          <w:b/>
          <w:i/>
          <w:u w:val="single"/>
        </w:rPr>
        <w:t xml:space="preserve"> учебном</w:t>
      </w:r>
      <w:proofErr w:type="gramEnd"/>
      <w:r w:rsidR="001D4E5B" w:rsidRPr="002E3FC7">
        <w:rPr>
          <w:rStyle w:val="fontstyle30"/>
          <w:b/>
          <w:i/>
          <w:u w:val="single"/>
        </w:rPr>
        <w:t xml:space="preserve"> году </w:t>
      </w:r>
      <w:r w:rsidR="00442443">
        <w:rPr>
          <w:rStyle w:val="fontstyle30"/>
          <w:b/>
          <w:i/>
          <w:u w:val="single"/>
        </w:rPr>
        <w:t xml:space="preserve">весь педагогический коллектив </w:t>
      </w:r>
      <w:r w:rsidR="00442443">
        <w:rPr>
          <w:b/>
          <w:i/>
          <w:spacing w:val="-2"/>
          <w:u w:val="single"/>
        </w:rPr>
        <w:t>повысил</w:t>
      </w:r>
      <w:r w:rsidR="001D4E5B" w:rsidRPr="002E3FC7">
        <w:rPr>
          <w:b/>
          <w:i/>
          <w:spacing w:val="-2"/>
          <w:u w:val="single"/>
        </w:rPr>
        <w:t xml:space="preserve"> свой профессиональный уровень через прохождение   курсов повы</w:t>
      </w:r>
      <w:r w:rsidR="001D4E5B" w:rsidRPr="002E3FC7">
        <w:rPr>
          <w:b/>
          <w:i/>
          <w:spacing w:val="-2"/>
          <w:u w:val="single"/>
        </w:rPr>
        <w:softHyphen/>
      </w:r>
      <w:r w:rsidR="001D4E5B" w:rsidRPr="002E3FC7">
        <w:rPr>
          <w:b/>
          <w:i/>
          <w:spacing w:val="-3"/>
          <w:u w:val="single"/>
        </w:rPr>
        <w:t>шения квалификации и пере</w:t>
      </w:r>
      <w:r w:rsidR="001D4E5B" w:rsidRPr="002E3FC7">
        <w:rPr>
          <w:b/>
          <w:i/>
          <w:spacing w:val="-3"/>
          <w:u w:val="single"/>
        </w:rPr>
        <w:softHyphen/>
      </w:r>
      <w:r w:rsidR="001D4E5B" w:rsidRPr="002E3FC7">
        <w:rPr>
          <w:b/>
          <w:i/>
          <w:spacing w:val="-2"/>
          <w:u w:val="single"/>
        </w:rPr>
        <w:t>подготовки</w:t>
      </w:r>
      <w:r w:rsidR="00442443">
        <w:rPr>
          <w:b/>
          <w:i/>
          <w:spacing w:val="-2"/>
          <w:u w:val="single"/>
        </w:rPr>
        <w:t xml:space="preserve"> через </w:t>
      </w:r>
      <w:r w:rsidR="00442443" w:rsidRPr="00F81310">
        <w:rPr>
          <w:rStyle w:val="fontstyle30"/>
        </w:rPr>
        <w:t>ГБУ ДПО РМ «Центр непрерывного повышения профессионального мастерства педагогических работников – «Педагог 13.ру»</w:t>
      </w:r>
      <w:r w:rsidR="00442443">
        <w:rPr>
          <w:rStyle w:val="fontstyle30"/>
        </w:rPr>
        <w:t xml:space="preserve">, </w:t>
      </w:r>
      <w:r w:rsidR="00442443" w:rsidRPr="00BB2E94">
        <w:rPr>
          <w:rStyle w:val="fontstyle30"/>
        </w:rPr>
        <w:t>ООО «Центр инновационного образования и воспитания»</w:t>
      </w:r>
      <w:r w:rsidR="00442443">
        <w:rPr>
          <w:rStyle w:val="fontstyle30"/>
          <w:b/>
        </w:rPr>
        <w:t xml:space="preserve"> портал «</w:t>
      </w:r>
      <w:proofErr w:type="spellStart"/>
      <w:r w:rsidR="00442443">
        <w:rPr>
          <w:rStyle w:val="fontstyle30"/>
          <w:b/>
        </w:rPr>
        <w:t>Единыйурок.рф</w:t>
      </w:r>
      <w:proofErr w:type="spellEnd"/>
      <w:r w:rsidR="00442443">
        <w:rPr>
          <w:rStyle w:val="fontstyle30"/>
          <w:b/>
        </w:rPr>
        <w:t xml:space="preserve">», </w:t>
      </w:r>
      <w:r w:rsidR="00442443" w:rsidRPr="00942A10">
        <w:rPr>
          <w:sz w:val="23"/>
          <w:szCs w:val="23"/>
          <w:shd w:val="clear" w:color="auto" w:fill="FFFFFF"/>
        </w:rPr>
        <w:t>ФГБОУ</w:t>
      </w:r>
      <w:r w:rsidR="00442443" w:rsidRPr="00942A10">
        <w:rPr>
          <w:rFonts w:ascii="Times" w:hAnsi="Times" w:cs="Times"/>
          <w:sz w:val="23"/>
          <w:szCs w:val="23"/>
          <w:shd w:val="clear" w:color="auto" w:fill="FFFFFF"/>
        </w:rPr>
        <w:t> </w:t>
      </w:r>
      <w:r w:rsidR="00442443" w:rsidRPr="00942A10">
        <w:rPr>
          <w:sz w:val="23"/>
          <w:szCs w:val="23"/>
          <w:shd w:val="clear" w:color="auto" w:fill="FFFFFF"/>
        </w:rPr>
        <w:t>ВО</w:t>
      </w:r>
      <w:r w:rsidR="00442443" w:rsidRPr="00942A10">
        <w:rPr>
          <w:rFonts w:ascii="Times" w:hAnsi="Times" w:cs="Times"/>
          <w:sz w:val="23"/>
          <w:szCs w:val="23"/>
          <w:shd w:val="clear" w:color="auto" w:fill="FFFFFF"/>
        </w:rPr>
        <w:t> "</w:t>
      </w:r>
      <w:proofErr w:type="spellStart"/>
      <w:r w:rsidR="00442443" w:rsidRPr="00942A10">
        <w:rPr>
          <w:sz w:val="23"/>
          <w:szCs w:val="23"/>
          <w:shd w:val="clear" w:color="auto" w:fill="FFFFFF"/>
        </w:rPr>
        <w:t>МордГПУ</w:t>
      </w:r>
      <w:proofErr w:type="spellEnd"/>
      <w:r w:rsidR="00442443" w:rsidRPr="00942A10">
        <w:rPr>
          <w:rFonts w:ascii="Times" w:hAnsi="Times" w:cs="Times"/>
          <w:sz w:val="23"/>
          <w:szCs w:val="23"/>
          <w:shd w:val="clear" w:color="auto" w:fill="FFFFFF"/>
        </w:rPr>
        <w:t> </w:t>
      </w:r>
      <w:r w:rsidR="00442443" w:rsidRPr="00942A10">
        <w:rPr>
          <w:sz w:val="23"/>
          <w:szCs w:val="23"/>
          <w:shd w:val="clear" w:color="auto" w:fill="FFFFFF"/>
        </w:rPr>
        <w:t>им.</w:t>
      </w:r>
      <w:r w:rsidR="00442443" w:rsidRPr="00942A10">
        <w:rPr>
          <w:rFonts w:ascii="Times" w:hAnsi="Times" w:cs="Times"/>
          <w:sz w:val="23"/>
          <w:szCs w:val="23"/>
          <w:shd w:val="clear" w:color="auto" w:fill="FFFFFF"/>
        </w:rPr>
        <w:t> </w:t>
      </w:r>
      <w:r w:rsidR="00442443" w:rsidRPr="00942A10">
        <w:rPr>
          <w:sz w:val="23"/>
          <w:szCs w:val="23"/>
          <w:shd w:val="clear" w:color="auto" w:fill="FFFFFF"/>
        </w:rPr>
        <w:t>М</w:t>
      </w:r>
      <w:r w:rsidR="00442443" w:rsidRPr="00942A10">
        <w:rPr>
          <w:rFonts w:ascii="Times" w:hAnsi="Times" w:cs="Times"/>
          <w:sz w:val="23"/>
          <w:szCs w:val="23"/>
          <w:shd w:val="clear" w:color="auto" w:fill="FFFFFF"/>
        </w:rPr>
        <w:t>.</w:t>
      </w:r>
      <w:r w:rsidR="00442443" w:rsidRPr="00942A10">
        <w:rPr>
          <w:sz w:val="23"/>
          <w:szCs w:val="23"/>
          <w:shd w:val="clear" w:color="auto" w:fill="FFFFFF"/>
        </w:rPr>
        <w:t>Е</w:t>
      </w:r>
      <w:r w:rsidR="00442443" w:rsidRPr="00942A10">
        <w:rPr>
          <w:rFonts w:ascii="Times" w:hAnsi="Times" w:cs="Times"/>
          <w:sz w:val="23"/>
          <w:szCs w:val="23"/>
          <w:shd w:val="clear" w:color="auto" w:fill="FFFFFF"/>
        </w:rPr>
        <w:t>. </w:t>
      </w:r>
      <w:r w:rsidR="00442443">
        <w:rPr>
          <w:rFonts w:ascii="Times" w:hAnsi="Times" w:cs="Times"/>
          <w:sz w:val="23"/>
          <w:szCs w:val="23"/>
          <w:shd w:val="clear" w:color="auto" w:fill="FFFFFF"/>
        </w:rPr>
        <w:t xml:space="preserve">  </w:t>
      </w:r>
      <w:r w:rsidR="00442443" w:rsidRPr="00942A10">
        <w:rPr>
          <w:sz w:val="23"/>
          <w:szCs w:val="23"/>
          <w:shd w:val="clear" w:color="auto" w:fill="FFFFFF"/>
        </w:rPr>
        <w:t>Евсевьева</w:t>
      </w:r>
      <w:r w:rsidR="00442443" w:rsidRPr="00942A10">
        <w:rPr>
          <w:rFonts w:ascii="Times" w:hAnsi="Times" w:cs="Times"/>
          <w:sz w:val="23"/>
          <w:szCs w:val="23"/>
          <w:shd w:val="clear" w:color="auto" w:fill="FFFFFF"/>
        </w:rPr>
        <w:t>"</w:t>
      </w:r>
      <w:r w:rsidR="00442443">
        <w:rPr>
          <w:rFonts w:ascii="Times" w:hAnsi="Times" w:cs="Times"/>
          <w:sz w:val="23"/>
          <w:szCs w:val="23"/>
          <w:shd w:val="clear" w:color="auto" w:fill="FFFFFF"/>
        </w:rPr>
        <w:t xml:space="preserve"> и др.</w:t>
      </w:r>
    </w:p>
    <w:p w:rsidR="001D4E5B" w:rsidRPr="00442443" w:rsidRDefault="00442443" w:rsidP="00442443">
      <w:pPr>
        <w:tabs>
          <w:tab w:val="left" w:pos="9615"/>
        </w:tabs>
        <w:rPr>
          <w:rStyle w:val="fontstyle30"/>
          <w:i/>
        </w:rPr>
      </w:pPr>
      <w:r>
        <w:rPr>
          <w:rStyle w:val="fontstyle30"/>
          <w:i/>
        </w:rPr>
        <w:tab/>
      </w:r>
    </w:p>
    <w:p w:rsidR="00782E60" w:rsidRPr="00D101F8" w:rsidRDefault="00782E60" w:rsidP="00782E60">
      <w:pPr>
        <w:shd w:val="clear" w:color="auto" w:fill="FFFFFF"/>
        <w:autoSpaceDE w:val="0"/>
        <w:autoSpaceDN w:val="0"/>
        <w:adjustRightInd w:val="0"/>
        <w:jc w:val="both"/>
        <w:rPr>
          <w:b/>
          <w:u w:val="single"/>
        </w:rPr>
      </w:pPr>
    </w:p>
    <w:p w:rsidR="00302CC0" w:rsidRPr="00D101F8" w:rsidRDefault="00302CC0" w:rsidP="0037405C">
      <w:pPr>
        <w:shd w:val="clear" w:color="auto" w:fill="FFFFFF" w:themeFill="background1"/>
        <w:autoSpaceDE w:val="0"/>
        <w:autoSpaceDN w:val="0"/>
        <w:adjustRightInd w:val="0"/>
        <w:jc w:val="both"/>
      </w:pPr>
      <w:r w:rsidRPr="00D101F8">
        <w:t xml:space="preserve">  Имеющаяся материально-техническая база: компьютерный класс с выходом в ИНТЕРНЕТ, достаточное количество мультимедийных продуктов позволяют существенно повысить качество преподавания. Следует отметить, что школа работает в условиях сетевого взаимодействия и для повышения профессионального уровня педагогов широко используется опыт учителей школьного круга, которым они делятся на совместных мероприятиях методического характера.</w:t>
      </w:r>
    </w:p>
    <w:p w:rsidR="00302CC0" w:rsidRPr="00D101F8" w:rsidRDefault="00513F5D" w:rsidP="0037405C">
      <w:pPr>
        <w:shd w:val="clear" w:color="auto" w:fill="FFFFFF" w:themeFill="background1"/>
        <w:jc w:val="both"/>
      </w:pPr>
      <w:r w:rsidRPr="00D101F8">
        <w:rPr>
          <w:b/>
        </w:rPr>
        <w:t xml:space="preserve">     </w:t>
      </w:r>
      <w:r w:rsidR="00302CC0" w:rsidRPr="00D101F8">
        <w:rPr>
          <w:bCs/>
        </w:rPr>
        <w:t xml:space="preserve">    </w:t>
      </w:r>
      <w:r w:rsidR="00302CC0" w:rsidRPr="00D101F8">
        <w:rPr>
          <w:b/>
          <w:bCs/>
        </w:rPr>
        <w:t xml:space="preserve">     </w:t>
      </w:r>
      <w:r w:rsidR="00302CC0" w:rsidRPr="00D101F8">
        <w:t xml:space="preserve">В школе сложилась определенная система по руководству педагогическим коллективом, уровень управленческой деятельности, постановки </w:t>
      </w:r>
      <w:proofErr w:type="spellStart"/>
      <w:r w:rsidR="00302CC0" w:rsidRPr="00D101F8">
        <w:t>внутришкольного</w:t>
      </w:r>
      <w:proofErr w:type="spellEnd"/>
      <w:r w:rsidR="00302CC0" w:rsidRPr="00D101F8">
        <w:t xml:space="preserve"> контроля в определенной степени позволяет достигать удовлетворительных результатов по основным вопросам учебно-воспитательной деятельности. Уровень управленческой деятельности в основном обеспечивает возможность реализации поставленных задач и соответствует направлениям средней школы.</w:t>
      </w:r>
    </w:p>
    <w:p w:rsidR="00731776" w:rsidRDefault="00302CC0" w:rsidP="007F69D2">
      <w:pPr>
        <w:shd w:val="clear" w:color="auto" w:fill="FFFFFF" w:themeFill="background1"/>
        <w:jc w:val="both"/>
      </w:pPr>
      <w:r w:rsidRPr="00D101F8">
        <w:t xml:space="preserve">    </w:t>
      </w:r>
    </w:p>
    <w:p w:rsidR="006C54A3" w:rsidRDefault="006C54A3" w:rsidP="007F69D2">
      <w:pPr>
        <w:shd w:val="clear" w:color="auto" w:fill="FFFFFF" w:themeFill="background1"/>
        <w:jc w:val="both"/>
      </w:pPr>
    </w:p>
    <w:p w:rsidR="006C54A3" w:rsidRDefault="006C54A3" w:rsidP="007F69D2">
      <w:pPr>
        <w:shd w:val="clear" w:color="auto" w:fill="FFFFFF" w:themeFill="background1"/>
        <w:jc w:val="both"/>
      </w:pPr>
    </w:p>
    <w:p w:rsidR="006C54A3" w:rsidRPr="00D101F8" w:rsidRDefault="006C54A3" w:rsidP="007F69D2">
      <w:pPr>
        <w:shd w:val="clear" w:color="auto" w:fill="FFFFFF" w:themeFill="background1"/>
        <w:jc w:val="both"/>
      </w:pPr>
    </w:p>
    <w:p w:rsidR="00750094" w:rsidRPr="00D101F8" w:rsidRDefault="00750094" w:rsidP="007F69D2">
      <w:pPr>
        <w:pStyle w:val="af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ad"/>
          <w:sz w:val="28"/>
          <w:szCs w:val="28"/>
        </w:rPr>
      </w:pPr>
    </w:p>
    <w:p w:rsidR="007F69D2" w:rsidRPr="00D101F8" w:rsidRDefault="007F69D2" w:rsidP="00750094">
      <w:pPr>
        <w:pStyle w:val="af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ad"/>
          <w:sz w:val="28"/>
          <w:szCs w:val="28"/>
          <w:bdr w:val="none" w:sz="0" w:space="0" w:color="auto" w:frame="1"/>
        </w:rPr>
      </w:pPr>
      <w:r w:rsidRPr="00D101F8">
        <w:rPr>
          <w:rStyle w:val="ad"/>
          <w:sz w:val="28"/>
          <w:szCs w:val="28"/>
        </w:rPr>
        <w:lastRenderedPageBreak/>
        <w:t>Цели и задачи</w:t>
      </w:r>
      <w:r w:rsidRPr="00D101F8">
        <w:rPr>
          <w:rStyle w:val="ad"/>
        </w:rPr>
        <w:t xml:space="preserve"> </w:t>
      </w:r>
      <w:r w:rsidRPr="00D101F8">
        <w:rPr>
          <w:rStyle w:val="ad"/>
          <w:sz w:val="28"/>
          <w:szCs w:val="28"/>
          <w:bdr w:val="none" w:sz="0" w:space="0" w:color="auto" w:frame="1"/>
        </w:rPr>
        <w:t>филиала «Примокшанская СОШ» МБОУ «Ковылкинская СОШ им. Героя Советского Союза М.Г.Гуреева»</w:t>
      </w:r>
      <w:r w:rsidRPr="00D101F8">
        <w:rPr>
          <w:sz w:val="28"/>
          <w:szCs w:val="28"/>
        </w:rPr>
        <w:t xml:space="preserve"> </w:t>
      </w:r>
      <w:r w:rsidR="00442443">
        <w:rPr>
          <w:rStyle w:val="ad"/>
          <w:sz w:val="28"/>
          <w:szCs w:val="28"/>
          <w:bdr w:val="none" w:sz="0" w:space="0" w:color="auto" w:frame="1"/>
        </w:rPr>
        <w:t>на 2022</w:t>
      </w:r>
      <w:r w:rsidR="00D12EE6">
        <w:rPr>
          <w:rStyle w:val="ad"/>
          <w:sz w:val="28"/>
          <w:szCs w:val="28"/>
          <w:bdr w:val="none" w:sz="0" w:space="0" w:color="auto" w:frame="1"/>
        </w:rPr>
        <w:t xml:space="preserve"> </w:t>
      </w:r>
      <w:r w:rsidRPr="00D101F8">
        <w:rPr>
          <w:rStyle w:val="ad"/>
          <w:sz w:val="28"/>
          <w:szCs w:val="28"/>
          <w:bdr w:val="none" w:sz="0" w:space="0" w:color="auto" w:frame="1"/>
        </w:rPr>
        <w:t>– 20</w:t>
      </w:r>
      <w:r w:rsidR="00442443">
        <w:rPr>
          <w:rStyle w:val="ad"/>
          <w:sz w:val="28"/>
          <w:szCs w:val="28"/>
          <w:bdr w:val="none" w:sz="0" w:space="0" w:color="auto" w:frame="1"/>
        </w:rPr>
        <w:t>23</w:t>
      </w:r>
      <w:r w:rsidRPr="00D101F8">
        <w:rPr>
          <w:rStyle w:val="ad"/>
          <w:sz w:val="28"/>
          <w:szCs w:val="28"/>
          <w:bdr w:val="none" w:sz="0" w:space="0" w:color="auto" w:frame="1"/>
        </w:rPr>
        <w:t xml:space="preserve"> учебный год.</w:t>
      </w:r>
    </w:p>
    <w:p w:rsidR="00EC13B3" w:rsidRDefault="00EC13B3" w:rsidP="00A36B25">
      <w:pPr>
        <w:pStyle w:val="1"/>
        <w:rPr>
          <w:b/>
          <w:bCs/>
          <w:color w:val="12A4D8"/>
          <w:sz w:val="24"/>
          <w:szCs w:val="24"/>
        </w:rPr>
      </w:pPr>
      <w:r>
        <w:rPr>
          <w:b/>
          <w:bCs/>
          <w:color w:val="12A4D8"/>
          <w:sz w:val="24"/>
          <w:szCs w:val="24"/>
        </w:rPr>
        <w:t>    </w:t>
      </w:r>
    </w:p>
    <w:p w:rsidR="00A36B25" w:rsidRPr="00D101F8" w:rsidRDefault="00A36B25" w:rsidP="00A36B25">
      <w:pPr>
        <w:pStyle w:val="1"/>
        <w:rPr>
          <w:sz w:val="24"/>
          <w:szCs w:val="24"/>
        </w:rPr>
      </w:pPr>
      <w:r w:rsidRPr="00D101F8">
        <w:rPr>
          <w:b/>
          <w:bCs/>
          <w:sz w:val="24"/>
          <w:szCs w:val="24"/>
        </w:rPr>
        <w:t>Цель раб</w:t>
      </w:r>
      <w:r w:rsidR="00442443">
        <w:rPr>
          <w:b/>
          <w:bCs/>
          <w:sz w:val="24"/>
          <w:szCs w:val="24"/>
        </w:rPr>
        <w:t>оты школы на 2022-2023</w:t>
      </w:r>
      <w:r w:rsidRPr="00D101F8">
        <w:rPr>
          <w:b/>
          <w:bCs/>
          <w:sz w:val="24"/>
          <w:szCs w:val="24"/>
        </w:rPr>
        <w:t xml:space="preserve"> учебный год</w:t>
      </w:r>
    </w:p>
    <w:p w:rsidR="006C54A3" w:rsidRDefault="00761FA3" w:rsidP="006C54A3">
      <w:pPr>
        <w:pStyle w:val="af"/>
        <w:shd w:val="clear" w:color="auto" w:fill="FFFFFF"/>
        <w:tabs>
          <w:tab w:val="left" w:pos="3330"/>
          <w:tab w:val="left" w:pos="4455"/>
        </w:tabs>
        <w:spacing w:before="0" w:beforeAutospacing="0"/>
      </w:pPr>
      <w:r w:rsidRPr="00DC275E">
        <w:rPr>
          <w:b/>
        </w:rPr>
        <w:t>Цель деятельности педагогического коллектива школы</w:t>
      </w:r>
      <w:r>
        <w:t xml:space="preserve"> </w:t>
      </w:r>
      <w:r w:rsidR="00DC275E">
        <w:t>–</w:t>
      </w:r>
      <w:r>
        <w:t xml:space="preserve"> </w:t>
      </w:r>
      <w:r w:rsidR="00DC275E">
        <w:t>повышение качества образовательного процесса через непрерывное развитие учительского потенциала, создание образовательного пространства, способствующего развитию ребенка, формирование стремления к саморазвитию и самосовершенствованию.</w:t>
      </w:r>
    </w:p>
    <w:p w:rsidR="00DC275E" w:rsidRPr="006C54A3" w:rsidRDefault="00442443" w:rsidP="006C54A3">
      <w:pPr>
        <w:pStyle w:val="af"/>
        <w:shd w:val="clear" w:color="auto" w:fill="FFFFFF"/>
        <w:tabs>
          <w:tab w:val="left" w:pos="3330"/>
          <w:tab w:val="left" w:pos="4455"/>
        </w:tabs>
        <w:spacing w:before="0" w:beforeAutospacing="0"/>
        <w:jc w:val="center"/>
        <w:rPr>
          <w:rFonts w:ascii="Arial" w:hAnsi="Arial" w:cs="Arial"/>
          <w:color w:val="222222"/>
        </w:rPr>
      </w:pPr>
      <w:r>
        <w:rPr>
          <w:b/>
          <w:bCs/>
        </w:rPr>
        <w:t>Приоритетные задачи на 2022</w:t>
      </w:r>
      <w:r w:rsidR="00D12EE6" w:rsidRPr="00530F6D">
        <w:rPr>
          <w:b/>
          <w:bCs/>
        </w:rPr>
        <w:t>-</w:t>
      </w:r>
      <w:r>
        <w:rPr>
          <w:b/>
          <w:bCs/>
        </w:rPr>
        <w:t>2023</w:t>
      </w:r>
      <w:r w:rsidR="00D12EE6" w:rsidRPr="00530F6D">
        <w:rPr>
          <w:b/>
          <w:bCs/>
        </w:rPr>
        <w:t xml:space="preserve"> учебный год</w:t>
      </w:r>
    </w:p>
    <w:p w:rsidR="00087486" w:rsidRDefault="00C84D11" w:rsidP="00DC275E">
      <w:pPr>
        <w:shd w:val="clear" w:color="auto" w:fill="FFFFFF"/>
        <w:spacing w:after="100" w:afterAutospacing="1"/>
        <w:rPr>
          <w:b/>
          <w:i/>
        </w:rPr>
      </w:pPr>
      <w:r>
        <w:rPr>
          <w:b/>
          <w:i/>
        </w:rPr>
        <w:t xml:space="preserve">      </w:t>
      </w:r>
      <w:r w:rsidR="00DC275E" w:rsidRPr="00DC275E">
        <w:rPr>
          <w:b/>
          <w:i/>
        </w:rPr>
        <w:t>1.Обновление содержания образования через:</w:t>
      </w:r>
    </w:p>
    <w:p w:rsidR="00DC275E" w:rsidRPr="00C84D11" w:rsidRDefault="00DC275E" w:rsidP="00DC275E">
      <w:pPr>
        <w:pStyle w:val="af4"/>
        <w:numPr>
          <w:ilvl w:val="0"/>
          <w:numId w:val="49"/>
        </w:numPr>
        <w:shd w:val="clear" w:color="auto" w:fill="FFFFFF"/>
        <w:spacing w:after="100" w:afterAutospacing="1"/>
        <w:rPr>
          <w:rFonts w:ascii="Times New Roman" w:hAnsi="Times New Roman"/>
          <w:sz w:val="24"/>
          <w:szCs w:val="24"/>
        </w:rPr>
      </w:pPr>
      <w:r w:rsidRPr="00C84D11">
        <w:rPr>
          <w:rFonts w:ascii="Times New Roman" w:hAnsi="Times New Roman"/>
          <w:sz w:val="24"/>
          <w:szCs w:val="24"/>
        </w:rPr>
        <w:t>Реализацию обновленных ФГОС НОО (1 класс), ФГОС ООО (5 класс) и ФГОС СОО в штатном режиме, а именно:</w:t>
      </w:r>
    </w:p>
    <w:p w:rsidR="00DC275E" w:rsidRPr="00C84D11" w:rsidRDefault="00DC275E" w:rsidP="00DC275E">
      <w:pPr>
        <w:pStyle w:val="af4"/>
        <w:shd w:val="clear" w:color="auto" w:fill="FFFFFF"/>
        <w:spacing w:after="100" w:afterAutospacing="1"/>
        <w:rPr>
          <w:rFonts w:ascii="Times New Roman" w:hAnsi="Times New Roman"/>
          <w:sz w:val="24"/>
          <w:szCs w:val="24"/>
        </w:rPr>
      </w:pPr>
      <w:r w:rsidRPr="00C84D11">
        <w:rPr>
          <w:rFonts w:ascii="Times New Roman" w:hAnsi="Times New Roman"/>
          <w:sz w:val="24"/>
          <w:szCs w:val="24"/>
        </w:rPr>
        <w:t>- дальнейшую реализацию системно-деятельностного подхода в обучении;</w:t>
      </w:r>
    </w:p>
    <w:p w:rsidR="00DC275E" w:rsidRPr="00C84D11" w:rsidRDefault="00DC275E" w:rsidP="00DC275E">
      <w:pPr>
        <w:pStyle w:val="af4"/>
        <w:shd w:val="clear" w:color="auto" w:fill="FFFFFF"/>
        <w:spacing w:after="100" w:afterAutospacing="1"/>
        <w:rPr>
          <w:rFonts w:ascii="Times New Roman" w:hAnsi="Times New Roman"/>
          <w:sz w:val="24"/>
          <w:szCs w:val="24"/>
        </w:rPr>
      </w:pPr>
      <w:r w:rsidRPr="00C84D11">
        <w:rPr>
          <w:rFonts w:ascii="Times New Roman" w:hAnsi="Times New Roman"/>
          <w:sz w:val="24"/>
          <w:szCs w:val="24"/>
        </w:rPr>
        <w:t>- личностного – ориентированного образования;</w:t>
      </w:r>
    </w:p>
    <w:p w:rsidR="00DC275E" w:rsidRPr="00C84D11" w:rsidRDefault="00DC275E" w:rsidP="00DC275E">
      <w:pPr>
        <w:pStyle w:val="af4"/>
        <w:shd w:val="clear" w:color="auto" w:fill="FFFFFF"/>
        <w:spacing w:after="100" w:afterAutospacing="1"/>
        <w:rPr>
          <w:rFonts w:ascii="Times New Roman" w:hAnsi="Times New Roman"/>
          <w:sz w:val="24"/>
          <w:szCs w:val="24"/>
        </w:rPr>
      </w:pPr>
      <w:r w:rsidRPr="00C84D11">
        <w:rPr>
          <w:rFonts w:ascii="Times New Roman" w:hAnsi="Times New Roman"/>
          <w:sz w:val="24"/>
          <w:szCs w:val="24"/>
        </w:rPr>
        <w:t>- индивидуальной работы с учителями, обучающимися и родителями с целью реализации внешнего и внутреннего социального заказа, совершенствование системы открытого образования;</w:t>
      </w:r>
    </w:p>
    <w:p w:rsidR="00DC275E" w:rsidRPr="00C84D11" w:rsidRDefault="00DC275E" w:rsidP="00DC275E">
      <w:pPr>
        <w:pStyle w:val="af4"/>
        <w:shd w:val="clear" w:color="auto" w:fill="FFFFFF"/>
        <w:spacing w:after="100" w:afterAutospacing="1"/>
        <w:rPr>
          <w:rFonts w:ascii="Times New Roman" w:hAnsi="Times New Roman"/>
          <w:sz w:val="24"/>
          <w:szCs w:val="24"/>
        </w:rPr>
      </w:pPr>
      <w:r w:rsidRPr="00C84D11">
        <w:rPr>
          <w:rFonts w:ascii="Times New Roman" w:hAnsi="Times New Roman"/>
          <w:sz w:val="24"/>
          <w:szCs w:val="24"/>
        </w:rPr>
        <w:t>- вариативность образовательных линий УМК, модулей образования и курсов;</w:t>
      </w:r>
    </w:p>
    <w:p w:rsidR="00DC275E" w:rsidRPr="00C84D11" w:rsidRDefault="00DC275E" w:rsidP="00DC275E">
      <w:pPr>
        <w:pStyle w:val="af4"/>
        <w:shd w:val="clear" w:color="auto" w:fill="FFFFFF"/>
        <w:spacing w:after="100" w:afterAutospacing="1"/>
        <w:rPr>
          <w:rFonts w:ascii="Times New Roman" w:hAnsi="Times New Roman"/>
          <w:sz w:val="24"/>
          <w:szCs w:val="24"/>
        </w:rPr>
      </w:pPr>
      <w:r w:rsidRPr="00C84D11">
        <w:rPr>
          <w:rFonts w:ascii="Times New Roman" w:hAnsi="Times New Roman"/>
          <w:sz w:val="24"/>
          <w:szCs w:val="24"/>
        </w:rPr>
        <w:t>- создание насыщенной информационно-образовательной среды;</w:t>
      </w:r>
    </w:p>
    <w:p w:rsidR="00DC275E" w:rsidRPr="00C84D11" w:rsidRDefault="00DC275E" w:rsidP="00DC275E">
      <w:pPr>
        <w:pStyle w:val="af4"/>
        <w:shd w:val="clear" w:color="auto" w:fill="FFFFFF"/>
        <w:spacing w:after="100" w:afterAutospacing="1"/>
        <w:rPr>
          <w:rFonts w:ascii="Times New Roman" w:hAnsi="Times New Roman"/>
          <w:sz w:val="24"/>
          <w:szCs w:val="24"/>
        </w:rPr>
      </w:pPr>
      <w:r w:rsidRPr="00C84D11">
        <w:rPr>
          <w:rFonts w:ascii="Times New Roman" w:hAnsi="Times New Roman"/>
          <w:sz w:val="24"/>
          <w:szCs w:val="24"/>
        </w:rPr>
        <w:t>- использование информационных технологий как средства повышения качества образования;</w:t>
      </w:r>
    </w:p>
    <w:p w:rsidR="00DC275E" w:rsidRPr="00C84D11" w:rsidRDefault="00DC275E" w:rsidP="00DC275E">
      <w:pPr>
        <w:pStyle w:val="af4"/>
        <w:shd w:val="clear" w:color="auto" w:fill="FFFFFF"/>
        <w:spacing w:after="100" w:afterAutospacing="1"/>
        <w:rPr>
          <w:rFonts w:ascii="Times New Roman" w:hAnsi="Times New Roman"/>
          <w:sz w:val="24"/>
          <w:szCs w:val="24"/>
        </w:rPr>
      </w:pPr>
      <w:r w:rsidRPr="00C84D11">
        <w:rPr>
          <w:rFonts w:ascii="Times New Roman" w:hAnsi="Times New Roman"/>
          <w:sz w:val="24"/>
          <w:szCs w:val="24"/>
        </w:rPr>
        <w:t xml:space="preserve">- расширение сетевого взаимодействия ДОП для организации внеурочной деятельности </w:t>
      </w:r>
      <w:r w:rsidR="00C84D11" w:rsidRPr="00C84D11">
        <w:rPr>
          <w:rFonts w:ascii="Times New Roman" w:hAnsi="Times New Roman"/>
          <w:sz w:val="24"/>
          <w:szCs w:val="24"/>
        </w:rPr>
        <w:t xml:space="preserve">в рамках реализации </w:t>
      </w:r>
      <w:r w:rsidRPr="00C84D11">
        <w:rPr>
          <w:rFonts w:ascii="Times New Roman" w:hAnsi="Times New Roman"/>
          <w:sz w:val="24"/>
          <w:szCs w:val="24"/>
        </w:rPr>
        <w:t>ФГОС;</w:t>
      </w:r>
    </w:p>
    <w:p w:rsidR="00C84D11" w:rsidRPr="00C84D11" w:rsidRDefault="00C84D11" w:rsidP="00DC275E">
      <w:pPr>
        <w:pStyle w:val="af4"/>
        <w:shd w:val="clear" w:color="auto" w:fill="FFFFFF"/>
        <w:spacing w:after="100" w:afterAutospacing="1"/>
        <w:rPr>
          <w:rFonts w:ascii="Times New Roman" w:hAnsi="Times New Roman"/>
          <w:sz w:val="24"/>
          <w:szCs w:val="24"/>
        </w:rPr>
      </w:pPr>
      <w:r w:rsidRPr="00C84D11">
        <w:rPr>
          <w:rFonts w:ascii="Times New Roman" w:hAnsi="Times New Roman"/>
          <w:sz w:val="24"/>
          <w:szCs w:val="24"/>
        </w:rPr>
        <w:t xml:space="preserve">- совершенствование </w:t>
      </w:r>
      <w:proofErr w:type="spellStart"/>
      <w:r w:rsidRPr="00C84D11">
        <w:rPr>
          <w:rFonts w:ascii="Times New Roman" w:hAnsi="Times New Roman"/>
          <w:sz w:val="24"/>
          <w:szCs w:val="24"/>
        </w:rPr>
        <w:t>внутришкольной</w:t>
      </w:r>
      <w:proofErr w:type="spellEnd"/>
      <w:r w:rsidRPr="00C84D11">
        <w:rPr>
          <w:rFonts w:ascii="Times New Roman" w:hAnsi="Times New Roman"/>
          <w:sz w:val="24"/>
          <w:szCs w:val="24"/>
        </w:rPr>
        <w:t xml:space="preserve"> модели системы оценки качества образования.</w:t>
      </w:r>
    </w:p>
    <w:p w:rsidR="00C84D11" w:rsidRDefault="00C84D11" w:rsidP="00C84D11">
      <w:pPr>
        <w:pStyle w:val="af4"/>
        <w:shd w:val="clear" w:color="auto" w:fill="FFFFFF"/>
        <w:spacing w:after="100" w:afterAutospacing="1"/>
        <w:ind w:left="0" w:firstLine="284"/>
        <w:rPr>
          <w:rFonts w:ascii="Times New Roman" w:hAnsi="Times New Roman"/>
          <w:b/>
          <w:i/>
          <w:sz w:val="24"/>
          <w:szCs w:val="24"/>
        </w:rPr>
      </w:pPr>
      <w:r w:rsidRPr="00C84D11">
        <w:rPr>
          <w:rFonts w:ascii="Times New Roman" w:hAnsi="Times New Roman"/>
          <w:b/>
          <w:i/>
          <w:sz w:val="24"/>
          <w:szCs w:val="24"/>
        </w:rPr>
        <w:t>2. Дальнейшее развитие кадрового потенциала через:</w:t>
      </w:r>
    </w:p>
    <w:p w:rsidR="008F4545" w:rsidRDefault="008F4545" w:rsidP="00163292">
      <w:pPr>
        <w:pStyle w:val="af4"/>
        <w:shd w:val="clear" w:color="auto" w:fill="FFFFFF"/>
        <w:spacing w:after="100" w:afterAutospacing="1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активацию работы по развитию творческого и инновационного потенциала учительского корпуса за счет дальнейшей реализации мер стимулирования</w:t>
      </w:r>
      <w:r w:rsidR="00163292">
        <w:rPr>
          <w:rFonts w:ascii="Times New Roman" w:hAnsi="Times New Roman"/>
          <w:sz w:val="24"/>
          <w:szCs w:val="24"/>
        </w:rPr>
        <w:t>;</w:t>
      </w:r>
    </w:p>
    <w:p w:rsidR="00163292" w:rsidRDefault="00163292" w:rsidP="00163292">
      <w:pPr>
        <w:pStyle w:val="af4"/>
        <w:shd w:val="clear" w:color="auto" w:fill="FFFFFF"/>
        <w:spacing w:after="100" w:afterAutospacing="1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создание условий для повышения профессиональной компетенции педагогов через их участие в профессиональных </w:t>
      </w:r>
      <w:proofErr w:type="gramStart"/>
      <w:r>
        <w:rPr>
          <w:rFonts w:ascii="Times New Roman" w:hAnsi="Times New Roman"/>
          <w:sz w:val="24"/>
          <w:szCs w:val="24"/>
        </w:rPr>
        <w:t>конкурсах ,</w:t>
      </w:r>
      <w:proofErr w:type="gramEnd"/>
      <w:r>
        <w:rPr>
          <w:rFonts w:ascii="Times New Roman" w:hAnsi="Times New Roman"/>
          <w:sz w:val="24"/>
          <w:szCs w:val="24"/>
        </w:rPr>
        <w:t xml:space="preserve"> создание авторских педагогических разработок, проектно-исследовательскую деятельность, обучающие семинары и </w:t>
      </w:r>
      <w:proofErr w:type="spellStart"/>
      <w:r>
        <w:rPr>
          <w:rFonts w:ascii="Times New Roman" w:hAnsi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/>
          <w:sz w:val="24"/>
          <w:szCs w:val="24"/>
        </w:rPr>
        <w:t>, курсовую подготовку;</w:t>
      </w:r>
    </w:p>
    <w:p w:rsidR="00163292" w:rsidRDefault="00163292" w:rsidP="00163292">
      <w:pPr>
        <w:pStyle w:val="af4"/>
        <w:shd w:val="clear" w:color="auto" w:fill="FFFFFF"/>
        <w:spacing w:after="100" w:afterAutospacing="1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продолжение работы по обобщению и транслированию передового педагогического опыта творчески работающих учителей через организацию и проведение единых методических дней, педагогических советов, открытых уроков, мастер – классов;</w:t>
      </w:r>
    </w:p>
    <w:p w:rsidR="006C54A3" w:rsidRDefault="00163292" w:rsidP="006C54A3">
      <w:pPr>
        <w:pStyle w:val="af4"/>
        <w:shd w:val="clear" w:color="auto" w:fill="FFFFFF"/>
        <w:spacing w:after="100" w:afterAutospacing="1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-обеспечение методического сопровождения образовательного процесса в рамках реализации ФГОС ОО.</w:t>
      </w:r>
    </w:p>
    <w:p w:rsidR="006C54A3" w:rsidRDefault="00163292" w:rsidP="006C54A3">
      <w:pPr>
        <w:pStyle w:val="af4"/>
        <w:shd w:val="clear" w:color="auto" w:fill="FFFFFF"/>
        <w:spacing w:after="100" w:afterAutospacing="1"/>
        <w:ind w:left="567"/>
        <w:rPr>
          <w:b/>
          <w:i/>
        </w:rPr>
      </w:pPr>
      <w:r>
        <w:rPr>
          <w:b/>
          <w:i/>
        </w:rPr>
        <w:t>3. Совершенствование системы поддержки одаренных детей через:</w:t>
      </w:r>
    </w:p>
    <w:p w:rsidR="006C54A3" w:rsidRDefault="006C54A3" w:rsidP="006C54A3">
      <w:pPr>
        <w:pStyle w:val="af4"/>
        <w:shd w:val="clear" w:color="auto" w:fill="FFFFFF"/>
        <w:spacing w:after="100" w:afterAutospacing="1"/>
        <w:ind w:left="567"/>
        <w:rPr>
          <w:rFonts w:ascii="Times New Roman" w:hAnsi="Times New Roman"/>
        </w:rPr>
      </w:pPr>
      <w:r>
        <w:rPr>
          <w:b/>
          <w:i/>
        </w:rPr>
        <w:t>-</w:t>
      </w:r>
      <w:r w:rsidR="00163292">
        <w:rPr>
          <w:b/>
          <w:i/>
        </w:rPr>
        <w:t xml:space="preserve"> </w:t>
      </w:r>
      <w:r w:rsidR="00163292" w:rsidRPr="006C54A3">
        <w:rPr>
          <w:rFonts w:ascii="Times New Roman" w:hAnsi="Times New Roman"/>
        </w:rPr>
        <w:t>выявление и развитие детской одаренности и поддержки детей в соответствии с их способностями, в том числе на основе инновационных технологий;</w:t>
      </w:r>
    </w:p>
    <w:p w:rsidR="006C54A3" w:rsidRDefault="006C54A3" w:rsidP="006C54A3">
      <w:pPr>
        <w:pStyle w:val="af4"/>
        <w:shd w:val="clear" w:color="auto" w:fill="FFFFFF"/>
        <w:spacing w:after="100" w:afterAutospacing="1"/>
        <w:ind w:left="567"/>
        <w:rPr>
          <w:rFonts w:ascii="Times New Roman" w:hAnsi="Times New Roman"/>
        </w:rPr>
      </w:pPr>
      <w:r w:rsidRPr="006C54A3">
        <w:rPr>
          <w:rFonts w:ascii="Times New Roman" w:hAnsi="Times New Roman"/>
          <w:b/>
          <w:i/>
        </w:rPr>
        <w:t>-</w:t>
      </w:r>
      <w:r w:rsidR="00163292" w:rsidRPr="006C54A3">
        <w:rPr>
          <w:rFonts w:ascii="Times New Roman" w:hAnsi="Times New Roman"/>
        </w:rPr>
        <w:t xml:space="preserve">реализацию индивидуальных образовательных маршрутов (при наличие запроса), </w:t>
      </w:r>
      <w:proofErr w:type="spellStart"/>
      <w:r w:rsidR="00163292" w:rsidRPr="006C54A3">
        <w:rPr>
          <w:rFonts w:ascii="Times New Roman" w:hAnsi="Times New Roman"/>
        </w:rPr>
        <w:t>напрравленных</w:t>
      </w:r>
      <w:proofErr w:type="spellEnd"/>
      <w:r w:rsidR="00163292" w:rsidRPr="006C54A3">
        <w:rPr>
          <w:rFonts w:ascii="Times New Roman" w:hAnsi="Times New Roman"/>
        </w:rPr>
        <w:t xml:space="preserve"> на развитие интеллектуально-творческих способностей обучающихся;</w:t>
      </w:r>
    </w:p>
    <w:p w:rsidR="006C54A3" w:rsidRDefault="006C54A3" w:rsidP="006C54A3">
      <w:pPr>
        <w:pStyle w:val="af4"/>
        <w:shd w:val="clear" w:color="auto" w:fill="FFFFFF"/>
        <w:spacing w:after="100" w:afterAutospacing="1"/>
        <w:ind w:left="567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-</w:t>
      </w:r>
      <w:r w:rsidR="00163292">
        <w:t xml:space="preserve"> </w:t>
      </w:r>
      <w:r w:rsidR="00163292" w:rsidRPr="006C54A3">
        <w:rPr>
          <w:rFonts w:ascii="Times New Roman" w:hAnsi="Times New Roman"/>
        </w:rPr>
        <w:t>расширение возможностей для участия способных и одаренных школьников в различных формах интеллектуально-творческой деятельности;</w:t>
      </w:r>
    </w:p>
    <w:p w:rsidR="00163292" w:rsidRPr="006C54A3" w:rsidRDefault="006C54A3" w:rsidP="006C54A3">
      <w:pPr>
        <w:pStyle w:val="af4"/>
        <w:shd w:val="clear" w:color="auto" w:fill="FFFFFF"/>
        <w:spacing w:after="100" w:afterAutospacing="1"/>
        <w:ind w:left="567"/>
        <w:rPr>
          <w:rFonts w:ascii="Times New Roman" w:hAnsi="Times New Roman"/>
          <w:sz w:val="24"/>
          <w:szCs w:val="24"/>
        </w:rPr>
      </w:pPr>
      <w:r w:rsidRPr="006C54A3">
        <w:rPr>
          <w:rFonts w:ascii="Times New Roman" w:hAnsi="Times New Roman"/>
          <w:b/>
          <w:i/>
        </w:rPr>
        <w:t>-</w:t>
      </w:r>
      <w:r w:rsidR="00163292" w:rsidRPr="006C54A3">
        <w:rPr>
          <w:rFonts w:ascii="Times New Roman" w:hAnsi="Times New Roman"/>
        </w:rPr>
        <w:t>формирование исследовательских умений и навыков обучающихся на уроках и во внеурочной деятельности</w:t>
      </w:r>
      <w:r w:rsidR="00EC13B3" w:rsidRPr="006C54A3">
        <w:rPr>
          <w:rFonts w:ascii="Times New Roman" w:hAnsi="Times New Roman"/>
        </w:rPr>
        <w:t>, предоставление им оптимальных возможностей для реализации индивидуальных творческих запросов через активизацию работы по организации проектно-исследовательской деятельности.</w:t>
      </w:r>
    </w:p>
    <w:p w:rsidR="00087486" w:rsidRPr="00D101F8" w:rsidRDefault="00087486" w:rsidP="0037405C">
      <w:pPr>
        <w:shd w:val="clear" w:color="auto" w:fill="FFFFFF" w:themeFill="background1"/>
        <w:spacing w:after="75" w:line="312" w:lineRule="atLeast"/>
        <w:rPr>
          <w:b/>
          <w:i/>
        </w:rPr>
      </w:pPr>
    </w:p>
    <w:p w:rsidR="00AF1D45" w:rsidRPr="00D101F8" w:rsidRDefault="00AF1D45" w:rsidP="002F006A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AF1D45" w:rsidRPr="00D101F8" w:rsidRDefault="00AF1D45" w:rsidP="002F006A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AF1D45" w:rsidRPr="00D101F8" w:rsidRDefault="00AF1D45" w:rsidP="002F006A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AF1D45" w:rsidRPr="00D101F8" w:rsidRDefault="00AF1D45" w:rsidP="002F006A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AF1D45" w:rsidRPr="00D101F8" w:rsidRDefault="00AF1D45" w:rsidP="002F006A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AF1D45" w:rsidRPr="00D101F8" w:rsidRDefault="00AF1D45" w:rsidP="002F006A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4F4981" w:rsidRPr="00D101F8" w:rsidRDefault="004F4981" w:rsidP="002F006A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4F4981" w:rsidRPr="00D101F8" w:rsidRDefault="004F4981" w:rsidP="002F006A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4F4981" w:rsidRPr="00D101F8" w:rsidRDefault="004F4981" w:rsidP="002F006A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530F6D" w:rsidRDefault="00F35F80" w:rsidP="00530F6D">
      <w:pPr>
        <w:shd w:val="clear" w:color="auto" w:fill="FFFFFF" w:themeFill="background1"/>
        <w:jc w:val="center"/>
        <w:rPr>
          <w:b/>
          <w:sz w:val="52"/>
          <w:szCs w:val="52"/>
        </w:rPr>
      </w:pPr>
      <w:r w:rsidRPr="00D101F8">
        <w:rPr>
          <w:b/>
          <w:sz w:val="52"/>
          <w:szCs w:val="52"/>
        </w:rPr>
        <w:t xml:space="preserve">2 РАЗДЕЛ.                                                                План реализации программы </w:t>
      </w:r>
    </w:p>
    <w:p w:rsidR="00F35F80" w:rsidRPr="00D101F8" w:rsidRDefault="00F35F80" w:rsidP="00530F6D">
      <w:pPr>
        <w:shd w:val="clear" w:color="auto" w:fill="FFFFFF" w:themeFill="background1"/>
        <w:jc w:val="center"/>
        <w:rPr>
          <w:b/>
          <w:sz w:val="52"/>
          <w:szCs w:val="52"/>
        </w:rPr>
      </w:pPr>
      <w:r w:rsidRPr="00D101F8">
        <w:rPr>
          <w:b/>
          <w:sz w:val="52"/>
          <w:szCs w:val="52"/>
        </w:rPr>
        <w:t>«Образование и здоровье школьников»</w:t>
      </w:r>
    </w:p>
    <w:p w:rsidR="00F35F80" w:rsidRPr="00D101F8" w:rsidRDefault="00F35F80" w:rsidP="0037405C">
      <w:pPr>
        <w:shd w:val="clear" w:color="auto" w:fill="FFFFFF" w:themeFill="background1"/>
        <w:spacing w:after="75" w:line="312" w:lineRule="atLeast"/>
        <w:rPr>
          <w:b/>
          <w:i/>
          <w:sz w:val="52"/>
          <w:szCs w:val="52"/>
        </w:rPr>
      </w:pPr>
    </w:p>
    <w:p w:rsidR="00F35F80" w:rsidRPr="00D101F8" w:rsidRDefault="00F35F80" w:rsidP="0037405C">
      <w:pPr>
        <w:shd w:val="clear" w:color="auto" w:fill="FFFFFF" w:themeFill="background1"/>
        <w:spacing w:after="75" w:line="312" w:lineRule="atLeast"/>
        <w:rPr>
          <w:b/>
          <w:i/>
        </w:rPr>
      </w:pPr>
    </w:p>
    <w:p w:rsidR="00F35F80" w:rsidRPr="00D101F8" w:rsidRDefault="00F35F80" w:rsidP="0037405C">
      <w:pPr>
        <w:shd w:val="clear" w:color="auto" w:fill="FFFFFF" w:themeFill="background1"/>
        <w:spacing w:after="75" w:line="312" w:lineRule="atLeast"/>
        <w:rPr>
          <w:b/>
          <w:i/>
        </w:rPr>
      </w:pPr>
    </w:p>
    <w:p w:rsidR="00F35F80" w:rsidRPr="00D101F8" w:rsidRDefault="00F35F80" w:rsidP="0037405C">
      <w:pPr>
        <w:shd w:val="clear" w:color="auto" w:fill="FFFFFF" w:themeFill="background1"/>
        <w:spacing w:after="75" w:line="312" w:lineRule="atLeast"/>
        <w:rPr>
          <w:b/>
          <w:i/>
        </w:rPr>
      </w:pPr>
    </w:p>
    <w:p w:rsidR="00F35F80" w:rsidRPr="00D101F8" w:rsidRDefault="00F35F80" w:rsidP="0037405C">
      <w:pPr>
        <w:shd w:val="clear" w:color="auto" w:fill="FFFFFF" w:themeFill="background1"/>
        <w:spacing w:after="75" w:line="312" w:lineRule="atLeast"/>
        <w:rPr>
          <w:b/>
          <w:i/>
        </w:rPr>
      </w:pPr>
    </w:p>
    <w:p w:rsidR="00F35F80" w:rsidRPr="00D101F8" w:rsidRDefault="00F35F80" w:rsidP="0037405C">
      <w:pPr>
        <w:shd w:val="clear" w:color="auto" w:fill="FFFFFF" w:themeFill="background1"/>
        <w:spacing w:after="75" w:line="312" w:lineRule="atLeast"/>
        <w:rPr>
          <w:b/>
          <w:i/>
        </w:rPr>
      </w:pPr>
    </w:p>
    <w:p w:rsidR="00F35F80" w:rsidRPr="00D101F8" w:rsidRDefault="00F35F80" w:rsidP="0037405C">
      <w:pPr>
        <w:shd w:val="clear" w:color="auto" w:fill="FFFFFF" w:themeFill="background1"/>
        <w:spacing w:after="75" w:line="312" w:lineRule="atLeast"/>
        <w:rPr>
          <w:b/>
          <w:i/>
        </w:rPr>
      </w:pPr>
    </w:p>
    <w:p w:rsidR="00F35F80" w:rsidRPr="00D101F8" w:rsidRDefault="00F35F80" w:rsidP="0037405C">
      <w:pPr>
        <w:shd w:val="clear" w:color="auto" w:fill="FFFFFF" w:themeFill="background1"/>
        <w:spacing w:after="75" w:line="312" w:lineRule="atLeast"/>
        <w:rPr>
          <w:b/>
          <w:i/>
        </w:rPr>
      </w:pPr>
    </w:p>
    <w:p w:rsidR="00F35F80" w:rsidRPr="00D101F8" w:rsidRDefault="00F35F80" w:rsidP="0037405C">
      <w:pPr>
        <w:shd w:val="clear" w:color="auto" w:fill="FFFFFF" w:themeFill="background1"/>
        <w:spacing w:after="75" w:line="312" w:lineRule="atLeast"/>
        <w:rPr>
          <w:b/>
          <w:i/>
        </w:rPr>
      </w:pPr>
    </w:p>
    <w:p w:rsidR="00F35F80" w:rsidRPr="00D101F8" w:rsidRDefault="00F35F80" w:rsidP="0037405C">
      <w:pPr>
        <w:shd w:val="clear" w:color="auto" w:fill="FFFFFF" w:themeFill="background1"/>
        <w:spacing w:after="75" w:line="312" w:lineRule="atLeast"/>
        <w:rPr>
          <w:b/>
          <w:i/>
        </w:rPr>
      </w:pPr>
    </w:p>
    <w:p w:rsidR="00954650" w:rsidRPr="00D101F8" w:rsidRDefault="00954650" w:rsidP="0037405C">
      <w:pPr>
        <w:shd w:val="clear" w:color="auto" w:fill="FFFFFF" w:themeFill="background1"/>
        <w:spacing w:after="75" w:line="312" w:lineRule="atLeast"/>
        <w:rPr>
          <w:b/>
          <w:i/>
        </w:rPr>
      </w:pPr>
    </w:p>
    <w:p w:rsidR="00954650" w:rsidRPr="00D101F8" w:rsidRDefault="00954650" w:rsidP="0037405C">
      <w:pPr>
        <w:shd w:val="clear" w:color="auto" w:fill="FFFFFF" w:themeFill="background1"/>
        <w:spacing w:after="75" w:line="312" w:lineRule="atLeast"/>
        <w:rPr>
          <w:b/>
          <w:i/>
        </w:rPr>
      </w:pPr>
    </w:p>
    <w:p w:rsidR="00954650" w:rsidRPr="00D101F8" w:rsidRDefault="00954650" w:rsidP="0037405C">
      <w:pPr>
        <w:shd w:val="clear" w:color="auto" w:fill="FFFFFF" w:themeFill="background1"/>
        <w:spacing w:after="75" w:line="312" w:lineRule="atLeast"/>
        <w:rPr>
          <w:b/>
          <w:i/>
        </w:rPr>
      </w:pPr>
    </w:p>
    <w:p w:rsidR="00125130" w:rsidRDefault="00125130" w:rsidP="00873F52">
      <w:pPr>
        <w:shd w:val="clear" w:color="auto" w:fill="FFFFFF" w:themeFill="background1"/>
        <w:rPr>
          <w:b/>
          <w:i/>
        </w:rPr>
      </w:pPr>
    </w:p>
    <w:p w:rsidR="006C54A3" w:rsidRPr="00D101F8" w:rsidRDefault="006C54A3" w:rsidP="00873F52">
      <w:pPr>
        <w:shd w:val="clear" w:color="auto" w:fill="FFFFFF" w:themeFill="background1"/>
        <w:rPr>
          <w:b/>
          <w:i/>
        </w:rPr>
      </w:pPr>
    </w:p>
    <w:p w:rsidR="00CC0DFE" w:rsidRDefault="00CC0DFE" w:rsidP="0037405C">
      <w:pPr>
        <w:shd w:val="clear" w:color="auto" w:fill="FFFFFF" w:themeFill="background1"/>
        <w:jc w:val="center"/>
        <w:rPr>
          <w:b/>
        </w:rPr>
      </w:pPr>
    </w:p>
    <w:p w:rsidR="006C54A3" w:rsidRDefault="006C54A3" w:rsidP="0037405C">
      <w:pPr>
        <w:shd w:val="clear" w:color="auto" w:fill="FFFFFF" w:themeFill="background1"/>
        <w:jc w:val="center"/>
        <w:rPr>
          <w:b/>
        </w:rPr>
      </w:pPr>
    </w:p>
    <w:p w:rsidR="006C54A3" w:rsidRDefault="006C54A3" w:rsidP="0037405C">
      <w:pPr>
        <w:shd w:val="clear" w:color="auto" w:fill="FFFFFF" w:themeFill="background1"/>
        <w:jc w:val="center"/>
        <w:rPr>
          <w:b/>
        </w:rPr>
      </w:pPr>
    </w:p>
    <w:p w:rsidR="006C54A3" w:rsidRDefault="006C54A3" w:rsidP="0037405C">
      <w:pPr>
        <w:shd w:val="clear" w:color="auto" w:fill="FFFFFF" w:themeFill="background1"/>
        <w:jc w:val="center"/>
        <w:rPr>
          <w:b/>
        </w:rPr>
      </w:pPr>
    </w:p>
    <w:p w:rsidR="006C54A3" w:rsidRPr="00D101F8" w:rsidRDefault="006C54A3" w:rsidP="0037405C">
      <w:pPr>
        <w:shd w:val="clear" w:color="auto" w:fill="FFFFFF" w:themeFill="background1"/>
        <w:jc w:val="center"/>
        <w:rPr>
          <w:b/>
        </w:rPr>
      </w:pPr>
    </w:p>
    <w:p w:rsidR="00B80FC3" w:rsidRPr="00D101F8" w:rsidRDefault="00B80FC3" w:rsidP="00D50FC0">
      <w:pPr>
        <w:shd w:val="clear" w:color="auto" w:fill="FFFFFF" w:themeFill="background1"/>
        <w:jc w:val="center"/>
        <w:rPr>
          <w:b/>
        </w:rPr>
      </w:pPr>
      <w:r w:rsidRPr="00D101F8">
        <w:rPr>
          <w:b/>
        </w:rPr>
        <w:lastRenderedPageBreak/>
        <w:t>2 РАЗДЕЛ. План реализации программы «Образование и здоровье школьников»</w:t>
      </w:r>
    </w:p>
    <w:p w:rsidR="008121C4" w:rsidRPr="00D101F8" w:rsidRDefault="008121C4" w:rsidP="0037405C">
      <w:pPr>
        <w:shd w:val="clear" w:color="auto" w:fill="FFFFFF" w:themeFill="background1"/>
        <w:rPr>
          <w:b/>
        </w:rPr>
      </w:pPr>
    </w:p>
    <w:p w:rsidR="00D50FC0" w:rsidRPr="00D101F8" w:rsidRDefault="00D50FC0" w:rsidP="00D50FC0">
      <w:pPr>
        <w:shd w:val="clear" w:color="auto" w:fill="FFFFFF"/>
        <w:spacing w:after="150"/>
        <w:jc w:val="both"/>
        <w:rPr>
          <w:sz w:val="20"/>
          <w:szCs w:val="20"/>
        </w:rPr>
      </w:pPr>
      <w:r w:rsidRPr="00D101F8">
        <w:rPr>
          <w:sz w:val="21"/>
          <w:szCs w:val="21"/>
        </w:rPr>
        <w:t>Выработка путей сохранения и укрепления здоровья было и остается важной задачей педагогического коллектива, которая предусматривает разные формы деятельности со всеми участниками образовательного процесса:</w:t>
      </w:r>
    </w:p>
    <w:p w:rsidR="00D50FC0" w:rsidRPr="00D101F8" w:rsidRDefault="00D50FC0" w:rsidP="00D50FC0">
      <w:pPr>
        <w:shd w:val="clear" w:color="auto" w:fill="FFFFFF"/>
        <w:spacing w:after="150"/>
        <w:jc w:val="both"/>
        <w:rPr>
          <w:sz w:val="20"/>
          <w:szCs w:val="20"/>
        </w:rPr>
      </w:pPr>
      <w:r w:rsidRPr="00D101F8">
        <w:rPr>
          <w:sz w:val="21"/>
          <w:szCs w:val="21"/>
        </w:rPr>
        <w:t>· сохранение экологии классных помещений;</w:t>
      </w:r>
    </w:p>
    <w:p w:rsidR="00D50FC0" w:rsidRPr="00D101F8" w:rsidRDefault="00D50FC0" w:rsidP="00D50FC0">
      <w:pPr>
        <w:shd w:val="clear" w:color="auto" w:fill="FFFFFF"/>
        <w:spacing w:after="150"/>
        <w:jc w:val="both"/>
        <w:rPr>
          <w:sz w:val="20"/>
          <w:szCs w:val="20"/>
        </w:rPr>
      </w:pPr>
      <w:r w:rsidRPr="00D101F8">
        <w:rPr>
          <w:sz w:val="21"/>
          <w:szCs w:val="21"/>
        </w:rPr>
        <w:t xml:space="preserve">· развитие </w:t>
      </w:r>
      <w:proofErr w:type="spellStart"/>
      <w:r w:rsidRPr="00D101F8">
        <w:rPr>
          <w:sz w:val="21"/>
          <w:szCs w:val="21"/>
        </w:rPr>
        <w:t>здоровьесберегающей</w:t>
      </w:r>
      <w:proofErr w:type="spellEnd"/>
      <w:r w:rsidRPr="00D101F8">
        <w:rPr>
          <w:sz w:val="21"/>
          <w:szCs w:val="21"/>
        </w:rPr>
        <w:t xml:space="preserve"> культуры учителя, использование </w:t>
      </w:r>
      <w:proofErr w:type="spellStart"/>
      <w:r w:rsidRPr="00D101F8">
        <w:rPr>
          <w:sz w:val="21"/>
          <w:szCs w:val="21"/>
        </w:rPr>
        <w:t>здоровьесберегающих</w:t>
      </w:r>
      <w:proofErr w:type="spellEnd"/>
      <w:r w:rsidRPr="00D101F8">
        <w:rPr>
          <w:sz w:val="21"/>
          <w:szCs w:val="21"/>
        </w:rPr>
        <w:t xml:space="preserve"> технологий обучения и воспитания;</w:t>
      </w:r>
    </w:p>
    <w:p w:rsidR="00D50FC0" w:rsidRPr="00D101F8" w:rsidRDefault="00D50FC0" w:rsidP="00D50FC0">
      <w:pPr>
        <w:shd w:val="clear" w:color="auto" w:fill="FFFFFF"/>
        <w:spacing w:after="150"/>
        <w:jc w:val="both"/>
        <w:rPr>
          <w:sz w:val="20"/>
          <w:szCs w:val="20"/>
        </w:rPr>
      </w:pPr>
      <w:r w:rsidRPr="00D101F8">
        <w:rPr>
          <w:sz w:val="21"/>
          <w:szCs w:val="21"/>
        </w:rPr>
        <w:t>· привлечение родителей к различным оздоровительным мероприятиям;</w:t>
      </w:r>
    </w:p>
    <w:p w:rsidR="00D50FC0" w:rsidRPr="00D101F8" w:rsidRDefault="00D50FC0" w:rsidP="00D50FC0">
      <w:pPr>
        <w:shd w:val="clear" w:color="auto" w:fill="FFFFFF"/>
        <w:spacing w:after="150"/>
        <w:jc w:val="both"/>
        <w:rPr>
          <w:sz w:val="20"/>
          <w:szCs w:val="20"/>
        </w:rPr>
      </w:pPr>
      <w:r w:rsidRPr="00D101F8">
        <w:rPr>
          <w:sz w:val="21"/>
          <w:szCs w:val="21"/>
        </w:rPr>
        <w:t>· введение мониторинга факторов риска здоровья;</w:t>
      </w:r>
    </w:p>
    <w:p w:rsidR="00D50FC0" w:rsidRPr="00D101F8" w:rsidRDefault="00D50FC0" w:rsidP="00D50FC0">
      <w:pPr>
        <w:shd w:val="clear" w:color="auto" w:fill="FFFFFF"/>
        <w:spacing w:after="150"/>
        <w:jc w:val="both"/>
        <w:rPr>
          <w:sz w:val="20"/>
          <w:szCs w:val="20"/>
        </w:rPr>
      </w:pPr>
      <w:r w:rsidRPr="00D101F8">
        <w:rPr>
          <w:sz w:val="21"/>
          <w:szCs w:val="21"/>
        </w:rPr>
        <w:t xml:space="preserve">· ведение мониторинга </w:t>
      </w:r>
      <w:proofErr w:type="gramStart"/>
      <w:r w:rsidRPr="00D101F8">
        <w:rPr>
          <w:sz w:val="21"/>
          <w:szCs w:val="21"/>
        </w:rPr>
        <w:t>заболеваемости</w:t>
      </w:r>
      <w:proofErr w:type="gramEnd"/>
      <w:r w:rsidRPr="00D101F8">
        <w:rPr>
          <w:sz w:val="21"/>
          <w:szCs w:val="21"/>
        </w:rPr>
        <w:t xml:space="preserve"> учащихся в период сложной эпидемиологической обстановки;</w:t>
      </w:r>
    </w:p>
    <w:p w:rsidR="00D50FC0" w:rsidRPr="00D101F8" w:rsidRDefault="00D50FC0" w:rsidP="00D50FC0">
      <w:pPr>
        <w:shd w:val="clear" w:color="auto" w:fill="FFFFFF"/>
        <w:spacing w:after="150"/>
        <w:jc w:val="both"/>
        <w:rPr>
          <w:sz w:val="20"/>
          <w:szCs w:val="20"/>
        </w:rPr>
      </w:pPr>
      <w:r w:rsidRPr="00D101F8">
        <w:rPr>
          <w:sz w:val="21"/>
          <w:szCs w:val="21"/>
        </w:rPr>
        <w:t>· соблюдение инструкций по охране труда и учебно-воспитательному процессу для учащихся.</w:t>
      </w:r>
    </w:p>
    <w:p w:rsidR="00D50FC0" w:rsidRPr="00D101F8" w:rsidRDefault="00D50FC0" w:rsidP="00D50FC0">
      <w:pPr>
        <w:shd w:val="clear" w:color="auto" w:fill="FFFFFF"/>
        <w:spacing w:after="150"/>
        <w:jc w:val="both"/>
        <w:rPr>
          <w:sz w:val="20"/>
          <w:szCs w:val="20"/>
        </w:rPr>
      </w:pPr>
      <w:bookmarkStart w:id="0" w:name="_Toc304919676"/>
      <w:bookmarkStart w:id="1" w:name="_Toc356458618"/>
      <w:bookmarkEnd w:id="0"/>
      <w:bookmarkEnd w:id="1"/>
      <w:r w:rsidRPr="00D101F8">
        <w:rPr>
          <w:b/>
          <w:sz w:val="21"/>
          <w:szCs w:val="21"/>
        </w:rPr>
        <w:t>Цель программы</w:t>
      </w:r>
      <w:r w:rsidRPr="00D101F8">
        <w:rPr>
          <w:sz w:val="21"/>
          <w:szCs w:val="21"/>
        </w:rPr>
        <w:t>: создание эффективной модели сохранения и развития здоровья ребенка в условиях школы; сохранение, укрепление психологического и физического здоровья педагогов в ходе реализации образовательного процесса.</w:t>
      </w:r>
    </w:p>
    <w:p w:rsidR="00D50FC0" w:rsidRPr="00D101F8" w:rsidRDefault="00D50FC0" w:rsidP="00D50FC0">
      <w:pPr>
        <w:shd w:val="clear" w:color="auto" w:fill="FFFFFF"/>
        <w:spacing w:after="150"/>
        <w:jc w:val="both"/>
        <w:rPr>
          <w:b/>
          <w:sz w:val="20"/>
          <w:szCs w:val="20"/>
        </w:rPr>
      </w:pPr>
      <w:r w:rsidRPr="00D101F8">
        <w:rPr>
          <w:b/>
          <w:sz w:val="21"/>
          <w:szCs w:val="21"/>
        </w:rPr>
        <w:t>Задачи:</w:t>
      </w:r>
    </w:p>
    <w:p w:rsidR="00D50FC0" w:rsidRPr="00D101F8" w:rsidRDefault="00D50FC0" w:rsidP="00D50FC0">
      <w:pPr>
        <w:shd w:val="clear" w:color="auto" w:fill="FFFFFF"/>
        <w:spacing w:after="150"/>
        <w:jc w:val="both"/>
        <w:rPr>
          <w:sz w:val="20"/>
          <w:szCs w:val="20"/>
        </w:rPr>
      </w:pPr>
      <w:r w:rsidRPr="00D101F8">
        <w:rPr>
          <w:sz w:val="21"/>
          <w:szCs w:val="21"/>
        </w:rPr>
        <w:t>· чёткое отслеживание санитарно-гигиенического состояния ОО;</w:t>
      </w:r>
    </w:p>
    <w:p w:rsidR="00D50FC0" w:rsidRPr="00D101F8" w:rsidRDefault="00D50FC0" w:rsidP="00D50FC0">
      <w:pPr>
        <w:shd w:val="clear" w:color="auto" w:fill="FFFFFF"/>
        <w:spacing w:after="150"/>
        <w:jc w:val="both"/>
        <w:rPr>
          <w:sz w:val="20"/>
          <w:szCs w:val="20"/>
        </w:rPr>
      </w:pPr>
      <w:r w:rsidRPr="00D101F8">
        <w:rPr>
          <w:sz w:val="21"/>
          <w:szCs w:val="21"/>
        </w:rPr>
        <w:t>· гигиеническое нормирование учебной нагрузки, объёма домашних заданий и режима дня;</w:t>
      </w:r>
    </w:p>
    <w:p w:rsidR="00D50FC0" w:rsidRPr="00D101F8" w:rsidRDefault="00D50FC0" w:rsidP="00D50FC0">
      <w:pPr>
        <w:shd w:val="clear" w:color="auto" w:fill="FFFFFF"/>
        <w:spacing w:after="150"/>
        <w:jc w:val="both"/>
        <w:rPr>
          <w:sz w:val="20"/>
          <w:szCs w:val="20"/>
        </w:rPr>
      </w:pPr>
      <w:r w:rsidRPr="00D101F8">
        <w:rPr>
          <w:sz w:val="21"/>
          <w:szCs w:val="21"/>
        </w:rPr>
        <w:t>· планомерная организация полноценного сбалансированного питания учащихся с учетом особенностей состояния их здоровья;</w:t>
      </w:r>
    </w:p>
    <w:p w:rsidR="00D50FC0" w:rsidRPr="00D101F8" w:rsidRDefault="00D50FC0" w:rsidP="00D50FC0">
      <w:pPr>
        <w:shd w:val="clear" w:color="auto" w:fill="FFFFFF"/>
        <w:spacing w:after="150"/>
        <w:jc w:val="both"/>
        <w:rPr>
          <w:sz w:val="20"/>
          <w:szCs w:val="20"/>
        </w:rPr>
      </w:pPr>
      <w:r w:rsidRPr="00D101F8">
        <w:rPr>
          <w:sz w:val="21"/>
          <w:szCs w:val="21"/>
        </w:rPr>
        <w:t>· развитие психолого-медико-педагогической службы ОО для своевременной профилактики психологического и физиологического состояния учащихся;</w:t>
      </w:r>
    </w:p>
    <w:p w:rsidR="00D50FC0" w:rsidRPr="00D101F8" w:rsidRDefault="00D50FC0" w:rsidP="00D50FC0">
      <w:pPr>
        <w:shd w:val="clear" w:color="auto" w:fill="FFFFFF"/>
        <w:spacing w:after="150"/>
        <w:jc w:val="both"/>
        <w:rPr>
          <w:sz w:val="20"/>
          <w:szCs w:val="20"/>
        </w:rPr>
      </w:pPr>
      <w:r w:rsidRPr="00D101F8">
        <w:rPr>
          <w:sz w:val="21"/>
          <w:szCs w:val="21"/>
        </w:rPr>
        <w:t>· привлечение системы кружковой, внеклассной и внешкольной работы к формированию здорового образа жизни учащихся;</w:t>
      </w:r>
    </w:p>
    <w:p w:rsidR="00D50FC0" w:rsidRPr="00D101F8" w:rsidRDefault="00D50FC0" w:rsidP="00D50FC0">
      <w:pPr>
        <w:shd w:val="clear" w:color="auto" w:fill="FFFFFF"/>
        <w:spacing w:after="150"/>
        <w:jc w:val="both"/>
        <w:rPr>
          <w:sz w:val="20"/>
          <w:szCs w:val="20"/>
        </w:rPr>
      </w:pPr>
      <w:r w:rsidRPr="00D101F8">
        <w:rPr>
          <w:sz w:val="21"/>
          <w:szCs w:val="21"/>
        </w:rPr>
        <w:t>· совершенствование инструкций по охране труда и учебно-воспитательному процессу для и учащихся.</w:t>
      </w:r>
    </w:p>
    <w:tbl>
      <w:tblPr>
        <w:tblW w:w="500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4609"/>
        <w:gridCol w:w="2902"/>
        <w:gridCol w:w="2466"/>
      </w:tblGrid>
      <w:tr w:rsidR="00D50FC0" w:rsidRPr="00D101F8" w:rsidTr="00D50FC0">
        <w:tc>
          <w:tcPr>
            <w:tcW w:w="7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FC0" w:rsidRPr="00D101F8" w:rsidRDefault="00D50FC0" w:rsidP="00D50FC0">
            <w:pPr>
              <w:spacing w:after="150"/>
              <w:jc w:val="center"/>
              <w:rPr>
                <w:b/>
                <w:sz w:val="20"/>
                <w:szCs w:val="20"/>
              </w:rPr>
            </w:pPr>
            <w:r w:rsidRPr="00D101F8">
              <w:rPr>
                <w:b/>
                <w:bCs/>
                <w:sz w:val="21"/>
                <w:szCs w:val="21"/>
              </w:rPr>
              <w:t>№</w:t>
            </w:r>
          </w:p>
          <w:p w:rsidR="00D50FC0" w:rsidRPr="00D101F8" w:rsidRDefault="00D50FC0" w:rsidP="00D50FC0">
            <w:pPr>
              <w:spacing w:after="150"/>
              <w:jc w:val="center"/>
              <w:rPr>
                <w:b/>
                <w:sz w:val="20"/>
                <w:szCs w:val="20"/>
              </w:rPr>
            </w:pPr>
            <w:r w:rsidRPr="00D101F8">
              <w:rPr>
                <w:b/>
                <w:bCs/>
                <w:sz w:val="21"/>
                <w:szCs w:val="21"/>
              </w:rPr>
              <w:t>п/п</w:t>
            </w:r>
          </w:p>
        </w:tc>
        <w:tc>
          <w:tcPr>
            <w:tcW w:w="450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FC0" w:rsidRPr="00D101F8" w:rsidRDefault="00D50FC0" w:rsidP="00D50FC0">
            <w:pPr>
              <w:spacing w:after="150"/>
              <w:jc w:val="center"/>
              <w:rPr>
                <w:b/>
                <w:sz w:val="20"/>
                <w:szCs w:val="20"/>
              </w:rPr>
            </w:pPr>
            <w:r w:rsidRPr="00D101F8">
              <w:rPr>
                <w:b/>
                <w:bCs/>
                <w:sz w:val="21"/>
                <w:szCs w:val="21"/>
              </w:rPr>
              <w:t>Содержание деятельности</w:t>
            </w:r>
          </w:p>
        </w:tc>
        <w:tc>
          <w:tcPr>
            <w:tcW w:w="28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FC0" w:rsidRPr="00D101F8" w:rsidRDefault="00D50FC0" w:rsidP="00D50FC0">
            <w:pPr>
              <w:spacing w:after="150"/>
              <w:jc w:val="center"/>
              <w:rPr>
                <w:b/>
                <w:sz w:val="20"/>
                <w:szCs w:val="20"/>
              </w:rPr>
            </w:pPr>
            <w:r w:rsidRPr="00D101F8">
              <w:rPr>
                <w:b/>
                <w:bCs/>
                <w:sz w:val="21"/>
                <w:szCs w:val="21"/>
              </w:rPr>
              <w:t>Сроки</w:t>
            </w:r>
          </w:p>
        </w:tc>
        <w:tc>
          <w:tcPr>
            <w:tcW w:w="240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FC0" w:rsidRPr="00D101F8" w:rsidRDefault="00D50FC0" w:rsidP="00D50FC0">
            <w:pPr>
              <w:spacing w:after="150"/>
              <w:jc w:val="center"/>
              <w:rPr>
                <w:b/>
                <w:sz w:val="20"/>
                <w:szCs w:val="20"/>
              </w:rPr>
            </w:pPr>
            <w:r w:rsidRPr="00D101F8">
              <w:rPr>
                <w:b/>
                <w:bCs/>
                <w:sz w:val="21"/>
                <w:szCs w:val="21"/>
              </w:rPr>
              <w:t>Ответственные</w:t>
            </w:r>
          </w:p>
        </w:tc>
      </w:tr>
      <w:tr w:rsidR="00D50FC0" w:rsidRPr="00D101F8" w:rsidTr="00D50FC0">
        <w:tc>
          <w:tcPr>
            <w:tcW w:w="7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FC0" w:rsidRPr="00D101F8" w:rsidRDefault="00D50FC0" w:rsidP="00D50FC0">
            <w:pPr>
              <w:spacing w:after="150"/>
              <w:jc w:val="both"/>
              <w:rPr>
                <w:sz w:val="20"/>
                <w:szCs w:val="20"/>
              </w:rPr>
            </w:pPr>
            <w:r w:rsidRPr="00D101F8">
              <w:rPr>
                <w:sz w:val="21"/>
                <w:szCs w:val="21"/>
              </w:rPr>
              <w:t>1</w:t>
            </w:r>
          </w:p>
        </w:tc>
        <w:tc>
          <w:tcPr>
            <w:tcW w:w="450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FC0" w:rsidRPr="00D101F8" w:rsidRDefault="00D50FC0" w:rsidP="00D50FC0">
            <w:pPr>
              <w:spacing w:after="150"/>
              <w:jc w:val="both"/>
              <w:rPr>
                <w:sz w:val="20"/>
                <w:szCs w:val="20"/>
              </w:rPr>
            </w:pPr>
            <w:r w:rsidRPr="00D101F8">
              <w:rPr>
                <w:sz w:val="21"/>
                <w:szCs w:val="21"/>
              </w:rPr>
              <w:t>Диагностика состояния здоровья:</w:t>
            </w:r>
          </w:p>
          <w:p w:rsidR="00D50FC0" w:rsidRPr="00D101F8" w:rsidRDefault="00D50FC0" w:rsidP="00D50FC0">
            <w:pPr>
              <w:spacing w:after="150"/>
              <w:jc w:val="both"/>
              <w:rPr>
                <w:sz w:val="20"/>
                <w:szCs w:val="20"/>
              </w:rPr>
            </w:pPr>
            <w:r w:rsidRPr="00D101F8">
              <w:rPr>
                <w:sz w:val="21"/>
                <w:szCs w:val="21"/>
              </w:rPr>
              <w:t>- комплексная оценка состояния здоровья и физического развития с определением функциональных резервных возможностей организма:</w:t>
            </w:r>
          </w:p>
          <w:p w:rsidR="00D50FC0" w:rsidRPr="00D101F8" w:rsidRDefault="00D50FC0" w:rsidP="00D50FC0">
            <w:pPr>
              <w:spacing w:after="150"/>
              <w:jc w:val="both"/>
              <w:rPr>
                <w:sz w:val="20"/>
                <w:szCs w:val="20"/>
              </w:rPr>
            </w:pPr>
            <w:r w:rsidRPr="00D101F8">
              <w:rPr>
                <w:sz w:val="21"/>
                <w:szCs w:val="21"/>
              </w:rPr>
              <w:t>- заполнение паспорта здоровья классных коллективов;</w:t>
            </w:r>
          </w:p>
          <w:p w:rsidR="00D50FC0" w:rsidRPr="00D101F8" w:rsidRDefault="00D50FC0" w:rsidP="00D50FC0">
            <w:pPr>
              <w:spacing w:after="150"/>
              <w:jc w:val="both"/>
              <w:rPr>
                <w:sz w:val="20"/>
                <w:szCs w:val="20"/>
              </w:rPr>
            </w:pPr>
            <w:r w:rsidRPr="00D101F8">
              <w:rPr>
                <w:sz w:val="21"/>
                <w:szCs w:val="21"/>
              </w:rPr>
              <w:t>- комплектование физкультурных групп</w:t>
            </w:r>
          </w:p>
        </w:tc>
        <w:tc>
          <w:tcPr>
            <w:tcW w:w="28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FC0" w:rsidRPr="00D101F8" w:rsidRDefault="00D50FC0" w:rsidP="00D50FC0">
            <w:pPr>
              <w:spacing w:after="150"/>
              <w:jc w:val="both"/>
              <w:rPr>
                <w:sz w:val="20"/>
                <w:szCs w:val="20"/>
              </w:rPr>
            </w:pPr>
            <w:r w:rsidRPr="00D101F8">
              <w:rPr>
                <w:sz w:val="21"/>
                <w:szCs w:val="21"/>
              </w:rPr>
              <w:t>В течение всего периода</w:t>
            </w:r>
          </w:p>
        </w:tc>
        <w:tc>
          <w:tcPr>
            <w:tcW w:w="240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50FC0" w:rsidRPr="00D101F8" w:rsidRDefault="00D50FC0" w:rsidP="00D50FC0">
            <w:pPr>
              <w:spacing w:after="150"/>
              <w:jc w:val="both"/>
              <w:rPr>
                <w:sz w:val="20"/>
                <w:szCs w:val="20"/>
              </w:rPr>
            </w:pPr>
            <w:r w:rsidRPr="00D101F8">
              <w:rPr>
                <w:sz w:val="20"/>
                <w:szCs w:val="20"/>
              </w:rPr>
              <w:t>Зав. ФАП</w:t>
            </w:r>
          </w:p>
        </w:tc>
      </w:tr>
      <w:tr w:rsidR="00D50FC0" w:rsidRPr="00D101F8" w:rsidTr="00D50FC0">
        <w:tc>
          <w:tcPr>
            <w:tcW w:w="7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FC0" w:rsidRPr="00D101F8" w:rsidRDefault="00D50FC0" w:rsidP="00D50FC0">
            <w:pPr>
              <w:spacing w:after="150"/>
              <w:jc w:val="both"/>
              <w:rPr>
                <w:sz w:val="20"/>
                <w:szCs w:val="20"/>
              </w:rPr>
            </w:pPr>
            <w:r w:rsidRPr="00D101F8">
              <w:rPr>
                <w:sz w:val="21"/>
                <w:szCs w:val="21"/>
              </w:rPr>
              <w:t>2</w:t>
            </w:r>
          </w:p>
        </w:tc>
        <w:tc>
          <w:tcPr>
            <w:tcW w:w="450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FC0" w:rsidRPr="00D101F8" w:rsidRDefault="00D50FC0" w:rsidP="00D50FC0">
            <w:pPr>
              <w:spacing w:after="150"/>
              <w:jc w:val="both"/>
              <w:rPr>
                <w:sz w:val="20"/>
                <w:szCs w:val="20"/>
              </w:rPr>
            </w:pPr>
            <w:r w:rsidRPr="00D101F8">
              <w:rPr>
                <w:sz w:val="21"/>
                <w:szCs w:val="21"/>
              </w:rPr>
              <w:t>Создание компьютерного банка данных информации о состоянии здоровья учащихся</w:t>
            </w:r>
          </w:p>
        </w:tc>
        <w:tc>
          <w:tcPr>
            <w:tcW w:w="28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FC0" w:rsidRPr="00D101F8" w:rsidRDefault="00CE37E8" w:rsidP="00530F6D">
            <w:pPr>
              <w:spacing w:after="150"/>
              <w:jc w:val="both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2022</w:t>
            </w:r>
            <w:r w:rsidR="00D50FC0" w:rsidRPr="00D101F8">
              <w:rPr>
                <w:sz w:val="21"/>
                <w:szCs w:val="21"/>
              </w:rPr>
              <w:t xml:space="preserve"> - 202</w:t>
            </w:r>
            <w:r>
              <w:rPr>
                <w:sz w:val="21"/>
                <w:szCs w:val="21"/>
              </w:rPr>
              <w:t>3</w:t>
            </w:r>
            <w:r w:rsidR="00D50FC0" w:rsidRPr="00D101F8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0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FC0" w:rsidRPr="00D101F8" w:rsidRDefault="00D50FC0" w:rsidP="00D50FC0">
            <w:pPr>
              <w:spacing w:after="150"/>
              <w:jc w:val="both"/>
              <w:rPr>
                <w:sz w:val="20"/>
                <w:szCs w:val="20"/>
              </w:rPr>
            </w:pPr>
            <w:r w:rsidRPr="00D101F8">
              <w:rPr>
                <w:sz w:val="21"/>
                <w:szCs w:val="21"/>
              </w:rPr>
              <w:t>Зам. директора по ВР, классные руководители</w:t>
            </w:r>
          </w:p>
        </w:tc>
      </w:tr>
      <w:tr w:rsidR="00D50FC0" w:rsidRPr="00D101F8" w:rsidTr="00D50FC0">
        <w:tc>
          <w:tcPr>
            <w:tcW w:w="7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FC0" w:rsidRPr="00D101F8" w:rsidRDefault="00D50FC0" w:rsidP="00D50FC0">
            <w:pPr>
              <w:spacing w:after="150"/>
              <w:jc w:val="both"/>
              <w:rPr>
                <w:sz w:val="20"/>
                <w:szCs w:val="20"/>
              </w:rPr>
            </w:pPr>
            <w:r w:rsidRPr="00D101F8">
              <w:rPr>
                <w:sz w:val="21"/>
                <w:szCs w:val="21"/>
              </w:rPr>
              <w:t>3</w:t>
            </w:r>
          </w:p>
        </w:tc>
        <w:tc>
          <w:tcPr>
            <w:tcW w:w="450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FC0" w:rsidRPr="00D101F8" w:rsidRDefault="00D50FC0" w:rsidP="00D50FC0">
            <w:pPr>
              <w:spacing w:after="150"/>
              <w:jc w:val="both"/>
              <w:rPr>
                <w:sz w:val="20"/>
                <w:szCs w:val="20"/>
              </w:rPr>
            </w:pPr>
            <w:r w:rsidRPr="00D101F8">
              <w:rPr>
                <w:sz w:val="21"/>
                <w:szCs w:val="21"/>
              </w:rPr>
              <w:t xml:space="preserve">Осуществление работы по </w:t>
            </w:r>
            <w:proofErr w:type="spellStart"/>
            <w:r w:rsidRPr="00D101F8">
              <w:rPr>
                <w:sz w:val="21"/>
                <w:szCs w:val="21"/>
              </w:rPr>
              <w:t>здоровьесбережению</w:t>
            </w:r>
            <w:proofErr w:type="spellEnd"/>
            <w:r w:rsidRPr="00D101F8">
              <w:rPr>
                <w:sz w:val="21"/>
                <w:szCs w:val="21"/>
              </w:rPr>
              <w:t xml:space="preserve"> детей через следующие формы организации физического воспитания:</w:t>
            </w:r>
          </w:p>
          <w:p w:rsidR="00D50FC0" w:rsidRPr="00D101F8" w:rsidRDefault="00D50FC0" w:rsidP="00D50FC0">
            <w:pPr>
              <w:spacing w:after="150"/>
              <w:jc w:val="both"/>
              <w:rPr>
                <w:sz w:val="20"/>
                <w:szCs w:val="20"/>
              </w:rPr>
            </w:pPr>
            <w:r w:rsidRPr="00D101F8">
              <w:rPr>
                <w:sz w:val="21"/>
                <w:szCs w:val="21"/>
              </w:rPr>
              <w:t>- организация работы спортивных секций;</w:t>
            </w:r>
          </w:p>
          <w:p w:rsidR="00D50FC0" w:rsidRPr="00D101F8" w:rsidRDefault="00D50FC0" w:rsidP="00D50FC0">
            <w:pPr>
              <w:spacing w:after="150"/>
              <w:jc w:val="both"/>
              <w:rPr>
                <w:sz w:val="20"/>
                <w:szCs w:val="20"/>
              </w:rPr>
            </w:pPr>
            <w:r w:rsidRPr="00D101F8">
              <w:rPr>
                <w:sz w:val="21"/>
                <w:szCs w:val="21"/>
              </w:rPr>
              <w:t>- физкультурные минутки и паузы на уроках;</w:t>
            </w:r>
          </w:p>
          <w:p w:rsidR="00D50FC0" w:rsidRPr="00D101F8" w:rsidRDefault="00D50FC0" w:rsidP="00D50FC0">
            <w:pPr>
              <w:spacing w:after="150"/>
              <w:jc w:val="both"/>
              <w:rPr>
                <w:sz w:val="20"/>
                <w:szCs w:val="20"/>
              </w:rPr>
            </w:pPr>
            <w:r w:rsidRPr="00D101F8">
              <w:rPr>
                <w:sz w:val="21"/>
                <w:szCs w:val="21"/>
              </w:rPr>
              <w:lastRenderedPageBreak/>
              <w:t>-подвижные перемены с музыкальным сопровождением;</w:t>
            </w:r>
          </w:p>
          <w:p w:rsidR="00D50FC0" w:rsidRPr="00D101F8" w:rsidRDefault="00D50FC0" w:rsidP="00D50FC0">
            <w:pPr>
              <w:spacing w:after="150"/>
              <w:jc w:val="both"/>
              <w:rPr>
                <w:sz w:val="20"/>
                <w:szCs w:val="20"/>
              </w:rPr>
            </w:pPr>
            <w:r w:rsidRPr="00D101F8">
              <w:rPr>
                <w:sz w:val="21"/>
                <w:szCs w:val="21"/>
              </w:rPr>
              <w:t>- общешкольные спортивные мероприятия;</w:t>
            </w:r>
          </w:p>
          <w:p w:rsidR="00D50FC0" w:rsidRPr="00D101F8" w:rsidRDefault="00D50FC0" w:rsidP="00D50FC0">
            <w:pPr>
              <w:spacing w:after="150"/>
              <w:jc w:val="both"/>
              <w:rPr>
                <w:sz w:val="20"/>
                <w:szCs w:val="20"/>
              </w:rPr>
            </w:pPr>
            <w:r w:rsidRPr="00D101F8">
              <w:rPr>
                <w:sz w:val="21"/>
                <w:szCs w:val="21"/>
              </w:rPr>
              <w:t>- Дни здоровья и спорта.</w:t>
            </w:r>
          </w:p>
        </w:tc>
        <w:tc>
          <w:tcPr>
            <w:tcW w:w="28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FC0" w:rsidRPr="00D101F8" w:rsidRDefault="00D50FC0" w:rsidP="00D50FC0">
            <w:pPr>
              <w:spacing w:after="150"/>
              <w:jc w:val="both"/>
              <w:rPr>
                <w:sz w:val="20"/>
                <w:szCs w:val="20"/>
              </w:rPr>
            </w:pPr>
            <w:r w:rsidRPr="00D101F8">
              <w:rPr>
                <w:sz w:val="21"/>
                <w:szCs w:val="21"/>
              </w:rPr>
              <w:lastRenderedPageBreak/>
              <w:t>В течение всего периода</w:t>
            </w:r>
          </w:p>
        </w:tc>
        <w:tc>
          <w:tcPr>
            <w:tcW w:w="240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FC0" w:rsidRPr="00D101F8" w:rsidRDefault="00D50FC0" w:rsidP="00D50FC0">
            <w:pPr>
              <w:spacing w:after="150"/>
              <w:jc w:val="both"/>
              <w:rPr>
                <w:sz w:val="20"/>
                <w:szCs w:val="20"/>
              </w:rPr>
            </w:pPr>
            <w:r w:rsidRPr="00D101F8">
              <w:rPr>
                <w:sz w:val="21"/>
                <w:szCs w:val="21"/>
              </w:rPr>
              <w:t>Зам. директора по ВР, организатор внеклассной и внеурочной работы, учителя физической культуры, классные руководители</w:t>
            </w:r>
          </w:p>
        </w:tc>
      </w:tr>
      <w:tr w:rsidR="00D50FC0" w:rsidRPr="00D101F8" w:rsidTr="00D50FC0">
        <w:tc>
          <w:tcPr>
            <w:tcW w:w="7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FC0" w:rsidRPr="00D101F8" w:rsidRDefault="00D50FC0" w:rsidP="00D50FC0">
            <w:pPr>
              <w:spacing w:after="150"/>
              <w:jc w:val="both"/>
              <w:rPr>
                <w:color w:val="484C51"/>
                <w:sz w:val="20"/>
                <w:szCs w:val="20"/>
              </w:rPr>
            </w:pPr>
            <w:r w:rsidRPr="00D101F8">
              <w:rPr>
                <w:color w:val="484C51"/>
                <w:sz w:val="21"/>
                <w:szCs w:val="21"/>
              </w:rPr>
              <w:lastRenderedPageBreak/>
              <w:t>4</w:t>
            </w:r>
          </w:p>
        </w:tc>
        <w:tc>
          <w:tcPr>
            <w:tcW w:w="450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FC0" w:rsidRPr="00D101F8" w:rsidRDefault="00D50FC0" w:rsidP="00D50FC0">
            <w:pPr>
              <w:spacing w:after="150"/>
              <w:jc w:val="both"/>
              <w:rPr>
                <w:sz w:val="20"/>
                <w:szCs w:val="20"/>
              </w:rPr>
            </w:pPr>
            <w:r w:rsidRPr="00D101F8">
              <w:rPr>
                <w:sz w:val="21"/>
                <w:szCs w:val="21"/>
              </w:rPr>
              <w:t>Создание системы информированности родителей о результатах анализа состояния здоровья учащихся</w:t>
            </w:r>
          </w:p>
        </w:tc>
        <w:tc>
          <w:tcPr>
            <w:tcW w:w="28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FC0" w:rsidRPr="00D101F8" w:rsidRDefault="00CE37E8" w:rsidP="00D50FC0">
            <w:pPr>
              <w:spacing w:after="150"/>
              <w:jc w:val="both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2022 - 2023</w:t>
            </w:r>
            <w:r w:rsidR="00D50FC0" w:rsidRPr="00D101F8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0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FC0" w:rsidRPr="00D101F8" w:rsidRDefault="00D50FC0" w:rsidP="00D50FC0">
            <w:pPr>
              <w:spacing w:after="150"/>
              <w:jc w:val="both"/>
              <w:rPr>
                <w:sz w:val="20"/>
                <w:szCs w:val="20"/>
              </w:rPr>
            </w:pPr>
            <w:r w:rsidRPr="00D101F8">
              <w:rPr>
                <w:sz w:val="20"/>
                <w:szCs w:val="20"/>
              </w:rPr>
              <w:t>Классные руководители</w:t>
            </w:r>
          </w:p>
        </w:tc>
      </w:tr>
      <w:tr w:rsidR="00D50FC0" w:rsidRPr="00D101F8" w:rsidTr="00D50FC0">
        <w:tc>
          <w:tcPr>
            <w:tcW w:w="7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FC0" w:rsidRPr="00D101F8" w:rsidRDefault="00D50FC0" w:rsidP="00D50FC0">
            <w:pPr>
              <w:spacing w:after="150"/>
              <w:jc w:val="both"/>
              <w:rPr>
                <w:color w:val="484C51"/>
                <w:sz w:val="20"/>
                <w:szCs w:val="20"/>
              </w:rPr>
            </w:pPr>
            <w:r w:rsidRPr="00D101F8">
              <w:rPr>
                <w:color w:val="484C51"/>
                <w:sz w:val="21"/>
                <w:szCs w:val="21"/>
              </w:rPr>
              <w:t>5</w:t>
            </w:r>
          </w:p>
        </w:tc>
        <w:tc>
          <w:tcPr>
            <w:tcW w:w="450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FC0" w:rsidRPr="00D101F8" w:rsidRDefault="00D50FC0" w:rsidP="00D50FC0">
            <w:pPr>
              <w:spacing w:after="150"/>
              <w:jc w:val="both"/>
              <w:rPr>
                <w:sz w:val="20"/>
                <w:szCs w:val="20"/>
              </w:rPr>
            </w:pPr>
            <w:r w:rsidRPr="00D101F8">
              <w:rPr>
                <w:sz w:val="21"/>
                <w:szCs w:val="21"/>
              </w:rPr>
              <w:t>Мониторинговые исследования «Здоровье обучающихся школы», в том числе по нормализации учебной нагрузки учащихся, дозирование домашних заданий; создание комфортной образовательной среды</w:t>
            </w:r>
          </w:p>
        </w:tc>
        <w:tc>
          <w:tcPr>
            <w:tcW w:w="28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FC0" w:rsidRPr="00D101F8" w:rsidRDefault="00D50FC0" w:rsidP="00D50FC0">
            <w:pPr>
              <w:spacing w:after="150"/>
              <w:jc w:val="both"/>
              <w:rPr>
                <w:sz w:val="20"/>
                <w:szCs w:val="20"/>
              </w:rPr>
            </w:pPr>
            <w:r w:rsidRPr="00D101F8">
              <w:rPr>
                <w:sz w:val="21"/>
                <w:szCs w:val="21"/>
              </w:rPr>
              <w:t>ежегодно</w:t>
            </w:r>
          </w:p>
        </w:tc>
        <w:tc>
          <w:tcPr>
            <w:tcW w:w="240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FC0" w:rsidRPr="00D101F8" w:rsidRDefault="00D50FC0" w:rsidP="00D50FC0">
            <w:pPr>
              <w:spacing w:after="150"/>
              <w:jc w:val="both"/>
              <w:rPr>
                <w:sz w:val="20"/>
                <w:szCs w:val="20"/>
              </w:rPr>
            </w:pPr>
            <w:r w:rsidRPr="00D101F8">
              <w:rPr>
                <w:sz w:val="20"/>
                <w:szCs w:val="20"/>
              </w:rPr>
              <w:t xml:space="preserve">Зам. директора по УВР </w:t>
            </w:r>
          </w:p>
        </w:tc>
      </w:tr>
      <w:tr w:rsidR="00D50FC0" w:rsidRPr="00D101F8" w:rsidTr="00D50FC0">
        <w:tc>
          <w:tcPr>
            <w:tcW w:w="7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FC0" w:rsidRPr="00D101F8" w:rsidRDefault="00D50FC0" w:rsidP="00D50FC0">
            <w:pPr>
              <w:spacing w:after="150"/>
              <w:jc w:val="both"/>
              <w:rPr>
                <w:color w:val="484C51"/>
                <w:sz w:val="20"/>
                <w:szCs w:val="20"/>
              </w:rPr>
            </w:pPr>
            <w:r w:rsidRPr="00D101F8">
              <w:rPr>
                <w:color w:val="484C51"/>
                <w:sz w:val="21"/>
                <w:szCs w:val="21"/>
              </w:rPr>
              <w:t>6</w:t>
            </w:r>
          </w:p>
        </w:tc>
        <w:tc>
          <w:tcPr>
            <w:tcW w:w="450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FC0" w:rsidRPr="00D101F8" w:rsidRDefault="00D50FC0" w:rsidP="00D50FC0">
            <w:pPr>
              <w:spacing w:after="150"/>
              <w:jc w:val="both"/>
              <w:rPr>
                <w:sz w:val="20"/>
                <w:szCs w:val="20"/>
              </w:rPr>
            </w:pPr>
            <w:r w:rsidRPr="00D101F8">
              <w:rPr>
                <w:sz w:val="21"/>
                <w:szCs w:val="21"/>
              </w:rPr>
              <w:t xml:space="preserve">Внедрение оптимальных </w:t>
            </w:r>
            <w:proofErr w:type="spellStart"/>
            <w:r w:rsidRPr="00D101F8">
              <w:rPr>
                <w:sz w:val="21"/>
                <w:szCs w:val="21"/>
              </w:rPr>
              <w:t>здоровьесберегающих</w:t>
            </w:r>
            <w:proofErr w:type="spellEnd"/>
            <w:r w:rsidRPr="00D101F8">
              <w:rPr>
                <w:sz w:val="21"/>
                <w:szCs w:val="21"/>
              </w:rPr>
              <w:t xml:space="preserve"> педагогических технологий, способствующих повышению качества обучения, созданию благоприятной психологической атмосферы в образовательном процессе, сохранению и укреплению психического и физического здоровья обучающихся и педагогов</w:t>
            </w:r>
          </w:p>
        </w:tc>
        <w:tc>
          <w:tcPr>
            <w:tcW w:w="28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FC0" w:rsidRPr="00D101F8" w:rsidRDefault="00D50FC0" w:rsidP="00D50FC0">
            <w:pPr>
              <w:spacing w:after="150"/>
              <w:jc w:val="both"/>
              <w:rPr>
                <w:sz w:val="20"/>
                <w:szCs w:val="20"/>
              </w:rPr>
            </w:pPr>
            <w:r w:rsidRPr="00D101F8">
              <w:rPr>
                <w:sz w:val="21"/>
                <w:szCs w:val="21"/>
              </w:rPr>
              <w:t>В течение всего периода</w:t>
            </w:r>
          </w:p>
        </w:tc>
        <w:tc>
          <w:tcPr>
            <w:tcW w:w="240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FC0" w:rsidRPr="00D101F8" w:rsidRDefault="00D50FC0" w:rsidP="00D50FC0">
            <w:pPr>
              <w:spacing w:after="150"/>
              <w:jc w:val="both"/>
              <w:rPr>
                <w:sz w:val="20"/>
                <w:szCs w:val="20"/>
              </w:rPr>
            </w:pPr>
            <w:r w:rsidRPr="00D101F8">
              <w:rPr>
                <w:sz w:val="21"/>
                <w:szCs w:val="21"/>
              </w:rPr>
              <w:t>Педагогический коллектив</w:t>
            </w:r>
          </w:p>
        </w:tc>
      </w:tr>
      <w:tr w:rsidR="00D50FC0" w:rsidRPr="00D101F8" w:rsidTr="00D50FC0">
        <w:tc>
          <w:tcPr>
            <w:tcW w:w="7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FC0" w:rsidRPr="00D101F8" w:rsidRDefault="00D50FC0" w:rsidP="00D50FC0">
            <w:pPr>
              <w:spacing w:after="150"/>
              <w:jc w:val="both"/>
              <w:rPr>
                <w:color w:val="484C51"/>
                <w:sz w:val="20"/>
                <w:szCs w:val="20"/>
              </w:rPr>
            </w:pPr>
            <w:r w:rsidRPr="00D101F8">
              <w:rPr>
                <w:color w:val="484C51"/>
                <w:sz w:val="21"/>
                <w:szCs w:val="21"/>
              </w:rPr>
              <w:t>7</w:t>
            </w:r>
          </w:p>
        </w:tc>
        <w:tc>
          <w:tcPr>
            <w:tcW w:w="450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FC0" w:rsidRPr="00D101F8" w:rsidRDefault="00D50FC0" w:rsidP="00D50FC0">
            <w:pPr>
              <w:spacing w:after="150"/>
              <w:jc w:val="both"/>
              <w:rPr>
                <w:sz w:val="20"/>
                <w:szCs w:val="20"/>
              </w:rPr>
            </w:pPr>
            <w:r w:rsidRPr="00D101F8">
              <w:rPr>
                <w:sz w:val="21"/>
                <w:szCs w:val="21"/>
              </w:rPr>
              <w:t>Привлечение родителей к общешкольным оздоровительным мероприятиям</w:t>
            </w:r>
          </w:p>
        </w:tc>
        <w:tc>
          <w:tcPr>
            <w:tcW w:w="28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FC0" w:rsidRPr="00D101F8" w:rsidRDefault="00D50FC0" w:rsidP="00D50FC0">
            <w:pPr>
              <w:spacing w:after="150"/>
              <w:jc w:val="both"/>
              <w:rPr>
                <w:sz w:val="20"/>
                <w:szCs w:val="20"/>
              </w:rPr>
            </w:pPr>
            <w:r w:rsidRPr="00D101F8">
              <w:rPr>
                <w:sz w:val="21"/>
                <w:szCs w:val="21"/>
              </w:rPr>
              <w:t>Ежегодно</w:t>
            </w:r>
          </w:p>
        </w:tc>
        <w:tc>
          <w:tcPr>
            <w:tcW w:w="240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FC0" w:rsidRPr="00D101F8" w:rsidRDefault="00D50FC0" w:rsidP="00D50FC0">
            <w:pPr>
              <w:spacing w:after="150"/>
              <w:jc w:val="both"/>
              <w:rPr>
                <w:sz w:val="20"/>
                <w:szCs w:val="20"/>
              </w:rPr>
            </w:pPr>
            <w:r w:rsidRPr="00D101F8">
              <w:rPr>
                <w:sz w:val="21"/>
                <w:szCs w:val="21"/>
              </w:rPr>
              <w:t>Классные руководители</w:t>
            </w:r>
          </w:p>
        </w:tc>
      </w:tr>
      <w:tr w:rsidR="00D50FC0" w:rsidRPr="00D101F8" w:rsidTr="00D50FC0">
        <w:tc>
          <w:tcPr>
            <w:tcW w:w="7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FC0" w:rsidRPr="00D101F8" w:rsidRDefault="00D50FC0" w:rsidP="00D50FC0">
            <w:pPr>
              <w:spacing w:after="150"/>
              <w:jc w:val="both"/>
              <w:rPr>
                <w:sz w:val="20"/>
                <w:szCs w:val="20"/>
              </w:rPr>
            </w:pPr>
            <w:r w:rsidRPr="00D101F8">
              <w:rPr>
                <w:sz w:val="21"/>
                <w:szCs w:val="21"/>
              </w:rPr>
              <w:t>8</w:t>
            </w:r>
          </w:p>
        </w:tc>
        <w:tc>
          <w:tcPr>
            <w:tcW w:w="450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FC0" w:rsidRPr="00D101F8" w:rsidRDefault="00D50FC0" w:rsidP="00D50FC0">
            <w:pPr>
              <w:spacing w:after="150"/>
              <w:jc w:val="both"/>
              <w:rPr>
                <w:sz w:val="20"/>
                <w:szCs w:val="20"/>
              </w:rPr>
            </w:pPr>
            <w:r w:rsidRPr="00D101F8">
              <w:rPr>
                <w:sz w:val="21"/>
                <w:szCs w:val="21"/>
              </w:rPr>
              <w:t>Выполнение норм СанПиН в процессе организации УВП:</w:t>
            </w:r>
          </w:p>
          <w:p w:rsidR="00D50FC0" w:rsidRPr="00D101F8" w:rsidRDefault="00D50FC0" w:rsidP="00D50FC0">
            <w:pPr>
              <w:spacing w:after="150"/>
              <w:jc w:val="both"/>
              <w:rPr>
                <w:sz w:val="20"/>
                <w:szCs w:val="20"/>
              </w:rPr>
            </w:pPr>
            <w:r w:rsidRPr="00D101F8">
              <w:rPr>
                <w:sz w:val="21"/>
                <w:szCs w:val="21"/>
              </w:rPr>
              <w:t>- при составлении школьного расписания;</w:t>
            </w:r>
          </w:p>
          <w:p w:rsidR="00D50FC0" w:rsidRPr="00D101F8" w:rsidRDefault="00D50FC0" w:rsidP="00D50FC0">
            <w:pPr>
              <w:spacing w:after="150"/>
              <w:jc w:val="both"/>
              <w:rPr>
                <w:sz w:val="20"/>
                <w:szCs w:val="20"/>
              </w:rPr>
            </w:pPr>
            <w:r w:rsidRPr="00D101F8">
              <w:rPr>
                <w:sz w:val="21"/>
                <w:szCs w:val="21"/>
              </w:rPr>
              <w:t xml:space="preserve">- </w:t>
            </w:r>
            <w:proofErr w:type="spellStart"/>
            <w:r w:rsidRPr="00D101F8">
              <w:rPr>
                <w:sz w:val="21"/>
                <w:szCs w:val="21"/>
              </w:rPr>
              <w:t>здоровьесберегающий</w:t>
            </w:r>
            <w:proofErr w:type="spellEnd"/>
            <w:r w:rsidRPr="00D101F8">
              <w:rPr>
                <w:sz w:val="21"/>
                <w:szCs w:val="21"/>
              </w:rPr>
              <w:t xml:space="preserve"> подход к организации урока и перемены</w:t>
            </w:r>
          </w:p>
        </w:tc>
        <w:tc>
          <w:tcPr>
            <w:tcW w:w="28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FC0" w:rsidRPr="00D101F8" w:rsidRDefault="00D50FC0" w:rsidP="00D50FC0">
            <w:pPr>
              <w:spacing w:after="150"/>
              <w:jc w:val="both"/>
              <w:rPr>
                <w:sz w:val="20"/>
                <w:szCs w:val="20"/>
              </w:rPr>
            </w:pPr>
            <w:r w:rsidRPr="00D101F8">
              <w:rPr>
                <w:sz w:val="21"/>
                <w:szCs w:val="21"/>
              </w:rPr>
              <w:t>В течение всего периода</w:t>
            </w:r>
          </w:p>
        </w:tc>
        <w:tc>
          <w:tcPr>
            <w:tcW w:w="240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FC0" w:rsidRPr="00D101F8" w:rsidRDefault="00D50FC0" w:rsidP="00D50FC0">
            <w:pPr>
              <w:spacing w:after="150"/>
              <w:jc w:val="both"/>
              <w:rPr>
                <w:sz w:val="20"/>
                <w:szCs w:val="20"/>
              </w:rPr>
            </w:pPr>
            <w:r w:rsidRPr="00D101F8">
              <w:rPr>
                <w:sz w:val="21"/>
                <w:szCs w:val="21"/>
              </w:rPr>
              <w:t>Зам. директора по УВР, учителя-предметники</w:t>
            </w:r>
          </w:p>
        </w:tc>
      </w:tr>
      <w:tr w:rsidR="00D50FC0" w:rsidRPr="00D101F8" w:rsidTr="00D50FC0">
        <w:tc>
          <w:tcPr>
            <w:tcW w:w="7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FC0" w:rsidRPr="00D101F8" w:rsidRDefault="00D50FC0" w:rsidP="00D50FC0">
            <w:pPr>
              <w:spacing w:after="150"/>
              <w:jc w:val="both"/>
              <w:rPr>
                <w:sz w:val="20"/>
                <w:szCs w:val="20"/>
              </w:rPr>
            </w:pPr>
            <w:r w:rsidRPr="00D101F8">
              <w:rPr>
                <w:sz w:val="21"/>
                <w:szCs w:val="21"/>
              </w:rPr>
              <w:t>9</w:t>
            </w:r>
          </w:p>
        </w:tc>
        <w:tc>
          <w:tcPr>
            <w:tcW w:w="450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FC0" w:rsidRPr="00D101F8" w:rsidRDefault="00D50FC0" w:rsidP="00D50FC0">
            <w:pPr>
              <w:spacing w:after="150"/>
              <w:jc w:val="both"/>
              <w:rPr>
                <w:sz w:val="20"/>
                <w:szCs w:val="20"/>
              </w:rPr>
            </w:pPr>
            <w:r w:rsidRPr="00D101F8">
              <w:rPr>
                <w:sz w:val="21"/>
                <w:szCs w:val="21"/>
              </w:rPr>
              <w:t>Обеспечение полноценного горячего питания детей</w:t>
            </w:r>
          </w:p>
        </w:tc>
        <w:tc>
          <w:tcPr>
            <w:tcW w:w="28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FC0" w:rsidRPr="00D101F8" w:rsidRDefault="00D50FC0" w:rsidP="00D50FC0">
            <w:pPr>
              <w:spacing w:after="150"/>
              <w:jc w:val="both"/>
              <w:rPr>
                <w:sz w:val="20"/>
                <w:szCs w:val="20"/>
              </w:rPr>
            </w:pPr>
            <w:r w:rsidRPr="00D101F8">
              <w:rPr>
                <w:sz w:val="21"/>
                <w:szCs w:val="21"/>
              </w:rPr>
              <w:t>В течение всего периода</w:t>
            </w:r>
          </w:p>
        </w:tc>
        <w:tc>
          <w:tcPr>
            <w:tcW w:w="240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FC0" w:rsidRPr="00D101F8" w:rsidRDefault="00D50FC0" w:rsidP="00D50FC0">
            <w:pPr>
              <w:spacing w:after="150"/>
              <w:jc w:val="both"/>
              <w:rPr>
                <w:sz w:val="20"/>
                <w:szCs w:val="20"/>
              </w:rPr>
            </w:pPr>
            <w:proofErr w:type="spellStart"/>
            <w:r w:rsidRPr="00D101F8">
              <w:rPr>
                <w:sz w:val="20"/>
                <w:szCs w:val="20"/>
              </w:rPr>
              <w:t>Зав.филиалом</w:t>
            </w:r>
            <w:proofErr w:type="spellEnd"/>
          </w:p>
        </w:tc>
      </w:tr>
      <w:tr w:rsidR="00D50FC0" w:rsidRPr="00D101F8" w:rsidTr="00D50FC0">
        <w:tc>
          <w:tcPr>
            <w:tcW w:w="7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FC0" w:rsidRPr="00D101F8" w:rsidRDefault="00D50FC0" w:rsidP="00D50FC0">
            <w:pPr>
              <w:spacing w:after="150"/>
              <w:jc w:val="both"/>
              <w:rPr>
                <w:sz w:val="20"/>
                <w:szCs w:val="20"/>
              </w:rPr>
            </w:pPr>
            <w:r w:rsidRPr="00D101F8">
              <w:rPr>
                <w:sz w:val="21"/>
                <w:szCs w:val="21"/>
              </w:rPr>
              <w:t>10</w:t>
            </w:r>
          </w:p>
        </w:tc>
        <w:tc>
          <w:tcPr>
            <w:tcW w:w="450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FC0" w:rsidRPr="00D101F8" w:rsidRDefault="00D50FC0" w:rsidP="00D50FC0">
            <w:pPr>
              <w:spacing w:after="150"/>
              <w:jc w:val="both"/>
              <w:rPr>
                <w:sz w:val="20"/>
                <w:szCs w:val="20"/>
              </w:rPr>
            </w:pPr>
            <w:r w:rsidRPr="00D101F8">
              <w:rPr>
                <w:sz w:val="21"/>
                <w:szCs w:val="21"/>
              </w:rPr>
              <w:t>Своевременное выявление и усиление адресности психологической помощи детям, имеющим поведенческие отклонения</w:t>
            </w:r>
          </w:p>
        </w:tc>
        <w:tc>
          <w:tcPr>
            <w:tcW w:w="28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FC0" w:rsidRPr="00D101F8" w:rsidRDefault="00CE37E8" w:rsidP="00D50FC0">
            <w:pPr>
              <w:spacing w:after="150"/>
              <w:jc w:val="both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2022-2023</w:t>
            </w:r>
          </w:p>
        </w:tc>
        <w:tc>
          <w:tcPr>
            <w:tcW w:w="240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FC0" w:rsidRPr="00D101F8" w:rsidRDefault="00D50FC0" w:rsidP="00D50FC0">
            <w:pPr>
              <w:spacing w:after="150"/>
              <w:jc w:val="both"/>
              <w:rPr>
                <w:sz w:val="20"/>
                <w:szCs w:val="20"/>
              </w:rPr>
            </w:pPr>
            <w:r w:rsidRPr="00D101F8">
              <w:rPr>
                <w:sz w:val="21"/>
                <w:szCs w:val="21"/>
              </w:rPr>
              <w:t>Психолог</w:t>
            </w:r>
          </w:p>
        </w:tc>
      </w:tr>
      <w:tr w:rsidR="00D50FC0" w:rsidRPr="00D101F8" w:rsidTr="00D50FC0">
        <w:tc>
          <w:tcPr>
            <w:tcW w:w="7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FC0" w:rsidRPr="00D101F8" w:rsidRDefault="00D50FC0" w:rsidP="00D50FC0">
            <w:pPr>
              <w:spacing w:after="150"/>
              <w:jc w:val="both"/>
              <w:rPr>
                <w:sz w:val="20"/>
                <w:szCs w:val="20"/>
              </w:rPr>
            </w:pPr>
            <w:r w:rsidRPr="00D101F8">
              <w:rPr>
                <w:sz w:val="21"/>
                <w:szCs w:val="21"/>
              </w:rPr>
              <w:t>11</w:t>
            </w:r>
          </w:p>
        </w:tc>
        <w:tc>
          <w:tcPr>
            <w:tcW w:w="450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FC0" w:rsidRPr="00D101F8" w:rsidRDefault="00D50FC0" w:rsidP="00D50FC0">
            <w:pPr>
              <w:spacing w:after="150"/>
              <w:jc w:val="both"/>
              <w:rPr>
                <w:sz w:val="20"/>
                <w:szCs w:val="20"/>
              </w:rPr>
            </w:pPr>
            <w:r w:rsidRPr="00D101F8">
              <w:rPr>
                <w:sz w:val="21"/>
                <w:szCs w:val="21"/>
              </w:rPr>
              <w:t>Разработка тематики лектория для родителей по проблемам сохранения здоровья детей</w:t>
            </w:r>
          </w:p>
        </w:tc>
        <w:tc>
          <w:tcPr>
            <w:tcW w:w="28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FC0" w:rsidRPr="00D101F8" w:rsidRDefault="00CE37E8" w:rsidP="00D50FC0">
            <w:pPr>
              <w:spacing w:after="150"/>
              <w:jc w:val="both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2022-2023</w:t>
            </w:r>
          </w:p>
        </w:tc>
        <w:tc>
          <w:tcPr>
            <w:tcW w:w="240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FC0" w:rsidRPr="00D101F8" w:rsidRDefault="00D50FC0" w:rsidP="00D50FC0">
            <w:pPr>
              <w:spacing w:after="150"/>
              <w:jc w:val="both"/>
              <w:rPr>
                <w:sz w:val="20"/>
                <w:szCs w:val="20"/>
              </w:rPr>
            </w:pPr>
            <w:r w:rsidRPr="00D101F8">
              <w:rPr>
                <w:sz w:val="20"/>
                <w:szCs w:val="20"/>
              </w:rPr>
              <w:t>Зам. директора по ВР</w:t>
            </w:r>
          </w:p>
        </w:tc>
      </w:tr>
      <w:tr w:rsidR="00D50FC0" w:rsidRPr="00D101F8" w:rsidTr="00D50FC0">
        <w:tc>
          <w:tcPr>
            <w:tcW w:w="7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FC0" w:rsidRPr="00D101F8" w:rsidRDefault="00D50FC0" w:rsidP="00D50FC0">
            <w:pPr>
              <w:spacing w:after="150"/>
              <w:jc w:val="both"/>
              <w:rPr>
                <w:sz w:val="20"/>
                <w:szCs w:val="20"/>
              </w:rPr>
            </w:pPr>
            <w:r w:rsidRPr="00D101F8">
              <w:rPr>
                <w:sz w:val="21"/>
                <w:szCs w:val="21"/>
              </w:rPr>
              <w:t>12</w:t>
            </w:r>
          </w:p>
        </w:tc>
        <w:tc>
          <w:tcPr>
            <w:tcW w:w="450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FC0" w:rsidRPr="00D101F8" w:rsidRDefault="00D50FC0" w:rsidP="00D50FC0">
            <w:pPr>
              <w:spacing w:after="150"/>
              <w:jc w:val="both"/>
              <w:rPr>
                <w:sz w:val="20"/>
                <w:szCs w:val="20"/>
              </w:rPr>
            </w:pPr>
            <w:r w:rsidRPr="00D101F8">
              <w:rPr>
                <w:sz w:val="21"/>
                <w:szCs w:val="21"/>
              </w:rPr>
              <w:t>Диспансеризация учащихся. Контроль состояния здоровья на основании результата диспансеризации в течение учебного года</w:t>
            </w:r>
          </w:p>
        </w:tc>
        <w:tc>
          <w:tcPr>
            <w:tcW w:w="28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FC0" w:rsidRPr="00D101F8" w:rsidRDefault="00D50FC0" w:rsidP="00D50FC0">
            <w:pPr>
              <w:spacing w:after="150"/>
              <w:jc w:val="both"/>
              <w:rPr>
                <w:sz w:val="20"/>
                <w:szCs w:val="20"/>
              </w:rPr>
            </w:pPr>
            <w:r w:rsidRPr="00D101F8">
              <w:rPr>
                <w:sz w:val="21"/>
                <w:szCs w:val="21"/>
              </w:rPr>
              <w:t>В течение всего периода</w:t>
            </w:r>
          </w:p>
        </w:tc>
        <w:tc>
          <w:tcPr>
            <w:tcW w:w="240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FC0" w:rsidRPr="00D101F8" w:rsidRDefault="00D50FC0" w:rsidP="00D50FC0">
            <w:pPr>
              <w:spacing w:after="150"/>
              <w:jc w:val="both"/>
              <w:rPr>
                <w:sz w:val="20"/>
                <w:szCs w:val="20"/>
              </w:rPr>
            </w:pPr>
            <w:r w:rsidRPr="00D101F8">
              <w:rPr>
                <w:sz w:val="21"/>
                <w:szCs w:val="21"/>
              </w:rPr>
              <w:t xml:space="preserve">Организатор внеклассной и внеурочной работы, педагог ДО, </w:t>
            </w:r>
            <w:proofErr w:type="spellStart"/>
            <w:r w:rsidRPr="00D101F8">
              <w:rPr>
                <w:sz w:val="21"/>
                <w:szCs w:val="21"/>
              </w:rPr>
              <w:t>Зав.ФАП</w:t>
            </w:r>
            <w:proofErr w:type="spellEnd"/>
          </w:p>
        </w:tc>
      </w:tr>
      <w:tr w:rsidR="00D50FC0" w:rsidRPr="00D101F8" w:rsidTr="00D50FC0">
        <w:tc>
          <w:tcPr>
            <w:tcW w:w="7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FC0" w:rsidRPr="00D101F8" w:rsidRDefault="00D50FC0" w:rsidP="00D50FC0">
            <w:pPr>
              <w:spacing w:after="150"/>
              <w:jc w:val="both"/>
              <w:rPr>
                <w:sz w:val="20"/>
                <w:szCs w:val="20"/>
              </w:rPr>
            </w:pPr>
            <w:r w:rsidRPr="00D101F8">
              <w:rPr>
                <w:sz w:val="21"/>
                <w:szCs w:val="21"/>
              </w:rPr>
              <w:t>13</w:t>
            </w:r>
          </w:p>
        </w:tc>
        <w:tc>
          <w:tcPr>
            <w:tcW w:w="450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FC0" w:rsidRPr="00D101F8" w:rsidRDefault="00D50FC0" w:rsidP="00D50FC0">
            <w:pPr>
              <w:spacing w:after="150"/>
              <w:jc w:val="both"/>
              <w:rPr>
                <w:sz w:val="20"/>
                <w:szCs w:val="20"/>
              </w:rPr>
            </w:pPr>
            <w:r w:rsidRPr="00D101F8">
              <w:rPr>
                <w:sz w:val="21"/>
                <w:szCs w:val="21"/>
              </w:rPr>
              <w:t>Организация школьных мероприятий, направленных на борьбу с вредными привычками детей и молодежи, профилактику наркомании и алкоголизма</w:t>
            </w:r>
          </w:p>
        </w:tc>
        <w:tc>
          <w:tcPr>
            <w:tcW w:w="28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FC0" w:rsidRPr="00D101F8" w:rsidRDefault="00D50FC0" w:rsidP="00D50FC0">
            <w:pPr>
              <w:spacing w:after="150"/>
              <w:jc w:val="both"/>
              <w:rPr>
                <w:sz w:val="20"/>
                <w:szCs w:val="20"/>
              </w:rPr>
            </w:pPr>
            <w:r w:rsidRPr="00D101F8">
              <w:rPr>
                <w:sz w:val="21"/>
                <w:szCs w:val="21"/>
              </w:rPr>
              <w:t>В течение всего периода</w:t>
            </w:r>
          </w:p>
        </w:tc>
        <w:tc>
          <w:tcPr>
            <w:tcW w:w="240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0FC0" w:rsidRPr="00D101F8" w:rsidRDefault="00D50FC0" w:rsidP="00D50FC0">
            <w:pPr>
              <w:spacing w:after="150"/>
              <w:jc w:val="both"/>
              <w:rPr>
                <w:sz w:val="20"/>
                <w:szCs w:val="20"/>
              </w:rPr>
            </w:pPr>
            <w:r w:rsidRPr="00D101F8">
              <w:rPr>
                <w:sz w:val="21"/>
                <w:szCs w:val="21"/>
              </w:rPr>
              <w:t xml:space="preserve">Организатор внеклассной и внеурочной работы, педагог ДО, </w:t>
            </w:r>
            <w:proofErr w:type="spellStart"/>
            <w:r w:rsidRPr="00D101F8">
              <w:rPr>
                <w:sz w:val="21"/>
                <w:szCs w:val="21"/>
              </w:rPr>
              <w:t>Зав.ФАП</w:t>
            </w:r>
            <w:proofErr w:type="spellEnd"/>
          </w:p>
        </w:tc>
      </w:tr>
    </w:tbl>
    <w:p w:rsidR="00530F6D" w:rsidRDefault="00530F6D" w:rsidP="00873F52">
      <w:pPr>
        <w:shd w:val="clear" w:color="auto" w:fill="FFFFFF"/>
        <w:spacing w:after="150"/>
        <w:ind w:left="567"/>
        <w:jc w:val="both"/>
        <w:rPr>
          <w:b/>
          <w:bCs/>
          <w:sz w:val="21"/>
          <w:szCs w:val="21"/>
        </w:rPr>
      </w:pPr>
    </w:p>
    <w:p w:rsidR="00530F6D" w:rsidRDefault="00530F6D" w:rsidP="00873F52">
      <w:pPr>
        <w:shd w:val="clear" w:color="auto" w:fill="FFFFFF"/>
        <w:spacing w:after="150"/>
        <w:ind w:left="567"/>
        <w:jc w:val="both"/>
        <w:rPr>
          <w:b/>
          <w:bCs/>
          <w:sz w:val="21"/>
          <w:szCs w:val="21"/>
        </w:rPr>
      </w:pPr>
    </w:p>
    <w:p w:rsidR="00D50FC0" w:rsidRPr="00D101F8" w:rsidRDefault="00D50FC0" w:rsidP="00873F52">
      <w:pPr>
        <w:shd w:val="clear" w:color="auto" w:fill="FFFFFF"/>
        <w:spacing w:after="150"/>
        <w:ind w:left="567"/>
        <w:jc w:val="both"/>
        <w:rPr>
          <w:sz w:val="20"/>
          <w:szCs w:val="20"/>
        </w:rPr>
      </w:pPr>
      <w:r w:rsidRPr="00D101F8">
        <w:rPr>
          <w:b/>
          <w:bCs/>
          <w:sz w:val="21"/>
          <w:szCs w:val="21"/>
        </w:rPr>
        <w:lastRenderedPageBreak/>
        <w:t>Ожидаемые результаты:</w:t>
      </w:r>
    </w:p>
    <w:p w:rsidR="00D50FC0" w:rsidRPr="00D101F8" w:rsidRDefault="00D50FC0" w:rsidP="00873F52">
      <w:pPr>
        <w:shd w:val="clear" w:color="auto" w:fill="FFFFFF"/>
        <w:spacing w:after="150"/>
        <w:ind w:left="567"/>
        <w:jc w:val="both"/>
        <w:rPr>
          <w:sz w:val="20"/>
          <w:szCs w:val="20"/>
        </w:rPr>
      </w:pPr>
      <w:r w:rsidRPr="00D101F8">
        <w:rPr>
          <w:sz w:val="21"/>
          <w:szCs w:val="21"/>
        </w:rPr>
        <w:t>- положительная динамика в сохранении и укреплении здоровья учащихся школы;</w:t>
      </w:r>
    </w:p>
    <w:p w:rsidR="00D50FC0" w:rsidRPr="00D101F8" w:rsidRDefault="00D50FC0" w:rsidP="00873F52">
      <w:pPr>
        <w:shd w:val="clear" w:color="auto" w:fill="FFFFFF"/>
        <w:spacing w:after="150"/>
        <w:ind w:left="567"/>
        <w:jc w:val="both"/>
        <w:rPr>
          <w:sz w:val="20"/>
          <w:szCs w:val="20"/>
        </w:rPr>
      </w:pPr>
      <w:r w:rsidRPr="00D101F8">
        <w:rPr>
          <w:sz w:val="21"/>
          <w:szCs w:val="21"/>
        </w:rPr>
        <w:t xml:space="preserve">- рост </w:t>
      </w:r>
      <w:proofErr w:type="gramStart"/>
      <w:r w:rsidRPr="00D101F8">
        <w:rPr>
          <w:sz w:val="21"/>
          <w:szCs w:val="21"/>
        </w:rPr>
        <w:t>личностных спортивных достижений</w:t>
      </w:r>
      <w:proofErr w:type="gramEnd"/>
      <w:r w:rsidRPr="00D101F8">
        <w:rPr>
          <w:sz w:val="21"/>
          <w:szCs w:val="21"/>
        </w:rPr>
        <w:t xml:space="preserve"> учащихся;</w:t>
      </w:r>
    </w:p>
    <w:p w:rsidR="00D50FC0" w:rsidRPr="00D101F8" w:rsidRDefault="00D50FC0" w:rsidP="00873F52">
      <w:pPr>
        <w:shd w:val="clear" w:color="auto" w:fill="FFFFFF"/>
        <w:spacing w:after="150"/>
        <w:ind w:left="567"/>
        <w:jc w:val="both"/>
        <w:rPr>
          <w:sz w:val="20"/>
          <w:szCs w:val="20"/>
        </w:rPr>
      </w:pPr>
      <w:r w:rsidRPr="00D101F8">
        <w:rPr>
          <w:sz w:val="21"/>
          <w:szCs w:val="21"/>
        </w:rPr>
        <w:t>- активизация участия школьников в массовых спортивных мероприятиях;</w:t>
      </w:r>
    </w:p>
    <w:p w:rsidR="00D50FC0" w:rsidRPr="00D101F8" w:rsidRDefault="00D50FC0" w:rsidP="00873F52">
      <w:pPr>
        <w:shd w:val="clear" w:color="auto" w:fill="FFFFFF"/>
        <w:spacing w:after="150"/>
        <w:ind w:left="567"/>
        <w:jc w:val="both"/>
        <w:rPr>
          <w:sz w:val="20"/>
          <w:szCs w:val="20"/>
        </w:rPr>
      </w:pPr>
      <w:r w:rsidRPr="00D101F8">
        <w:rPr>
          <w:sz w:val="21"/>
          <w:szCs w:val="21"/>
        </w:rPr>
        <w:t xml:space="preserve">- повышение </w:t>
      </w:r>
      <w:proofErr w:type="spellStart"/>
      <w:r w:rsidRPr="00D101F8">
        <w:rPr>
          <w:sz w:val="21"/>
          <w:szCs w:val="21"/>
        </w:rPr>
        <w:t>здоровьесберегающей</w:t>
      </w:r>
      <w:proofErr w:type="spellEnd"/>
      <w:r w:rsidRPr="00D101F8">
        <w:rPr>
          <w:sz w:val="21"/>
          <w:szCs w:val="21"/>
        </w:rPr>
        <w:t xml:space="preserve"> культуры всех участников образовательного процесса;</w:t>
      </w:r>
    </w:p>
    <w:p w:rsidR="00D50FC0" w:rsidRPr="00D101F8" w:rsidRDefault="00D50FC0" w:rsidP="00873F52">
      <w:pPr>
        <w:shd w:val="clear" w:color="auto" w:fill="FFFFFF"/>
        <w:spacing w:after="150"/>
        <w:ind w:left="567"/>
        <w:jc w:val="both"/>
        <w:rPr>
          <w:sz w:val="20"/>
          <w:szCs w:val="20"/>
        </w:rPr>
      </w:pPr>
      <w:r w:rsidRPr="00D101F8">
        <w:rPr>
          <w:sz w:val="21"/>
          <w:szCs w:val="21"/>
        </w:rPr>
        <w:t>- уменьшение числа нарушений поведения учащихся;</w:t>
      </w:r>
    </w:p>
    <w:p w:rsidR="00D50FC0" w:rsidRPr="00D101F8" w:rsidRDefault="00D50FC0" w:rsidP="00873F52">
      <w:pPr>
        <w:shd w:val="clear" w:color="auto" w:fill="FFFFFF"/>
        <w:spacing w:after="150"/>
        <w:ind w:left="567"/>
        <w:jc w:val="both"/>
        <w:rPr>
          <w:sz w:val="20"/>
          <w:szCs w:val="20"/>
        </w:rPr>
      </w:pPr>
      <w:r w:rsidRPr="00D101F8">
        <w:rPr>
          <w:sz w:val="21"/>
          <w:szCs w:val="21"/>
        </w:rPr>
        <w:t>- создание комфортной образовательной среды.</w:t>
      </w:r>
    </w:p>
    <w:p w:rsidR="00D50FC0" w:rsidRPr="00D101F8" w:rsidRDefault="00D50FC0" w:rsidP="0037405C">
      <w:pPr>
        <w:shd w:val="clear" w:color="auto" w:fill="FFFFFF" w:themeFill="background1"/>
        <w:spacing w:before="30" w:after="30"/>
        <w:ind w:right="99" w:firstLine="720"/>
        <w:jc w:val="both"/>
        <w:rPr>
          <w:color w:val="FF0000"/>
        </w:rPr>
      </w:pPr>
    </w:p>
    <w:tbl>
      <w:tblPr>
        <w:tblW w:w="1020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1"/>
        <w:gridCol w:w="1616"/>
        <w:gridCol w:w="2494"/>
      </w:tblGrid>
      <w:tr w:rsidR="00B80FC3" w:rsidRPr="00D101F8" w:rsidTr="00873F52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C3" w:rsidRPr="00D101F8" w:rsidRDefault="00B80FC3" w:rsidP="0037405C">
            <w:pPr>
              <w:shd w:val="clear" w:color="auto" w:fill="FFFFFF" w:themeFill="background1"/>
              <w:jc w:val="center"/>
              <w:rPr>
                <w:b/>
              </w:rPr>
            </w:pPr>
            <w:r w:rsidRPr="00D101F8">
              <w:rPr>
                <w:b/>
              </w:rPr>
              <w:t>Работа с родителями</w:t>
            </w:r>
          </w:p>
        </w:tc>
      </w:tr>
      <w:tr w:rsidR="00D50FC0" w:rsidRPr="00D101F8" w:rsidTr="00873F52">
        <w:trPr>
          <w:trHeight w:val="2521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C0" w:rsidRPr="00D101F8" w:rsidRDefault="00D50FC0" w:rsidP="0037405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 xml:space="preserve">Родительские собрания: </w:t>
            </w:r>
          </w:p>
          <w:p w:rsidR="00FC7496" w:rsidRPr="00D101F8" w:rsidRDefault="00FC7496" w:rsidP="0037405C">
            <w:pPr>
              <w:shd w:val="clear" w:color="auto" w:fill="FFFFFF" w:themeFill="background1"/>
              <w:spacing w:line="300" w:lineRule="atLeast"/>
              <w:rPr>
                <w:b/>
                <w:color w:val="000000"/>
                <w:spacing w:val="-8"/>
                <w:sz w:val="28"/>
                <w:szCs w:val="28"/>
              </w:rPr>
            </w:pPr>
          </w:p>
          <w:p w:rsidR="00D50FC0" w:rsidRPr="00D101F8" w:rsidRDefault="00D50FC0" w:rsidP="0037405C">
            <w:pPr>
              <w:shd w:val="clear" w:color="auto" w:fill="FFFFFF" w:themeFill="background1"/>
              <w:spacing w:line="300" w:lineRule="atLeast"/>
              <w:rPr>
                <w:b/>
                <w:color w:val="000000"/>
                <w:sz w:val="28"/>
                <w:szCs w:val="28"/>
              </w:rPr>
            </w:pPr>
            <w:r w:rsidRPr="00D101F8">
              <w:rPr>
                <w:b/>
                <w:color w:val="000000"/>
                <w:spacing w:val="-8"/>
                <w:sz w:val="28"/>
                <w:szCs w:val="28"/>
              </w:rPr>
              <w:t>«</w:t>
            </w:r>
            <w:r w:rsidR="00807E3E">
              <w:rPr>
                <w:b/>
                <w:color w:val="000000"/>
                <w:sz w:val="28"/>
                <w:szCs w:val="28"/>
                <w:shd w:val="clear" w:color="auto" w:fill="FFFFFF"/>
              </w:rPr>
              <w:t>Переходный возраст: особенности контакта с подростками. Проблемы подросткового возраста»</w:t>
            </w:r>
          </w:p>
          <w:p w:rsidR="00FC7496" w:rsidRPr="00D101F8" w:rsidRDefault="00FC7496" w:rsidP="0037405C">
            <w:pPr>
              <w:shd w:val="clear" w:color="auto" w:fill="FFFFFF" w:themeFill="background1"/>
              <w:spacing w:line="300" w:lineRule="atLeast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D50FC0" w:rsidRPr="00D101F8" w:rsidRDefault="00FC7496" w:rsidP="0037405C">
            <w:pPr>
              <w:shd w:val="clear" w:color="auto" w:fill="FFFFFF" w:themeFill="background1"/>
              <w:spacing w:line="300" w:lineRule="atLeast"/>
              <w:jc w:val="both"/>
              <w:rPr>
                <w:b/>
                <w:color w:val="000000"/>
                <w:spacing w:val="-6"/>
                <w:sz w:val="28"/>
                <w:szCs w:val="28"/>
              </w:rPr>
            </w:pPr>
            <w:r w:rsidRPr="00D101F8">
              <w:rPr>
                <w:b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807E3E">
              <w:rPr>
                <w:b/>
                <w:color w:val="000000"/>
                <w:sz w:val="28"/>
                <w:szCs w:val="28"/>
                <w:shd w:val="clear" w:color="auto" w:fill="FFFFFF"/>
              </w:rPr>
              <w:t>Влияние мотивации на успеваемость ребенка. Домашнее задание, контроль и качество выполнения</w:t>
            </w:r>
            <w:r w:rsidRPr="00D101F8">
              <w:rPr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D50FC0" w:rsidRPr="00D101F8" w:rsidRDefault="00D50FC0" w:rsidP="0037405C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</w:p>
          <w:p w:rsidR="00D50FC0" w:rsidRPr="00D101F8" w:rsidRDefault="00807E3E" w:rsidP="00FC7496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 «Как уберечь наших детей от зависимостей. Внимание к душевному и духовному развитию школьника»</w:t>
            </w:r>
            <w:r w:rsidR="00FC7496" w:rsidRPr="00D101F8">
              <w:rPr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C0" w:rsidRPr="00D101F8" w:rsidRDefault="00D50FC0" w:rsidP="0037405C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D50FC0" w:rsidRPr="00D101F8" w:rsidRDefault="00D50FC0" w:rsidP="0037405C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807E3E" w:rsidRDefault="00807E3E" w:rsidP="0037405C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D50FC0" w:rsidRPr="00D101F8" w:rsidRDefault="00D50FC0" w:rsidP="0037405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Ноябрь</w:t>
            </w:r>
          </w:p>
          <w:p w:rsidR="00D50FC0" w:rsidRPr="00D101F8" w:rsidRDefault="00D50FC0" w:rsidP="0037405C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D50FC0" w:rsidRPr="00D101F8" w:rsidRDefault="00D50FC0" w:rsidP="0037405C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807E3E" w:rsidRDefault="00807E3E" w:rsidP="0037405C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807E3E" w:rsidRDefault="00807E3E" w:rsidP="0037405C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D50FC0" w:rsidRPr="00D101F8" w:rsidRDefault="00D50FC0" w:rsidP="0037405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 xml:space="preserve">Январь </w:t>
            </w:r>
          </w:p>
          <w:p w:rsidR="00D50FC0" w:rsidRPr="00D101F8" w:rsidRDefault="00D50FC0" w:rsidP="0037405C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D50FC0" w:rsidRPr="00D101F8" w:rsidRDefault="00D50FC0" w:rsidP="0037405C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D50FC0" w:rsidRPr="00D101F8" w:rsidRDefault="00D50FC0" w:rsidP="0037405C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D50FC0" w:rsidRPr="00D101F8" w:rsidRDefault="00D50FC0" w:rsidP="0037405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Апрель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C0" w:rsidRPr="00D101F8" w:rsidRDefault="00D50FC0" w:rsidP="0037405C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D50FC0" w:rsidRPr="00D101F8" w:rsidRDefault="00D50FC0" w:rsidP="0037405C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807E3E" w:rsidRDefault="00807E3E" w:rsidP="0037405C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D50FC0" w:rsidRPr="00D101F8" w:rsidRDefault="00FC7496" w:rsidP="0037405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Фролова Н.В.</w:t>
            </w:r>
          </w:p>
          <w:p w:rsidR="00D50FC0" w:rsidRPr="00D101F8" w:rsidRDefault="00D50FC0" w:rsidP="0037405C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D50FC0" w:rsidRPr="00D101F8" w:rsidRDefault="00D50FC0" w:rsidP="0037405C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807E3E" w:rsidRDefault="00807E3E" w:rsidP="0037405C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807E3E" w:rsidRDefault="00807E3E" w:rsidP="0037405C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D50FC0" w:rsidRPr="00D101F8" w:rsidRDefault="00FC7496" w:rsidP="0037405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Видякова Н.С.</w:t>
            </w:r>
          </w:p>
          <w:p w:rsidR="00D50FC0" w:rsidRPr="00D101F8" w:rsidRDefault="00D50FC0" w:rsidP="0037405C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D50FC0" w:rsidRPr="00D101F8" w:rsidRDefault="00D50FC0" w:rsidP="0037405C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D50FC0" w:rsidRPr="00D101F8" w:rsidRDefault="00D50FC0" w:rsidP="0037405C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D50FC0" w:rsidRPr="00D101F8" w:rsidRDefault="00FC7496" w:rsidP="0037405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Гусарова Т.Д.</w:t>
            </w:r>
          </w:p>
          <w:p w:rsidR="00D50FC0" w:rsidRPr="00D101F8" w:rsidRDefault="00D50FC0" w:rsidP="0037405C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D50FC0" w:rsidRPr="00D101F8" w:rsidRDefault="00D50FC0" w:rsidP="0037405C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D50FC0" w:rsidRPr="00D101F8" w:rsidTr="00873F5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C0" w:rsidRPr="00D101F8" w:rsidRDefault="00D50FC0" w:rsidP="0037405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Обучающие тренинги для родителей по профилактике асоциальных явлений</w:t>
            </w:r>
          </w:p>
          <w:p w:rsidR="00D50FC0" w:rsidRPr="00D101F8" w:rsidRDefault="00D50FC0" w:rsidP="0037405C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C0" w:rsidRPr="00D101F8" w:rsidRDefault="00D50FC0" w:rsidP="0037405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C0" w:rsidRPr="00D101F8" w:rsidRDefault="00D50FC0" w:rsidP="0037405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Классные руководители</w:t>
            </w:r>
          </w:p>
        </w:tc>
      </w:tr>
    </w:tbl>
    <w:p w:rsidR="00B80FC3" w:rsidRPr="00D101F8" w:rsidRDefault="00B80FC3" w:rsidP="0037405C">
      <w:pPr>
        <w:shd w:val="clear" w:color="auto" w:fill="FFFFFF" w:themeFill="background1"/>
      </w:pPr>
    </w:p>
    <w:p w:rsidR="00B80FC3" w:rsidRPr="00D101F8" w:rsidRDefault="00B80FC3" w:rsidP="0037405C">
      <w:pPr>
        <w:shd w:val="clear" w:color="auto" w:fill="FFFFFF" w:themeFill="background1"/>
        <w:rPr>
          <w:b/>
        </w:rPr>
      </w:pPr>
    </w:p>
    <w:p w:rsidR="00B80FC3" w:rsidRPr="00D101F8" w:rsidRDefault="00B80FC3" w:rsidP="0037405C">
      <w:pPr>
        <w:shd w:val="clear" w:color="auto" w:fill="FFFFFF" w:themeFill="background1"/>
        <w:rPr>
          <w:b/>
        </w:rPr>
      </w:pPr>
    </w:p>
    <w:p w:rsidR="00F35F80" w:rsidRPr="00D101F8" w:rsidRDefault="00F35F80" w:rsidP="0037405C">
      <w:pPr>
        <w:shd w:val="clear" w:color="auto" w:fill="FFFFFF" w:themeFill="background1"/>
        <w:rPr>
          <w:b/>
        </w:rPr>
      </w:pPr>
    </w:p>
    <w:p w:rsidR="00F35F80" w:rsidRPr="00D101F8" w:rsidRDefault="00F35F80" w:rsidP="0037405C">
      <w:pPr>
        <w:shd w:val="clear" w:color="auto" w:fill="FFFFFF" w:themeFill="background1"/>
        <w:rPr>
          <w:b/>
        </w:rPr>
      </w:pPr>
    </w:p>
    <w:p w:rsidR="00F35F80" w:rsidRPr="00D101F8" w:rsidRDefault="00F35F80" w:rsidP="0037405C">
      <w:pPr>
        <w:shd w:val="clear" w:color="auto" w:fill="FFFFFF" w:themeFill="background1"/>
        <w:rPr>
          <w:b/>
        </w:rPr>
      </w:pPr>
    </w:p>
    <w:p w:rsidR="00F35F80" w:rsidRPr="00D101F8" w:rsidRDefault="00F35F80" w:rsidP="0037405C">
      <w:pPr>
        <w:shd w:val="clear" w:color="auto" w:fill="FFFFFF" w:themeFill="background1"/>
        <w:rPr>
          <w:b/>
        </w:rPr>
      </w:pPr>
    </w:p>
    <w:p w:rsidR="00F35F80" w:rsidRPr="00D101F8" w:rsidRDefault="00F35F80" w:rsidP="0037405C">
      <w:pPr>
        <w:shd w:val="clear" w:color="auto" w:fill="FFFFFF" w:themeFill="background1"/>
        <w:rPr>
          <w:b/>
        </w:rPr>
      </w:pPr>
    </w:p>
    <w:p w:rsidR="00F35F80" w:rsidRPr="00D101F8" w:rsidRDefault="00F35F80" w:rsidP="0037405C">
      <w:pPr>
        <w:shd w:val="clear" w:color="auto" w:fill="FFFFFF" w:themeFill="background1"/>
        <w:rPr>
          <w:b/>
        </w:rPr>
      </w:pPr>
    </w:p>
    <w:p w:rsidR="00F35F80" w:rsidRPr="00D101F8" w:rsidRDefault="00F35F80" w:rsidP="0037405C">
      <w:pPr>
        <w:shd w:val="clear" w:color="auto" w:fill="FFFFFF" w:themeFill="background1"/>
        <w:rPr>
          <w:b/>
        </w:rPr>
      </w:pPr>
    </w:p>
    <w:p w:rsidR="00F35F80" w:rsidRPr="00D101F8" w:rsidRDefault="00F35F80" w:rsidP="0037405C">
      <w:pPr>
        <w:shd w:val="clear" w:color="auto" w:fill="FFFFFF" w:themeFill="background1"/>
        <w:rPr>
          <w:b/>
        </w:rPr>
      </w:pPr>
    </w:p>
    <w:p w:rsidR="00F35F80" w:rsidRPr="00D101F8" w:rsidRDefault="00F35F80" w:rsidP="0037405C">
      <w:pPr>
        <w:shd w:val="clear" w:color="auto" w:fill="FFFFFF" w:themeFill="background1"/>
        <w:rPr>
          <w:b/>
        </w:rPr>
      </w:pPr>
    </w:p>
    <w:p w:rsidR="00F35F80" w:rsidRPr="00D101F8" w:rsidRDefault="00F35F80" w:rsidP="0037405C">
      <w:pPr>
        <w:shd w:val="clear" w:color="auto" w:fill="FFFFFF" w:themeFill="background1"/>
        <w:rPr>
          <w:b/>
        </w:rPr>
      </w:pPr>
    </w:p>
    <w:p w:rsidR="00F35F80" w:rsidRPr="00D101F8" w:rsidRDefault="00F35F80" w:rsidP="0037405C">
      <w:pPr>
        <w:shd w:val="clear" w:color="auto" w:fill="FFFFFF" w:themeFill="background1"/>
        <w:rPr>
          <w:b/>
        </w:rPr>
      </w:pPr>
    </w:p>
    <w:p w:rsidR="00F35F80" w:rsidRPr="00D101F8" w:rsidRDefault="00F35F80" w:rsidP="0037405C">
      <w:pPr>
        <w:shd w:val="clear" w:color="auto" w:fill="FFFFFF" w:themeFill="background1"/>
        <w:rPr>
          <w:b/>
        </w:rPr>
      </w:pPr>
    </w:p>
    <w:p w:rsidR="00F35F80" w:rsidRPr="00D101F8" w:rsidRDefault="00F35F80" w:rsidP="0037405C">
      <w:pPr>
        <w:shd w:val="clear" w:color="auto" w:fill="FFFFFF" w:themeFill="background1"/>
        <w:rPr>
          <w:b/>
        </w:rPr>
      </w:pPr>
    </w:p>
    <w:p w:rsidR="00F35F80" w:rsidRPr="00D101F8" w:rsidRDefault="00F35F80" w:rsidP="0037405C">
      <w:pPr>
        <w:shd w:val="clear" w:color="auto" w:fill="FFFFFF" w:themeFill="background1"/>
        <w:rPr>
          <w:b/>
        </w:rPr>
      </w:pPr>
    </w:p>
    <w:p w:rsidR="00F35F80" w:rsidRPr="00D101F8" w:rsidRDefault="00F35F80" w:rsidP="0037405C">
      <w:pPr>
        <w:shd w:val="clear" w:color="auto" w:fill="FFFFFF" w:themeFill="background1"/>
        <w:rPr>
          <w:b/>
        </w:rPr>
      </w:pPr>
    </w:p>
    <w:p w:rsidR="00F35F80" w:rsidRPr="00D101F8" w:rsidRDefault="00F35F80" w:rsidP="0037405C">
      <w:pPr>
        <w:shd w:val="clear" w:color="auto" w:fill="FFFFFF" w:themeFill="background1"/>
        <w:rPr>
          <w:b/>
        </w:rPr>
      </w:pPr>
    </w:p>
    <w:p w:rsidR="00F35F80" w:rsidRPr="00D101F8" w:rsidRDefault="00F35F80" w:rsidP="0037405C">
      <w:pPr>
        <w:shd w:val="clear" w:color="auto" w:fill="FFFFFF" w:themeFill="background1"/>
        <w:rPr>
          <w:b/>
        </w:rPr>
      </w:pPr>
    </w:p>
    <w:p w:rsidR="00F35F80" w:rsidRPr="00D101F8" w:rsidRDefault="00F35F80" w:rsidP="0037405C">
      <w:pPr>
        <w:shd w:val="clear" w:color="auto" w:fill="FFFFFF" w:themeFill="background1"/>
        <w:rPr>
          <w:b/>
        </w:rPr>
      </w:pPr>
    </w:p>
    <w:p w:rsidR="00F35F80" w:rsidRPr="00D101F8" w:rsidRDefault="00F35F80" w:rsidP="0037405C">
      <w:pPr>
        <w:shd w:val="clear" w:color="auto" w:fill="FFFFFF" w:themeFill="background1"/>
        <w:rPr>
          <w:b/>
        </w:rPr>
      </w:pPr>
    </w:p>
    <w:p w:rsidR="00F35F80" w:rsidRPr="00D101F8" w:rsidRDefault="00F35F80" w:rsidP="0037405C">
      <w:pPr>
        <w:shd w:val="clear" w:color="auto" w:fill="FFFFFF" w:themeFill="background1"/>
        <w:rPr>
          <w:b/>
        </w:rPr>
      </w:pPr>
    </w:p>
    <w:p w:rsidR="00F35F80" w:rsidRPr="00D101F8" w:rsidRDefault="00F35F80" w:rsidP="0037405C">
      <w:pPr>
        <w:shd w:val="clear" w:color="auto" w:fill="FFFFFF" w:themeFill="background1"/>
        <w:rPr>
          <w:b/>
        </w:rPr>
      </w:pPr>
    </w:p>
    <w:p w:rsidR="00F35F80" w:rsidRPr="00D101F8" w:rsidRDefault="00F35F80" w:rsidP="0037405C">
      <w:pPr>
        <w:shd w:val="clear" w:color="auto" w:fill="FFFFFF" w:themeFill="background1"/>
        <w:rPr>
          <w:b/>
        </w:rPr>
      </w:pPr>
    </w:p>
    <w:p w:rsidR="00F35F80" w:rsidRPr="00D101F8" w:rsidRDefault="00F35F80" w:rsidP="0037405C">
      <w:pPr>
        <w:shd w:val="clear" w:color="auto" w:fill="FFFFFF" w:themeFill="background1"/>
        <w:rPr>
          <w:b/>
        </w:rPr>
      </w:pPr>
    </w:p>
    <w:p w:rsidR="00B50EE7" w:rsidRPr="00D101F8" w:rsidRDefault="00B50EE7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B50EE7" w:rsidRPr="00D101F8" w:rsidRDefault="00B50EE7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B50EE7" w:rsidRPr="00D101F8" w:rsidRDefault="00B50EE7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B50EE7" w:rsidRPr="00D101F8" w:rsidRDefault="00B50EE7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B50EE7" w:rsidRPr="00D101F8" w:rsidRDefault="00B50EE7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B50EE7" w:rsidRPr="00D101F8" w:rsidRDefault="00B50EE7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B50EE7" w:rsidRPr="00D101F8" w:rsidRDefault="00B50EE7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B50EE7" w:rsidRPr="00D101F8" w:rsidRDefault="00B50EE7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807E3E" w:rsidRDefault="00807E3E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F35F80" w:rsidRPr="00D101F8" w:rsidRDefault="00F35F80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  <w:r w:rsidRPr="00D101F8">
        <w:rPr>
          <w:b/>
          <w:sz w:val="52"/>
          <w:szCs w:val="52"/>
        </w:rPr>
        <w:t>3 РАЗДЕЛ.                                                               Организация деятельности школы, направленная на получение бесплатного общего образования (начального общего, основного общего, среднего(полного) общего образования).</w:t>
      </w:r>
    </w:p>
    <w:p w:rsidR="00F35F80" w:rsidRPr="00D101F8" w:rsidRDefault="00F35F80" w:rsidP="0037405C">
      <w:pPr>
        <w:shd w:val="clear" w:color="auto" w:fill="FFFFFF" w:themeFill="background1"/>
        <w:jc w:val="center"/>
        <w:rPr>
          <w:b/>
        </w:rPr>
      </w:pPr>
    </w:p>
    <w:p w:rsidR="00F35F80" w:rsidRPr="00D101F8" w:rsidRDefault="00F35F80" w:rsidP="0037405C">
      <w:pPr>
        <w:shd w:val="clear" w:color="auto" w:fill="FFFFFF" w:themeFill="background1"/>
        <w:rPr>
          <w:b/>
        </w:rPr>
      </w:pPr>
    </w:p>
    <w:p w:rsidR="00204B4E" w:rsidRPr="00D101F8" w:rsidRDefault="00204B4E" w:rsidP="0037405C">
      <w:pPr>
        <w:shd w:val="clear" w:color="auto" w:fill="FFFFFF" w:themeFill="background1"/>
        <w:rPr>
          <w:b/>
        </w:rPr>
      </w:pPr>
    </w:p>
    <w:p w:rsidR="00480696" w:rsidRPr="00D101F8" w:rsidRDefault="00480696" w:rsidP="0037405C">
      <w:pPr>
        <w:shd w:val="clear" w:color="auto" w:fill="FFFFFF" w:themeFill="background1"/>
        <w:rPr>
          <w:b/>
        </w:rPr>
      </w:pPr>
    </w:p>
    <w:p w:rsidR="00BE316C" w:rsidRPr="00D101F8" w:rsidRDefault="00BE316C" w:rsidP="0037405C">
      <w:pPr>
        <w:shd w:val="clear" w:color="auto" w:fill="FFFFFF" w:themeFill="background1"/>
        <w:rPr>
          <w:b/>
        </w:rPr>
      </w:pPr>
    </w:p>
    <w:p w:rsidR="00BE316C" w:rsidRPr="00D101F8" w:rsidRDefault="00BE316C" w:rsidP="0037405C">
      <w:pPr>
        <w:shd w:val="clear" w:color="auto" w:fill="FFFFFF" w:themeFill="background1"/>
        <w:rPr>
          <w:b/>
        </w:rPr>
      </w:pPr>
    </w:p>
    <w:p w:rsidR="00BE316C" w:rsidRPr="00D101F8" w:rsidRDefault="00BE316C" w:rsidP="0037405C">
      <w:pPr>
        <w:shd w:val="clear" w:color="auto" w:fill="FFFFFF" w:themeFill="background1"/>
        <w:rPr>
          <w:b/>
        </w:rPr>
      </w:pPr>
    </w:p>
    <w:p w:rsidR="00BE316C" w:rsidRPr="00D101F8" w:rsidRDefault="00BE316C" w:rsidP="0037405C">
      <w:pPr>
        <w:shd w:val="clear" w:color="auto" w:fill="FFFFFF" w:themeFill="background1"/>
        <w:rPr>
          <w:b/>
        </w:rPr>
      </w:pPr>
    </w:p>
    <w:p w:rsidR="00BE316C" w:rsidRPr="00D101F8" w:rsidRDefault="00BE316C" w:rsidP="0037405C">
      <w:pPr>
        <w:shd w:val="clear" w:color="auto" w:fill="FFFFFF" w:themeFill="background1"/>
        <w:rPr>
          <w:b/>
        </w:rPr>
      </w:pPr>
    </w:p>
    <w:p w:rsidR="00BE316C" w:rsidRPr="00D101F8" w:rsidRDefault="00BE316C" w:rsidP="0037405C">
      <w:pPr>
        <w:shd w:val="clear" w:color="auto" w:fill="FFFFFF" w:themeFill="background1"/>
        <w:rPr>
          <w:b/>
        </w:rPr>
      </w:pPr>
    </w:p>
    <w:p w:rsidR="00BE316C" w:rsidRPr="00D101F8" w:rsidRDefault="00BE316C" w:rsidP="0037405C">
      <w:pPr>
        <w:shd w:val="clear" w:color="auto" w:fill="FFFFFF" w:themeFill="background1"/>
        <w:rPr>
          <w:b/>
        </w:rPr>
      </w:pPr>
    </w:p>
    <w:p w:rsidR="00BE316C" w:rsidRPr="00D101F8" w:rsidRDefault="00BE316C" w:rsidP="0037405C">
      <w:pPr>
        <w:shd w:val="clear" w:color="auto" w:fill="FFFFFF" w:themeFill="background1"/>
        <w:rPr>
          <w:b/>
        </w:rPr>
      </w:pPr>
    </w:p>
    <w:p w:rsidR="00C666DD" w:rsidRPr="00D101F8" w:rsidRDefault="00C666DD" w:rsidP="0037405C">
      <w:pPr>
        <w:shd w:val="clear" w:color="auto" w:fill="FFFFFF" w:themeFill="background1"/>
        <w:rPr>
          <w:b/>
        </w:rPr>
      </w:pPr>
    </w:p>
    <w:p w:rsidR="00C666DD" w:rsidRPr="00D101F8" w:rsidRDefault="00C666DD" w:rsidP="0037405C">
      <w:pPr>
        <w:shd w:val="clear" w:color="auto" w:fill="FFFFFF" w:themeFill="background1"/>
        <w:rPr>
          <w:b/>
        </w:rPr>
      </w:pPr>
    </w:p>
    <w:p w:rsidR="00C666DD" w:rsidRPr="00D101F8" w:rsidRDefault="00C666DD" w:rsidP="0037405C">
      <w:pPr>
        <w:shd w:val="clear" w:color="auto" w:fill="FFFFFF" w:themeFill="background1"/>
        <w:rPr>
          <w:b/>
        </w:rPr>
      </w:pPr>
    </w:p>
    <w:p w:rsidR="00C666DD" w:rsidRPr="00D101F8" w:rsidRDefault="00C666DD" w:rsidP="0037405C">
      <w:pPr>
        <w:shd w:val="clear" w:color="auto" w:fill="FFFFFF" w:themeFill="background1"/>
        <w:rPr>
          <w:b/>
        </w:rPr>
      </w:pPr>
    </w:p>
    <w:p w:rsidR="00C666DD" w:rsidRPr="00D101F8" w:rsidRDefault="00C666DD" w:rsidP="0037405C">
      <w:pPr>
        <w:shd w:val="clear" w:color="auto" w:fill="FFFFFF" w:themeFill="background1"/>
        <w:rPr>
          <w:b/>
        </w:rPr>
      </w:pPr>
    </w:p>
    <w:p w:rsidR="00C666DD" w:rsidRPr="00D101F8" w:rsidRDefault="00C666DD" w:rsidP="0037405C">
      <w:pPr>
        <w:shd w:val="clear" w:color="auto" w:fill="FFFFFF" w:themeFill="background1"/>
        <w:rPr>
          <w:b/>
        </w:rPr>
      </w:pPr>
    </w:p>
    <w:p w:rsidR="00C666DD" w:rsidRPr="00D101F8" w:rsidRDefault="00C666DD" w:rsidP="0037405C">
      <w:pPr>
        <w:shd w:val="clear" w:color="auto" w:fill="FFFFFF" w:themeFill="background1"/>
        <w:rPr>
          <w:b/>
        </w:rPr>
      </w:pPr>
    </w:p>
    <w:p w:rsidR="00480696" w:rsidRPr="00D101F8" w:rsidRDefault="00480696" w:rsidP="0037405C">
      <w:pPr>
        <w:shd w:val="clear" w:color="auto" w:fill="FFFFFF" w:themeFill="background1"/>
        <w:rPr>
          <w:b/>
        </w:rPr>
      </w:pPr>
    </w:p>
    <w:p w:rsidR="007F69D2" w:rsidRPr="00D101F8" w:rsidRDefault="007F69D2" w:rsidP="0037405C">
      <w:pPr>
        <w:shd w:val="clear" w:color="auto" w:fill="FFFFFF" w:themeFill="background1"/>
        <w:ind w:left="252"/>
        <w:rPr>
          <w:b/>
        </w:rPr>
      </w:pPr>
    </w:p>
    <w:p w:rsidR="00A243D3" w:rsidRPr="00D101F8" w:rsidRDefault="00204B4E" w:rsidP="0037405C">
      <w:pPr>
        <w:shd w:val="clear" w:color="auto" w:fill="FFFFFF" w:themeFill="background1"/>
        <w:ind w:left="252"/>
        <w:rPr>
          <w:rFonts w:eastAsia="Calibri"/>
          <w:b/>
          <w:u w:val="single"/>
          <w:lang w:eastAsia="en-US"/>
        </w:rPr>
      </w:pPr>
      <w:r w:rsidRPr="00D101F8">
        <w:rPr>
          <w:b/>
        </w:rPr>
        <w:t>3 РАЗДЕЛ</w:t>
      </w:r>
      <w:r w:rsidR="00A243D3" w:rsidRPr="00D101F8">
        <w:rPr>
          <w:b/>
          <w:color w:val="FF0000"/>
        </w:rPr>
        <w:t xml:space="preserve"> </w:t>
      </w:r>
      <w:r w:rsidR="00A243D3" w:rsidRPr="00D101F8">
        <w:rPr>
          <w:rFonts w:eastAsia="Calibri"/>
          <w:b/>
          <w:color w:val="333333"/>
          <w:u w:val="single"/>
          <w:lang w:eastAsia="en-US"/>
        </w:rPr>
        <w:t>1. </w:t>
      </w:r>
      <w:r w:rsidR="00A243D3" w:rsidRPr="00D101F8">
        <w:rPr>
          <w:rFonts w:eastAsia="Calibri"/>
          <w:b/>
          <w:spacing w:val="-1"/>
          <w:u w:val="single"/>
          <w:lang w:eastAsia="en-US"/>
        </w:rPr>
        <w:t>Организа</w:t>
      </w:r>
      <w:r w:rsidR="00A243D3" w:rsidRPr="00D101F8">
        <w:rPr>
          <w:rFonts w:eastAsia="Calibri"/>
          <w:b/>
          <w:spacing w:val="-2"/>
          <w:u w:val="single"/>
          <w:lang w:eastAsia="en-US"/>
        </w:rPr>
        <w:t>ция</w:t>
      </w:r>
      <w:r w:rsidR="00A243D3" w:rsidRPr="00D101F8">
        <w:rPr>
          <w:rFonts w:eastAsia="Calibri"/>
          <w:b/>
          <w:spacing w:val="5"/>
          <w:u w:val="single"/>
          <w:lang w:eastAsia="en-US"/>
        </w:rPr>
        <w:t xml:space="preserve"> </w:t>
      </w:r>
      <w:r w:rsidR="00A243D3" w:rsidRPr="00D101F8">
        <w:rPr>
          <w:rFonts w:eastAsia="Calibri"/>
          <w:b/>
          <w:spacing w:val="-1"/>
          <w:u w:val="single"/>
          <w:lang w:eastAsia="en-US"/>
        </w:rPr>
        <w:t>деят</w:t>
      </w:r>
      <w:r w:rsidR="00A243D3" w:rsidRPr="00D101F8">
        <w:rPr>
          <w:rFonts w:eastAsia="Calibri"/>
          <w:b/>
          <w:u w:val="single"/>
          <w:lang w:eastAsia="en-US"/>
        </w:rPr>
        <w:t>ел</w:t>
      </w:r>
      <w:r w:rsidR="00A243D3" w:rsidRPr="00D101F8">
        <w:rPr>
          <w:rFonts w:eastAsia="Calibri"/>
          <w:b/>
          <w:spacing w:val="-2"/>
          <w:u w:val="single"/>
          <w:lang w:eastAsia="en-US"/>
        </w:rPr>
        <w:t>ьност</w:t>
      </w:r>
      <w:r w:rsidR="00A243D3" w:rsidRPr="00D101F8">
        <w:rPr>
          <w:rFonts w:eastAsia="Calibri"/>
          <w:b/>
          <w:u w:val="single"/>
          <w:lang w:eastAsia="en-US"/>
        </w:rPr>
        <w:t>и</w:t>
      </w:r>
      <w:r w:rsidR="00A243D3" w:rsidRPr="00D101F8">
        <w:rPr>
          <w:rFonts w:eastAsia="Calibri"/>
          <w:b/>
          <w:spacing w:val="5"/>
          <w:u w:val="single"/>
          <w:lang w:eastAsia="en-US"/>
        </w:rPr>
        <w:t xml:space="preserve"> </w:t>
      </w:r>
      <w:r w:rsidR="00A243D3" w:rsidRPr="00D101F8">
        <w:rPr>
          <w:rFonts w:eastAsia="Calibri"/>
          <w:b/>
          <w:spacing w:val="-1"/>
          <w:u w:val="single"/>
          <w:lang w:eastAsia="en-US"/>
        </w:rPr>
        <w:t>шко</w:t>
      </w:r>
      <w:r w:rsidR="00A243D3" w:rsidRPr="00D101F8">
        <w:rPr>
          <w:rFonts w:eastAsia="Calibri"/>
          <w:b/>
          <w:u w:val="single"/>
          <w:lang w:eastAsia="en-US"/>
        </w:rPr>
        <w:t>л</w:t>
      </w:r>
      <w:r w:rsidR="00A243D3" w:rsidRPr="00D101F8">
        <w:rPr>
          <w:rFonts w:eastAsia="Calibri"/>
          <w:b/>
          <w:spacing w:val="-1"/>
          <w:u w:val="single"/>
          <w:lang w:eastAsia="en-US"/>
        </w:rPr>
        <w:t>ы</w:t>
      </w:r>
      <w:r w:rsidR="00A243D3" w:rsidRPr="00D101F8">
        <w:rPr>
          <w:rFonts w:eastAsia="Calibri"/>
          <w:b/>
          <w:u w:val="single"/>
          <w:lang w:eastAsia="en-US"/>
        </w:rPr>
        <w:t xml:space="preserve"> по реализации закона «Об образовании в РФ» </w:t>
      </w:r>
    </w:p>
    <w:p w:rsidR="00A243D3" w:rsidRPr="00D101F8" w:rsidRDefault="00D52A08" w:rsidP="0037405C">
      <w:pPr>
        <w:widowControl w:val="0"/>
        <w:shd w:val="clear" w:color="auto" w:fill="FFFFFF" w:themeFill="background1"/>
        <w:tabs>
          <w:tab w:val="left" w:pos="1029"/>
        </w:tabs>
        <w:kinsoku w:val="0"/>
        <w:overflowPunct w:val="0"/>
        <w:autoSpaceDE w:val="0"/>
        <w:autoSpaceDN w:val="0"/>
        <w:adjustRightInd w:val="0"/>
        <w:spacing w:before="51"/>
      </w:pPr>
      <w:r w:rsidRPr="00D101F8">
        <w:rPr>
          <w:b/>
          <w:bCs/>
          <w:color w:val="333333"/>
        </w:rPr>
        <w:t>3</w:t>
      </w:r>
      <w:r w:rsidR="00A243D3" w:rsidRPr="00D101F8">
        <w:rPr>
          <w:b/>
          <w:bCs/>
          <w:color w:val="333333"/>
        </w:rPr>
        <w:t>.1. </w:t>
      </w:r>
      <w:r w:rsidR="00A243D3" w:rsidRPr="00D101F8">
        <w:rPr>
          <w:b/>
          <w:bCs/>
        </w:rPr>
        <w:t>Организация</w:t>
      </w:r>
      <w:r w:rsidR="00A243D3" w:rsidRPr="00D101F8">
        <w:rPr>
          <w:b/>
          <w:bCs/>
          <w:spacing w:val="-2"/>
        </w:rPr>
        <w:t xml:space="preserve"> </w:t>
      </w:r>
      <w:r w:rsidR="00A243D3" w:rsidRPr="00D101F8">
        <w:rPr>
          <w:b/>
          <w:bCs/>
          <w:spacing w:val="-1"/>
        </w:rPr>
        <w:t>деятельности</w:t>
      </w:r>
      <w:r w:rsidR="00A243D3" w:rsidRPr="00D101F8">
        <w:rPr>
          <w:b/>
          <w:bCs/>
        </w:rPr>
        <w:t xml:space="preserve"> </w:t>
      </w:r>
      <w:r w:rsidR="00A243D3" w:rsidRPr="00D101F8">
        <w:rPr>
          <w:b/>
          <w:bCs/>
          <w:spacing w:val="-1"/>
        </w:rPr>
        <w:t>школы,</w:t>
      </w:r>
      <w:r w:rsidR="00A243D3" w:rsidRPr="00D101F8">
        <w:rPr>
          <w:b/>
          <w:bCs/>
        </w:rPr>
        <w:t xml:space="preserve"> </w:t>
      </w:r>
      <w:r w:rsidR="00A243D3" w:rsidRPr="00D101F8">
        <w:rPr>
          <w:b/>
          <w:bCs/>
          <w:spacing w:val="-1"/>
        </w:rPr>
        <w:t>направленной</w:t>
      </w:r>
      <w:r w:rsidR="00A243D3" w:rsidRPr="00D101F8">
        <w:rPr>
          <w:b/>
          <w:bCs/>
        </w:rPr>
        <w:t xml:space="preserve"> на </w:t>
      </w:r>
      <w:r w:rsidR="00A243D3" w:rsidRPr="00D101F8">
        <w:rPr>
          <w:b/>
          <w:bCs/>
          <w:spacing w:val="-1"/>
        </w:rPr>
        <w:t>получение</w:t>
      </w:r>
      <w:r w:rsidR="00A243D3" w:rsidRPr="00D101F8">
        <w:rPr>
          <w:b/>
          <w:bCs/>
          <w:spacing w:val="1"/>
        </w:rPr>
        <w:t xml:space="preserve"> </w:t>
      </w:r>
      <w:r w:rsidR="00A243D3" w:rsidRPr="00D101F8">
        <w:rPr>
          <w:b/>
          <w:bCs/>
          <w:spacing w:val="-1"/>
        </w:rPr>
        <w:t>общего</w:t>
      </w:r>
      <w:r w:rsidR="00A243D3" w:rsidRPr="00D101F8">
        <w:rPr>
          <w:b/>
          <w:bCs/>
        </w:rPr>
        <w:t xml:space="preserve"> образования</w:t>
      </w:r>
    </w:p>
    <w:p w:rsidR="00A243D3" w:rsidRPr="00D101F8" w:rsidRDefault="00A243D3" w:rsidP="0037405C">
      <w:pPr>
        <w:shd w:val="clear" w:color="auto" w:fill="FFFFFF" w:themeFill="background1"/>
        <w:kinsoku w:val="0"/>
        <w:overflowPunct w:val="0"/>
        <w:spacing w:line="274" w:lineRule="exact"/>
        <w:ind w:left="682"/>
        <w:jc w:val="both"/>
      </w:pPr>
      <w:r w:rsidRPr="00D101F8">
        <w:rPr>
          <w:spacing w:val="-60"/>
          <w:u w:val="single"/>
        </w:rPr>
        <w:t xml:space="preserve"> </w:t>
      </w:r>
      <w:proofErr w:type="gramStart"/>
      <w:r w:rsidRPr="00D101F8">
        <w:rPr>
          <w:spacing w:val="-1"/>
          <w:u w:val="single"/>
        </w:rPr>
        <w:t>Задачи</w:t>
      </w:r>
      <w:r w:rsidRPr="00D101F8">
        <w:rPr>
          <w:spacing w:val="-59"/>
          <w:u w:val="single"/>
        </w:rPr>
        <w:t xml:space="preserve"> </w:t>
      </w:r>
      <w:r w:rsidRPr="00D101F8">
        <w:t>:</w:t>
      </w:r>
      <w:proofErr w:type="gramEnd"/>
    </w:p>
    <w:p w:rsidR="00492BDE" w:rsidRPr="00D101F8" w:rsidRDefault="00A243D3" w:rsidP="0037405C">
      <w:pPr>
        <w:shd w:val="clear" w:color="auto" w:fill="FFFFFF" w:themeFill="background1"/>
        <w:kinsoku w:val="0"/>
        <w:overflowPunct w:val="0"/>
        <w:spacing w:before="22" w:line="276" w:lineRule="exact"/>
        <w:ind w:right="516"/>
        <w:jc w:val="both"/>
        <w:rPr>
          <w:spacing w:val="-1"/>
        </w:rPr>
      </w:pPr>
      <w:r w:rsidRPr="00D101F8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E8DFB12" wp14:editId="17E5A26E">
                <wp:simplePos x="0" y="0"/>
                <wp:positionH relativeFrom="page">
                  <wp:posOffset>1309370</wp:posOffset>
                </wp:positionH>
                <wp:positionV relativeFrom="paragraph">
                  <wp:posOffset>364490</wp:posOffset>
                </wp:positionV>
                <wp:extent cx="139700" cy="190500"/>
                <wp:effectExtent l="4445" t="0" r="0" b="31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4A3" w:rsidRDefault="006C54A3" w:rsidP="00A243D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DFB12" id="Прямоугольник 3" o:spid="_x0000_s1026" style="position:absolute;left:0;text-align:left;margin-left:103.1pt;margin-top:28.7pt;width:11pt;height: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" o:allowincell="f" filled="f" stroked="f">
                <v:textbox inset="0,0,0,0">
                  <w:txbxContent>
                    <w:p w:rsidR="006C54A3" w:rsidRDefault="006C54A3" w:rsidP="00A243D3"/>
                  </w:txbxContent>
                </v:textbox>
                <w10:wrap anchorx="page"/>
              </v:rect>
            </w:pict>
          </mc:Fallback>
        </mc:AlternateContent>
      </w:r>
      <w:r w:rsidRPr="00D101F8">
        <w:rPr>
          <w:noProof/>
          <w:position w:val="-6"/>
        </w:rPr>
        <w:drawing>
          <wp:inline distT="0" distB="0" distL="0" distR="0" wp14:anchorId="5F9514F9" wp14:editId="75528B71">
            <wp:extent cx="143510" cy="1841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1F8">
        <w:t xml:space="preserve">   </w:t>
      </w:r>
      <w:r w:rsidRPr="00D101F8">
        <w:rPr>
          <w:spacing w:val="-1"/>
        </w:rPr>
        <w:t>создать</w:t>
      </w:r>
      <w:r w:rsidRPr="00D101F8">
        <w:rPr>
          <w:spacing w:val="34"/>
        </w:rPr>
        <w:t xml:space="preserve"> </w:t>
      </w:r>
      <w:r w:rsidRPr="00D101F8">
        <w:rPr>
          <w:spacing w:val="-1"/>
        </w:rPr>
        <w:t>условия,</w:t>
      </w:r>
      <w:r w:rsidRPr="00D101F8">
        <w:rPr>
          <w:spacing w:val="30"/>
        </w:rPr>
        <w:t xml:space="preserve"> </w:t>
      </w:r>
      <w:r w:rsidRPr="00D101F8">
        <w:rPr>
          <w:spacing w:val="-1"/>
        </w:rPr>
        <w:t>обеспечивающие</w:t>
      </w:r>
      <w:r w:rsidRPr="00D101F8">
        <w:rPr>
          <w:spacing w:val="30"/>
        </w:rPr>
        <w:t xml:space="preserve"> </w:t>
      </w:r>
      <w:r w:rsidRPr="00D101F8">
        <w:rPr>
          <w:spacing w:val="-1"/>
        </w:rPr>
        <w:t>развитие</w:t>
      </w:r>
      <w:r w:rsidRPr="00D101F8">
        <w:rPr>
          <w:spacing w:val="30"/>
        </w:rPr>
        <w:t xml:space="preserve"> </w:t>
      </w:r>
      <w:r w:rsidRPr="00D101F8">
        <w:rPr>
          <w:spacing w:val="-1"/>
        </w:rPr>
        <w:t>каждого</w:t>
      </w:r>
      <w:r w:rsidRPr="00D101F8">
        <w:rPr>
          <w:spacing w:val="35"/>
        </w:rPr>
        <w:t xml:space="preserve"> </w:t>
      </w:r>
      <w:r w:rsidRPr="00D101F8">
        <w:rPr>
          <w:spacing w:val="4"/>
        </w:rPr>
        <w:t>об</w:t>
      </w:r>
      <w:r w:rsidRPr="00D101F8">
        <w:rPr>
          <w:spacing w:val="-1"/>
        </w:rPr>
        <w:t>учающихся</w:t>
      </w:r>
      <w:r w:rsidRPr="00D101F8">
        <w:t xml:space="preserve">  </w:t>
      </w:r>
      <w:r w:rsidRPr="00D101F8">
        <w:rPr>
          <w:spacing w:val="4"/>
        </w:rPr>
        <w:t xml:space="preserve"> </w:t>
      </w:r>
      <w:r w:rsidRPr="00D101F8">
        <w:t>в</w:t>
      </w:r>
      <w:r w:rsidRPr="00D101F8">
        <w:rPr>
          <w:spacing w:val="32"/>
        </w:rPr>
        <w:t xml:space="preserve"> </w:t>
      </w:r>
      <w:r w:rsidRPr="00D101F8">
        <w:rPr>
          <w:spacing w:val="-1"/>
        </w:rPr>
        <w:t>соответствии</w:t>
      </w:r>
      <w:r w:rsidRPr="00D101F8">
        <w:rPr>
          <w:spacing w:val="31"/>
        </w:rPr>
        <w:t xml:space="preserve"> </w:t>
      </w:r>
      <w:r w:rsidRPr="00D101F8">
        <w:t>с</w:t>
      </w:r>
      <w:r w:rsidRPr="00D101F8">
        <w:rPr>
          <w:spacing w:val="85"/>
        </w:rPr>
        <w:t xml:space="preserve"> </w:t>
      </w:r>
      <w:r w:rsidRPr="00D101F8">
        <w:rPr>
          <w:spacing w:val="-1"/>
        </w:rPr>
        <w:t>его</w:t>
      </w:r>
      <w:r w:rsidRPr="00D101F8">
        <w:t xml:space="preserve"> </w:t>
      </w:r>
      <w:r w:rsidRPr="00D101F8">
        <w:rPr>
          <w:spacing w:val="-1"/>
        </w:rPr>
        <w:t>склонностями,</w:t>
      </w:r>
      <w:r w:rsidRPr="00D101F8">
        <w:t xml:space="preserve"> </w:t>
      </w:r>
      <w:r w:rsidRPr="00D101F8">
        <w:rPr>
          <w:spacing w:val="-1"/>
        </w:rPr>
        <w:t>интересами</w:t>
      </w:r>
      <w:r w:rsidRPr="00D101F8">
        <w:t xml:space="preserve"> и </w:t>
      </w:r>
      <w:r w:rsidR="00492BDE" w:rsidRPr="00D101F8">
        <w:rPr>
          <w:spacing w:val="-1"/>
        </w:rPr>
        <w:t>возможностями;</w:t>
      </w:r>
    </w:p>
    <w:p w:rsidR="00A243D3" w:rsidRPr="00D101F8" w:rsidRDefault="00492BDE" w:rsidP="009B07F4">
      <w:pPr>
        <w:pStyle w:val="af4"/>
        <w:numPr>
          <w:ilvl w:val="0"/>
          <w:numId w:val="12"/>
        </w:numPr>
        <w:shd w:val="clear" w:color="auto" w:fill="FFFFFF" w:themeFill="background1"/>
        <w:kinsoku w:val="0"/>
        <w:overflowPunct w:val="0"/>
        <w:spacing w:before="16"/>
        <w:jc w:val="both"/>
        <w:rPr>
          <w:rFonts w:ascii="Times New Roman" w:hAnsi="Times New Roman"/>
          <w:sz w:val="24"/>
          <w:szCs w:val="24"/>
        </w:rPr>
      </w:pPr>
      <w:r w:rsidRPr="00D101F8">
        <w:rPr>
          <w:rFonts w:ascii="Times New Roman" w:hAnsi="Times New Roman"/>
          <w:sz w:val="24"/>
          <w:szCs w:val="24"/>
        </w:rPr>
        <w:t>достичь</w:t>
      </w:r>
      <w:r w:rsidR="00A243D3" w:rsidRPr="00D101F8">
        <w:rPr>
          <w:rFonts w:ascii="Times New Roman" w:hAnsi="Times New Roman"/>
          <w:sz w:val="24"/>
          <w:szCs w:val="24"/>
        </w:rPr>
        <w:t xml:space="preserve"> </w:t>
      </w:r>
      <w:r w:rsidR="00A243D3" w:rsidRPr="00D101F8">
        <w:rPr>
          <w:rFonts w:ascii="Times New Roman" w:hAnsi="Times New Roman"/>
          <w:spacing w:val="-1"/>
          <w:sz w:val="24"/>
          <w:szCs w:val="24"/>
        </w:rPr>
        <w:t>оптимального</w:t>
      </w:r>
      <w:r w:rsidR="00A243D3" w:rsidRPr="00D101F8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A243D3" w:rsidRPr="00D101F8">
        <w:rPr>
          <w:rFonts w:ascii="Times New Roman" w:hAnsi="Times New Roman"/>
          <w:spacing w:val="-1"/>
          <w:sz w:val="24"/>
          <w:szCs w:val="24"/>
        </w:rPr>
        <w:t>уровня</w:t>
      </w:r>
      <w:r w:rsidR="00A243D3" w:rsidRPr="00D101F8">
        <w:rPr>
          <w:rFonts w:ascii="Times New Roman" w:hAnsi="Times New Roman"/>
          <w:sz w:val="24"/>
          <w:szCs w:val="24"/>
        </w:rPr>
        <w:t xml:space="preserve"> </w:t>
      </w:r>
      <w:r w:rsidR="00A243D3" w:rsidRPr="00D101F8">
        <w:rPr>
          <w:rFonts w:ascii="Times New Roman" w:hAnsi="Times New Roman"/>
          <w:spacing w:val="-1"/>
          <w:sz w:val="24"/>
          <w:szCs w:val="24"/>
        </w:rPr>
        <w:t>базового</w:t>
      </w:r>
      <w:r w:rsidR="00A243D3" w:rsidRPr="00D101F8">
        <w:rPr>
          <w:rFonts w:ascii="Times New Roman" w:hAnsi="Times New Roman"/>
          <w:sz w:val="24"/>
          <w:szCs w:val="24"/>
        </w:rPr>
        <w:t xml:space="preserve"> и </w:t>
      </w:r>
      <w:r w:rsidR="00A243D3" w:rsidRPr="00D101F8">
        <w:rPr>
          <w:rFonts w:ascii="Times New Roman" w:hAnsi="Times New Roman"/>
          <w:spacing w:val="-1"/>
          <w:sz w:val="24"/>
          <w:szCs w:val="24"/>
        </w:rPr>
        <w:t>дополнительного</w:t>
      </w:r>
      <w:r w:rsidR="00A243D3" w:rsidRPr="00D101F8">
        <w:rPr>
          <w:rFonts w:ascii="Times New Roman" w:hAnsi="Times New Roman"/>
          <w:sz w:val="24"/>
          <w:szCs w:val="24"/>
        </w:rPr>
        <w:t xml:space="preserve"> образования.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451"/>
        <w:gridCol w:w="5566"/>
        <w:gridCol w:w="1676"/>
        <w:gridCol w:w="3034"/>
      </w:tblGrid>
      <w:tr w:rsidR="00A243D3" w:rsidRPr="00D101F8" w:rsidTr="00B51A60">
        <w:tc>
          <w:tcPr>
            <w:tcW w:w="0" w:type="auto"/>
            <w:hideMark/>
          </w:tcPr>
          <w:p w:rsidR="00A243D3" w:rsidRPr="00D101F8" w:rsidRDefault="00A243D3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№</w:t>
            </w:r>
          </w:p>
        </w:tc>
        <w:tc>
          <w:tcPr>
            <w:tcW w:w="0" w:type="auto"/>
            <w:hideMark/>
          </w:tcPr>
          <w:p w:rsidR="00A243D3" w:rsidRPr="00D101F8" w:rsidRDefault="00A243D3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Мероприятия </w:t>
            </w:r>
          </w:p>
        </w:tc>
        <w:tc>
          <w:tcPr>
            <w:tcW w:w="0" w:type="auto"/>
            <w:hideMark/>
          </w:tcPr>
          <w:p w:rsidR="00A243D3" w:rsidRPr="00D101F8" w:rsidRDefault="00A243D3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Сроки</w:t>
            </w:r>
          </w:p>
        </w:tc>
        <w:tc>
          <w:tcPr>
            <w:tcW w:w="0" w:type="auto"/>
            <w:hideMark/>
          </w:tcPr>
          <w:p w:rsidR="00A243D3" w:rsidRPr="00D101F8" w:rsidRDefault="00A243D3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Ответственные</w:t>
            </w:r>
          </w:p>
        </w:tc>
      </w:tr>
      <w:tr w:rsidR="00A243D3" w:rsidRPr="00D101F8" w:rsidTr="00B51A60">
        <w:tc>
          <w:tcPr>
            <w:tcW w:w="0" w:type="auto"/>
            <w:hideMark/>
          </w:tcPr>
          <w:p w:rsidR="00A243D3" w:rsidRPr="00D101F8" w:rsidRDefault="00A243D3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hideMark/>
          </w:tcPr>
          <w:p w:rsidR="00A243D3" w:rsidRPr="00D101F8" w:rsidRDefault="00A243D3" w:rsidP="0037405C">
            <w:pPr>
              <w:shd w:val="clear" w:color="auto" w:fill="FFFFFF" w:themeFill="background1"/>
              <w:kinsoku w:val="0"/>
              <w:overflowPunct w:val="0"/>
              <w:ind w:left="102" w:right="220"/>
              <w:rPr>
                <w:sz w:val="22"/>
                <w:szCs w:val="22"/>
              </w:rPr>
            </w:pPr>
            <w:r w:rsidRPr="00D101F8">
              <w:rPr>
                <w:spacing w:val="-1"/>
                <w:sz w:val="22"/>
                <w:szCs w:val="22"/>
              </w:rPr>
              <w:t>Смотр</w:t>
            </w:r>
            <w:r w:rsidRPr="00D101F8">
              <w:rPr>
                <w:sz w:val="22"/>
                <w:szCs w:val="22"/>
              </w:rPr>
              <w:t xml:space="preserve"> </w:t>
            </w:r>
            <w:r w:rsidRPr="00D101F8">
              <w:rPr>
                <w:spacing w:val="-1"/>
                <w:sz w:val="22"/>
                <w:szCs w:val="22"/>
              </w:rPr>
              <w:t>готовности</w:t>
            </w:r>
            <w:r w:rsidRPr="00D101F8">
              <w:rPr>
                <w:spacing w:val="-2"/>
                <w:sz w:val="22"/>
                <w:szCs w:val="22"/>
              </w:rPr>
              <w:t xml:space="preserve"> </w:t>
            </w:r>
            <w:r w:rsidRPr="00D101F8">
              <w:rPr>
                <w:spacing w:val="-1"/>
                <w:sz w:val="22"/>
                <w:szCs w:val="22"/>
              </w:rPr>
              <w:t>классов,</w:t>
            </w:r>
            <w:r w:rsidRPr="00D101F8">
              <w:rPr>
                <w:spacing w:val="4"/>
                <w:sz w:val="22"/>
                <w:szCs w:val="22"/>
              </w:rPr>
              <w:t xml:space="preserve"> </w:t>
            </w:r>
            <w:r w:rsidRPr="00D101F8">
              <w:rPr>
                <w:spacing w:val="-1"/>
                <w:sz w:val="22"/>
                <w:szCs w:val="22"/>
              </w:rPr>
              <w:t>учебных</w:t>
            </w:r>
            <w:r w:rsidRPr="00D101F8">
              <w:rPr>
                <w:spacing w:val="1"/>
                <w:sz w:val="22"/>
                <w:szCs w:val="22"/>
              </w:rPr>
              <w:t xml:space="preserve"> </w:t>
            </w:r>
            <w:r w:rsidRPr="00D101F8">
              <w:rPr>
                <w:spacing w:val="-1"/>
                <w:sz w:val="22"/>
                <w:szCs w:val="22"/>
              </w:rPr>
              <w:t>кабинетов</w:t>
            </w:r>
            <w:r w:rsidRPr="00D101F8">
              <w:rPr>
                <w:spacing w:val="-3"/>
                <w:sz w:val="22"/>
                <w:szCs w:val="22"/>
              </w:rPr>
              <w:t xml:space="preserve"> </w:t>
            </w:r>
            <w:r w:rsidRPr="00D101F8">
              <w:rPr>
                <w:sz w:val="22"/>
                <w:szCs w:val="22"/>
              </w:rPr>
              <w:t xml:space="preserve">к </w:t>
            </w:r>
            <w:r w:rsidRPr="00D101F8">
              <w:rPr>
                <w:spacing w:val="1"/>
                <w:sz w:val="22"/>
                <w:szCs w:val="22"/>
              </w:rPr>
              <w:t>на</w:t>
            </w:r>
            <w:r w:rsidRPr="00D101F8">
              <w:rPr>
                <w:sz w:val="22"/>
                <w:szCs w:val="22"/>
              </w:rPr>
              <w:t>чалу</w:t>
            </w:r>
            <w:r w:rsidRPr="00D101F8">
              <w:rPr>
                <w:spacing w:val="-1"/>
                <w:sz w:val="22"/>
                <w:szCs w:val="22"/>
              </w:rPr>
              <w:t xml:space="preserve"> учебного</w:t>
            </w:r>
            <w:r w:rsidRPr="00D101F8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0" w:type="auto"/>
            <w:hideMark/>
          </w:tcPr>
          <w:p w:rsidR="00A243D3" w:rsidRPr="00D101F8" w:rsidRDefault="00A243D3" w:rsidP="0037405C">
            <w:pPr>
              <w:shd w:val="clear" w:color="auto" w:fill="FFFFFF" w:themeFill="background1"/>
              <w:kinsoku w:val="0"/>
              <w:overflowPunct w:val="0"/>
              <w:spacing w:line="267" w:lineRule="exact"/>
              <w:ind w:left="99"/>
              <w:rPr>
                <w:sz w:val="22"/>
                <w:szCs w:val="22"/>
              </w:rPr>
            </w:pPr>
            <w:r w:rsidRPr="00D101F8">
              <w:rPr>
                <w:spacing w:val="-1"/>
                <w:sz w:val="22"/>
                <w:szCs w:val="22"/>
              </w:rPr>
              <w:t>август</w:t>
            </w:r>
          </w:p>
        </w:tc>
        <w:tc>
          <w:tcPr>
            <w:tcW w:w="0" w:type="auto"/>
            <w:hideMark/>
          </w:tcPr>
          <w:p w:rsidR="00A243D3" w:rsidRPr="00D101F8" w:rsidRDefault="00807E3E" w:rsidP="0037405C">
            <w:pPr>
              <w:shd w:val="clear" w:color="auto" w:fill="FFFFFF" w:themeFill="background1"/>
              <w:kinsoku w:val="0"/>
              <w:overflowPunct w:val="0"/>
              <w:ind w:left="99" w:right="15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завфилиалом</w:t>
            </w:r>
            <w:proofErr w:type="spellEnd"/>
            <w:r w:rsidR="00A243D3" w:rsidRPr="00D101F8">
              <w:rPr>
                <w:sz w:val="22"/>
                <w:szCs w:val="22"/>
              </w:rPr>
              <w:t>,</w:t>
            </w:r>
            <w:r w:rsidR="00A243D3" w:rsidRPr="00D101F8"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зав. </w:t>
            </w:r>
            <w:r w:rsidR="00A243D3" w:rsidRPr="00D101F8">
              <w:rPr>
                <w:spacing w:val="-1"/>
                <w:sz w:val="22"/>
                <w:szCs w:val="22"/>
              </w:rPr>
              <w:t>кабинетами</w:t>
            </w:r>
          </w:p>
        </w:tc>
      </w:tr>
      <w:tr w:rsidR="00A243D3" w:rsidRPr="00D101F8" w:rsidTr="00B51A60">
        <w:tc>
          <w:tcPr>
            <w:tcW w:w="0" w:type="auto"/>
            <w:hideMark/>
          </w:tcPr>
          <w:p w:rsidR="00A243D3" w:rsidRPr="00D101F8" w:rsidRDefault="00A243D3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A243D3" w:rsidRPr="00D101F8" w:rsidRDefault="00A243D3" w:rsidP="0037405C">
            <w:pPr>
              <w:shd w:val="clear" w:color="auto" w:fill="FFFFFF" w:themeFill="background1"/>
              <w:kinsoku w:val="0"/>
              <w:overflowPunct w:val="0"/>
              <w:spacing w:line="267" w:lineRule="exact"/>
              <w:ind w:left="102"/>
              <w:rPr>
                <w:sz w:val="22"/>
                <w:szCs w:val="22"/>
              </w:rPr>
            </w:pPr>
            <w:r w:rsidRPr="00D101F8">
              <w:rPr>
                <w:spacing w:val="-1"/>
                <w:sz w:val="22"/>
                <w:szCs w:val="22"/>
              </w:rPr>
              <w:t>Корректировка плана работы</w:t>
            </w:r>
            <w:r w:rsidRPr="00D101F8">
              <w:rPr>
                <w:sz w:val="22"/>
                <w:szCs w:val="22"/>
              </w:rPr>
              <w:t xml:space="preserve"> на</w:t>
            </w:r>
            <w:r w:rsidRPr="00D101F8">
              <w:rPr>
                <w:spacing w:val="-1"/>
                <w:sz w:val="22"/>
                <w:szCs w:val="22"/>
              </w:rPr>
              <w:t xml:space="preserve"> </w:t>
            </w:r>
            <w:r w:rsidR="00807E3E">
              <w:rPr>
                <w:sz w:val="22"/>
                <w:szCs w:val="22"/>
              </w:rPr>
              <w:t>2021-2022</w:t>
            </w:r>
            <w:r w:rsidRPr="00D101F8">
              <w:rPr>
                <w:spacing w:val="2"/>
                <w:sz w:val="22"/>
                <w:szCs w:val="22"/>
              </w:rPr>
              <w:t xml:space="preserve"> </w:t>
            </w:r>
            <w:r w:rsidRPr="00D101F8">
              <w:rPr>
                <w:spacing w:val="-2"/>
                <w:sz w:val="22"/>
                <w:szCs w:val="22"/>
              </w:rPr>
              <w:t>уч.</w:t>
            </w:r>
            <w:r w:rsidRPr="00D101F8">
              <w:rPr>
                <w:spacing w:val="3"/>
                <w:sz w:val="22"/>
                <w:szCs w:val="22"/>
              </w:rPr>
              <w:t xml:space="preserve"> </w:t>
            </w:r>
            <w:r w:rsidRPr="00D101F8">
              <w:rPr>
                <w:sz w:val="22"/>
                <w:szCs w:val="22"/>
              </w:rPr>
              <w:t>год</w:t>
            </w:r>
          </w:p>
        </w:tc>
        <w:tc>
          <w:tcPr>
            <w:tcW w:w="0" w:type="auto"/>
            <w:hideMark/>
          </w:tcPr>
          <w:p w:rsidR="00A243D3" w:rsidRPr="00D101F8" w:rsidRDefault="00A243D3" w:rsidP="0037405C">
            <w:pPr>
              <w:shd w:val="clear" w:color="auto" w:fill="FFFFFF" w:themeFill="background1"/>
              <w:kinsoku w:val="0"/>
              <w:overflowPunct w:val="0"/>
              <w:spacing w:line="267" w:lineRule="exact"/>
              <w:ind w:left="99"/>
              <w:rPr>
                <w:sz w:val="22"/>
                <w:szCs w:val="22"/>
              </w:rPr>
            </w:pPr>
            <w:r w:rsidRPr="00D101F8">
              <w:rPr>
                <w:spacing w:val="-1"/>
                <w:sz w:val="22"/>
                <w:szCs w:val="22"/>
              </w:rPr>
              <w:t>август</w:t>
            </w:r>
          </w:p>
        </w:tc>
        <w:tc>
          <w:tcPr>
            <w:tcW w:w="0" w:type="auto"/>
            <w:hideMark/>
          </w:tcPr>
          <w:p w:rsidR="00A243D3" w:rsidRPr="00D101F8" w:rsidRDefault="00807E3E" w:rsidP="0037405C">
            <w:pPr>
              <w:shd w:val="clear" w:color="auto" w:fill="FFFFFF" w:themeFill="background1"/>
              <w:kinsoku w:val="0"/>
              <w:overflowPunct w:val="0"/>
              <w:spacing w:line="267" w:lineRule="exact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Замдиректора по УВР</w:t>
            </w:r>
          </w:p>
        </w:tc>
      </w:tr>
      <w:tr w:rsidR="00A243D3" w:rsidRPr="00D101F8" w:rsidTr="00B51A60">
        <w:tc>
          <w:tcPr>
            <w:tcW w:w="0" w:type="auto"/>
            <w:hideMark/>
          </w:tcPr>
          <w:p w:rsidR="00A243D3" w:rsidRPr="00D101F8" w:rsidRDefault="00A243D3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hideMark/>
          </w:tcPr>
          <w:p w:rsidR="00A243D3" w:rsidRPr="00D101F8" w:rsidRDefault="00A243D3" w:rsidP="0037405C">
            <w:pPr>
              <w:shd w:val="clear" w:color="auto" w:fill="FFFFFF" w:themeFill="background1"/>
              <w:kinsoku w:val="0"/>
              <w:overflowPunct w:val="0"/>
              <w:spacing w:line="269" w:lineRule="exact"/>
              <w:ind w:left="102"/>
              <w:rPr>
                <w:sz w:val="22"/>
                <w:szCs w:val="22"/>
              </w:rPr>
            </w:pPr>
            <w:r w:rsidRPr="00D101F8">
              <w:rPr>
                <w:spacing w:val="-1"/>
                <w:sz w:val="22"/>
                <w:szCs w:val="22"/>
              </w:rPr>
              <w:t>Утверждение</w:t>
            </w:r>
            <w:r w:rsidRPr="00D101F8">
              <w:rPr>
                <w:spacing w:val="59"/>
                <w:sz w:val="22"/>
                <w:szCs w:val="22"/>
              </w:rPr>
              <w:t xml:space="preserve"> </w:t>
            </w:r>
            <w:r w:rsidRPr="00D101F8">
              <w:rPr>
                <w:sz w:val="22"/>
                <w:szCs w:val="22"/>
              </w:rPr>
              <w:t>плана</w:t>
            </w:r>
            <w:r w:rsidRPr="00D101F8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101F8">
              <w:rPr>
                <w:spacing w:val="-1"/>
                <w:sz w:val="22"/>
                <w:szCs w:val="22"/>
              </w:rPr>
              <w:t>внутришкольного</w:t>
            </w:r>
            <w:proofErr w:type="spellEnd"/>
            <w:r w:rsidRPr="00D101F8">
              <w:rPr>
                <w:spacing w:val="-3"/>
                <w:sz w:val="22"/>
                <w:szCs w:val="22"/>
              </w:rPr>
              <w:t xml:space="preserve"> </w:t>
            </w:r>
            <w:r w:rsidRPr="00D101F8">
              <w:rPr>
                <w:spacing w:val="-1"/>
                <w:sz w:val="22"/>
                <w:szCs w:val="22"/>
              </w:rPr>
              <w:t>контроля.</w:t>
            </w:r>
          </w:p>
        </w:tc>
        <w:tc>
          <w:tcPr>
            <w:tcW w:w="0" w:type="auto"/>
            <w:hideMark/>
          </w:tcPr>
          <w:p w:rsidR="00A243D3" w:rsidRPr="00D101F8" w:rsidRDefault="00A243D3" w:rsidP="0037405C">
            <w:pPr>
              <w:shd w:val="clear" w:color="auto" w:fill="FFFFFF" w:themeFill="background1"/>
              <w:kinsoku w:val="0"/>
              <w:overflowPunct w:val="0"/>
              <w:spacing w:line="269" w:lineRule="exact"/>
              <w:ind w:left="99"/>
              <w:rPr>
                <w:sz w:val="22"/>
                <w:szCs w:val="22"/>
              </w:rPr>
            </w:pPr>
            <w:r w:rsidRPr="00D101F8">
              <w:rPr>
                <w:spacing w:val="-1"/>
                <w:sz w:val="22"/>
                <w:szCs w:val="22"/>
              </w:rPr>
              <w:t>август</w:t>
            </w:r>
          </w:p>
        </w:tc>
        <w:tc>
          <w:tcPr>
            <w:tcW w:w="0" w:type="auto"/>
            <w:hideMark/>
          </w:tcPr>
          <w:p w:rsidR="00A243D3" w:rsidRPr="00D101F8" w:rsidRDefault="00A243D3" w:rsidP="0037405C">
            <w:pPr>
              <w:shd w:val="clear" w:color="auto" w:fill="FFFFFF" w:themeFill="background1"/>
              <w:kinsoku w:val="0"/>
              <w:overflowPunct w:val="0"/>
              <w:spacing w:line="269" w:lineRule="exact"/>
              <w:ind w:left="99"/>
              <w:rPr>
                <w:sz w:val="22"/>
                <w:szCs w:val="22"/>
              </w:rPr>
            </w:pPr>
            <w:r w:rsidRPr="00D101F8">
              <w:rPr>
                <w:spacing w:val="-1"/>
                <w:sz w:val="22"/>
                <w:szCs w:val="22"/>
              </w:rPr>
              <w:t>администрация</w:t>
            </w:r>
          </w:p>
        </w:tc>
      </w:tr>
      <w:tr w:rsidR="00A243D3" w:rsidRPr="00D101F8" w:rsidTr="00B51A60">
        <w:tc>
          <w:tcPr>
            <w:tcW w:w="0" w:type="auto"/>
            <w:hideMark/>
          </w:tcPr>
          <w:p w:rsidR="00A243D3" w:rsidRPr="00D101F8" w:rsidRDefault="00A243D3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hideMark/>
          </w:tcPr>
          <w:p w:rsidR="00A243D3" w:rsidRPr="00D101F8" w:rsidRDefault="00A243D3" w:rsidP="0037405C">
            <w:pPr>
              <w:shd w:val="clear" w:color="auto" w:fill="FFFFFF" w:themeFill="background1"/>
              <w:kinsoku w:val="0"/>
              <w:overflowPunct w:val="0"/>
              <w:ind w:left="102" w:right="131"/>
              <w:rPr>
                <w:sz w:val="22"/>
                <w:szCs w:val="22"/>
              </w:rPr>
            </w:pPr>
            <w:r w:rsidRPr="00D101F8">
              <w:rPr>
                <w:spacing w:val="-1"/>
                <w:sz w:val="22"/>
                <w:szCs w:val="22"/>
              </w:rPr>
              <w:t>Утверждение рабочих</w:t>
            </w:r>
            <w:r w:rsidRPr="00D101F8">
              <w:rPr>
                <w:sz w:val="22"/>
                <w:szCs w:val="22"/>
              </w:rPr>
              <w:t xml:space="preserve"> </w:t>
            </w:r>
            <w:r w:rsidRPr="00D101F8">
              <w:rPr>
                <w:spacing w:val="-1"/>
                <w:sz w:val="22"/>
                <w:szCs w:val="22"/>
              </w:rPr>
              <w:t>программ</w:t>
            </w:r>
            <w:r w:rsidRPr="00D101F8">
              <w:rPr>
                <w:spacing w:val="3"/>
                <w:sz w:val="22"/>
                <w:szCs w:val="22"/>
              </w:rPr>
              <w:t xml:space="preserve"> </w:t>
            </w:r>
            <w:r w:rsidRPr="00D101F8">
              <w:rPr>
                <w:spacing w:val="-1"/>
                <w:sz w:val="22"/>
                <w:szCs w:val="22"/>
              </w:rPr>
              <w:t>учебных</w:t>
            </w:r>
            <w:r w:rsidRPr="00D101F8">
              <w:rPr>
                <w:spacing w:val="1"/>
                <w:sz w:val="22"/>
                <w:szCs w:val="22"/>
              </w:rPr>
              <w:t xml:space="preserve"> </w:t>
            </w:r>
            <w:r w:rsidRPr="00D101F8">
              <w:rPr>
                <w:spacing w:val="-1"/>
                <w:sz w:val="22"/>
                <w:szCs w:val="22"/>
              </w:rPr>
              <w:t>предметов,</w:t>
            </w:r>
            <w:r w:rsidRPr="00D101F8">
              <w:rPr>
                <w:spacing w:val="57"/>
                <w:sz w:val="22"/>
                <w:szCs w:val="22"/>
              </w:rPr>
              <w:t xml:space="preserve"> </w:t>
            </w:r>
            <w:r w:rsidRPr="00D101F8">
              <w:rPr>
                <w:sz w:val="22"/>
                <w:szCs w:val="22"/>
              </w:rPr>
              <w:t>занятий</w:t>
            </w:r>
            <w:r w:rsidRPr="00D101F8">
              <w:rPr>
                <w:spacing w:val="57"/>
                <w:sz w:val="22"/>
                <w:szCs w:val="22"/>
              </w:rPr>
              <w:t xml:space="preserve">, </w:t>
            </w:r>
            <w:r w:rsidRPr="00D101F8">
              <w:rPr>
                <w:spacing w:val="-1"/>
                <w:sz w:val="22"/>
                <w:szCs w:val="22"/>
              </w:rPr>
              <w:t>курсов,</w:t>
            </w:r>
            <w:r w:rsidRPr="00D101F8">
              <w:rPr>
                <w:sz w:val="22"/>
                <w:szCs w:val="22"/>
              </w:rPr>
              <w:t xml:space="preserve"> </w:t>
            </w:r>
            <w:r w:rsidRPr="00D101F8">
              <w:rPr>
                <w:spacing w:val="-1"/>
                <w:sz w:val="22"/>
                <w:szCs w:val="22"/>
              </w:rPr>
              <w:t>внеурочной</w:t>
            </w:r>
            <w:r w:rsidRPr="00D101F8">
              <w:rPr>
                <w:sz w:val="22"/>
                <w:szCs w:val="22"/>
              </w:rPr>
              <w:t xml:space="preserve"> </w:t>
            </w:r>
            <w:r w:rsidRPr="00D101F8">
              <w:rPr>
                <w:spacing w:val="-1"/>
                <w:sz w:val="22"/>
                <w:szCs w:val="22"/>
              </w:rPr>
              <w:t>деятельности</w:t>
            </w:r>
          </w:p>
        </w:tc>
        <w:tc>
          <w:tcPr>
            <w:tcW w:w="0" w:type="auto"/>
            <w:hideMark/>
          </w:tcPr>
          <w:p w:rsidR="00A243D3" w:rsidRPr="00D101F8" w:rsidRDefault="00A243D3" w:rsidP="0037405C">
            <w:pPr>
              <w:shd w:val="clear" w:color="auto" w:fill="FFFFFF" w:themeFill="background1"/>
              <w:kinsoku w:val="0"/>
              <w:overflowPunct w:val="0"/>
              <w:spacing w:line="267" w:lineRule="exact"/>
              <w:ind w:left="99"/>
              <w:rPr>
                <w:sz w:val="22"/>
                <w:szCs w:val="22"/>
              </w:rPr>
            </w:pPr>
            <w:r w:rsidRPr="00D101F8">
              <w:rPr>
                <w:spacing w:val="-1"/>
                <w:sz w:val="22"/>
                <w:szCs w:val="22"/>
              </w:rPr>
              <w:t>август</w:t>
            </w:r>
          </w:p>
        </w:tc>
        <w:tc>
          <w:tcPr>
            <w:tcW w:w="0" w:type="auto"/>
            <w:hideMark/>
          </w:tcPr>
          <w:p w:rsidR="00A243D3" w:rsidRPr="00D101F8" w:rsidRDefault="00A243D3" w:rsidP="0037405C">
            <w:pPr>
              <w:shd w:val="clear" w:color="auto" w:fill="FFFFFF" w:themeFill="background1"/>
              <w:kinsoku w:val="0"/>
              <w:overflowPunct w:val="0"/>
              <w:ind w:left="99" w:right="367"/>
              <w:rPr>
                <w:sz w:val="22"/>
                <w:szCs w:val="22"/>
              </w:rPr>
            </w:pPr>
            <w:r w:rsidRPr="00D101F8">
              <w:rPr>
                <w:spacing w:val="-1"/>
                <w:sz w:val="22"/>
                <w:szCs w:val="22"/>
              </w:rPr>
              <w:t>администрация,</w:t>
            </w:r>
            <w:r w:rsidRPr="00D101F8">
              <w:rPr>
                <w:spacing w:val="24"/>
                <w:sz w:val="22"/>
                <w:szCs w:val="22"/>
              </w:rPr>
              <w:t xml:space="preserve"> </w:t>
            </w:r>
            <w:r w:rsidRPr="00D101F8">
              <w:rPr>
                <w:spacing w:val="-1"/>
                <w:sz w:val="22"/>
                <w:szCs w:val="22"/>
              </w:rPr>
              <w:t>руководители</w:t>
            </w:r>
            <w:r w:rsidRPr="00D101F8">
              <w:rPr>
                <w:spacing w:val="1"/>
                <w:sz w:val="22"/>
                <w:szCs w:val="22"/>
              </w:rPr>
              <w:t xml:space="preserve"> </w:t>
            </w:r>
            <w:r w:rsidRPr="00D101F8">
              <w:rPr>
                <w:sz w:val="22"/>
                <w:szCs w:val="22"/>
              </w:rPr>
              <w:t>ШМО</w:t>
            </w:r>
          </w:p>
        </w:tc>
      </w:tr>
      <w:tr w:rsidR="00A243D3" w:rsidRPr="00D101F8" w:rsidTr="00B51A60">
        <w:tc>
          <w:tcPr>
            <w:tcW w:w="0" w:type="auto"/>
            <w:hideMark/>
          </w:tcPr>
          <w:p w:rsidR="00A243D3" w:rsidRPr="00D101F8" w:rsidRDefault="00A243D3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hideMark/>
          </w:tcPr>
          <w:p w:rsidR="00A243D3" w:rsidRPr="00D101F8" w:rsidRDefault="00A243D3" w:rsidP="0037405C">
            <w:pPr>
              <w:shd w:val="clear" w:color="auto" w:fill="FFFFFF" w:themeFill="background1"/>
              <w:kinsoku w:val="0"/>
              <w:overflowPunct w:val="0"/>
              <w:ind w:left="102" w:right="322"/>
              <w:rPr>
                <w:sz w:val="22"/>
                <w:szCs w:val="22"/>
              </w:rPr>
            </w:pPr>
            <w:r w:rsidRPr="00D101F8">
              <w:rPr>
                <w:spacing w:val="-1"/>
                <w:sz w:val="22"/>
                <w:szCs w:val="22"/>
              </w:rPr>
              <w:t>Назначение</w:t>
            </w:r>
            <w:r w:rsidRPr="00D101F8">
              <w:rPr>
                <w:spacing w:val="59"/>
                <w:sz w:val="22"/>
                <w:szCs w:val="22"/>
              </w:rPr>
              <w:t xml:space="preserve"> </w:t>
            </w:r>
            <w:r w:rsidRPr="00D101F8">
              <w:rPr>
                <w:spacing w:val="-1"/>
                <w:sz w:val="22"/>
                <w:szCs w:val="22"/>
              </w:rPr>
              <w:t>классных</w:t>
            </w:r>
            <w:r w:rsidRPr="00D101F8">
              <w:rPr>
                <w:spacing w:val="1"/>
                <w:sz w:val="22"/>
                <w:szCs w:val="22"/>
              </w:rPr>
              <w:t xml:space="preserve"> </w:t>
            </w:r>
            <w:r w:rsidRPr="00D101F8">
              <w:rPr>
                <w:spacing w:val="-1"/>
                <w:sz w:val="22"/>
                <w:szCs w:val="22"/>
              </w:rPr>
              <w:t>руководителей,</w:t>
            </w:r>
            <w:r w:rsidRPr="00D101F8">
              <w:rPr>
                <w:sz w:val="22"/>
                <w:szCs w:val="22"/>
              </w:rPr>
              <w:t xml:space="preserve"> </w:t>
            </w:r>
            <w:r w:rsidRPr="00D101F8">
              <w:rPr>
                <w:spacing w:val="-1"/>
                <w:sz w:val="22"/>
                <w:szCs w:val="22"/>
              </w:rPr>
              <w:t>руководителей</w:t>
            </w:r>
            <w:r w:rsidRPr="00D101F8">
              <w:rPr>
                <w:sz w:val="22"/>
                <w:szCs w:val="22"/>
              </w:rPr>
              <w:t xml:space="preserve"> </w:t>
            </w:r>
            <w:r w:rsidRPr="00D101F8">
              <w:rPr>
                <w:spacing w:val="-1"/>
                <w:sz w:val="22"/>
                <w:szCs w:val="22"/>
              </w:rPr>
              <w:t>кружковых</w:t>
            </w:r>
            <w:r w:rsidRPr="00D101F8">
              <w:rPr>
                <w:spacing w:val="2"/>
                <w:sz w:val="22"/>
                <w:szCs w:val="22"/>
              </w:rPr>
              <w:t xml:space="preserve"> </w:t>
            </w:r>
            <w:r w:rsidRPr="00D101F8">
              <w:rPr>
                <w:spacing w:val="-1"/>
                <w:sz w:val="22"/>
                <w:szCs w:val="22"/>
              </w:rPr>
              <w:t>занятий, воспитателей групп</w:t>
            </w:r>
          </w:p>
        </w:tc>
        <w:tc>
          <w:tcPr>
            <w:tcW w:w="0" w:type="auto"/>
            <w:hideMark/>
          </w:tcPr>
          <w:p w:rsidR="00A243D3" w:rsidRPr="00D101F8" w:rsidRDefault="00A243D3" w:rsidP="0037405C">
            <w:pPr>
              <w:shd w:val="clear" w:color="auto" w:fill="FFFFFF" w:themeFill="background1"/>
              <w:kinsoku w:val="0"/>
              <w:overflowPunct w:val="0"/>
              <w:spacing w:line="267" w:lineRule="exact"/>
              <w:ind w:left="99"/>
              <w:rPr>
                <w:sz w:val="22"/>
                <w:szCs w:val="22"/>
              </w:rPr>
            </w:pPr>
            <w:r w:rsidRPr="00D101F8">
              <w:rPr>
                <w:spacing w:val="-1"/>
                <w:sz w:val="22"/>
                <w:szCs w:val="22"/>
              </w:rPr>
              <w:t>сентябрь</w:t>
            </w:r>
          </w:p>
        </w:tc>
        <w:tc>
          <w:tcPr>
            <w:tcW w:w="0" w:type="auto"/>
            <w:hideMark/>
          </w:tcPr>
          <w:p w:rsidR="00A243D3" w:rsidRPr="00D101F8" w:rsidRDefault="00A243D3" w:rsidP="0037405C">
            <w:pPr>
              <w:shd w:val="clear" w:color="auto" w:fill="FFFFFF" w:themeFill="background1"/>
              <w:kinsoku w:val="0"/>
              <w:overflowPunct w:val="0"/>
              <w:spacing w:line="267" w:lineRule="exact"/>
              <w:ind w:left="99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директор школы</w:t>
            </w:r>
          </w:p>
        </w:tc>
      </w:tr>
      <w:tr w:rsidR="00A243D3" w:rsidRPr="00D101F8" w:rsidTr="00B51A60">
        <w:tc>
          <w:tcPr>
            <w:tcW w:w="0" w:type="auto"/>
            <w:hideMark/>
          </w:tcPr>
          <w:p w:rsidR="00A243D3" w:rsidRPr="00D101F8" w:rsidRDefault="00A243D3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hideMark/>
          </w:tcPr>
          <w:p w:rsidR="00A243D3" w:rsidRPr="00D101F8" w:rsidRDefault="00A243D3" w:rsidP="0037405C">
            <w:pPr>
              <w:shd w:val="clear" w:color="auto" w:fill="FFFFFF" w:themeFill="background1"/>
              <w:kinsoku w:val="0"/>
              <w:overflowPunct w:val="0"/>
              <w:ind w:left="102" w:right="242"/>
              <w:jc w:val="both"/>
              <w:rPr>
                <w:sz w:val="22"/>
                <w:szCs w:val="22"/>
              </w:rPr>
            </w:pPr>
            <w:r w:rsidRPr="00D101F8">
              <w:rPr>
                <w:spacing w:val="-1"/>
                <w:sz w:val="22"/>
                <w:szCs w:val="22"/>
              </w:rPr>
              <w:t>Изучение нормативных</w:t>
            </w:r>
            <w:r w:rsidRPr="00D101F8">
              <w:rPr>
                <w:spacing w:val="1"/>
                <w:sz w:val="22"/>
                <w:szCs w:val="22"/>
              </w:rPr>
              <w:t xml:space="preserve"> </w:t>
            </w:r>
            <w:r w:rsidRPr="00D101F8">
              <w:rPr>
                <w:spacing w:val="-1"/>
                <w:sz w:val="22"/>
                <w:szCs w:val="22"/>
              </w:rPr>
              <w:t>документов,</w:t>
            </w:r>
            <w:r w:rsidRPr="00D101F8">
              <w:rPr>
                <w:sz w:val="22"/>
                <w:szCs w:val="22"/>
              </w:rPr>
              <w:t xml:space="preserve"> </w:t>
            </w:r>
            <w:proofErr w:type="spellStart"/>
            <w:r w:rsidRPr="00D101F8">
              <w:rPr>
                <w:spacing w:val="-1"/>
                <w:sz w:val="22"/>
                <w:szCs w:val="22"/>
              </w:rPr>
              <w:t>регламентрую</w:t>
            </w:r>
            <w:proofErr w:type="spellEnd"/>
            <w:r w:rsidRPr="00D101F8">
              <w:rPr>
                <w:spacing w:val="-1"/>
                <w:sz w:val="22"/>
                <w:szCs w:val="22"/>
              </w:rPr>
              <w:t>-</w:t>
            </w:r>
            <w:r w:rsidRPr="00D101F8">
              <w:rPr>
                <w:spacing w:val="57"/>
                <w:sz w:val="22"/>
                <w:szCs w:val="22"/>
              </w:rPr>
              <w:t xml:space="preserve"> </w:t>
            </w:r>
            <w:proofErr w:type="spellStart"/>
            <w:r w:rsidRPr="00D101F8">
              <w:rPr>
                <w:sz w:val="22"/>
                <w:szCs w:val="22"/>
              </w:rPr>
              <w:t>щих</w:t>
            </w:r>
            <w:proofErr w:type="spellEnd"/>
            <w:r w:rsidRPr="00D101F8">
              <w:rPr>
                <w:spacing w:val="4"/>
                <w:sz w:val="22"/>
                <w:szCs w:val="22"/>
              </w:rPr>
              <w:t xml:space="preserve"> </w:t>
            </w:r>
            <w:proofErr w:type="spellStart"/>
            <w:r w:rsidRPr="00D101F8">
              <w:rPr>
                <w:spacing w:val="-2"/>
                <w:sz w:val="22"/>
                <w:szCs w:val="22"/>
              </w:rPr>
              <w:t>учебно</w:t>
            </w:r>
            <w:proofErr w:type="spellEnd"/>
            <w:r w:rsidRPr="00D101F8">
              <w:rPr>
                <w:spacing w:val="-2"/>
                <w:sz w:val="22"/>
                <w:szCs w:val="22"/>
              </w:rPr>
              <w:t xml:space="preserve"> -</w:t>
            </w:r>
            <w:r w:rsidRPr="00D101F8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101F8">
              <w:rPr>
                <w:spacing w:val="-1"/>
                <w:sz w:val="22"/>
                <w:szCs w:val="22"/>
              </w:rPr>
              <w:t>вопитательный</w:t>
            </w:r>
            <w:proofErr w:type="spellEnd"/>
            <w:r w:rsidRPr="00D101F8">
              <w:rPr>
                <w:sz w:val="22"/>
                <w:szCs w:val="22"/>
              </w:rPr>
              <w:t xml:space="preserve"> </w:t>
            </w:r>
            <w:r w:rsidRPr="00D101F8">
              <w:rPr>
                <w:spacing w:val="-1"/>
                <w:sz w:val="22"/>
                <w:szCs w:val="22"/>
              </w:rPr>
              <w:t>процесс,</w:t>
            </w:r>
            <w:r w:rsidRPr="00D101F8">
              <w:rPr>
                <w:sz w:val="22"/>
                <w:szCs w:val="22"/>
              </w:rPr>
              <w:t xml:space="preserve"> </w:t>
            </w:r>
            <w:r w:rsidRPr="00D101F8">
              <w:rPr>
                <w:spacing w:val="-1"/>
                <w:sz w:val="22"/>
                <w:szCs w:val="22"/>
              </w:rPr>
              <w:t>ознакомление</w:t>
            </w:r>
            <w:r w:rsidRPr="00D101F8">
              <w:rPr>
                <w:spacing w:val="55"/>
                <w:sz w:val="22"/>
                <w:szCs w:val="22"/>
              </w:rPr>
              <w:t xml:space="preserve"> </w:t>
            </w:r>
            <w:r w:rsidRPr="00D101F8">
              <w:rPr>
                <w:spacing w:val="-1"/>
                <w:sz w:val="22"/>
                <w:szCs w:val="22"/>
              </w:rPr>
              <w:t>педагогических</w:t>
            </w:r>
            <w:r w:rsidRPr="00D101F8">
              <w:rPr>
                <w:spacing w:val="2"/>
                <w:sz w:val="22"/>
                <w:szCs w:val="22"/>
              </w:rPr>
              <w:t xml:space="preserve"> </w:t>
            </w:r>
            <w:r w:rsidRPr="00D101F8">
              <w:rPr>
                <w:spacing w:val="-1"/>
                <w:sz w:val="22"/>
                <w:szCs w:val="22"/>
              </w:rPr>
              <w:t>работников</w:t>
            </w:r>
            <w:r w:rsidRPr="00D101F8">
              <w:rPr>
                <w:sz w:val="22"/>
                <w:szCs w:val="22"/>
              </w:rPr>
              <w:t xml:space="preserve"> с</w:t>
            </w:r>
            <w:r w:rsidRPr="00D101F8">
              <w:rPr>
                <w:spacing w:val="-2"/>
                <w:sz w:val="22"/>
                <w:szCs w:val="22"/>
              </w:rPr>
              <w:t xml:space="preserve"> </w:t>
            </w:r>
            <w:r w:rsidRPr="00D101F8">
              <w:rPr>
                <w:spacing w:val="-1"/>
                <w:sz w:val="22"/>
                <w:szCs w:val="22"/>
              </w:rPr>
              <w:t>документами</w:t>
            </w:r>
          </w:p>
        </w:tc>
        <w:tc>
          <w:tcPr>
            <w:tcW w:w="0" w:type="auto"/>
            <w:hideMark/>
          </w:tcPr>
          <w:p w:rsidR="00A243D3" w:rsidRPr="00D101F8" w:rsidRDefault="00A243D3" w:rsidP="0037405C">
            <w:pPr>
              <w:shd w:val="clear" w:color="auto" w:fill="FFFFFF" w:themeFill="background1"/>
              <w:kinsoku w:val="0"/>
              <w:overflowPunct w:val="0"/>
              <w:spacing w:before="2"/>
              <w:rPr>
                <w:sz w:val="22"/>
                <w:szCs w:val="22"/>
              </w:rPr>
            </w:pPr>
          </w:p>
          <w:p w:rsidR="00A243D3" w:rsidRPr="00D101F8" w:rsidRDefault="00A243D3" w:rsidP="0037405C">
            <w:pPr>
              <w:shd w:val="clear" w:color="auto" w:fill="FFFFFF" w:themeFill="background1"/>
              <w:kinsoku w:val="0"/>
              <w:overflowPunct w:val="0"/>
              <w:ind w:left="99"/>
              <w:rPr>
                <w:sz w:val="22"/>
                <w:szCs w:val="22"/>
              </w:rPr>
            </w:pPr>
            <w:r w:rsidRPr="00D101F8">
              <w:rPr>
                <w:spacing w:val="-1"/>
                <w:sz w:val="22"/>
                <w:szCs w:val="22"/>
              </w:rPr>
              <w:t>сентябрь</w:t>
            </w:r>
          </w:p>
        </w:tc>
        <w:tc>
          <w:tcPr>
            <w:tcW w:w="0" w:type="auto"/>
            <w:hideMark/>
          </w:tcPr>
          <w:p w:rsidR="00A243D3" w:rsidRPr="00D101F8" w:rsidRDefault="00A243D3" w:rsidP="0037405C">
            <w:pPr>
              <w:shd w:val="clear" w:color="auto" w:fill="FFFFFF" w:themeFill="background1"/>
              <w:kinsoku w:val="0"/>
              <w:overflowPunct w:val="0"/>
              <w:spacing w:before="2"/>
              <w:rPr>
                <w:sz w:val="22"/>
                <w:szCs w:val="22"/>
              </w:rPr>
            </w:pPr>
          </w:p>
          <w:p w:rsidR="00A243D3" w:rsidRPr="00D101F8" w:rsidRDefault="00A243D3" w:rsidP="0037405C">
            <w:pPr>
              <w:shd w:val="clear" w:color="auto" w:fill="FFFFFF" w:themeFill="background1"/>
              <w:kinsoku w:val="0"/>
              <w:overflowPunct w:val="0"/>
              <w:ind w:left="99"/>
              <w:rPr>
                <w:sz w:val="22"/>
                <w:szCs w:val="22"/>
              </w:rPr>
            </w:pPr>
            <w:r w:rsidRPr="00D101F8">
              <w:rPr>
                <w:spacing w:val="-1"/>
                <w:sz w:val="22"/>
                <w:szCs w:val="22"/>
              </w:rPr>
              <w:t>администрация</w:t>
            </w:r>
          </w:p>
        </w:tc>
      </w:tr>
      <w:tr w:rsidR="00A243D3" w:rsidRPr="00D101F8" w:rsidTr="00B51A60">
        <w:tc>
          <w:tcPr>
            <w:tcW w:w="0" w:type="auto"/>
            <w:hideMark/>
          </w:tcPr>
          <w:p w:rsidR="00A243D3" w:rsidRPr="00D101F8" w:rsidRDefault="00A243D3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hideMark/>
          </w:tcPr>
          <w:p w:rsidR="00A243D3" w:rsidRPr="00D101F8" w:rsidRDefault="00A243D3" w:rsidP="0037405C">
            <w:pPr>
              <w:shd w:val="clear" w:color="auto" w:fill="FFFFFF" w:themeFill="background1"/>
              <w:kinsoku w:val="0"/>
              <w:overflowPunct w:val="0"/>
              <w:spacing w:line="269" w:lineRule="exact"/>
              <w:ind w:left="102"/>
              <w:rPr>
                <w:sz w:val="22"/>
                <w:szCs w:val="22"/>
              </w:rPr>
            </w:pPr>
            <w:r w:rsidRPr="00D101F8">
              <w:rPr>
                <w:spacing w:val="-1"/>
                <w:sz w:val="22"/>
                <w:szCs w:val="22"/>
              </w:rPr>
              <w:t>Утверждение социального</w:t>
            </w:r>
            <w:r w:rsidRPr="00D101F8">
              <w:rPr>
                <w:sz w:val="22"/>
                <w:szCs w:val="22"/>
              </w:rPr>
              <w:t xml:space="preserve"> </w:t>
            </w:r>
            <w:r w:rsidRPr="00D101F8">
              <w:rPr>
                <w:spacing w:val="-1"/>
                <w:sz w:val="22"/>
                <w:szCs w:val="22"/>
              </w:rPr>
              <w:t xml:space="preserve">паспорта </w:t>
            </w:r>
            <w:r w:rsidRPr="00D101F8">
              <w:rPr>
                <w:sz w:val="22"/>
                <w:szCs w:val="22"/>
              </w:rPr>
              <w:t>школы</w:t>
            </w:r>
          </w:p>
        </w:tc>
        <w:tc>
          <w:tcPr>
            <w:tcW w:w="0" w:type="auto"/>
            <w:hideMark/>
          </w:tcPr>
          <w:p w:rsidR="00A243D3" w:rsidRPr="00D101F8" w:rsidRDefault="00A243D3" w:rsidP="0037405C">
            <w:pPr>
              <w:shd w:val="clear" w:color="auto" w:fill="FFFFFF" w:themeFill="background1"/>
              <w:kinsoku w:val="0"/>
              <w:overflowPunct w:val="0"/>
              <w:spacing w:line="269" w:lineRule="exact"/>
              <w:ind w:left="159"/>
              <w:rPr>
                <w:sz w:val="22"/>
                <w:szCs w:val="22"/>
              </w:rPr>
            </w:pPr>
            <w:r w:rsidRPr="00D101F8">
              <w:rPr>
                <w:spacing w:val="-1"/>
                <w:sz w:val="22"/>
                <w:szCs w:val="22"/>
              </w:rPr>
              <w:t>сентябрь</w:t>
            </w:r>
          </w:p>
        </w:tc>
        <w:tc>
          <w:tcPr>
            <w:tcW w:w="0" w:type="auto"/>
            <w:hideMark/>
          </w:tcPr>
          <w:p w:rsidR="00A243D3" w:rsidRPr="00D101F8" w:rsidRDefault="00A243D3" w:rsidP="0037405C">
            <w:pPr>
              <w:shd w:val="clear" w:color="auto" w:fill="FFFFFF" w:themeFill="background1"/>
              <w:kinsoku w:val="0"/>
              <w:overflowPunct w:val="0"/>
              <w:ind w:left="99" w:right="354"/>
              <w:rPr>
                <w:sz w:val="22"/>
                <w:szCs w:val="22"/>
              </w:rPr>
            </w:pPr>
            <w:r w:rsidRPr="00D101F8">
              <w:rPr>
                <w:spacing w:val="-1"/>
                <w:sz w:val="22"/>
                <w:szCs w:val="22"/>
              </w:rPr>
              <w:t>зам.</w:t>
            </w:r>
            <w:r w:rsidRPr="00D101F8">
              <w:rPr>
                <w:sz w:val="22"/>
                <w:szCs w:val="22"/>
              </w:rPr>
              <w:t xml:space="preserve"> директора</w:t>
            </w:r>
            <w:r w:rsidRPr="00D101F8">
              <w:rPr>
                <w:spacing w:val="-1"/>
                <w:sz w:val="22"/>
                <w:szCs w:val="22"/>
              </w:rPr>
              <w:t xml:space="preserve"> </w:t>
            </w:r>
            <w:r w:rsidRPr="00D101F8">
              <w:rPr>
                <w:sz w:val="22"/>
                <w:szCs w:val="22"/>
              </w:rPr>
              <w:t xml:space="preserve">по </w:t>
            </w:r>
            <w:r w:rsidRPr="00D101F8">
              <w:rPr>
                <w:spacing w:val="-1"/>
                <w:sz w:val="22"/>
                <w:szCs w:val="22"/>
              </w:rPr>
              <w:t>ВР</w:t>
            </w:r>
          </w:p>
        </w:tc>
      </w:tr>
      <w:tr w:rsidR="00A243D3" w:rsidRPr="00D101F8" w:rsidTr="00B51A60">
        <w:trPr>
          <w:trHeight w:val="215"/>
        </w:trPr>
        <w:tc>
          <w:tcPr>
            <w:tcW w:w="0" w:type="auto"/>
            <w:hideMark/>
          </w:tcPr>
          <w:p w:rsidR="00A243D3" w:rsidRPr="00D101F8" w:rsidRDefault="00A243D3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hideMark/>
          </w:tcPr>
          <w:p w:rsidR="00A243D3" w:rsidRPr="00D101F8" w:rsidRDefault="00A243D3" w:rsidP="0037405C">
            <w:pPr>
              <w:shd w:val="clear" w:color="auto" w:fill="FFFFFF" w:themeFill="background1"/>
              <w:kinsoku w:val="0"/>
              <w:overflowPunct w:val="0"/>
              <w:spacing w:line="267" w:lineRule="exact"/>
              <w:ind w:left="102"/>
              <w:rPr>
                <w:sz w:val="22"/>
                <w:szCs w:val="22"/>
              </w:rPr>
            </w:pPr>
            <w:r w:rsidRPr="00D101F8">
              <w:rPr>
                <w:spacing w:val="-1"/>
                <w:sz w:val="22"/>
                <w:szCs w:val="22"/>
              </w:rPr>
              <w:t>Организация</w:t>
            </w:r>
            <w:r w:rsidRPr="00D101F8">
              <w:rPr>
                <w:sz w:val="22"/>
                <w:szCs w:val="22"/>
              </w:rPr>
              <w:t xml:space="preserve"> </w:t>
            </w:r>
            <w:r w:rsidRPr="00D101F8">
              <w:rPr>
                <w:spacing w:val="-1"/>
                <w:sz w:val="22"/>
                <w:szCs w:val="22"/>
              </w:rPr>
              <w:t>горячего</w:t>
            </w:r>
            <w:r w:rsidRPr="00D101F8">
              <w:rPr>
                <w:spacing w:val="-3"/>
                <w:sz w:val="22"/>
                <w:szCs w:val="22"/>
              </w:rPr>
              <w:t xml:space="preserve"> </w:t>
            </w:r>
            <w:r w:rsidRPr="00D101F8">
              <w:rPr>
                <w:spacing w:val="-1"/>
                <w:sz w:val="22"/>
                <w:szCs w:val="22"/>
              </w:rPr>
              <w:t>питания</w:t>
            </w:r>
            <w:r w:rsidRPr="00D101F8">
              <w:rPr>
                <w:sz w:val="22"/>
                <w:szCs w:val="22"/>
              </w:rPr>
              <w:t xml:space="preserve"> </w:t>
            </w:r>
            <w:r w:rsidRPr="00D101F8">
              <w:rPr>
                <w:spacing w:val="-1"/>
                <w:sz w:val="22"/>
                <w:szCs w:val="22"/>
              </w:rPr>
              <w:t>обучающихся</w:t>
            </w:r>
          </w:p>
        </w:tc>
        <w:tc>
          <w:tcPr>
            <w:tcW w:w="0" w:type="auto"/>
            <w:hideMark/>
          </w:tcPr>
          <w:p w:rsidR="00A243D3" w:rsidRPr="00D101F8" w:rsidRDefault="00A243D3" w:rsidP="0037405C">
            <w:pPr>
              <w:shd w:val="clear" w:color="auto" w:fill="FFFFFF" w:themeFill="background1"/>
              <w:kinsoku w:val="0"/>
              <w:overflowPunct w:val="0"/>
              <w:spacing w:line="267" w:lineRule="exact"/>
              <w:ind w:left="99"/>
              <w:rPr>
                <w:sz w:val="22"/>
                <w:szCs w:val="22"/>
              </w:rPr>
            </w:pPr>
            <w:r w:rsidRPr="00D101F8">
              <w:rPr>
                <w:spacing w:val="-1"/>
                <w:sz w:val="22"/>
                <w:szCs w:val="22"/>
              </w:rPr>
              <w:t>Сентябрь</w:t>
            </w:r>
          </w:p>
        </w:tc>
        <w:tc>
          <w:tcPr>
            <w:tcW w:w="0" w:type="auto"/>
            <w:hideMark/>
          </w:tcPr>
          <w:p w:rsidR="00A243D3" w:rsidRPr="00D101F8" w:rsidRDefault="00807E3E" w:rsidP="00807E3E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Зав. филиалом</w:t>
            </w:r>
          </w:p>
        </w:tc>
      </w:tr>
      <w:tr w:rsidR="00A243D3" w:rsidRPr="00D101F8" w:rsidTr="00B51A60">
        <w:tc>
          <w:tcPr>
            <w:tcW w:w="0" w:type="auto"/>
            <w:hideMark/>
          </w:tcPr>
          <w:p w:rsidR="00A243D3" w:rsidRPr="00D101F8" w:rsidRDefault="00A243D3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hideMark/>
          </w:tcPr>
          <w:p w:rsidR="00A243D3" w:rsidRPr="00D101F8" w:rsidRDefault="00A243D3" w:rsidP="0037405C">
            <w:pPr>
              <w:shd w:val="clear" w:color="auto" w:fill="FFFFFF" w:themeFill="background1"/>
              <w:kinsoku w:val="0"/>
              <w:overflowPunct w:val="0"/>
              <w:spacing w:line="267" w:lineRule="exact"/>
              <w:ind w:left="102"/>
              <w:rPr>
                <w:spacing w:val="-1"/>
                <w:sz w:val="22"/>
                <w:szCs w:val="22"/>
              </w:rPr>
            </w:pPr>
            <w:r w:rsidRPr="00D101F8">
              <w:rPr>
                <w:spacing w:val="-1"/>
                <w:sz w:val="22"/>
                <w:szCs w:val="22"/>
              </w:rPr>
              <w:t xml:space="preserve">Обеспечение преемственности дошкольного и начального, начального и основного, основного и </w:t>
            </w:r>
          </w:p>
          <w:p w:rsidR="00A243D3" w:rsidRPr="00D101F8" w:rsidRDefault="00A243D3" w:rsidP="0037405C">
            <w:pPr>
              <w:shd w:val="clear" w:color="auto" w:fill="FFFFFF" w:themeFill="background1"/>
              <w:kinsoku w:val="0"/>
              <w:overflowPunct w:val="0"/>
              <w:spacing w:line="267" w:lineRule="exact"/>
              <w:ind w:left="102"/>
              <w:rPr>
                <w:spacing w:val="-1"/>
                <w:sz w:val="22"/>
                <w:szCs w:val="22"/>
              </w:rPr>
            </w:pPr>
            <w:r w:rsidRPr="00D101F8">
              <w:rPr>
                <w:spacing w:val="-1"/>
                <w:sz w:val="22"/>
                <w:szCs w:val="22"/>
              </w:rPr>
              <w:t>среднего общего образования</w:t>
            </w:r>
          </w:p>
        </w:tc>
        <w:tc>
          <w:tcPr>
            <w:tcW w:w="0" w:type="auto"/>
            <w:hideMark/>
          </w:tcPr>
          <w:p w:rsidR="00A243D3" w:rsidRPr="00D101F8" w:rsidRDefault="00A243D3" w:rsidP="0037405C">
            <w:pPr>
              <w:shd w:val="clear" w:color="auto" w:fill="FFFFFF" w:themeFill="background1"/>
              <w:kinsoku w:val="0"/>
              <w:overflowPunct w:val="0"/>
              <w:spacing w:line="267" w:lineRule="exact"/>
              <w:ind w:left="99"/>
              <w:rPr>
                <w:spacing w:val="-1"/>
                <w:sz w:val="22"/>
                <w:szCs w:val="22"/>
              </w:rPr>
            </w:pPr>
            <w:r w:rsidRPr="00D101F8">
              <w:rPr>
                <w:spacing w:val="-1"/>
                <w:sz w:val="22"/>
                <w:szCs w:val="22"/>
              </w:rPr>
              <w:t xml:space="preserve">Сентябрь </w:t>
            </w:r>
          </w:p>
        </w:tc>
        <w:tc>
          <w:tcPr>
            <w:tcW w:w="0" w:type="auto"/>
            <w:hideMark/>
          </w:tcPr>
          <w:p w:rsidR="00A243D3" w:rsidRPr="00D101F8" w:rsidRDefault="00A243D3" w:rsidP="0037405C">
            <w:pPr>
              <w:shd w:val="clear" w:color="auto" w:fill="FFFFFF" w:themeFill="background1"/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 w:rsidRPr="00D101F8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администрация</w:t>
            </w:r>
          </w:p>
        </w:tc>
      </w:tr>
      <w:tr w:rsidR="00A243D3" w:rsidRPr="00D101F8" w:rsidTr="00B51A60">
        <w:tc>
          <w:tcPr>
            <w:tcW w:w="0" w:type="auto"/>
            <w:hideMark/>
          </w:tcPr>
          <w:p w:rsidR="00A243D3" w:rsidRPr="00D101F8" w:rsidRDefault="00A243D3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hideMark/>
          </w:tcPr>
          <w:p w:rsidR="00A243D3" w:rsidRPr="00D101F8" w:rsidRDefault="00A243D3" w:rsidP="0037405C">
            <w:pPr>
              <w:shd w:val="clear" w:color="auto" w:fill="FFFFFF" w:themeFill="background1"/>
              <w:kinsoku w:val="0"/>
              <w:overflowPunct w:val="0"/>
              <w:ind w:left="102" w:right="377"/>
              <w:rPr>
                <w:sz w:val="22"/>
                <w:szCs w:val="22"/>
              </w:rPr>
            </w:pPr>
            <w:r w:rsidRPr="00D101F8">
              <w:rPr>
                <w:spacing w:val="-1"/>
                <w:sz w:val="22"/>
                <w:szCs w:val="22"/>
              </w:rPr>
              <w:t>Осуществление</w:t>
            </w:r>
            <w:r w:rsidRPr="00D101F8">
              <w:rPr>
                <w:spacing w:val="59"/>
                <w:sz w:val="22"/>
                <w:szCs w:val="22"/>
              </w:rPr>
              <w:t xml:space="preserve"> </w:t>
            </w:r>
            <w:r w:rsidRPr="00D101F8">
              <w:rPr>
                <w:spacing w:val="-1"/>
                <w:sz w:val="22"/>
                <w:szCs w:val="22"/>
              </w:rPr>
              <w:t>индивидуального</w:t>
            </w:r>
            <w:r w:rsidR="00CB4614" w:rsidRPr="00D101F8">
              <w:rPr>
                <w:sz w:val="22"/>
                <w:szCs w:val="22"/>
              </w:rPr>
              <w:t xml:space="preserve"> </w:t>
            </w:r>
            <w:r w:rsidRPr="00D101F8">
              <w:rPr>
                <w:spacing w:val="-1"/>
                <w:sz w:val="22"/>
                <w:szCs w:val="22"/>
              </w:rPr>
              <w:t>подхода</w:t>
            </w:r>
            <w:r w:rsidRPr="00D101F8">
              <w:rPr>
                <w:spacing w:val="59"/>
                <w:sz w:val="22"/>
                <w:szCs w:val="22"/>
              </w:rPr>
              <w:t xml:space="preserve"> </w:t>
            </w:r>
            <w:r w:rsidRPr="00D101F8">
              <w:rPr>
                <w:sz w:val="22"/>
                <w:szCs w:val="22"/>
              </w:rPr>
              <w:t>к</w:t>
            </w:r>
            <w:r w:rsidRPr="00D101F8">
              <w:rPr>
                <w:spacing w:val="-2"/>
                <w:sz w:val="22"/>
                <w:szCs w:val="22"/>
              </w:rPr>
              <w:t xml:space="preserve"> обу</w:t>
            </w:r>
            <w:r w:rsidRPr="00D101F8">
              <w:rPr>
                <w:spacing w:val="-1"/>
                <w:sz w:val="22"/>
                <w:szCs w:val="22"/>
              </w:rPr>
              <w:t>чению</w:t>
            </w:r>
            <w:r w:rsidRPr="00D101F8">
              <w:rPr>
                <w:sz w:val="22"/>
                <w:szCs w:val="22"/>
              </w:rPr>
              <w:t xml:space="preserve"> </w:t>
            </w:r>
            <w:r w:rsidRPr="00D101F8">
              <w:rPr>
                <w:spacing w:val="-1"/>
                <w:sz w:val="22"/>
                <w:szCs w:val="22"/>
              </w:rPr>
              <w:t>слабоуспевающих</w:t>
            </w:r>
            <w:r w:rsidRPr="00D101F8">
              <w:rPr>
                <w:spacing w:val="4"/>
                <w:sz w:val="22"/>
                <w:szCs w:val="22"/>
              </w:rPr>
              <w:t xml:space="preserve"> об</w:t>
            </w:r>
            <w:r w:rsidRPr="00D101F8">
              <w:rPr>
                <w:spacing w:val="-1"/>
                <w:sz w:val="22"/>
                <w:szCs w:val="22"/>
              </w:rPr>
              <w:t>учающихся.</w:t>
            </w:r>
          </w:p>
        </w:tc>
        <w:tc>
          <w:tcPr>
            <w:tcW w:w="0" w:type="auto"/>
            <w:hideMark/>
          </w:tcPr>
          <w:p w:rsidR="00A243D3" w:rsidRPr="00D101F8" w:rsidRDefault="00A243D3" w:rsidP="0037405C">
            <w:pPr>
              <w:shd w:val="clear" w:color="auto" w:fill="FFFFFF" w:themeFill="background1"/>
              <w:kinsoku w:val="0"/>
              <w:overflowPunct w:val="0"/>
              <w:ind w:left="99" w:right="279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 xml:space="preserve">в </w:t>
            </w:r>
            <w:r w:rsidRPr="00D101F8">
              <w:rPr>
                <w:spacing w:val="-1"/>
                <w:sz w:val="22"/>
                <w:szCs w:val="22"/>
              </w:rPr>
              <w:t>течение</w:t>
            </w:r>
            <w:r w:rsidRPr="00D101F8">
              <w:rPr>
                <w:spacing w:val="24"/>
                <w:sz w:val="22"/>
                <w:szCs w:val="22"/>
              </w:rPr>
              <w:t xml:space="preserve"> </w:t>
            </w:r>
            <w:r w:rsidRPr="00D101F8">
              <w:rPr>
                <w:sz w:val="22"/>
                <w:szCs w:val="22"/>
              </w:rPr>
              <w:t>года</w:t>
            </w:r>
          </w:p>
        </w:tc>
        <w:tc>
          <w:tcPr>
            <w:tcW w:w="0" w:type="auto"/>
            <w:hideMark/>
          </w:tcPr>
          <w:p w:rsidR="00A243D3" w:rsidRPr="00D101F8" w:rsidRDefault="00A243D3" w:rsidP="0037405C">
            <w:pPr>
              <w:shd w:val="clear" w:color="auto" w:fill="FFFFFF" w:themeFill="background1"/>
              <w:kinsoku w:val="0"/>
              <w:overflowPunct w:val="0"/>
              <w:spacing w:line="267" w:lineRule="exact"/>
              <w:ind w:left="99"/>
              <w:rPr>
                <w:sz w:val="22"/>
                <w:szCs w:val="22"/>
              </w:rPr>
            </w:pPr>
            <w:r w:rsidRPr="00D101F8">
              <w:rPr>
                <w:spacing w:val="-1"/>
                <w:sz w:val="22"/>
                <w:szCs w:val="22"/>
              </w:rPr>
              <w:t>учителя</w:t>
            </w:r>
            <w:r w:rsidRPr="00D101F8">
              <w:rPr>
                <w:spacing w:val="1"/>
                <w:sz w:val="22"/>
                <w:szCs w:val="22"/>
              </w:rPr>
              <w:t xml:space="preserve"> </w:t>
            </w:r>
            <w:r w:rsidRPr="00D101F8">
              <w:rPr>
                <w:sz w:val="22"/>
                <w:szCs w:val="22"/>
              </w:rPr>
              <w:t>-</w:t>
            </w:r>
            <w:r w:rsidRPr="00D101F8">
              <w:rPr>
                <w:spacing w:val="-1"/>
                <w:sz w:val="22"/>
                <w:szCs w:val="22"/>
              </w:rPr>
              <w:t xml:space="preserve"> предметники</w:t>
            </w:r>
          </w:p>
        </w:tc>
      </w:tr>
      <w:tr w:rsidR="00A243D3" w:rsidRPr="00D101F8" w:rsidTr="00B51A60">
        <w:tc>
          <w:tcPr>
            <w:tcW w:w="0" w:type="auto"/>
            <w:hideMark/>
          </w:tcPr>
          <w:p w:rsidR="00A243D3" w:rsidRPr="00D101F8" w:rsidRDefault="00A243D3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:rsidR="00A243D3" w:rsidRPr="00D101F8" w:rsidRDefault="00A243D3" w:rsidP="0037405C">
            <w:pPr>
              <w:shd w:val="clear" w:color="auto" w:fill="FFFFFF" w:themeFill="background1"/>
              <w:kinsoku w:val="0"/>
              <w:overflowPunct w:val="0"/>
              <w:ind w:left="102" w:right="189"/>
              <w:rPr>
                <w:sz w:val="22"/>
                <w:szCs w:val="22"/>
              </w:rPr>
            </w:pPr>
            <w:r w:rsidRPr="00D101F8">
              <w:rPr>
                <w:spacing w:val="-1"/>
                <w:sz w:val="22"/>
                <w:szCs w:val="22"/>
              </w:rPr>
              <w:t>Осуществление</w:t>
            </w:r>
            <w:r w:rsidRPr="00D101F8">
              <w:rPr>
                <w:sz w:val="22"/>
                <w:szCs w:val="22"/>
              </w:rPr>
              <w:t xml:space="preserve"> </w:t>
            </w:r>
            <w:r w:rsidRPr="00D101F8">
              <w:rPr>
                <w:spacing w:val="-1"/>
                <w:sz w:val="22"/>
                <w:szCs w:val="22"/>
              </w:rPr>
              <w:t>контроля</w:t>
            </w:r>
            <w:r w:rsidR="00CB4614" w:rsidRPr="00D101F8">
              <w:rPr>
                <w:sz w:val="22"/>
                <w:szCs w:val="22"/>
              </w:rPr>
              <w:t xml:space="preserve"> </w:t>
            </w:r>
            <w:r w:rsidRPr="00D101F8">
              <w:rPr>
                <w:sz w:val="22"/>
                <w:szCs w:val="22"/>
              </w:rPr>
              <w:t xml:space="preserve">по </w:t>
            </w:r>
            <w:r w:rsidRPr="00D101F8">
              <w:rPr>
                <w:spacing w:val="-1"/>
                <w:sz w:val="22"/>
                <w:szCs w:val="22"/>
              </w:rPr>
              <w:t>предварительной</w:t>
            </w:r>
            <w:r w:rsidRPr="00D101F8">
              <w:rPr>
                <w:sz w:val="22"/>
                <w:szCs w:val="22"/>
              </w:rPr>
              <w:t xml:space="preserve"> успе</w:t>
            </w:r>
            <w:r w:rsidRPr="00D101F8">
              <w:rPr>
                <w:spacing w:val="-1"/>
                <w:sz w:val="22"/>
                <w:szCs w:val="22"/>
              </w:rPr>
              <w:t>ваемости</w:t>
            </w:r>
            <w:r w:rsidRPr="00D101F8">
              <w:rPr>
                <w:spacing w:val="60"/>
                <w:sz w:val="22"/>
                <w:szCs w:val="22"/>
              </w:rPr>
              <w:t xml:space="preserve"> </w:t>
            </w:r>
            <w:r w:rsidRPr="00D101F8">
              <w:rPr>
                <w:spacing w:val="-1"/>
                <w:sz w:val="22"/>
                <w:szCs w:val="22"/>
              </w:rPr>
              <w:t>сильных</w:t>
            </w:r>
            <w:r w:rsidRPr="00D101F8">
              <w:rPr>
                <w:spacing w:val="3"/>
                <w:sz w:val="22"/>
                <w:szCs w:val="22"/>
              </w:rPr>
              <w:t xml:space="preserve"> </w:t>
            </w:r>
            <w:r w:rsidRPr="00D101F8">
              <w:rPr>
                <w:sz w:val="22"/>
                <w:szCs w:val="22"/>
              </w:rPr>
              <w:t>и</w:t>
            </w:r>
            <w:r w:rsidRPr="00D101F8">
              <w:rPr>
                <w:spacing w:val="1"/>
                <w:sz w:val="22"/>
                <w:szCs w:val="22"/>
              </w:rPr>
              <w:t xml:space="preserve"> </w:t>
            </w:r>
            <w:r w:rsidRPr="00D101F8">
              <w:rPr>
                <w:spacing w:val="-1"/>
                <w:sz w:val="22"/>
                <w:szCs w:val="22"/>
              </w:rPr>
              <w:t>слабоуспевающих</w:t>
            </w:r>
            <w:r w:rsidRPr="00D101F8">
              <w:rPr>
                <w:spacing w:val="4"/>
                <w:sz w:val="22"/>
                <w:szCs w:val="22"/>
              </w:rPr>
              <w:t xml:space="preserve"> об</w:t>
            </w:r>
            <w:r w:rsidRPr="00D101F8">
              <w:rPr>
                <w:spacing w:val="-1"/>
                <w:sz w:val="22"/>
                <w:szCs w:val="22"/>
              </w:rPr>
              <w:t>учающихся,</w:t>
            </w:r>
            <w:r w:rsidRPr="00D101F8">
              <w:rPr>
                <w:spacing w:val="41"/>
                <w:sz w:val="22"/>
                <w:szCs w:val="22"/>
              </w:rPr>
              <w:t xml:space="preserve"> </w:t>
            </w:r>
            <w:r w:rsidRPr="00D101F8">
              <w:rPr>
                <w:spacing w:val="-1"/>
                <w:sz w:val="22"/>
                <w:szCs w:val="22"/>
              </w:rPr>
              <w:t>посещаемости</w:t>
            </w:r>
            <w:r w:rsidRPr="00D101F8">
              <w:rPr>
                <w:spacing w:val="3"/>
                <w:sz w:val="22"/>
                <w:szCs w:val="22"/>
              </w:rPr>
              <w:t xml:space="preserve"> </w:t>
            </w:r>
            <w:r w:rsidRPr="00D101F8">
              <w:rPr>
                <w:spacing w:val="-1"/>
                <w:sz w:val="22"/>
                <w:szCs w:val="22"/>
              </w:rPr>
              <w:t>учебных</w:t>
            </w:r>
            <w:r w:rsidRPr="00D101F8">
              <w:rPr>
                <w:sz w:val="22"/>
                <w:szCs w:val="22"/>
              </w:rPr>
              <w:t xml:space="preserve"> </w:t>
            </w:r>
            <w:r w:rsidRPr="00D101F8">
              <w:rPr>
                <w:spacing w:val="-1"/>
                <w:sz w:val="22"/>
                <w:szCs w:val="22"/>
              </w:rPr>
              <w:t>занятий</w:t>
            </w:r>
            <w:r w:rsidRPr="00D101F8">
              <w:rPr>
                <w:sz w:val="22"/>
                <w:szCs w:val="22"/>
              </w:rPr>
              <w:t xml:space="preserve"> </w:t>
            </w:r>
            <w:r w:rsidRPr="00D101F8">
              <w:rPr>
                <w:spacing w:val="-1"/>
                <w:sz w:val="22"/>
                <w:szCs w:val="22"/>
              </w:rPr>
              <w:t>обучающимися.</w:t>
            </w:r>
          </w:p>
        </w:tc>
        <w:tc>
          <w:tcPr>
            <w:tcW w:w="0" w:type="auto"/>
            <w:hideMark/>
          </w:tcPr>
          <w:p w:rsidR="00A243D3" w:rsidRPr="00D101F8" w:rsidRDefault="00A243D3" w:rsidP="0037405C">
            <w:pPr>
              <w:shd w:val="clear" w:color="auto" w:fill="FFFFFF" w:themeFill="background1"/>
              <w:kinsoku w:val="0"/>
              <w:overflowPunct w:val="0"/>
              <w:ind w:left="99" w:right="279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 xml:space="preserve">в </w:t>
            </w:r>
            <w:r w:rsidRPr="00D101F8">
              <w:rPr>
                <w:spacing w:val="-1"/>
                <w:sz w:val="22"/>
                <w:szCs w:val="22"/>
              </w:rPr>
              <w:t>течение</w:t>
            </w:r>
            <w:r w:rsidRPr="00D101F8">
              <w:rPr>
                <w:spacing w:val="24"/>
                <w:sz w:val="22"/>
                <w:szCs w:val="22"/>
              </w:rPr>
              <w:t xml:space="preserve"> </w:t>
            </w:r>
            <w:r w:rsidRPr="00D101F8">
              <w:rPr>
                <w:sz w:val="22"/>
                <w:szCs w:val="22"/>
              </w:rPr>
              <w:t>года</w:t>
            </w:r>
          </w:p>
        </w:tc>
        <w:tc>
          <w:tcPr>
            <w:tcW w:w="0" w:type="auto"/>
            <w:hideMark/>
          </w:tcPr>
          <w:p w:rsidR="00A243D3" w:rsidRPr="00D101F8" w:rsidRDefault="00A243D3" w:rsidP="0037405C">
            <w:pPr>
              <w:shd w:val="clear" w:color="auto" w:fill="FFFFFF" w:themeFill="background1"/>
              <w:kinsoku w:val="0"/>
              <w:overflowPunct w:val="0"/>
              <w:ind w:left="99" w:right="955"/>
              <w:rPr>
                <w:sz w:val="22"/>
                <w:szCs w:val="22"/>
              </w:rPr>
            </w:pPr>
            <w:r w:rsidRPr="00D101F8">
              <w:rPr>
                <w:spacing w:val="-1"/>
                <w:sz w:val="22"/>
                <w:szCs w:val="22"/>
              </w:rPr>
              <w:t>зам.</w:t>
            </w:r>
            <w:r w:rsidRPr="00D101F8">
              <w:rPr>
                <w:sz w:val="22"/>
                <w:szCs w:val="22"/>
              </w:rPr>
              <w:t xml:space="preserve"> директора</w:t>
            </w:r>
            <w:r w:rsidRPr="00D101F8">
              <w:rPr>
                <w:spacing w:val="22"/>
                <w:sz w:val="22"/>
                <w:szCs w:val="22"/>
              </w:rPr>
              <w:t xml:space="preserve"> </w:t>
            </w:r>
            <w:r w:rsidRPr="00D101F8">
              <w:rPr>
                <w:sz w:val="22"/>
                <w:szCs w:val="22"/>
              </w:rPr>
              <w:t xml:space="preserve">по </w:t>
            </w:r>
            <w:r w:rsidRPr="00D101F8">
              <w:rPr>
                <w:spacing w:val="-1"/>
                <w:sz w:val="22"/>
                <w:szCs w:val="22"/>
              </w:rPr>
              <w:t>УВР</w:t>
            </w:r>
          </w:p>
        </w:tc>
      </w:tr>
      <w:tr w:rsidR="00A243D3" w:rsidRPr="00D101F8" w:rsidTr="00B51A60">
        <w:tc>
          <w:tcPr>
            <w:tcW w:w="0" w:type="auto"/>
            <w:hideMark/>
          </w:tcPr>
          <w:p w:rsidR="00A243D3" w:rsidRPr="00D101F8" w:rsidRDefault="00A243D3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hideMark/>
          </w:tcPr>
          <w:p w:rsidR="00A243D3" w:rsidRPr="00D101F8" w:rsidRDefault="00A243D3" w:rsidP="0037405C">
            <w:pPr>
              <w:shd w:val="clear" w:color="auto" w:fill="FFFFFF" w:themeFill="background1"/>
              <w:kinsoku w:val="0"/>
              <w:overflowPunct w:val="0"/>
              <w:ind w:left="102" w:right="207"/>
              <w:rPr>
                <w:sz w:val="22"/>
                <w:szCs w:val="22"/>
              </w:rPr>
            </w:pPr>
            <w:r w:rsidRPr="00D101F8">
              <w:rPr>
                <w:spacing w:val="-1"/>
                <w:sz w:val="22"/>
                <w:szCs w:val="22"/>
              </w:rPr>
              <w:t>Организация</w:t>
            </w:r>
            <w:r w:rsidRPr="00D101F8">
              <w:rPr>
                <w:spacing w:val="57"/>
                <w:sz w:val="22"/>
                <w:szCs w:val="22"/>
              </w:rPr>
              <w:t xml:space="preserve"> </w:t>
            </w:r>
            <w:r w:rsidRPr="00D101F8">
              <w:rPr>
                <w:spacing w:val="-1"/>
                <w:sz w:val="22"/>
                <w:szCs w:val="22"/>
              </w:rPr>
              <w:t>текущего,</w:t>
            </w:r>
            <w:r w:rsidRPr="00D101F8">
              <w:rPr>
                <w:sz w:val="22"/>
                <w:szCs w:val="22"/>
              </w:rPr>
              <w:t xml:space="preserve"> </w:t>
            </w:r>
            <w:r w:rsidRPr="00D101F8">
              <w:rPr>
                <w:spacing w:val="-1"/>
                <w:sz w:val="22"/>
                <w:szCs w:val="22"/>
              </w:rPr>
              <w:t>промежуточного</w:t>
            </w:r>
            <w:r w:rsidRPr="00D101F8">
              <w:rPr>
                <w:sz w:val="22"/>
                <w:szCs w:val="22"/>
              </w:rPr>
              <w:t xml:space="preserve"> и итогового контроля</w:t>
            </w:r>
            <w:r w:rsidRPr="00D101F8">
              <w:rPr>
                <w:spacing w:val="57"/>
                <w:sz w:val="22"/>
                <w:szCs w:val="22"/>
              </w:rPr>
              <w:t xml:space="preserve"> </w:t>
            </w:r>
            <w:r w:rsidRPr="00D101F8">
              <w:rPr>
                <w:spacing w:val="-1"/>
                <w:sz w:val="22"/>
                <w:szCs w:val="22"/>
              </w:rPr>
              <w:t>знаний,</w:t>
            </w:r>
            <w:r w:rsidR="00CB4614" w:rsidRPr="00D101F8">
              <w:rPr>
                <w:sz w:val="22"/>
                <w:szCs w:val="22"/>
              </w:rPr>
              <w:t xml:space="preserve"> </w:t>
            </w:r>
            <w:r w:rsidRPr="00D101F8">
              <w:rPr>
                <w:spacing w:val="-1"/>
                <w:sz w:val="22"/>
                <w:szCs w:val="22"/>
              </w:rPr>
              <w:t>анализ</w:t>
            </w:r>
            <w:r w:rsidRPr="00D101F8">
              <w:rPr>
                <w:sz w:val="22"/>
                <w:szCs w:val="22"/>
              </w:rPr>
              <w:t xml:space="preserve"> </w:t>
            </w:r>
            <w:r w:rsidRPr="00D101F8">
              <w:rPr>
                <w:spacing w:val="-1"/>
                <w:sz w:val="22"/>
                <w:szCs w:val="22"/>
              </w:rPr>
              <w:t>результатов</w:t>
            </w:r>
          </w:p>
        </w:tc>
        <w:tc>
          <w:tcPr>
            <w:tcW w:w="0" w:type="auto"/>
            <w:hideMark/>
          </w:tcPr>
          <w:p w:rsidR="00A243D3" w:rsidRPr="00D101F8" w:rsidRDefault="00A243D3" w:rsidP="0037405C">
            <w:pPr>
              <w:shd w:val="clear" w:color="auto" w:fill="FFFFFF" w:themeFill="background1"/>
              <w:kinsoku w:val="0"/>
              <w:overflowPunct w:val="0"/>
              <w:ind w:left="99" w:right="19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 xml:space="preserve">по </w:t>
            </w:r>
            <w:proofErr w:type="spellStart"/>
            <w:proofErr w:type="gramStart"/>
            <w:r w:rsidRPr="00D101F8">
              <w:rPr>
                <w:spacing w:val="-1"/>
                <w:sz w:val="22"/>
                <w:szCs w:val="22"/>
              </w:rPr>
              <w:t>четвер</w:t>
            </w:r>
            <w:proofErr w:type="spellEnd"/>
            <w:r w:rsidRPr="00D101F8">
              <w:rPr>
                <w:spacing w:val="-1"/>
                <w:sz w:val="22"/>
                <w:szCs w:val="22"/>
              </w:rPr>
              <w:t>-</w:t>
            </w:r>
            <w:r w:rsidRPr="00D101F8">
              <w:rPr>
                <w:spacing w:val="24"/>
                <w:sz w:val="22"/>
                <w:szCs w:val="22"/>
              </w:rPr>
              <w:t xml:space="preserve"> </w:t>
            </w:r>
            <w:proofErr w:type="spellStart"/>
            <w:r w:rsidRPr="00D101F8">
              <w:rPr>
                <w:sz w:val="22"/>
                <w:szCs w:val="22"/>
              </w:rPr>
              <w:t>тям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243D3" w:rsidRPr="00D101F8" w:rsidRDefault="00A243D3" w:rsidP="0037405C">
            <w:pPr>
              <w:shd w:val="clear" w:color="auto" w:fill="FFFFFF" w:themeFill="background1"/>
              <w:kinsoku w:val="0"/>
              <w:overflowPunct w:val="0"/>
              <w:ind w:left="99" w:right="955"/>
              <w:rPr>
                <w:sz w:val="22"/>
                <w:szCs w:val="22"/>
              </w:rPr>
            </w:pPr>
            <w:r w:rsidRPr="00D101F8">
              <w:rPr>
                <w:spacing w:val="-1"/>
                <w:sz w:val="22"/>
                <w:szCs w:val="22"/>
              </w:rPr>
              <w:t>зам.</w:t>
            </w:r>
            <w:r w:rsidRPr="00D101F8">
              <w:rPr>
                <w:sz w:val="22"/>
                <w:szCs w:val="22"/>
              </w:rPr>
              <w:t xml:space="preserve"> директора</w:t>
            </w:r>
            <w:r w:rsidRPr="00D101F8">
              <w:rPr>
                <w:spacing w:val="22"/>
                <w:sz w:val="22"/>
                <w:szCs w:val="22"/>
              </w:rPr>
              <w:t xml:space="preserve"> </w:t>
            </w:r>
            <w:r w:rsidRPr="00D101F8">
              <w:rPr>
                <w:sz w:val="22"/>
                <w:szCs w:val="22"/>
              </w:rPr>
              <w:t xml:space="preserve">по </w:t>
            </w:r>
            <w:r w:rsidRPr="00D101F8">
              <w:rPr>
                <w:spacing w:val="-1"/>
                <w:sz w:val="22"/>
                <w:szCs w:val="22"/>
              </w:rPr>
              <w:t>УВР</w:t>
            </w:r>
          </w:p>
        </w:tc>
      </w:tr>
      <w:tr w:rsidR="00A243D3" w:rsidRPr="00D101F8" w:rsidTr="00B51A60">
        <w:tc>
          <w:tcPr>
            <w:tcW w:w="0" w:type="auto"/>
            <w:hideMark/>
          </w:tcPr>
          <w:p w:rsidR="00A243D3" w:rsidRPr="00D101F8" w:rsidRDefault="00A243D3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hideMark/>
          </w:tcPr>
          <w:p w:rsidR="00A243D3" w:rsidRPr="00D101F8" w:rsidRDefault="00A243D3" w:rsidP="0037405C">
            <w:pPr>
              <w:shd w:val="clear" w:color="auto" w:fill="FFFFFF" w:themeFill="background1"/>
              <w:kinsoku w:val="0"/>
              <w:overflowPunct w:val="0"/>
              <w:ind w:left="102" w:right="227"/>
              <w:rPr>
                <w:sz w:val="22"/>
                <w:szCs w:val="22"/>
              </w:rPr>
            </w:pPr>
            <w:r w:rsidRPr="00D101F8">
              <w:rPr>
                <w:spacing w:val="-1"/>
                <w:sz w:val="22"/>
                <w:szCs w:val="22"/>
              </w:rPr>
              <w:t>Контроль</w:t>
            </w:r>
            <w:r w:rsidRPr="00D101F8">
              <w:rPr>
                <w:spacing w:val="2"/>
                <w:sz w:val="22"/>
                <w:szCs w:val="22"/>
              </w:rPr>
              <w:t xml:space="preserve"> </w:t>
            </w:r>
            <w:r w:rsidRPr="00D101F8">
              <w:rPr>
                <w:spacing w:val="-1"/>
                <w:sz w:val="22"/>
                <w:szCs w:val="22"/>
              </w:rPr>
              <w:t>уровня</w:t>
            </w:r>
            <w:r w:rsidRPr="00D101F8">
              <w:rPr>
                <w:sz w:val="22"/>
                <w:szCs w:val="22"/>
              </w:rPr>
              <w:t xml:space="preserve"> </w:t>
            </w:r>
            <w:r w:rsidRPr="00D101F8">
              <w:rPr>
                <w:spacing w:val="-1"/>
                <w:sz w:val="22"/>
                <w:szCs w:val="22"/>
              </w:rPr>
              <w:t>преподавания</w:t>
            </w:r>
            <w:r w:rsidRPr="00D101F8">
              <w:rPr>
                <w:spacing w:val="2"/>
                <w:sz w:val="22"/>
                <w:szCs w:val="22"/>
              </w:rPr>
              <w:t xml:space="preserve"> </w:t>
            </w:r>
            <w:r w:rsidRPr="00D101F8">
              <w:rPr>
                <w:spacing w:val="-1"/>
                <w:sz w:val="22"/>
                <w:szCs w:val="22"/>
              </w:rPr>
              <w:t>учебных</w:t>
            </w:r>
            <w:r w:rsidRPr="00D101F8">
              <w:rPr>
                <w:spacing w:val="1"/>
                <w:sz w:val="22"/>
                <w:szCs w:val="22"/>
              </w:rPr>
              <w:t xml:space="preserve"> </w:t>
            </w:r>
            <w:r w:rsidRPr="00D101F8">
              <w:rPr>
                <w:spacing w:val="-1"/>
                <w:sz w:val="22"/>
                <w:szCs w:val="22"/>
              </w:rPr>
              <w:t>предметов,</w:t>
            </w:r>
            <w:r w:rsidRPr="00D101F8">
              <w:rPr>
                <w:spacing w:val="43"/>
                <w:sz w:val="22"/>
                <w:szCs w:val="22"/>
              </w:rPr>
              <w:t xml:space="preserve"> </w:t>
            </w:r>
            <w:r w:rsidRPr="00D101F8">
              <w:rPr>
                <w:spacing w:val="-1"/>
                <w:sz w:val="22"/>
                <w:szCs w:val="22"/>
              </w:rPr>
              <w:t>курсов</w:t>
            </w:r>
          </w:p>
        </w:tc>
        <w:tc>
          <w:tcPr>
            <w:tcW w:w="0" w:type="auto"/>
            <w:hideMark/>
          </w:tcPr>
          <w:p w:rsidR="00A243D3" w:rsidRPr="00D101F8" w:rsidRDefault="00A243D3" w:rsidP="0037405C">
            <w:pPr>
              <w:shd w:val="clear" w:color="auto" w:fill="FFFFFF" w:themeFill="background1"/>
              <w:kinsoku w:val="0"/>
              <w:overflowPunct w:val="0"/>
              <w:ind w:left="99" w:right="279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 xml:space="preserve">в </w:t>
            </w:r>
            <w:r w:rsidRPr="00D101F8">
              <w:rPr>
                <w:spacing w:val="-1"/>
                <w:sz w:val="22"/>
                <w:szCs w:val="22"/>
              </w:rPr>
              <w:t>течение</w:t>
            </w:r>
            <w:r w:rsidRPr="00D101F8">
              <w:rPr>
                <w:spacing w:val="24"/>
                <w:sz w:val="22"/>
                <w:szCs w:val="22"/>
              </w:rPr>
              <w:t xml:space="preserve"> </w:t>
            </w:r>
            <w:r w:rsidRPr="00D101F8">
              <w:rPr>
                <w:sz w:val="22"/>
                <w:szCs w:val="22"/>
              </w:rPr>
              <w:t>года</w:t>
            </w:r>
          </w:p>
        </w:tc>
        <w:tc>
          <w:tcPr>
            <w:tcW w:w="0" w:type="auto"/>
            <w:hideMark/>
          </w:tcPr>
          <w:p w:rsidR="00A243D3" w:rsidRPr="00D101F8" w:rsidRDefault="00A243D3" w:rsidP="0037405C">
            <w:pPr>
              <w:shd w:val="clear" w:color="auto" w:fill="FFFFFF" w:themeFill="background1"/>
              <w:kinsoku w:val="0"/>
              <w:overflowPunct w:val="0"/>
              <w:ind w:left="99" w:right="143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 xml:space="preserve">директор, </w:t>
            </w:r>
            <w:r w:rsidRPr="00D101F8">
              <w:rPr>
                <w:spacing w:val="-1"/>
                <w:sz w:val="22"/>
                <w:szCs w:val="22"/>
              </w:rPr>
              <w:t>зам.</w:t>
            </w:r>
            <w:r w:rsidR="00807E3E">
              <w:rPr>
                <w:sz w:val="22"/>
                <w:szCs w:val="22"/>
              </w:rPr>
              <w:t xml:space="preserve"> дирек</w:t>
            </w:r>
            <w:r w:rsidRPr="00D101F8">
              <w:rPr>
                <w:sz w:val="22"/>
                <w:szCs w:val="22"/>
              </w:rPr>
              <w:t>тора</w:t>
            </w:r>
            <w:r w:rsidRPr="00D101F8">
              <w:rPr>
                <w:spacing w:val="-1"/>
                <w:sz w:val="22"/>
                <w:szCs w:val="22"/>
              </w:rPr>
              <w:t xml:space="preserve"> </w:t>
            </w:r>
            <w:r w:rsidRPr="00D101F8">
              <w:rPr>
                <w:sz w:val="22"/>
                <w:szCs w:val="22"/>
              </w:rPr>
              <w:t xml:space="preserve">по </w:t>
            </w:r>
            <w:r w:rsidRPr="00D101F8">
              <w:rPr>
                <w:spacing w:val="-1"/>
                <w:sz w:val="22"/>
                <w:szCs w:val="22"/>
              </w:rPr>
              <w:t>УВР</w:t>
            </w:r>
          </w:p>
        </w:tc>
      </w:tr>
      <w:tr w:rsidR="00A243D3" w:rsidRPr="00D101F8" w:rsidTr="00B51A60">
        <w:tc>
          <w:tcPr>
            <w:tcW w:w="0" w:type="auto"/>
            <w:hideMark/>
          </w:tcPr>
          <w:p w:rsidR="00A243D3" w:rsidRPr="00D101F8" w:rsidRDefault="00A243D3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hideMark/>
          </w:tcPr>
          <w:p w:rsidR="00A243D3" w:rsidRPr="00D101F8" w:rsidRDefault="00A243D3" w:rsidP="0037405C">
            <w:pPr>
              <w:shd w:val="clear" w:color="auto" w:fill="FFFFFF" w:themeFill="background1"/>
              <w:kinsoku w:val="0"/>
              <w:overflowPunct w:val="0"/>
              <w:spacing w:line="267" w:lineRule="exact"/>
              <w:ind w:left="102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 xml:space="preserve">Анализ </w:t>
            </w:r>
            <w:r w:rsidRPr="00D101F8">
              <w:rPr>
                <w:spacing w:val="-1"/>
                <w:sz w:val="22"/>
                <w:szCs w:val="22"/>
              </w:rPr>
              <w:t>прохождения</w:t>
            </w:r>
            <w:r w:rsidRPr="00D101F8">
              <w:rPr>
                <w:sz w:val="22"/>
                <w:szCs w:val="22"/>
              </w:rPr>
              <w:t xml:space="preserve"> </w:t>
            </w:r>
            <w:r w:rsidRPr="00D101F8">
              <w:rPr>
                <w:spacing w:val="-1"/>
                <w:sz w:val="22"/>
                <w:szCs w:val="22"/>
              </w:rPr>
              <w:t>программного</w:t>
            </w:r>
            <w:r w:rsidRPr="00D101F8">
              <w:rPr>
                <w:sz w:val="22"/>
                <w:szCs w:val="22"/>
              </w:rPr>
              <w:t xml:space="preserve"> </w:t>
            </w:r>
            <w:r w:rsidRPr="00D101F8">
              <w:rPr>
                <w:spacing w:val="-1"/>
                <w:sz w:val="22"/>
                <w:szCs w:val="22"/>
              </w:rPr>
              <w:t>материала</w:t>
            </w:r>
          </w:p>
        </w:tc>
        <w:tc>
          <w:tcPr>
            <w:tcW w:w="0" w:type="auto"/>
            <w:hideMark/>
          </w:tcPr>
          <w:p w:rsidR="00A243D3" w:rsidRPr="00D101F8" w:rsidRDefault="00A243D3" w:rsidP="0037405C">
            <w:pPr>
              <w:shd w:val="clear" w:color="auto" w:fill="FFFFFF" w:themeFill="background1"/>
              <w:kinsoku w:val="0"/>
              <w:overflowPunct w:val="0"/>
              <w:spacing w:line="267" w:lineRule="exact"/>
              <w:ind w:left="99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 xml:space="preserve">по </w:t>
            </w:r>
            <w:proofErr w:type="spellStart"/>
            <w:r w:rsidRPr="00D101F8">
              <w:rPr>
                <w:spacing w:val="-1"/>
                <w:sz w:val="22"/>
                <w:szCs w:val="22"/>
              </w:rPr>
              <w:t>четв</w:t>
            </w:r>
            <w:proofErr w:type="spellEnd"/>
            <w:r w:rsidRPr="00D101F8"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0" w:type="auto"/>
            <w:hideMark/>
          </w:tcPr>
          <w:p w:rsidR="00A243D3" w:rsidRPr="00D101F8" w:rsidRDefault="00A243D3" w:rsidP="0037405C">
            <w:pPr>
              <w:shd w:val="clear" w:color="auto" w:fill="FFFFFF" w:themeFill="background1"/>
              <w:kinsoku w:val="0"/>
              <w:overflowPunct w:val="0"/>
              <w:spacing w:line="267" w:lineRule="exact"/>
              <w:ind w:left="99"/>
              <w:rPr>
                <w:sz w:val="22"/>
                <w:szCs w:val="22"/>
              </w:rPr>
            </w:pPr>
            <w:r w:rsidRPr="00D101F8">
              <w:rPr>
                <w:spacing w:val="-1"/>
                <w:sz w:val="22"/>
                <w:szCs w:val="22"/>
              </w:rPr>
              <w:t>зам.</w:t>
            </w:r>
            <w:r w:rsidRPr="00D101F8">
              <w:rPr>
                <w:sz w:val="22"/>
                <w:szCs w:val="22"/>
              </w:rPr>
              <w:t xml:space="preserve"> директора</w:t>
            </w:r>
            <w:r w:rsidRPr="00D101F8">
              <w:rPr>
                <w:spacing w:val="-1"/>
                <w:sz w:val="22"/>
                <w:szCs w:val="22"/>
              </w:rPr>
              <w:t xml:space="preserve"> </w:t>
            </w:r>
            <w:r w:rsidRPr="00D101F8">
              <w:rPr>
                <w:sz w:val="22"/>
                <w:szCs w:val="22"/>
              </w:rPr>
              <w:t xml:space="preserve">по </w:t>
            </w:r>
            <w:r w:rsidRPr="00D101F8">
              <w:rPr>
                <w:spacing w:val="-1"/>
                <w:sz w:val="22"/>
                <w:szCs w:val="22"/>
              </w:rPr>
              <w:t>УВР</w:t>
            </w:r>
          </w:p>
        </w:tc>
      </w:tr>
      <w:tr w:rsidR="00A243D3" w:rsidRPr="00D101F8" w:rsidTr="00B51A60">
        <w:tc>
          <w:tcPr>
            <w:tcW w:w="0" w:type="auto"/>
            <w:hideMark/>
          </w:tcPr>
          <w:p w:rsidR="00A243D3" w:rsidRPr="00D101F8" w:rsidRDefault="00A243D3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hideMark/>
          </w:tcPr>
          <w:p w:rsidR="00A243D3" w:rsidRPr="00D101F8" w:rsidRDefault="00A243D3" w:rsidP="0037405C">
            <w:pPr>
              <w:shd w:val="clear" w:color="auto" w:fill="FFFFFF" w:themeFill="background1"/>
              <w:kinsoku w:val="0"/>
              <w:overflowPunct w:val="0"/>
              <w:ind w:left="102" w:right="268"/>
              <w:rPr>
                <w:sz w:val="22"/>
                <w:szCs w:val="22"/>
              </w:rPr>
            </w:pPr>
            <w:r w:rsidRPr="00D101F8">
              <w:rPr>
                <w:spacing w:val="-1"/>
                <w:sz w:val="22"/>
                <w:szCs w:val="22"/>
              </w:rPr>
              <w:t>Организация</w:t>
            </w:r>
            <w:r w:rsidRPr="00D101F8">
              <w:rPr>
                <w:spacing w:val="-3"/>
                <w:sz w:val="22"/>
                <w:szCs w:val="22"/>
              </w:rPr>
              <w:t xml:space="preserve"> </w:t>
            </w:r>
            <w:r w:rsidRPr="00D101F8">
              <w:rPr>
                <w:sz w:val="22"/>
                <w:szCs w:val="22"/>
              </w:rPr>
              <w:t xml:space="preserve">и </w:t>
            </w:r>
            <w:r w:rsidRPr="00D101F8">
              <w:rPr>
                <w:spacing w:val="-1"/>
                <w:sz w:val="22"/>
                <w:szCs w:val="22"/>
              </w:rPr>
              <w:t>проведение</w:t>
            </w:r>
            <w:r w:rsidRPr="00D101F8">
              <w:rPr>
                <w:sz w:val="22"/>
                <w:szCs w:val="22"/>
              </w:rPr>
              <w:t xml:space="preserve"> </w:t>
            </w:r>
            <w:r w:rsidRPr="00D101F8">
              <w:rPr>
                <w:spacing w:val="-1"/>
                <w:sz w:val="22"/>
                <w:szCs w:val="22"/>
              </w:rPr>
              <w:t>школьного</w:t>
            </w:r>
            <w:r w:rsidRPr="00D101F8">
              <w:rPr>
                <w:sz w:val="22"/>
                <w:szCs w:val="22"/>
              </w:rPr>
              <w:t xml:space="preserve"> </w:t>
            </w:r>
            <w:r w:rsidRPr="00D101F8">
              <w:rPr>
                <w:spacing w:val="-1"/>
                <w:sz w:val="22"/>
                <w:szCs w:val="22"/>
              </w:rPr>
              <w:t xml:space="preserve">этапа </w:t>
            </w:r>
            <w:r w:rsidRPr="00D101F8">
              <w:rPr>
                <w:sz w:val="22"/>
                <w:szCs w:val="22"/>
              </w:rPr>
              <w:t>олим</w:t>
            </w:r>
            <w:r w:rsidRPr="00D101F8">
              <w:rPr>
                <w:spacing w:val="-1"/>
                <w:sz w:val="22"/>
                <w:szCs w:val="22"/>
              </w:rPr>
              <w:t>пиад.</w:t>
            </w:r>
            <w:r w:rsidRPr="00D101F8">
              <w:rPr>
                <w:sz w:val="22"/>
                <w:szCs w:val="22"/>
              </w:rPr>
              <w:t xml:space="preserve"> </w:t>
            </w:r>
            <w:proofErr w:type="gramStart"/>
            <w:r w:rsidRPr="00D101F8">
              <w:rPr>
                <w:spacing w:val="-1"/>
                <w:sz w:val="22"/>
                <w:szCs w:val="22"/>
              </w:rPr>
              <w:t>Анализ</w:t>
            </w:r>
            <w:r w:rsidRPr="00D101F8">
              <w:rPr>
                <w:sz w:val="22"/>
                <w:szCs w:val="22"/>
              </w:rPr>
              <w:t xml:space="preserve">  </w:t>
            </w:r>
            <w:r w:rsidRPr="00D101F8">
              <w:rPr>
                <w:spacing w:val="-1"/>
                <w:sz w:val="22"/>
                <w:szCs w:val="22"/>
              </w:rPr>
              <w:t>результатов</w:t>
            </w:r>
            <w:proofErr w:type="gramEnd"/>
            <w:r w:rsidRPr="00D101F8"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0" w:type="auto"/>
            <w:hideMark/>
          </w:tcPr>
          <w:p w:rsidR="00A243D3" w:rsidRPr="00D101F8" w:rsidRDefault="00A243D3" w:rsidP="0037405C">
            <w:pPr>
              <w:shd w:val="clear" w:color="auto" w:fill="FFFFFF" w:themeFill="background1"/>
              <w:kinsoku w:val="0"/>
              <w:overflowPunct w:val="0"/>
              <w:ind w:left="99" w:right="368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октябрь-</w:t>
            </w:r>
            <w:r w:rsidRPr="00D101F8">
              <w:rPr>
                <w:spacing w:val="21"/>
                <w:sz w:val="22"/>
                <w:szCs w:val="22"/>
              </w:rPr>
              <w:t xml:space="preserve"> </w:t>
            </w:r>
            <w:r w:rsidRPr="00D101F8">
              <w:rPr>
                <w:sz w:val="22"/>
                <w:szCs w:val="22"/>
              </w:rPr>
              <w:t>ноябрь</w:t>
            </w:r>
          </w:p>
        </w:tc>
        <w:tc>
          <w:tcPr>
            <w:tcW w:w="0" w:type="auto"/>
            <w:hideMark/>
          </w:tcPr>
          <w:p w:rsidR="00A243D3" w:rsidRPr="00D101F8" w:rsidRDefault="00A243D3" w:rsidP="0037405C">
            <w:pPr>
              <w:shd w:val="clear" w:color="auto" w:fill="FFFFFF" w:themeFill="background1"/>
              <w:kinsoku w:val="0"/>
              <w:overflowPunct w:val="0"/>
              <w:spacing w:line="268" w:lineRule="exact"/>
              <w:ind w:left="99"/>
              <w:rPr>
                <w:sz w:val="22"/>
                <w:szCs w:val="22"/>
              </w:rPr>
            </w:pPr>
            <w:r w:rsidRPr="00D101F8">
              <w:rPr>
                <w:spacing w:val="-1"/>
                <w:sz w:val="22"/>
                <w:szCs w:val="22"/>
              </w:rPr>
              <w:t>администрация</w:t>
            </w:r>
          </w:p>
        </w:tc>
      </w:tr>
      <w:tr w:rsidR="00A243D3" w:rsidRPr="00D101F8" w:rsidTr="00B51A60">
        <w:tc>
          <w:tcPr>
            <w:tcW w:w="0" w:type="auto"/>
            <w:hideMark/>
          </w:tcPr>
          <w:p w:rsidR="00A243D3" w:rsidRPr="00D101F8" w:rsidRDefault="00A243D3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hideMark/>
          </w:tcPr>
          <w:p w:rsidR="00A243D3" w:rsidRPr="00D101F8" w:rsidRDefault="00A243D3" w:rsidP="0037405C">
            <w:pPr>
              <w:shd w:val="clear" w:color="auto" w:fill="FFFFFF" w:themeFill="background1"/>
              <w:kinsoku w:val="0"/>
              <w:overflowPunct w:val="0"/>
              <w:ind w:left="102" w:right="254"/>
              <w:rPr>
                <w:sz w:val="22"/>
                <w:szCs w:val="22"/>
              </w:rPr>
            </w:pPr>
            <w:r w:rsidRPr="00D101F8">
              <w:rPr>
                <w:spacing w:val="-1"/>
                <w:sz w:val="22"/>
                <w:szCs w:val="22"/>
              </w:rPr>
              <w:t xml:space="preserve">Подготовка </w:t>
            </w:r>
            <w:r w:rsidRPr="00D101F8">
              <w:rPr>
                <w:sz w:val="22"/>
                <w:szCs w:val="22"/>
              </w:rPr>
              <w:t xml:space="preserve">к </w:t>
            </w:r>
            <w:r w:rsidRPr="00D101F8">
              <w:rPr>
                <w:spacing w:val="-1"/>
                <w:sz w:val="22"/>
                <w:szCs w:val="22"/>
              </w:rPr>
              <w:t>муниципальному,</w:t>
            </w:r>
            <w:r w:rsidRPr="00D101F8">
              <w:rPr>
                <w:sz w:val="22"/>
                <w:szCs w:val="22"/>
              </w:rPr>
              <w:t xml:space="preserve"> региональному</w:t>
            </w:r>
            <w:r w:rsidRPr="00D101F8">
              <w:rPr>
                <w:spacing w:val="-3"/>
                <w:sz w:val="22"/>
                <w:szCs w:val="22"/>
              </w:rPr>
              <w:t xml:space="preserve"> </w:t>
            </w:r>
            <w:r w:rsidRPr="00D101F8">
              <w:rPr>
                <w:sz w:val="22"/>
                <w:szCs w:val="22"/>
              </w:rPr>
              <w:t>эта</w:t>
            </w:r>
            <w:r w:rsidRPr="00D101F8">
              <w:rPr>
                <w:spacing w:val="-1"/>
                <w:sz w:val="22"/>
                <w:szCs w:val="22"/>
              </w:rPr>
              <w:t>пам</w:t>
            </w:r>
            <w:r w:rsidRPr="00D101F8">
              <w:rPr>
                <w:spacing w:val="59"/>
                <w:sz w:val="22"/>
                <w:szCs w:val="22"/>
              </w:rPr>
              <w:t xml:space="preserve"> </w:t>
            </w:r>
            <w:r w:rsidRPr="00D101F8">
              <w:rPr>
                <w:spacing w:val="-1"/>
                <w:sz w:val="22"/>
                <w:szCs w:val="22"/>
              </w:rPr>
              <w:t>Всероссийской</w:t>
            </w:r>
            <w:r w:rsidRPr="00D101F8">
              <w:rPr>
                <w:sz w:val="22"/>
                <w:szCs w:val="22"/>
              </w:rPr>
              <w:t xml:space="preserve"> </w:t>
            </w:r>
            <w:r w:rsidRPr="00D101F8">
              <w:rPr>
                <w:spacing w:val="-1"/>
                <w:sz w:val="22"/>
                <w:szCs w:val="22"/>
              </w:rPr>
              <w:t>олимпиады</w:t>
            </w:r>
            <w:r w:rsidRPr="00D101F8">
              <w:rPr>
                <w:sz w:val="22"/>
                <w:szCs w:val="22"/>
              </w:rPr>
              <w:t xml:space="preserve"> </w:t>
            </w:r>
            <w:r w:rsidRPr="00D101F8">
              <w:rPr>
                <w:spacing w:val="-1"/>
                <w:sz w:val="22"/>
                <w:szCs w:val="22"/>
              </w:rPr>
              <w:t>школьников.</w:t>
            </w:r>
          </w:p>
        </w:tc>
        <w:tc>
          <w:tcPr>
            <w:tcW w:w="0" w:type="auto"/>
            <w:hideMark/>
          </w:tcPr>
          <w:p w:rsidR="00A243D3" w:rsidRPr="00D101F8" w:rsidRDefault="009B633F" w:rsidP="0037405C">
            <w:pPr>
              <w:shd w:val="clear" w:color="auto" w:fill="FFFFFF" w:themeFill="background1"/>
              <w:kinsoku w:val="0"/>
              <w:overflowPunct w:val="0"/>
              <w:ind w:left="99" w:right="463"/>
              <w:rPr>
                <w:sz w:val="22"/>
                <w:szCs w:val="22"/>
              </w:rPr>
            </w:pPr>
            <w:r w:rsidRPr="00D101F8">
              <w:rPr>
                <w:spacing w:val="-1"/>
                <w:sz w:val="22"/>
                <w:szCs w:val="22"/>
              </w:rPr>
              <w:t>1-2</w:t>
            </w:r>
            <w:r w:rsidR="00A243D3" w:rsidRPr="00D101F8">
              <w:rPr>
                <w:sz w:val="22"/>
                <w:szCs w:val="22"/>
              </w:rPr>
              <w:t xml:space="preserve"> </w:t>
            </w:r>
            <w:proofErr w:type="gramStart"/>
            <w:r w:rsidR="00A243D3" w:rsidRPr="00D101F8">
              <w:rPr>
                <w:spacing w:val="-1"/>
                <w:sz w:val="22"/>
                <w:szCs w:val="22"/>
              </w:rPr>
              <w:t>чет-</w:t>
            </w:r>
            <w:r w:rsidR="00A243D3" w:rsidRPr="00D101F8">
              <w:rPr>
                <w:spacing w:val="24"/>
                <w:sz w:val="22"/>
                <w:szCs w:val="22"/>
              </w:rPr>
              <w:t xml:space="preserve"> </w:t>
            </w:r>
            <w:r w:rsidR="00A243D3" w:rsidRPr="00D101F8">
              <w:rPr>
                <w:spacing w:val="-1"/>
                <w:sz w:val="22"/>
                <w:szCs w:val="22"/>
              </w:rPr>
              <w:t>верть</w:t>
            </w:r>
            <w:proofErr w:type="gramEnd"/>
          </w:p>
        </w:tc>
        <w:tc>
          <w:tcPr>
            <w:tcW w:w="0" w:type="auto"/>
            <w:hideMark/>
          </w:tcPr>
          <w:p w:rsidR="00A243D3" w:rsidRPr="00D101F8" w:rsidRDefault="00A243D3" w:rsidP="0037405C">
            <w:pPr>
              <w:shd w:val="clear" w:color="auto" w:fill="FFFFFF" w:themeFill="background1"/>
              <w:kinsoku w:val="0"/>
              <w:overflowPunct w:val="0"/>
              <w:ind w:left="99" w:right="1015"/>
              <w:rPr>
                <w:sz w:val="22"/>
                <w:szCs w:val="22"/>
              </w:rPr>
            </w:pPr>
            <w:proofErr w:type="spellStart"/>
            <w:r w:rsidRPr="00D101F8">
              <w:rPr>
                <w:spacing w:val="-1"/>
                <w:sz w:val="22"/>
                <w:szCs w:val="22"/>
              </w:rPr>
              <w:t>зам.директора</w:t>
            </w:r>
            <w:proofErr w:type="spellEnd"/>
            <w:r w:rsidRPr="00D101F8">
              <w:rPr>
                <w:spacing w:val="22"/>
                <w:sz w:val="22"/>
                <w:szCs w:val="22"/>
              </w:rPr>
              <w:t xml:space="preserve"> </w:t>
            </w:r>
            <w:r w:rsidRPr="00D101F8">
              <w:rPr>
                <w:sz w:val="22"/>
                <w:szCs w:val="22"/>
              </w:rPr>
              <w:t xml:space="preserve">по </w:t>
            </w:r>
            <w:r w:rsidRPr="00D101F8">
              <w:rPr>
                <w:spacing w:val="-1"/>
                <w:sz w:val="22"/>
                <w:szCs w:val="22"/>
              </w:rPr>
              <w:t>УВР</w:t>
            </w:r>
          </w:p>
        </w:tc>
      </w:tr>
      <w:tr w:rsidR="00A243D3" w:rsidRPr="00D101F8" w:rsidTr="00B51A60">
        <w:tc>
          <w:tcPr>
            <w:tcW w:w="0" w:type="auto"/>
            <w:hideMark/>
          </w:tcPr>
          <w:p w:rsidR="00A243D3" w:rsidRPr="00D101F8" w:rsidRDefault="00A243D3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hideMark/>
          </w:tcPr>
          <w:p w:rsidR="00A243D3" w:rsidRPr="00D101F8" w:rsidRDefault="00A243D3" w:rsidP="0037405C">
            <w:pPr>
              <w:shd w:val="clear" w:color="auto" w:fill="FFFFFF" w:themeFill="background1"/>
              <w:kinsoku w:val="0"/>
              <w:overflowPunct w:val="0"/>
              <w:spacing w:line="267" w:lineRule="exact"/>
              <w:ind w:left="102"/>
              <w:rPr>
                <w:sz w:val="22"/>
                <w:szCs w:val="22"/>
              </w:rPr>
            </w:pPr>
            <w:r w:rsidRPr="00D101F8">
              <w:rPr>
                <w:spacing w:val="-1"/>
                <w:sz w:val="22"/>
                <w:szCs w:val="22"/>
              </w:rPr>
              <w:t>Организация</w:t>
            </w:r>
            <w:r w:rsidRPr="00D101F8">
              <w:rPr>
                <w:spacing w:val="-3"/>
                <w:sz w:val="22"/>
                <w:szCs w:val="22"/>
              </w:rPr>
              <w:t xml:space="preserve"> </w:t>
            </w:r>
            <w:r w:rsidRPr="00D101F8">
              <w:rPr>
                <w:sz w:val="22"/>
                <w:szCs w:val="22"/>
              </w:rPr>
              <w:t xml:space="preserve">и </w:t>
            </w:r>
            <w:proofErr w:type="gramStart"/>
            <w:r w:rsidRPr="00D101F8">
              <w:rPr>
                <w:spacing w:val="-1"/>
                <w:sz w:val="22"/>
                <w:szCs w:val="22"/>
              </w:rPr>
              <w:t>проведение</w:t>
            </w:r>
            <w:r w:rsidRPr="00D101F8">
              <w:rPr>
                <w:sz w:val="22"/>
                <w:szCs w:val="22"/>
              </w:rPr>
              <w:t xml:space="preserve"> </w:t>
            </w:r>
            <w:r w:rsidRPr="00D101F8">
              <w:rPr>
                <w:spacing w:val="59"/>
                <w:sz w:val="22"/>
                <w:szCs w:val="22"/>
              </w:rPr>
              <w:t xml:space="preserve"> </w:t>
            </w:r>
            <w:r w:rsidRPr="00D101F8">
              <w:rPr>
                <w:spacing w:val="-1"/>
                <w:sz w:val="22"/>
                <w:szCs w:val="22"/>
              </w:rPr>
              <w:t>предметных</w:t>
            </w:r>
            <w:proofErr w:type="gramEnd"/>
            <w:r w:rsidRPr="00D101F8">
              <w:rPr>
                <w:spacing w:val="2"/>
                <w:sz w:val="22"/>
                <w:szCs w:val="22"/>
              </w:rPr>
              <w:t xml:space="preserve"> </w:t>
            </w:r>
            <w:r w:rsidR="009C18C5">
              <w:rPr>
                <w:spacing w:val="-1"/>
                <w:sz w:val="22"/>
                <w:szCs w:val="22"/>
              </w:rPr>
              <w:t>недель</w:t>
            </w:r>
          </w:p>
        </w:tc>
        <w:tc>
          <w:tcPr>
            <w:tcW w:w="0" w:type="auto"/>
            <w:hideMark/>
          </w:tcPr>
          <w:p w:rsidR="00A243D3" w:rsidRPr="00D101F8" w:rsidRDefault="00A243D3" w:rsidP="0037405C">
            <w:pPr>
              <w:shd w:val="clear" w:color="auto" w:fill="FFFFFF" w:themeFill="background1"/>
              <w:kinsoku w:val="0"/>
              <w:overflowPunct w:val="0"/>
              <w:spacing w:line="267" w:lineRule="exact"/>
              <w:ind w:left="99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 xml:space="preserve">в </w:t>
            </w:r>
            <w:proofErr w:type="spellStart"/>
            <w:r w:rsidRPr="00D101F8">
              <w:rPr>
                <w:spacing w:val="-1"/>
                <w:sz w:val="22"/>
                <w:szCs w:val="22"/>
              </w:rPr>
              <w:t>теч.года</w:t>
            </w:r>
            <w:proofErr w:type="spellEnd"/>
          </w:p>
        </w:tc>
        <w:tc>
          <w:tcPr>
            <w:tcW w:w="0" w:type="auto"/>
            <w:hideMark/>
          </w:tcPr>
          <w:p w:rsidR="00A243D3" w:rsidRPr="00D101F8" w:rsidRDefault="00A243D3" w:rsidP="0037405C">
            <w:pPr>
              <w:shd w:val="clear" w:color="auto" w:fill="FFFFFF" w:themeFill="background1"/>
              <w:kinsoku w:val="0"/>
              <w:overflowPunct w:val="0"/>
              <w:spacing w:line="267" w:lineRule="exact"/>
              <w:ind w:left="99"/>
              <w:rPr>
                <w:sz w:val="22"/>
                <w:szCs w:val="22"/>
              </w:rPr>
            </w:pPr>
            <w:r w:rsidRPr="00D101F8">
              <w:rPr>
                <w:spacing w:val="-1"/>
                <w:sz w:val="22"/>
                <w:szCs w:val="22"/>
              </w:rPr>
              <w:t>Руководители</w:t>
            </w:r>
            <w:r w:rsidRPr="00D101F8">
              <w:rPr>
                <w:spacing w:val="2"/>
                <w:sz w:val="22"/>
                <w:szCs w:val="22"/>
              </w:rPr>
              <w:t xml:space="preserve"> </w:t>
            </w:r>
            <w:r w:rsidRPr="00D101F8">
              <w:rPr>
                <w:sz w:val="22"/>
                <w:szCs w:val="22"/>
              </w:rPr>
              <w:t>ШМО</w:t>
            </w:r>
          </w:p>
        </w:tc>
      </w:tr>
      <w:tr w:rsidR="00A243D3" w:rsidRPr="00D101F8" w:rsidTr="00B51A60">
        <w:tc>
          <w:tcPr>
            <w:tcW w:w="0" w:type="auto"/>
            <w:hideMark/>
          </w:tcPr>
          <w:p w:rsidR="00A243D3" w:rsidRPr="00D101F8" w:rsidRDefault="009C18C5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hideMark/>
          </w:tcPr>
          <w:p w:rsidR="00A243D3" w:rsidRPr="00D101F8" w:rsidRDefault="00A243D3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 xml:space="preserve">Своевременное информирование </w:t>
            </w:r>
            <w:proofErr w:type="gramStart"/>
            <w:r w:rsidRPr="00D101F8">
              <w:rPr>
                <w:sz w:val="22"/>
                <w:szCs w:val="22"/>
              </w:rPr>
              <w:t>родителей</w:t>
            </w:r>
            <w:proofErr w:type="gramEnd"/>
            <w:r w:rsidRPr="00D101F8">
              <w:rPr>
                <w:sz w:val="22"/>
                <w:szCs w:val="22"/>
              </w:rPr>
              <w:t xml:space="preserve"> обучающихся об итогах успеваемости их детей</w:t>
            </w:r>
          </w:p>
        </w:tc>
        <w:tc>
          <w:tcPr>
            <w:tcW w:w="0" w:type="auto"/>
            <w:hideMark/>
          </w:tcPr>
          <w:p w:rsidR="00A243D3" w:rsidRPr="00D101F8" w:rsidRDefault="00A243D3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A243D3" w:rsidRPr="00D101F8" w:rsidRDefault="00A243D3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proofErr w:type="spellStart"/>
            <w:r w:rsidRPr="00D101F8">
              <w:rPr>
                <w:sz w:val="22"/>
                <w:szCs w:val="22"/>
              </w:rPr>
              <w:t>кл</w:t>
            </w:r>
            <w:proofErr w:type="spellEnd"/>
            <w:r w:rsidRPr="00D101F8">
              <w:rPr>
                <w:sz w:val="22"/>
                <w:szCs w:val="22"/>
              </w:rPr>
              <w:t>. руководители</w:t>
            </w:r>
          </w:p>
        </w:tc>
      </w:tr>
      <w:tr w:rsidR="00A243D3" w:rsidRPr="00D101F8" w:rsidTr="00B51A60">
        <w:tc>
          <w:tcPr>
            <w:tcW w:w="0" w:type="auto"/>
            <w:hideMark/>
          </w:tcPr>
          <w:p w:rsidR="00A243D3" w:rsidRPr="00D101F8" w:rsidRDefault="009C18C5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hideMark/>
          </w:tcPr>
          <w:p w:rsidR="00A243D3" w:rsidRPr="00D101F8" w:rsidRDefault="00A243D3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Организация индивидуальной работы с обучающимися, имеющими неудовлетворительные отметки по предметам</w:t>
            </w:r>
          </w:p>
        </w:tc>
        <w:tc>
          <w:tcPr>
            <w:tcW w:w="0" w:type="auto"/>
            <w:hideMark/>
          </w:tcPr>
          <w:p w:rsidR="00A243D3" w:rsidRPr="00D101F8" w:rsidRDefault="00A243D3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A243D3" w:rsidRPr="00D101F8" w:rsidRDefault="00A243D3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учителя-предметники</w:t>
            </w:r>
          </w:p>
        </w:tc>
      </w:tr>
      <w:tr w:rsidR="00A243D3" w:rsidRPr="00D101F8" w:rsidTr="00B51A60">
        <w:tc>
          <w:tcPr>
            <w:tcW w:w="0" w:type="auto"/>
            <w:hideMark/>
          </w:tcPr>
          <w:p w:rsidR="00A243D3" w:rsidRPr="00D101F8" w:rsidRDefault="009C18C5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hideMark/>
          </w:tcPr>
          <w:p w:rsidR="00A243D3" w:rsidRPr="00D101F8" w:rsidRDefault="00A243D3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Ведение журнала по ТБ, проведение инструктажа с обучающимися</w:t>
            </w:r>
          </w:p>
        </w:tc>
        <w:tc>
          <w:tcPr>
            <w:tcW w:w="0" w:type="auto"/>
            <w:hideMark/>
          </w:tcPr>
          <w:p w:rsidR="00A243D3" w:rsidRPr="00D101F8" w:rsidRDefault="00A243D3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A243D3" w:rsidRPr="00D101F8" w:rsidRDefault="00A243D3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proofErr w:type="spellStart"/>
            <w:r w:rsidRPr="00D101F8">
              <w:rPr>
                <w:sz w:val="22"/>
                <w:szCs w:val="22"/>
              </w:rPr>
              <w:t>кл</w:t>
            </w:r>
            <w:proofErr w:type="spellEnd"/>
            <w:r w:rsidRPr="00D101F8">
              <w:rPr>
                <w:sz w:val="22"/>
                <w:szCs w:val="22"/>
              </w:rPr>
              <w:t>. руководители</w:t>
            </w:r>
          </w:p>
        </w:tc>
      </w:tr>
      <w:tr w:rsidR="00A243D3" w:rsidRPr="00D101F8" w:rsidTr="00B51A60">
        <w:tc>
          <w:tcPr>
            <w:tcW w:w="0" w:type="auto"/>
            <w:hideMark/>
          </w:tcPr>
          <w:p w:rsidR="00A243D3" w:rsidRPr="00D101F8" w:rsidRDefault="009C18C5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:rsidR="00A243D3" w:rsidRPr="00D101F8" w:rsidRDefault="00A243D3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Анализ работы по всеобучу</w:t>
            </w:r>
          </w:p>
        </w:tc>
        <w:tc>
          <w:tcPr>
            <w:tcW w:w="0" w:type="auto"/>
            <w:hideMark/>
          </w:tcPr>
          <w:p w:rsidR="00A243D3" w:rsidRPr="00D101F8" w:rsidRDefault="00A243D3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май-июнь</w:t>
            </w:r>
          </w:p>
        </w:tc>
        <w:tc>
          <w:tcPr>
            <w:tcW w:w="0" w:type="auto"/>
            <w:hideMark/>
          </w:tcPr>
          <w:p w:rsidR="00A243D3" w:rsidRPr="00D101F8" w:rsidRDefault="009C18C5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proofErr w:type="spellStart"/>
            <w:r w:rsidRPr="00D101F8">
              <w:rPr>
                <w:spacing w:val="-1"/>
                <w:sz w:val="22"/>
                <w:szCs w:val="22"/>
              </w:rPr>
              <w:t>зам.директора</w:t>
            </w:r>
            <w:proofErr w:type="spellEnd"/>
            <w:r w:rsidRPr="00D101F8">
              <w:rPr>
                <w:spacing w:val="22"/>
                <w:sz w:val="22"/>
                <w:szCs w:val="22"/>
              </w:rPr>
              <w:t xml:space="preserve"> </w:t>
            </w:r>
            <w:r w:rsidRPr="00D101F8">
              <w:rPr>
                <w:sz w:val="22"/>
                <w:szCs w:val="22"/>
              </w:rPr>
              <w:t xml:space="preserve">по </w:t>
            </w:r>
            <w:r w:rsidRPr="00D101F8">
              <w:rPr>
                <w:spacing w:val="-1"/>
                <w:sz w:val="22"/>
                <w:szCs w:val="22"/>
              </w:rPr>
              <w:t>УВР</w:t>
            </w:r>
          </w:p>
        </w:tc>
      </w:tr>
    </w:tbl>
    <w:p w:rsidR="009B633F" w:rsidRPr="00D101F8" w:rsidRDefault="009B633F" w:rsidP="0037405C">
      <w:pPr>
        <w:shd w:val="clear" w:color="auto" w:fill="FFFFFF" w:themeFill="background1"/>
        <w:spacing w:before="150" w:after="150" w:line="270" w:lineRule="atLeast"/>
        <w:jc w:val="center"/>
        <w:rPr>
          <w:b/>
          <w:bCs/>
        </w:rPr>
      </w:pPr>
    </w:p>
    <w:p w:rsidR="00873F52" w:rsidRPr="00D101F8" w:rsidRDefault="00873F52" w:rsidP="009C18C5">
      <w:pPr>
        <w:shd w:val="clear" w:color="auto" w:fill="FFFFFF" w:themeFill="background1"/>
        <w:spacing w:before="150" w:after="150" w:line="270" w:lineRule="atLeast"/>
        <w:rPr>
          <w:b/>
          <w:bCs/>
        </w:rPr>
      </w:pPr>
    </w:p>
    <w:p w:rsidR="00A243D3" w:rsidRPr="00D101F8" w:rsidRDefault="00D52A08" w:rsidP="0037405C">
      <w:pPr>
        <w:shd w:val="clear" w:color="auto" w:fill="FFFFFF" w:themeFill="background1"/>
        <w:spacing w:before="150" w:after="150" w:line="270" w:lineRule="atLeast"/>
        <w:jc w:val="center"/>
        <w:rPr>
          <w:b/>
          <w:bCs/>
        </w:rPr>
      </w:pPr>
      <w:r w:rsidRPr="00D101F8">
        <w:rPr>
          <w:b/>
          <w:bCs/>
        </w:rPr>
        <w:lastRenderedPageBreak/>
        <w:t>3</w:t>
      </w:r>
      <w:r w:rsidR="00A243D3" w:rsidRPr="00D101F8">
        <w:rPr>
          <w:b/>
          <w:bCs/>
        </w:rPr>
        <w:t xml:space="preserve">.2. План </w:t>
      </w:r>
      <w:r w:rsidR="008733A9" w:rsidRPr="00D101F8">
        <w:rPr>
          <w:b/>
          <w:bCs/>
        </w:rPr>
        <w:t xml:space="preserve">работы по реализации ФГОС НОО, </w:t>
      </w:r>
      <w:r w:rsidR="00A243D3" w:rsidRPr="00D101F8">
        <w:rPr>
          <w:b/>
          <w:bCs/>
        </w:rPr>
        <w:t>ФГОС ООО</w:t>
      </w:r>
      <w:r w:rsidR="008733A9" w:rsidRPr="00D101F8">
        <w:rPr>
          <w:b/>
          <w:bCs/>
        </w:rPr>
        <w:t xml:space="preserve"> и ФГОС СОО</w:t>
      </w:r>
      <w:r w:rsidR="00A243D3" w:rsidRPr="00D101F8">
        <w:rPr>
          <w:b/>
          <w:bCs/>
        </w:rPr>
        <w:t>.</w:t>
      </w:r>
    </w:p>
    <w:p w:rsidR="000814D2" w:rsidRPr="00D101F8" w:rsidRDefault="000814D2" w:rsidP="0037405C">
      <w:pPr>
        <w:shd w:val="clear" w:color="auto" w:fill="FFFFFF" w:themeFill="background1"/>
      </w:pPr>
      <w:r w:rsidRPr="00D101F8">
        <w:rPr>
          <w:b/>
          <w:i/>
          <w:iCs/>
        </w:rPr>
        <w:t>Цель</w:t>
      </w:r>
      <w:r w:rsidRPr="00D101F8">
        <w:rPr>
          <w:i/>
          <w:iCs/>
        </w:rPr>
        <w:t>:</w:t>
      </w:r>
      <w:r w:rsidRPr="00D101F8">
        <w:t> управление процессом реали</w:t>
      </w:r>
      <w:r w:rsidR="00262C37" w:rsidRPr="00D101F8">
        <w:t>зации ФГО</w:t>
      </w:r>
      <w:r w:rsidR="009C18C5">
        <w:t xml:space="preserve">С </w:t>
      </w:r>
      <w:proofErr w:type="gramStart"/>
      <w:r w:rsidR="009C18C5">
        <w:t xml:space="preserve">НОО, </w:t>
      </w:r>
      <w:r w:rsidR="007F69D2" w:rsidRPr="00D101F8">
        <w:t xml:space="preserve"> ООО</w:t>
      </w:r>
      <w:proofErr w:type="gramEnd"/>
      <w:r w:rsidR="007F69D2" w:rsidRPr="00D101F8">
        <w:t> </w:t>
      </w:r>
      <w:r w:rsidR="009C18C5">
        <w:t>и СОО в 1-4</w:t>
      </w:r>
      <w:r w:rsidR="00CE37E8">
        <w:t>, 5-9, 10-11 классах в 2022-2023</w:t>
      </w:r>
      <w:r w:rsidRPr="00D101F8">
        <w:t xml:space="preserve"> учебном году. </w:t>
      </w:r>
      <w:r w:rsidRPr="00D101F8">
        <w:br/>
      </w:r>
      <w:r w:rsidRPr="00D101F8">
        <w:rPr>
          <w:b/>
          <w:i/>
          <w:iCs/>
        </w:rPr>
        <w:t>Задачи:</w:t>
      </w:r>
    </w:p>
    <w:p w:rsidR="000814D2" w:rsidRPr="00D101F8" w:rsidRDefault="008733A9" w:rsidP="0037405C">
      <w:pPr>
        <w:shd w:val="clear" w:color="auto" w:fill="FFFFFF" w:themeFill="background1"/>
      </w:pPr>
      <w:r w:rsidRPr="00D101F8">
        <w:t>1. Реализация ФГОС НОО,</w:t>
      </w:r>
      <w:r w:rsidR="000814D2" w:rsidRPr="00D101F8">
        <w:t xml:space="preserve"> ФГОС ООО</w:t>
      </w:r>
      <w:r w:rsidRPr="00D101F8">
        <w:t xml:space="preserve"> и ФГОС СОО</w:t>
      </w:r>
      <w:r w:rsidR="000814D2" w:rsidRPr="00D101F8">
        <w:t xml:space="preserve"> в соответствии с нормативными документами.</w:t>
      </w:r>
      <w:r w:rsidR="000814D2" w:rsidRPr="00D101F8">
        <w:br/>
        <w:t>2. Методическое и информационное сопровождени</w:t>
      </w:r>
      <w:r w:rsidR="009C18C5">
        <w:t xml:space="preserve">е реализации ФГОС в течение </w:t>
      </w:r>
      <w:r w:rsidR="00CE37E8" w:rsidRPr="00CE37E8">
        <w:t xml:space="preserve">2022-2023 </w:t>
      </w:r>
      <w:r w:rsidR="000814D2" w:rsidRPr="00D101F8">
        <w:t>учебного года.</w:t>
      </w:r>
      <w:r w:rsidR="000814D2" w:rsidRPr="00D101F8">
        <w:br/>
        <w:t>3. Реализация мероприятий в р</w:t>
      </w:r>
      <w:r w:rsidRPr="00D101F8">
        <w:t>амках методической темы школы</w:t>
      </w:r>
      <w:r w:rsidR="00590B80">
        <w:t xml:space="preserve"> «Создание образовательной среды, обеспечивающей доступность и качество образования в соответствии с государственными образовательными стандартами и социальным заказом</w:t>
      </w:r>
      <w:r w:rsidR="000814D2" w:rsidRPr="00D101F8">
        <w:t>».</w:t>
      </w:r>
      <w:r w:rsidR="000814D2" w:rsidRPr="00D101F8">
        <w:br/>
        <w:t>4. Создание условий для реал</w:t>
      </w:r>
      <w:r w:rsidRPr="00D101F8">
        <w:t xml:space="preserve">изации ФГОС НОО, </w:t>
      </w:r>
      <w:r w:rsidR="00262C37" w:rsidRPr="00D101F8">
        <w:t xml:space="preserve">ООО </w:t>
      </w:r>
      <w:r w:rsidRPr="00D101F8">
        <w:t xml:space="preserve">и СОО </w:t>
      </w:r>
      <w:r w:rsidR="00262C37" w:rsidRPr="00D101F8">
        <w:t>в 1-4, 5-9</w:t>
      </w:r>
      <w:r w:rsidRPr="00D101F8">
        <w:t xml:space="preserve"> и 10</w:t>
      </w:r>
      <w:r w:rsidR="009C18C5">
        <w:t xml:space="preserve">-11  классах в </w:t>
      </w:r>
      <w:r w:rsidR="00CE37E8" w:rsidRPr="00CE37E8">
        <w:t xml:space="preserve">2022-2023 </w:t>
      </w:r>
      <w:r w:rsidR="000814D2" w:rsidRPr="00D101F8">
        <w:t>учебном году.</w:t>
      </w:r>
    </w:p>
    <w:p w:rsidR="000814D2" w:rsidRPr="00D101F8" w:rsidRDefault="000814D2" w:rsidP="0037405C">
      <w:pPr>
        <w:shd w:val="clear" w:color="auto" w:fill="FFFFFF" w:themeFill="background1"/>
        <w:spacing w:line="225" w:lineRule="atLeast"/>
        <w:jc w:val="both"/>
      </w:pPr>
    </w:p>
    <w:tbl>
      <w:tblPr>
        <w:tblW w:w="1068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3361"/>
        <w:gridCol w:w="1774"/>
        <w:gridCol w:w="2073"/>
        <w:gridCol w:w="2947"/>
        <w:gridCol w:w="20"/>
      </w:tblGrid>
      <w:tr w:rsidR="00A43BD0" w:rsidRPr="00D101F8" w:rsidTr="0037405C">
        <w:trPr>
          <w:gridAfter w:val="1"/>
          <w:wAfter w:w="20" w:type="dxa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4D2" w:rsidRPr="00D101F8" w:rsidRDefault="000814D2" w:rsidP="0037405C">
            <w:pPr>
              <w:shd w:val="clear" w:color="auto" w:fill="FFFFFF" w:themeFill="background1"/>
              <w:rPr>
                <w:b/>
              </w:rPr>
            </w:pPr>
            <w:r w:rsidRPr="00D101F8">
              <w:rPr>
                <w:b/>
                <w:i/>
                <w:iCs/>
              </w:rPr>
              <w:t>№</w:t>
            </w:r>
            <w:r w:rsidRPr="00D101F8">
              <w:rPr>
                <w:b/>
              </w:rPr>
              <w:t> </w:t>
            </w:r>
            <w:r w:rsidRPr="00D101F8">
              <w:rPr>
                <w:b/>
              </w:rPr>
              <w:br/>
            </w:r>
            <w:r w:rsidRPr="00D101F8">
              <w:rPr>
                <w:b/>
                <w:i/>
                <w:iCs/>
              </w:rPr>
              <w:t>п/п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4D2" w:rsidRPr="00D101F8" w:rsidRDefault="000814D2" w:rsidP="0037405C">
            <w:pPr>
              <w:shd w:val="clear" w:color="auto" w:fill="FFFFFF" w:themeFill="background1"/>
              <w:rPr>
                <w:b/>
              </w:rPr>
            </w:pPr>
            <w:r w:rsidRPr="00D101F8">
              <w:rPr>
                <w:b/>
                <w:i/>
                <w:iCs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4D2" w:rsidRPr="00D101F8" w:rsidRDefault="000814D2" w:rsidP="0037405C">
            <w:pPr>
              <w:shd w:val="clear" w:color="auto" w:fill="FFFFFF" w:themeFill="background1"/>
              <w:rPr>
                <w:b/>
              </w:rPr>
            </w:pPr>
            <w:r w:rsidRPr="00D101F8">
              <w:rPr>
                <w:b/>
                <w:i/>
                <w:iCs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4D2" w:rsidRPr="00D101F8" w:rsidRDefault="000814D2" w:rsidP="0037405C">
            <w:pPr>
              <w:shd w:val="clear" w:color="auto" w:fill="FFFFFF" w:themeFill="background1"/>
              <w:rPr>
                <w:b/>
              </w:rPr>
            </w:pPr>
            <w:r w:rsidRPr="00D101F8">
              <w:rPr>
                <w:b/>
                <w:i/>
                <w:iCs/>
              </w:rPr>
              <w:t>Ответственные</w:t>
            </w:r>
          </w:p>
        </w:tc>
        <w:tc>
          <w:tcPr>
            <w:tcW w:w="29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4D2" w:rsidRPr="00D101F8" w:rsidRDefault="000814D2" w:rsidP="0037405C">
            <w:pPr>
              <w:shd w:val="clear" w:color="auto" w:fill="FFFFFF" w:themeFill="background1"/>
              <w:rPr>
                <w:b/>
              </w:rPr>
            </w:pPr>
            <w:r w:rsidRPr="00D101F8">
              <w:rPr>
                <w:b/>
                <w:i/>
                <w:iCs/>
              </w:rPr>
              <w:t>Контрольные показатели</w:t>
            </w:r>
          </w:p>
        </w:tc>
      </w:tr>
      <w:tr w:rsidR="00A43BD0" w:rsidRPr="00D101F8" w:rsidTr="0037405C">
        <w:trPr>
          <w:gridAfter w:val="1"/>
          <w:wAfter w:w="20" w:type="dxa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4D2" w:rsidRPr="00D101F8" w:rsidRDefault="000814D2" w:rsidP="0037405C">
            <w:pPr>
              <w:shd w:val="clear" w:color="auto" w:fill="FFFFFF" w:themeFill="background1"/>
              <w:rPr>
                <w:b/>
              </w:rPr>
            </w:pPr>
            <w:r w:rsidRPr="00D101F8">
              <w:rPr>
                <w:b/>
                <w:i/>
                <w:iCs/>
              </w:rPr>
              <w:t>1</w:t>
            </w:r>
          </w:p>
        </w:tc>
        <w:tc>
          <w:tcPr>
            <w:tcW w:w="10155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4D2" w:rsidRPr="00D101F8" w:rsidRDefault="000814D2" w:rsidP="0037405C">
            <w:pPr>
              <w:shd w:val="clear" w:color="auto" w:fill="FFFFFF" w:themeFill="background1"/>
              <w:rPr>
                <w:b/>
              </w:rPr>
            </w:pPr>
            <w:r w:rsidRPr="00D101F8">
              <w:rPr>
                <w:b/>
                <w:i/>
                <w:iCs/>
              </w:rPr>
              <w:t>Организационное обеспечение</w:t>
            </w:r>
          </w:p>
        </w:tc>
      </w:tr>
      <w:tr w:rsidR="00A43BD0" w:rsidRPr="00D101F8" w:rsidTr="0037405C">
        <w:trPr>
          <w:gridAfter w:val="1"/>
          <w:wAfter w:w="20" w:type="dxa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4D2" w:rsidRPr="00D101F8" w:rsidRDefault="000814D2" w:rsidP="0037405C">
            <w:pPr>
              <w:shd w:val="clear" w:color="auto" w:fill="FFFFFF" w:themeFill="background1"/>
            </w:pPr>
            <w:r w:rsidRPr="00D101F8">
              <w:t>1.1.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4D2" w:rsidRPr="00D101F8" w:rsidRDefault="000814D2" w:rsidP="0037405C">
            <w:pPr>
              <w:shd w:val="clear" w:color="auto" w:fill="FFFFFF" w:themeFill="background1"/>
            </w:pPr>
            <w:r w:rsidRPr="00D101F8">
              <w:t xml:space="preserve">Разработка плана </w:t>
            </w:r>
            <w:r w:rsidR="009C18C5">
              <w:t>работы по реализации ФГОС в 2021-2022</w:t>
            </w:r>
            <w:r w:rsidRPr="00D101F8">
              <w:t xml:space="preserve"> учебном году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4D2" w:rsidRPr="00D101F8" w:rsidRDefault="000814D2" w:rsidP="0037405C">
            <w:pPr>
              <w:shd w:val="clear" w:color="auto" w:fill="FFFFFF" w:themeFill="background1"/>
            </w:pPr>
            <w:r w:rsidRPr="00D101F8">
              <w:t>Май-июнь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4D2" w:rsidRPr="00D101F8" w:rsidRDefault="000814D2" w:rsidP="0037405C">
            <w:pPr>
              <w:shd w:val="clear" w:color="auto" w:fill="FFFFFF" w:themeFill="background1"/>
            </w:pPr>
            <w:r w:rsidRPr="00D101F8">
              <w:t xml:space="preserve">Канунникова Л.Н. – замдиректора по УВР, </w:t>
            </w:r>
          </w:p>
          <w:p w:rsidR="000814D2" w:rsidRPr="00D101F8" w:rsidRDefault="000814D2" w:rsidP="0037405C">
            <w:pPr>
              <w:shd w:val="clear" w:color="auto" w:fill="FFFFFF" w:themeFill="background1"/>
            </w:pPr>
            <w:r w:rsidRPr="00D101F8">
              <w:t>руководители МО</w:t>
            </w:r>
          </w:p>
        </w:tc>
        <w:tc>
          <w:tcPr>
            <w:tcW w:w="29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4D2" w:rsidRPr="00D101F8" w:rsidRDefault="000814D2" w:rsidP="0037405C">
            <w:pPr>
              <w:shd w:val="clear" w:color="auto" w:fill="FFFFFF" w:themeFill="background1"/>
            </w:pPr>
            <w:r w:rsidRPr="00D101F8">
              <w:t>План р</w:t>
            </w:r>
            <w:r w:rsidR="00262C37" w:rsidRPr="00D101F8">
              <w:t>аботы по реализации</w:t>
            </w:r>
            <w:r w:rsidR="009C18C5">
              <w:t xml:space="preserve"> ФГОС на 2021</w:t>
            </w:r>
            <w:r w:rsidRPr="00D101F8">
              <w:t>-20</w:t>
            </w:r>
            <w:r w:rsidR="009C18C5">
              <w:t>22</w:t>
            </w:r>
            <w:r w:rsidRPr="00D101F8">
              <w:t xml:space="preserve"> учебный год</w:t>
            </w:r>
          </w:p>
        </w:tc>
      </w:tr>
      <w:tr w:rsidR="00A43BD0" w:rsidRPr="00D101F8" w:rsidTr="0037405C">
        <w:trPr>
          <w:gridAfter w:val="1"/>
          <w:wAfter w:w="20" w:type="dxa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4D2" w:rsidRPr="00D101F8" w:rsidRDefault="000814D2" w:rsidP="0037405C">
            <w:pPr>
              <w:shd w:val="clear" w:color="auto" w:fill="FFFFFF" w:themeFill="background1"/>
            </w:pPr>
            <w:r w:rsidRPr="00D101F8">
              <w:t>1.2.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4D2" w:rsidRPr="00D101F8" w:rsidRDefault="000814D2" w:rsidP="0037405C">
            <w:pPr>
              <w:shd w:val="clear" w:color="auto" w:fill="FFFFFF" w:themeFill="background1"/>
            </w:pPr>
            <w:r w:rsidRPr="00D101F8">
              <w:t>Разработка и ут</w:t>
            </w:r>
            <w:r w:rsidR="009C18C5">
              <w:t>верждение учебного плана на 2021-2022</w:t>
            </w:r>
            <w:r w:rsidR="00262C37" w:rsidRPr="00D101F8">
              <w:t xml:space="preserve"> </w:t>
            </w:r>
            <w:r w:rsidRPr="00D101F8">
              <w:t>учебный год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4D2" w:rsidRPr="00D101F8" w:rsidRDefault="000814D2" w:rsidP="0037405C">
            <w:pPr>
              <w:shd w:val="clear" w:color="auto" w:fill="FFFFFF" w:themeFill="background1"/>
            </w:pPr>
            <w:r w:rsidRPr="00D101F8">
              <w:t>Август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4D2" w:rsidRPr="00D101F8" w:rsidRDefault="000814D2" w:rsidP="0037405C">
            <w:pPr>
              <w:shd w:val="clear" w:color="auto" w:fill="FFFFFF" w:themeFill="background1"/>
            </w:pPr>
            <w:r w:rsidRPr="00D101F8">
              <w:t xml:space="preserve">Канунникова Л.Н. – замдиректора по УВР, </w:t>
            </w:r>
          </w:p>
          <w:p w:rsidR="000814D2" w:rsidRPr="00D101F8" w:rsidRDefault="000814D2" w:rsidP="0037405C">
            <w:pPr>
              <w:shd w:val="clear" w:color="auto" w:fill="FFFFFF" w:themeFill="background1"/>
            </w:pPr>
          </w:p>
        </w:tc>
        <w:tc>
          <w:tcPr>
            <w:tcW w:w="29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4D2" w:rsidRPr="00D101F8" w:rsidRDefault="000814D2" w:rsidP="0037405C">
            <w:pPr>
              <w:shd w:val="clear" w:color="auto" w:fill="FFFFFF" w:themeFill="background1"/>
            </w:pPr>
            <w:r w:rsidRPr="00D101F8">
              <w:t>Утвержденный учебный план</w:t>
            </w:r>
          </w:p>
        </w:tc>
      </w:tr>
      <w:tr w:rsidR="00A43BD0" w:rsidRPr="00D101F8" w:rsidTr="0037405C">
        <w:trPr>
          <w:gridAfter w:val="1"/>
          <w:wAfter w:w="20" w:type="dxa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4D2" w:rsidRPr="00D101F8" w:rsidRDefault="000814D2" w:rsidP="0037405C">
            <w:pPr>
              <w:shd w:val="clear" w:color="auto" w:fill="FFFFFF" w:themeFill="background1"/>
            </w:pPr>
            <w:r w:rsidRPr="00D101F8">
              <w:t>1.3.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4D2" w:rsidRPr="00D101F8" w:rsidRDefault="000814D2" w:rsidP="0037405C">
            <w:pPr>
              <w:shd w:val="clear" w:color="auto" w:fill="FFFFFF" w:themeFill="background1"/>
            </w:pPr>
            <w:r w:rsidRPr="00D101F8">
              <w:t>Организация участия пе</w:t>
            </w:r>
            <w:r w:rsidR="00EC78CB" w:rsidRPr="00D101F8">
              <w:t>дагогических работников ОУ</w:t>
            </w:r>
            <w:r w:rsidRPr="00D101F8">
              <w:t xml:space="preserve"> в семин</w:t>
            </w:r>
            <w:r w:rsidR="00EC78CB" w:rsidRPr="00D101F8">
              <w:t>арах, конференциях муниципального и республиканского</w:t>
            </w:r>
            <w:r w:rsidRPr="00D101F8">
              <w:t xml:space="preserve"> уровня по вопросам реализации ФГОС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4D2" w:rsidRPr="00D101F8" w:rsidRDefault="000814D2" w:rsidP="0037405C">
            <w:pPr>
              <w:shd w:val="clear" w:color="auto" w:fill="FFFFFF" w:themeFill="background1"/>
            </w:pPr>
            <w:r w:rsidRPr="00D101F8">
              <w:t>В течение года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4D2" w:rsidRPr="00D101F8" w:rsidRDefault="000814D2" w:rsidP="0037405C">
            <w:pPr>
              <w:shd w:val="clear" w:color="auto" w:fill="FFFFFF" w:themeFill="background1"/>
            </w:pPr>
            <w:r w:rsidRPr="00D101F8">
              <w:t xml:space="preserve">Канунникова Л.Н. – замдиректора по УВР, </w:t>
            </w:r>
          </w:p>
          <w:p w:rsidR="000814D2" w:rsidRPr="00D101F8" w:rsidRDefault="000814D2" w:rsidP="0037405C">
            <w:pPr>
              <w:shd w:val="clear" w:color="auto" w:fill="FFFFFF" w:themeFill="background1"/>
            </w:pPr>
          </w:p>
        </w:tc>
        <w:tc>
          <w:tcPr>
            <w:tcW w:w="29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4D2" w:rsidRPr="00D101F8" w:rsidRDefault="000814D2" w:rsidP="0037405C">
            <w:pPr>
              <w:shd w:val="clear" w:color="auto" w:fill="FFFFFF" w:themeFill="background1"/>
            </w:pPr>
            <w:r w:rsidRPr="00D101F8">
              <w:t>Информирование всех заинтересованных лиц о результатах семинара, конференции</w:t>
            </w:r>
          </w:p>
        </w:tc>
      </w:tr>
      <w:tr w:rsidR="00A43BD0" w:rsidRPr="00D101F8" w:rsidTr="0037405C">
        <w:trPr>
          <w:gridAfter w:val="1"/>
          <w:wAfter w:w="20" w:type="dxa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4D2" w:rsidRPr="00D101F8" w:rsidRDefault="000814D2" w:rsidP="0037405C">
            <w:pPr>
              <w:shd w:val="clear" w:color="auto" w:fill="FFFFFF" w:themeFill="background1"/>
            </w:pPr>
            <w:r w:rsidRPr="00D101F8">
              <w:t>1.4.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4D2" w:rsidRPr="00D101F8" w:rsidRDefault="000814D2" w:rsidP="0037405C">
            <w:pPr>
              <w:shd w:val="clear" w:color="auto" w:fill="FFFFFF" w:themeFill="background1"/>
            </w:pPr>
            <w:r w:rsidRPr="00D101F8">
              <w:t>Проведение совещаний о</w:t>
            </w:r>
            <w:r w:rsidR="00EC78CB" w:rsidRPr="00D101F8">
              <w:t xml:space="preserve"> ходе реализации ФГОС в школе</w:t>
            </w:r>
            <w:r w:rsidRPr="00D101F8">
              <w:t>:</w:t>
            </w:r>
            <w:r w:rsidRPr="00D101F8">
              <w:br/>
              <w:t>- об организации внеурочной деятельности учащихся в соответс</w:t>
            </w:r>
            <w:r w:rsidR="008733A9" w:rsidRPr="00D101F8">
              <w:t>твии с  ФГО</w:t>
            </w:r>
            <w:r w:rsidR="009C18C5">
              <w:t>С НОО, ФГОС ООО и ФГОС СОО (1-11</w:t>
            </w:r>
            <w:r w:rsidRPr="00D101F8">
              <w:t xml:space="preserve"> классы);</w:t>
            </w:r>
            <w:r w:rsidRPr="00D101F8">
              <w:br/>
              <w:t>- об уровне подготовленности обучающихся 5-х классов  к освоению ФГОС ООО; </w:t>
            </w:r>
            <w:r w:rsidRPr="00D101F8">
              <w:br/>
              <w:t>- об эффективности работы учителей начальных классов и учителе</w:t>
            </w:r>
            <w:r w:rsidR="00EC78CB" w:rsidRPr="00D101F8">
              <w:t>й-предметников, работающ</w:t>
            </w:r>
            <w:r w:rsidR="009C18C5">
              <w:t>их в 5-11</w:t>
            </w:r>
            <w:r w:rsidRPr="00D101F8">
              <w:t xml:space="preserve">-х классах по достижению личностных, </w:t>
            </w:r>
            <w:proofErr w:type="spellStart"/>
            <w:r w:rsidRPr="00D101F8">
              <w:t>метапредметных</w:t>
            </w:r>
            <w:proofErr w:type="spellEnd"/>
            <w:r w:rsidRPr="00D101F8">
              <w:t xml:space="preserve"> УУД и предметных результатов учащихся в условия</w:t>
            </w:r>
            <w:r w:rsidR="00262C37" w:rsidRPr="00D101F8">
              <w:t xml:space="preserve">х </w:t>
            </w:r>
            <w:r w:rsidR="008733A9" w:rsidRPr="00D101F8">
              <w:lastRenderedPageBreak/>
              <w:t xml:space="preserve">реализации ФГОС НОО, </w:t>
            </w:r>
            <w:r w:rsidR="00262C37" w:rsidRPr="00D101F8">
              <w:t>ООО</w:t>
            </w:r>
            <w:r w:rsidR="009C18C5">
              <w:t xml:space="preserve"> и СОО (1-11</w:t>
            </w:r>
            <w:r w:rsidRPr="00D101F8">
              <w:t>-е классы), развитию творческого потенциала учащихся через организацию внеурочной деятельности;</w:t>
            </w:r>
            <w:r w:rsidRPr="00D101F8">
              <w:br/>
              <w:t>- о качестве работы с родителями, удовлетворенности обучающихся и родителей (законных представителей) образовательными услугами, в том числе по направлению внеурочной деятельности;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4D2" w:rsidRPr="00D101F8" w:rsidRDefault="000814D2" w:rsidP="0037405C">
            <w:pPr>
              <w:shd w:val="clear" w:color="auto" w:fill="FFFFFF" w:themeFill="background1"/>
            </w:pPr>
            <w:r w:rsidRPr="00D101F8">
              <w:lastRenderedPageBreak/>
              <w:br/>
              <w:t>Октябрь</w:t>
            </w:r>
            <w:r w:rsidRPr="00D101F8">
              <w:br/>
            </w:r>
            <w:r w:rsidRPr="00D101F8">
              <w:br/>
            </w:r>
            <w:r w:rsidRPr="00D101F8">
              <w:br/>
            </w:r>
            <w:r w:rsidRPr="00D101F8">
              <w:br/>
              <w:t>Ноябрь</w:t>
            </w:r>
            <w:r w:rsidRPr="00D101F8">
              <w:br/>
            </w:r>
            <w:r w:rsidRPr="00D101F8">
              <w:br/>
            </w:r>
            <w:r w:rsidRPr="00D101F8">
              <w:br/>
            </w:r>
            <w:r w:rsidRPr="00D101F8">
              <w:br/>
            </w:r>
            <w:r w:rsidRPr="00D101F8">
              <w:br/>
              <w:t>Март </w:t>
            </w:r>
            <w:r w:rsidRPr="00D101F8">
              <w:br/>
            </w:r>
            <w:r w:rsidRPr="00D101F8">
              <w:br/>
            </w:r>
            <w:r w:rsidRPr="00D101F8">
              <w:br/>
            </w:r>
            <w:r w:rsidRPr="00D101F8">
              <w:br/>
            </w:r>
            <w:r w:rsidRPr="00D101F8">
              <w:br/>
            </w:r>
            <w:r w:rsidRPr="00D101F8">
              <w:br/>
              <w:t>Апрель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8CB" w:rsidRPr="00D101F8" w:rsidRDefault="00EC78CB" w:rsidP="0037405C">
            <w:pPr>
              <w:shd w:val="clear" w:color="auto" w:fill="FFFFFF" w:themeFill="background1"/>
            </w:pPr>
            <w:r w:rsidRPr="00D101F8">
              <w:t xml:space="preserve">Канунникова Л.Н. – замдиректора по УВР, </w:t>
            </w:r>
          </w:p>
          <w:p w:rsidR="000814D2" w:rsidRPr="00D101F8" w:rsidRDefault="00EC78CB" w:rsidP="0037405C">
            <w:pPr>
              <w:shd w:val="clear" w:color="auto" w:fill="FFFFFF" w:themeFill="background1"/>
            </w:pPr>
            <w:r w:rsidRPr="00D101F8">
              <w:t>руководители ШМО</w:t>
            </w:r>
          </w:p>
        </w:tc>
        <w:tc>
          <w:tcPr>
            <w:tcW w:w="29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4D2" w:rsidRPr="00D101F8" w:rsidRDefault="000814D2" w:rsidP="0037405C">
            <w:pPr>
              <w:shd w:val="clear" w:color="auto" w:fill="FFFFFF" w:themeFill="background1"/>
            </w:pPr>
            <w:r w:rsidRPr="00D101F8">
              <w:t>Информация, решения совещания, приказы директора</w:t>
            </w:r>
          </w:p>
        </w:tc>
      </w:tr>
      <w:tr w:rsidR="00A43BD0" w:rsidRPr="00D101F8" w:rsidTr="0037405C">
        <w:trPr>
          <w:gridAfter w:val="1"/>
          <w:wAfter w:w="20" w:type="dxa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4D2" w:rsidRPr="00D101F8" w:rsidRDefault="000814D2" w:rsidP="0037405C">
            <w:pPr>
              <w:shd w:val="clear" w:color="auto" w:fill="FFFFFF" w:themeFill="background1"/>
            </w:pPr>
            <w:r w:rsidRPr="00D101F8">
              <w:lastRenderedPageBreak/>
              <w:t>1.5.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44B" w:rsidRPr="00D101F8" w:rsidRDefault="000814D2" w:rsidP="0037405C">
            <w:pPr>
              <w:shd w:val="clear" w:color="auto" w:fill="FFFFFF" w:themeFill="background1"/>
            </w:pPr>
            <w:r w:rsidRPr="00D101F8">
              <w:t>Мониторинг</w:t>
            </w:r>
            <w:r w:rsidR="008733A9" w:rsidRPr="00D101F8">
              <w:t xml:space="preserve"> результатов освоения ООП НОО, </w:t>
            </w:r>
            <w:r w:rsidRPr="00D101F8">
              <w:t>ООП ООО</w:t>
            </w:r>
            <w:r w:rsidR="008733A9" w:rsidRPr="00D101F8">
              <w:t xml:space="preserve"> и ООП </w:t>
            </w:r>
            <w:proofErr w:type="gramStart"/>
            <w:r w:rsidR="008733A9" w:rsidRPr="00D101F8">
              <w:t>СОО</w:t>
            </w:r>
            <w:r w:rsidRPr="00D101F8">
              <w:t>:</w:t>
            </w:r>
            <w:r w:rsidRPr="00D101F8">
              <w:br/>
              <w:t>-</w:t>
            </w:r>
            <w:proofErr w:type="gramEnd"/>
            <w:r w:rsidRPr="00D101F8">
              <w:t xml:space="preserve"> входная диагностика</w:t>
            </w:r>
            <w:r w:rsidRPr="00D101F8">
              <w:br/>
              <w:t>- промежуточная диагностика УУД </w:t>
            </w:r>
            <w:r w:rsidRPr="00D101F8">
              <w:br/>
              <w:t>- диагностика результатов освоения ООП НОО, ООП ООО</w:t>
            </w:r>
            <w:r w:rsidR="00262C37" w:rsidRPr="00D101F8">
              <w:t xml:space="preserve"> по итогам обучения в </w:t>
            </w:r>
          </w:p>
          <w:p w:rsidR="000814D2" w:rsidRPr="00D101F8" w:rsidRDefault="00262C37" w:rsidP="0037405C">
            <w:pPr>
              <w:shd w:val="clear" w:color="auto" w:fill="FFFFFF" w:themeFill="background1"/>
            </w:pPr>
            <w:r w:rsidRPr="00D101F8">
              <w:t>1 – 4, 5-9</w:t>
            </w:r>
            <w:r w:rsidR="008733A9" w:rsidRPr="00D101F8">
              <w:t xml:space="preserve"> и 10</w:t>
            </w:r>
            <w:r w:rsidR="009C18C5">
              <w:t>-11</w:t>
            </w:r>
            <w:r w:rsidR="000814D2" w:rsidRPr="00D101F8">
              <w:t xml:space="preserve"> классах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4D2" w:rsidRPr="00D101F8" w:rsidRDefault="000814D2" w:rsidP="0037405C">
            <w:pPr>
              <w:shd w:val="clear" w:color="auto" w:fill="FFFFFF" w:themeFill="background1"/>
            </w:pPr>
            <w:proofErr w:type="spellStart"/>
            <w:r w:rsidRPr="00D101F8">
              <w:t>c</w:t>
            </w:r>
            <w:proofErr w:type="gramStart"/>
            <w:r w:rsidRPr="00D101F8">
              <w:t>ентябрь</w:t>
            </w:r>
            <w:proofErr w:type="spellEnd"/>
            <w:r w:rsidRPr="00D101F8">
              <w:t>,</w:t>
            </w:r>
            <w:r w:rsidRPr="00D101F8">
              <w:br/>
            </w:r>
            <w:r w:rsidRPr="00D101F8">
              <w:br/>
              <w:t>декабрь</w:t>
            </w:r>
            <w:proofErr w:type="gramEnd"/>
            <w:r w:rsidRPr="00D101F8">
              <w:t>, </w:t>
            </w:r>
            <w:r w:rsidRPr="00D101F8">
              <w:br/>
            </w:r>
            <w:r w:rsidRPr="00D101F8">
              <w:br/>
              <w:t>май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8CB" w:rsidRPr="00D101F8" w:rsidRDefault="00EC78CB" w:rsidP="0037405C">
            <w:pPr>
              <w:shd w:val="clear" w:color="auto" w:fill="FFFFFF" w:themeFill="background1"/>
            </w:pPr>
            <w:r w:rsidRPr="00D101F8">
              <w:t xml:space="preserve">Канунникова Л.Н. – замдиректора по УВР, </w:t>
            </w:r>
          </w:p>
          <w:p w:rsidR="000814D2" w:rsidRPr="00D101F8" w:rsidRDefault="00EC78CB" w:rsidP="0037405C">
            <w:pPr>
              <w:shd w:val="clear" w:color="auto" w:fill="FFFFFF" w:themeFill="background1"/>
            </w:pPr>
            <w:r w:rsidRPr="00D101F8">
              <w:t>руководители ШМО</w:t>
            </w:r>
          </w:p>
        </w:tc>
        <w:tc>
          <w:tcPr>
            <w:tcW w:w="29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4D2" w:rsidRPr="00D101F8" w:rsidRDefault="000814D2" w:rsidP="0037405C">
            <w:pPr>
              <w:shd w:val="clear" w:color="auto" w:fill="FFFFFF" w:themeFill="background1"/>
            </w:pPr>
            <w:r w:rsidRPr="00D101F8">
              <w:t>Анализ результатов мониторинга</w:t>
            </w:r>
          </w:p>
        </w:tc>
      </w:tr>
      <w:tr w:rsidR="00A43BD0" w:rsidRPr="00D101F8" w:rsidTr="0037405C">
        <w:trPr>
          <w:gridAfter w:val="1"/>
          <w:wAfter w:w="20" w:type="dxa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8CB" w:rsidRPr="00D101F8" w:rsidRDefault="00EC78CB" w:rsidP="0037405C">
            <w:pPr>
              <w:shd w:val="clear" w:color="auto" w:fill="FFFFFF" w:themeFill="background1"/>
            </w:pPr>
            <w:r w:rsidRPr="00D101F8">
              <w:t>1.6.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8CB" w:rsidRPr="00D101F8" w:rsidRDefault="00EC78CB" w:rsidP="0037405C">
            <w:pPr>
              <w:shd w:val="clear" w:color="auto" w:fill="FFFFFF" w:themeFill="background1"/>
            </w:pPr>
            <w:r w:rsidRPr="00D101F8">
              <w:t xml:space="preserve">Организация дополнительного </w:t>
            </w:r>
            <w:proofErr w:type="gramStart"/>
            <w:r w:rsidRPr="00D101F8">
              <w:t>образования:</w:t>
            </w:r>
            <w:r w:rsidRPr="00D101F8">
              <w:br/>
              <w:t>-</w:t>
            </w:r>
            <w:proofErr w:type="gramEnd"/>
            <w:r w:rsidRPr="00D101F8">
              <w:t>согласование расписания занятий по внеурочной деятельности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8CB" w:rsidRPr="00D101F8" w:rsidRDefault="00EC78CB" w:rsidP="0037405C">
            <w:pPr>
              <w:shd w:val="clear" w:color="auto" w:fill="FFFFFF" w:themeFill="background1"/>
            </w:pPr>
            <w:r w:rsidRPr="00D101F8">
              <w:t>Август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8CB" w:rsidRPr="00D101F8" w:rsidRDefault="00EC78CB" w:rsidP="0037405C">
            <w:pPr>
              <w:shd w:val="clear" w:color="auto" w:fill="FFFFFF" w:themeFill="background1"/>
            </w:pPr>
            <w:r w:rsidRPr="00D101F8">
              <w:t>Канунникова Л.Н. – замдиректора по УВР</w:t>
            </w:r>
          </w:p>
        </w:tc>
        <w:tc>
          <w:tcPr>
            <w:tcW w:w="29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8CB" w:rsidRPr="00D101F8" w:rsidRDefault="00EC78CB" w:rsidP="0037405C">
            <w:pPr>
              <w:shd w:val="clear" w:color="auto" w:fill="FFFFFF" w:themeFill="background1"/>
            </w:pPr>
            <w:r w:rsidRPr="00D101F8">
              <w:t>Утвержденное расписание занятий</w:t>
            </w:r>
          </w:p>
        </w:tc>
      </w:tr>
      <w:tr w:rsidR="00A43BD0" w:rsidRPr="00D101F8" w:rsidTr="0037405C">
        <w:trPr>
          <w:gridAfter w:val="1"/>
          <w:wAfter w:w="20" w:type="dxa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8CB" w:rsidRPr="00D101F8" w:rsidRDefault="00EC78CB" w:rsidP="0037405C">
            <w:pPr>
              <w:shd w:val="clear" w:color="auto" w:fill="FFFFFF" w:themeFill="background1"/>
            </w:pPr>
            <w:r w:rsidRPr="00D101F8">
              <w:t>1.7.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8CB" w:rsidRPr="00D101F8" w:rsidRDefault="00EC78CB" w:rsidP="0037405C">
            <w:pPr>
              <w:shd w:val="clear" w:color="auto" w:fill="FFFFFF" w:themeFill="background1"/>
            </w:pPr>
            <w:r w:rsidRPr="00D101F8">
              <w:t>Анализ предложений федерального, республиканского и муниципального уровня о конкурсах для ОУ и педагогов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8CB" w:rsidRPr="00D101F8" w:rsidRDefault="00EC78CB" w:rsidP="0037405C">
            <w:pPr>
              <w:shd w:val="clear" w:color="auto" w:fill="FFFFFF" w:themeFill="background1"/>
            </w:pPr>
            <w:r w:rsidRPr="00D101F8">
              <w:t>В течение учебного года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8CB" w:rsidRPr="00D101F8" w:rsidRDefault="00EC78CB" w:rsidP="0037405C">
            <w:pPr>
              <w:shd w:val="clear" w:color="auto" w:fill="FFFFFF" w:themeFill="background1"/>
            </w:pPr>
            <w:r w:rsidRPr="00D101F8">
              <w:t>Канунникова Л.Н. – замдиректора по УВР</w:t>
            </w:r>
          </w:p>
        </w:tc>
        <w:tc>
          <w:tcPr>
            <w:tcW w:w="29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8CB" w:rsidRPr="00D101F8" w:rsidRDefault="00EC78CB" w:rsidP="0037405C">
            <w:pPr>
              <w:shd w:val="clear" w:color="auto" w:fill="FFFFFF" w:themeFill="background1"/>
            </w:pPr>
            <w:r w:rsidRPr="00D101F8">
              <w:t>Предложения по участию в конкурсах</w:t>
            </w:r>
          </w:p>
        </w:tc>
      </w:tr>
      <w:tr w:rsidR="00A43BD0" w:rsidRPr="00D101F8" w:rsidTr="0037405C">
        <w:trPr>
          <w:gridAfter w:val="1"/>
          <w:wAfter w:w="20" w:type="dxa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4D2" w:rsidRPr="00D101F8" w:rsidRDefault="000814D2" w:rsidP="0037405C">
            <w:pPr>
              <w:shd w:val="clear" w:color="auto" w:fill="FFFFFF" w:themeFill="background1"/>
              <w:rPr>
                <w:b/>
              </w:rPr>
            </w:pPr>
            <w:r w:rsidRPr="00D101F8">
              <w:rPr>
                <w:b/>
                <w:i/>
                <w:iCs/>
              </w:rPr>
              <w:t>2.</w:t>
            </w:r>
          </w:p>
        </w:tc>
        <w:tc>
          <w:tcPr>
            <w:tcW w:w="10155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4D2" w:rsidRPr="00D101F8" w:rsidRDefault="000814D2" w:rsidP="0037405C">
            <w:pPr>
              <w:shd w:val="clear" w:color="auto" w:fill="FFFFFF" w:themeFill="background1"/>
              <w:rPr>
                <w:b/>
              </w:rPr>
            </w:pPr>
            <w:r w:rsidRPr="00D101F8">
              <w:rPr>
                <w:b/>
                <w:i/>
                <w:iCs/>
              </w:rPr>
              <w:t>Нормативно-правовое обеспечение</w:t>
            </w:r>
          </w:p>
        </w:tc>
      </w:tr>
      <w:tr w:rsidR="00A43BD0" w:rsidRPr="00D101F8" w:rsidTr="0037405C">
        <w:trPr>
          <w:gridAfter w:val="1"/>
          <w:wAfter w:w="20" w:type="dxa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4D2" w:rsidRPr="00D101F8" w:rsidRDefault="000814D2" w:rsidP="0037405C">
            <w:pPr>
              <w:shd w:val="clear" w:color="auto" w:fill="FFFFFF" w:themeFill="background1"/>
            </w:pPr>
            <w:r w:rsidRPr="00D101F8">
              <w:t>2.1.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4D2" w:rsidRPr="00D101F8" w:rsidRDefault="000814D2" w:rsidP="0037405C">
            <w:pPr>
              <w:shd w:val="clear" w:color="auto" w:fill="FFFFFF" w:themeFill="background1"/>
            </w:pPr>
            <w:r w:rsidRPr="00D101F8">
              <w:t>Отслеживание и своевременное информирование об изменениях нормативно-правовых документов федерального и регионального уровней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4D2" w:rsidRPr="00D101F8" w:rsidRDefault="000814D2" w:rsidP="0037405C">
            <w:pPr>
              <w:shd w:val="clear" w:color="auto" w:fill="FFFFFF" w:themeFill="background1"/>
            </w:pPr>
            <w:r w:rsidRPr="00D101F8">
              <w:t>По мере поступления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4D2" w:rsidRPr="00D101F8" w:rsidRDefault="00EC78CB" w:rsidP="0037405C">
            <w:pPr>
              <w:shd w:val="clear" w:color="auto" w:fill="FFFFFF" w:themeFill="background1"/>
            </w:pPr>
            <w:r w:rsidRPr="00D101F8">
              <w:t>Канунникова Л.Н. – замдиректора по УВР</w:t>
            </w:r>
          </w:p>
        </w:tc>
        <w:tc>
          <w:tcPr>
            <w:tcW w:w="29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4D2" w:rsidRPr="00D101F8" w:rsidRDefault="000814D2" w:rsidP="0037405C">
            <w:pPr>
              <w:shd w:val="clear" w:color="auto" w:fill="FFFFFF" w:themeFill="background1"/>
            </w:pPr>
            <w:r w:rsidRPr="00D101F8">
              <w:t>Информация для стендов, совещаний, педагогических советов</w:t>
            </w:r>
          </w:p>
        </w:tc>
      </w:tr>
      <w:tr w:rsidR="00A43BD0" w:rsidRPr="00D101F8" w:rsidTr="0037405C">
        <w:trPr>
          <w:gridAfter w:val="1"/>
          <w:wAfter w:w="20" w:type="dxa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4D2" w:rsidRPr="00D101F8" w:rsidRDefault="000814D2" w:rsidP="0037405C">
            <w:pPr>
              <w:shd w:val="clear" w:color="auto" w:fill="FFFFFF" w:themeFill="background1"/>
              <w:rPr>
                <w:b/>
              </w:rPr>
            </w:pPr>
            <w:r w:rsidRPr="00D101F8">
              <w:rPr>
                <w:b/>
                <w:i/>
                <w:iCs/>
              </w:rPr>
              <w:t>3.</w:t>
            </w:r>
          </w:p>
        </w:tc>
        <w:tc>
          <w:tcPr>
            <w:tcW w:w="10155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4D2" w:rsidRPr="00D101F8" w:rsidRDefault="000814D2" w:rsidP="0037405C">
            <w:pPr>
              <w:shd w:val="clear" w:color="auto" w:fill="FFFFFF" w:themeFill="background1"/>
              <w:rPr>
                <w:b/>
              </w:rPr>
            </w:pPr>
            <w:r w:rsidRPr="00D101F8">
              <w:rPr>
                <w:b/>
                <w:i/>
                <w:iCs/>
              </w:rPr>
              <w:t>Финансово-экономическое обеспечение</w:t>
            </w:r>
          </w:p>
        </w:tc>
      </w:tr>
      <w:tr w:rsidR="00A43BD0" w:rsidRPr="00D101F8" w:rsidTr="0037405C">
        <w:trPr>
          <w:gridAfter w:val="1"/>
          <w:wAfter w:w="20" w:type="dxa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4D2" w:rsidRPr="00D101F8" w:rsidRDefault="000814D2" w:rsidP="0037405C">
            <w:pPr>
              <w:shd w:val="clear" w:color="auto" w:fill="FFFFFF" w:themeFill="background1"/>
            </w:pPr>
            <w:r w:rsidRPr="00D101F8">
              <w:t>3.1.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4D2" w:rsidRPr="00D101F8" w:rsidRDefault="000814D2" w:rsidP="0037405C">
            <w:pPr>
              <w:shd w:val="clear" w:color="auto" w:fill="FFFFFF" w:themeFill="background1"/>
            </w:pPr>
            <w:r w:rsidRPr="00D101F8">
              <w:t>Проверка обеспеченности учебниками обучающихся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4D2" w:rsidRPr="00D101F8" w:rsidRDefault="009C18C5" w:rsidP="0037405C">
            <w:pPr>
              <w:shd w:val="clear" w:color="auto" w:fill="FFFFFF" w:themeFill="background1"/>
            </w:pPr>
            <w:r>
              <w:t>До 1</w:t>
            </w:r>
            <w:r w:rsidR="000814D2" w:rsidRPr="00D101F8">
              <w:t xml:space="preserve"> сентября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4D2" w:rsidRPr="00D101F8" w:rsidRDefault="000814D2" w:rsidP="0037405C">
            <w:pPr>
              <w:shd w:val="clear" w:color="auto" w:fill="FFFFFF" w:themeFill="background1"/>
            </w:pPr>
            <w:r w:rsidRPr="00D101F8">
              <w:t>Библиотекарь</w:t>
            </w:r>
          </w:p>
        </w:tc>
        <w:tc>
          <w:tcPr>
            <w:tcW w:w="29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4D2" w:rsidRPr="00D101F8" w:rsidRDefault="000814D2" w:rsidP="0037405C">
            <w:pPr>
              <w:shd w:val="clear" w:color="auto" w:fill="FFFFFF" w:themeFill="background1"/>
            </w:pPr>
            <w:r w:rsidRPr="00D101F8">
              <w:t>Информация</w:t>
            </w:r>
          </w:p>
        </w:tc>
      </w:tr>
      <w:tr w:rsidR="00A43BD0" w:rsidRPr="00D101F8" w:rsidTr="0037405C">
        <w:trPr>
          <w:gridAfter w:val="1"/>
          <w:wAfter w:w="20" w:type="dxa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4D2" w:rsidRPr="00D101F8" w:rsidRDefault="000814D2" w:rsidP="0037405C">
            <w:pPr>
              <w:shd w:val="clear" w:color="auto" w:fill="FFFFFF" w:themeFill="background1"/>
            </w:pPr>
            <w:r w:rsidRPr="00D101F8">
              <w:t>3.2.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4D2" w:rsidRPr="00D101F8" w:rsidRDefault="000814D2" w:rsidP="0037405C">
            <w:pPr>
              <w:shd w:val="clear" w:color="auto" w:fill="FFFFFF" w:themeFill="background1"/>
            </w:pPr>
            <w:r w:rsidRPr="00D101F8">
              <w:t xml:space="preserve">Пополнение школьной библиотеки печатными и электронными </w:t>
            </w:r>
            <w:r w:rsidRPr="00D101F8">
              <w:lastRenderedPageBreak/>
              <w:t>образовательными ресурсами по учебным предметам учебного плана ООП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4D2" w:rsidRPr="00D101F8" w:rsidRDefault="000814D2" w:rsidP="0037405C">
            <w:pPr>
              <w:shd w:val="clear" w:color="auto" w:fill="FFFFFF" w:themeFill="background1"/>
            </w:pPr>
            <w:r w:rsidRPr="00D101F8">
              <w:lastRenderedPageBreak/>
              <w:t>В течение года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4D2" w:rsidRPr="00D101F8" w:rsidRDefault="000814D2" w:rsidP="0037405C">
            <w:pPr>
              <w:shd w:val="clear" w:color="auto" w:fill="FFFFFF" w:themeFill="background1"/>
            </w:pPr>
            <w:r w:rsidRPr="00D101F8">
              <w:t>Администрация</w:t>
            </w:r>
          </w:p>
        </w:tc>
        <w:tc>
          <w:tcPr>
            <w:tcW w:w="29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4D2" w:rsidRPr="00D101F8" w:rsidRDefault="000814D2" w:rsidP="0037405C">
            <w:pPr>
              <w:shd w:val="clear" w:color="auto" w:fill="FFFFFF" w:themeFill="background1"/>
            </w:pPr>
            <w:r w:rsidRPr="00D101F8">
              <w:t>База учебной и учебно-методической литературы гимназии</w:t>
            </w:r>
          </w:p>
        </w:tc>
      </w:tr>
      <w:tr w:rsidR="00A43BD0" w:rsidRPr="00D101F8" w:rsidTr="0037405C">
        <w:trPr>
          <w:gridAfter w:val="1"/>
          <w:wAfter w:w="20" w:type="dxa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4D2" w:rsidRPr="00D101F8" w:rsidRDefault="000814D2" w:rsidP="0037405C">
            <w:pPr>
              <w:shd w:val="clear" w:color="auto" w:fill="FFFFFF" w:themeFill="background1"/>
            </w:pPr>
            <w:r w:rsidRPr="00D101F8">
              <w:lastRenderedPageBreak/>
              <w:t>3.3.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4D2" w:rsidRPr="00D101F8" w:rsidRDefault="000814D2" w:rsidP="0037405C">
            <w:pPr>
              <w:shd w:val="clear" w:color="auto" w:fill="FFFFFF" w:themeFill="background1"/>
            </w:pPr>
            <w:r w:rsidRPr="00D101F8">
              <w:t xml:space="preserve">Анализ материально-технической базы ОУ с учетом </w:t>
            </w:r>
            <w:proofErr w:type="gramStart"/>
            <w:r w:rsidRPr="00D101F8">
              <w:t>закупок:</w:t>
            </w:r>
            <w:r w:rsidRPr="00D101F8">
              <w:br/>
              <w:t>-</w:t>
            </w:r>
            <w:proofErr w:type="gramEnd"/>
            <w:r w:rsidRPr="00D101F8">
              <w:t xml:space="preserve"> количество компьютерной техники, программного обеспечения в учебных кабинетах, библиотеке;</w:t>
            </w:r>
            <w:r w:rsidRPr="00D101F8">
              <w:br/>
              <w:t>- анализ работы Интернет-ресурсов;</w:t>
            </w:r>
            <w:r w:rsidRPr="00D101F8">
              <w:br/>
              <w:t>- условий для реализации внеурочной деятельности;</w:t>
            </w:r>
            <w:r w:rsidRPr="00D101F8">
              <w:br/>
              <w:t>- учебной и учебно-методической литературы.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4D2" w:rsidRPr="00D101F8" w:rsidRDefault="000814D2" w:rsidP="0037405C">
            <w:pPr>
              <w:shd w:val="clear" w:color="auto" w:fill="FFFFFF" w:themeFill="background1"/>
            </w:pPr>
            <w:r w:rsidRPr="00D101F8">
              <w:t>Октябрь-ноябрь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4D2" w:rsidRPr="00D101F8" w:rsidRDefault="000814D2" w:rsidP="0037405C">
            <w:pPr>
              <w:shd w:val="clear" w:color="auto" w:fill="FFFFFF" w:themeFill="background1"/>
            </w:pPr>
            <w:r w:rsidRPr="00D101F8">
              <w:t>Комиссия по инвентаризации</w:t>
            </w:r>
          </w:p>
        </w:tc>
        <w:tc>
          <w:tcPr>
            <w:tcW w:w="29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4D2" w:rsidRPr="00D101F8" w:rsidRDefault="000814D2" w:rsidP="0037405C">
            <w:pPr>
              <w:shd w:val="clear" w:color="auto" w:fill="FFFFFF" w:themeFill="background1"/>
            </w:pPr>
            <w:r w:rsidRPr="00D101F8">
              <w:t>База данных по материально-техническому обеспечению ОУ, база учебной и учебно-методической литературы ОУ. Совещание при директоре</w:t>
            </w:r>
          </w:p>
        </w:tc>
      </w:tr>
      <w:tr w:rsidR="00A43BD0" w:rsidRPr="00D101F8" w:rsidTr="0037405C">
        <w:trPr>
          <w:gridAfter w:val="1"/>
          <w:wAfter w:w="20" w:type="dxa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4D2" w:rsidRPr="00D101F8" w:rsidRDefault="000814D2" w:rsidP="0037405C">
            <w:pPr>
              <w:shd w:val="clear" w:color="auto" w:fill="FFFFFF" w:themeFill="background1"/>
              <w:rPr>
                <w:b/>
              </w:rPr>
            </w:pPr>
            <w:r w:rsidRPr="00D101F8">
              <w:rPr>
                <w:b/>
                <w:i/>
                <w:iCs/>
              </w:rPr>
              <w:t>4.</w:t>
            </w:r>
          </w:p>
        </w:tc>
        <w:tc>
          <w:tcPr>
            <w:tcW w:w="10155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4D2" w:rsidRPr="00D101F8" w:rsidRDefault="000814D2" w:rsidP="0037405C">
            <w:pPr>
              <w:shd w:val="clear" w:color="auto" w:fill="FFFFFF" w:themeFill="background1"/>
              <w:rPr>
                <w:b/>
              </w:rPr>
            </w:pPr>
            <w:r w:rsidRPr="00D101F8">
              <w:rPr>
                <w:b/>
                <w:i/>
                <w:iCs/>
              </w:rPr>
              <w:t>Кадровое обеспечение</w:t>
            </w:r>
          </w:p>
        </w:tc>
      </w:tr>
      <w:tr w:rsidR="00A43BD0" w:rsidRPr="00D101F8" w:rsidTr="0037405C">
        <w:trPr>
          <w:gridAfter w:val="1"/>
          <w:wAfter w:w="20" w:type="dxa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4D2" w:rsidRPr="00D101F8" w:rsidRDefault="000814D2" w:rsidP="0037405C">
            <w:pPr>
              <w:shd w:val="clear" w:color="auto" w:fill="FFFFFF" w:themeFill="background1"/>
            </w:pPr>
            <w:r w:rsidRPr="00D101F8">
              <w:t>4.1.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4D2" w:rsidRPr="00D101F8" w:rsidRDefault="000814D2" w:rsidP="0037405C">
            <w:pPr>
              <w:shd w:val="clear" w:color="auto" w:fill="FFFFFF" w:themeFill="background1"/>
            </w:pPr>
            <w:r w:rsidRPr="00D101F8">
              <w:t>Утверждение штатного расписа</w:t>
            </w:r>
            <w:r w:rsidR="009C18C5">
              <w:t>ния и расстановка кадров на 2021-2022</w:t>
            </w:r>
            <w:r w:rsidRPr="00D101F8">
              <w:t xml:space="preserve"> учебный год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4D2" w:rsidRPr="00D101F8" w:rsidRDefault="000814D2" w:rsidP="0037405C">
            <w:pPr>
              <w:shd w:val="clear" w:color="auto" w:fill="FFFFFF" w:themeFill="background1"/>
            </w:pPr>
            <w:r w:rsidRPr="00D101F8">
              <w:t>Август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4D2" w:rsidRPr="00D101F8" w:rsidRDefault="00262C37" w:rsidP="00262C37">
            <w:pPr>
              <w:shd w:val="clear" w:color="auto" w:fill="FFFFFF" w:themeFill="background1"/>
            </w:pPr>
            <w:r w:rsidRPr="00D101F8">
              <w:t>Кармишева Л.П. – заведующая филиалом</w:t>
            </w:r>
          </w:p>
        </w:tc>
        <w:tc>
          <w:tcPr>
            <w:tcW w:w="29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4D2" w:rsidRPr="00D101F8" w:rsidRDefault="000814D2" w:rsidP="0037405C">
            <w:pPr>
              <w:shd w:val="clear" w:color="auto" w:fill="FFFFFF" w:themeFill="background1"/>
            </w:pPr>
            <w:r w:rsidRPr="00D101F8">
              <w:t>Штатное расписание</w:t>
            </w:r>
          </w:p>
        </w:tc>
      </w:tr>
      <w:tr w:rsidR="00A43BD0" w:rsidRPr="00D101F8" w:rsidTr="0037405C">
        <w:trPr>
          <w:gridAfter w:val="1"/>
          <w:wAfter w:w="20" w:type="dxa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4D2" w:rsidRPr="00D101F8" w:rsidRDefault="000814D2" w:rsidP="0037405C">
            <w:pPr>
              <w:shd w:val="clear" w:color="auto" w:fill="FFFFFF" w:themeFill="background1"/>
            </w:pPr>
            <w:r w:rsidRPr="00D101F8">
              <w:t>4.2.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4D2" w:rsidRPr="00D101F8" w:rsidRDefault="000814D2" w:rsidP="008733A9">
            <w:pPr>
              <w:shd w:val="clear" w:color="auto" w:fill="FFFFFF" w:themeFill="background1"/>
            </w:pPr>
            <w:r w:rsidRPr="00D101F8">
              <w:t>Органи</w:t>
            </w:r>
            <w:r w:rsidR="00EC78CB" w:rsidRPr="00D101F8">
              <w:t xml:space="preserve">зация курсовой подготовки </w:t>
            </w:r>
            <w:r w:rsidR="009C18C5">
              <w:t>в 2021-2022</w:t>
            </w:r>
            <w:r w:rsidRPr="00D101F8">
              <w:t xml:space="preserve"> учебном году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4D2" w:rsidRPr="00D101F8" w:rsidRDefault="000814D2" w:rsidP="0037405C">
            <w:pPr>
              <w:shd w:val="clear" w:color="auto" w:fill="FFFFFF" w:themeFill="background1"/>
            </w:pPr>
            <w:r w:rsidRPr="00D101F8">
              <w:t>В течение учебного года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4D2" w:rsidRPr="00D101F8" w:rsidRDefault="00EC78CB" w:rsidP="0037405C">
            <w:pPr>
              <w:shd w:val="clear" w:color="auto" w:fill="FFFFFF" w:themeFill="background1"/>
            </w:pPr>
            <w:r w:rsidRPr="00D101F8">
              <w:t>Канунникова Л.Н. – замдиректора по УВР</w:t>
            </w:r>
          </w:p>
        </w:tc>
        <w:tc>
          <w:tcPr>
            <w:tcW w:w="29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4D2" w:rsidRPr="00D101F8" w:rsidRDefault="000814D2" w:rsidP="0037405C">
            <w:pPr>
              <w:shd w:val="clear" w:color="auto" w:fill="FFFFFF" w:themeFill="background1"/>
            </w:pPr>
            <w:r w:rsidRPr="00D101F8">
              <w:t>Заявки</w:t>
            </w:r>
          </w:p>
        </w:tc>
      </w:tr>
      <w:tr w:rsidR="00A43BD0" w:rsidRPr="00D101F8" w:rsidTr="0037405C">
        <w:trPr>
          <w:gridAfter w:val="1"/>
          <w:wAfter w:w="20" w:type="dxa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4D2" w:rsidRPr="00D101F8" w:rsidRDefault="000814D2" w:rsidP="0037405C">
            <w:pPr>
              <w:shd w:val="clear" w:color="auto" w:fill="FFFFFF" w:themeFill="background1"/>
              <w:rPr>
                <w:b/>
              </w:rPr>
            </w:pPr>
            <w:r w:rsidRPr="00D101F8">
              <w:rPr>
                <w:b/>
                <w:i/>
                <w:iCs/>
              </w:rPr>
              <w:t>5.</w:t>
            </w:r>
          </w:p>
        </w:tc>
        <w:tc>
          <w:tcPr>
            <w:tcW w:w="10155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4D2" w:rsidRPr="00D101F8" w:rsidRDefault="000814D2" w:rsidP="0037405C">
            <w:pPr>
              <w:shd w:val="clear" w:color="auto" w:fill="FFFFFF" w:themeFill="background1"/>
              <w:rPr>
                <w:b/>
              </w:rPr>
            </w:pPr>
            <w:r w:rsidRPr="00D101F8">
              <w:rPr>
                <w:b/>
                <w:i/>
                <w:iCs/>
              </w:rPr>
              <w:t>Информационное обеспечение</w:t>
            </w:r>
          </w:p>
        </w:tc>
      </w:tr>
      <w:tr w:rsidR="00A43BD0" w:rsidRPr="00D101F8" w:rsidTr="0037405C">
        <w:trPr>
          <w:gridAfter w:val="1"/>
          <w:wAfter w:w="20" w:type="dxa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4D2" w:rsidRPr="00D101F8" w:rsidRDefault="000814D2" w:rsidP="0037405C">
            <w:pPr>
              <w:shd w:val="clear" w:color="auto" w:fill="FFFFFF" w:themeFill="background1"/>
            </w:pPr>
            <w:r w:rsidRPr="00D101F8">
              <w:t>5.1.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4D2" w:rsidRPr="00D101F8" w:rsidRDefault="000814D2" w:rsidP="0037405C">
            <w:pPr>
              <w:shd w:val="clear" w:color="auto" w:fill="FFFFFF" w:themeFill="background1"/>
            </w:pPr>
            <w:r w:rsidRPr="00D101F8">
              <w:t>Организация взаимодействия учителей по обсуждению вопросов ФГОС, обмену опытом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4D2" w:rsidRPr="00D101F8" w:rsidRDefault="000814D2" w:rsidP="0037405C">
            <w:pPr>
              <w:shd w:val="clear" w:color="auto" w:fill="FFFFFF" w:themeFill="background1"/>
            </w:pPr>
            <w:r w:rsidRPr="00D101F8">
              <w:t>По плану МС и МО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4D2" w:rsidRPr="00D101F8" w:rsidRDefault="0037405C" w:rsidP="0037405C">
            <w:pPr>
              <w:shd w:val="clear" w:color="auto" w:fill="FFFFFF" w:themeFill="background1"/>
            </w:pPr>
            <w:r w:rsidRPr="00D101F8">
              <w:t xml:space="preserve">Канунникова Л.Н. – замдиректора по </w:t>
            </w:r>
            <w:proofErr w:type="gramStart"/>
            <w:r w:rsidRPr="00D101F8">
              <w:t>УВР,</w:t>
            </w:r>
            <w:r w:rsidR="000814D2" w:rsidRPr="00D101F8">
              <w:br/>
              <w:t>руководители</w:t>
            </w:r>
            <w:proofErr w:type="gramEnd"/>
            <w:r w:rsidR="000814D2" w:rsidRPr="00D101F8">
              <w:t xml:space="preserve"> </w:t>
            </w:r>
            <w:r w:rsidRPr="00D101F8">
              <w:t>Ш</w:t>
            </w:r>
            <w:r w:rsidR="000814D2" w:rsidRPr="00D101F8">
              <w:t>МО</w:t>
            </w:r>
          </w:p>
        </w:tc>
        <w:tc>
          <w:tcPr>
            <w:tcW w:w="29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4D2" w:rsidRPr="00D101F8" w:rsidRDefault="000814D2" w:rsidP="0037405C">
            <w:pPr>
              <w:shd w:val="clear" w:color="auto" w:fill="FFFFFF" w:themeFill="background1"/>
            </w:pPr>
            <w:r w:rsidRPr="00D101F8">
              <w:t>Анализ проблем, вынесенных на обсуждение; протоколы МС и МО</w:t>
            </w:r>
          </w:p>
        </w:tc>
      </w:tr>
      <w:tr w:rsidR="00A43BD0" w:rsidRPr="00D101F8" w:rsidTr="0037405C">
        <w:trPr>
          <w:gridAfter w:val="1"/>
          <w:wAfter w:w="20" w:type="dxa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4D2" w:rsidRPr="00D101F8" w:rsidRDefault="000814D2" w:rsidP="0037405C">
            <w:pPr>
              <w:shd w:val="clear" w:color="auto" w:fill="FFFFFF" w:themeFill="background1"/>
            </w:pPr>
            <w:r w:rsidRPr="00D101F8">
              <w:t>5.2.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4D2" w:rsidRPr="00D101F8" w:rsidRDefault="000814D2" w:rsidP="0037405C">
            <w:pPr>
              <w:shd w:val="clear" w:color="auto" w:fill="FFFFFF" w:themeFill="background1"/>
            </w:pPr>
            <w:r w:rsidRPr="00D101F8">
              <w:t>Сопровождение разделов (страничек) сайта ОУ по вопросам ФГОС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4D2" w:rsidRPr="00D101F8" w:rsidRDefault="000814D2" w:rsidP="0037405C">
            <w:pPr>
              <w:shd w:val="clear" w:color="auto" w:fill="FFFFFF" w:themeFill="background1"/>
            </w:pPr>
            <w:r w:rsidRPr="00D101F8">
              <w:t>Не реже чем 2 раза в месяц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4D2" w:rsidRPr="00D101F8" w:rsidRDefault="0037405C" w:rsidP="0037405C">
            <w:pPr>
              <w:shd w:val="clear" w:color="auto" w:fill="FFFFFF" w:themeFill="background1"/>
            </w:pPr>
            <w:r w:rsidRPr="00D101F8">
              <w:t>Фролова Н.В. – администратор школьного сайта</w:t>
            </w:r>
          </w:p>
        </w:tc>
        <w:tc>
          <w:tcPr>
            <w:tcW w:w="29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4D2" w:rsidRPr="00D101F8" w:rsidRDefault="000814D2" w:rsidP="0037405C">
            <w:pPr>
              <w:shd w:val="clear" w:color="auto" w:fill="FFFFFF" w:themeFill="background1"/>
            </w:pPr>
            <w:r w:rsidRPr="00D101F8">
              <w:t>Обновленная на сайте информация</w:t>
            </w:r>
          </w:p>
        </w:tc>
      </w:tr>
      <w:tr w:rsidR="00A43BD0" w:rsidRPr="00D101F8" w:rsidTr="0037405C">
        <w:trPr>
          <w:gridAfter w:val="1"/>
          <w:wAfter w:w="20" w:type="dxa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05C" w:rsidRPr="00D101F8" w:rsidRDefault="0037405C" w:rsidP="0037405C">
            <w:pPr>
              <w:shd w:val="clear" w:color="auto" w:fill="FFFFFF" w:themeFill="background1"/>
            </w:pPr>
            <w:r w:rsidRPr="00D101F8">
              <w:t>5.3.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05C" w:rsidRPr="00D101F8" w:rsidRDefault="0037405C" w:rsidP="0037405C">
            <w:pPr>
              <w:shd w:val="clear" w:color="auto" w:fill="FFFFFF" w:themeFill="background1"/>
            </w:pPr>
            <w:r w:rsidRPr="00D101F8">
              <w:t>Проведение</w:t>
            </w:r>
            <w:r w:rsidR="00262C37" w:rsidRPr="00D101F8">
              <w:t xml:space="preserve"> родительских собраний в 1-4,5-9</w:t>
            </w:r>
            <w:r w:rsidR="008733A9" w:rsidRPr="00D101F8">
              <w:t xml:space="preserve"> и 10</w:t>
            </w:r>
            <w:r w:rsidR="009C18C5">
              <w:t>-11</w:t>
            </w:r>
            <w:r w:rsidRPr="00D101F8">
              <w:t> </w:t>
            </w:r>
            <w:proofErr w:type="gramStart"/>
            <w:r w:rsidRPr="00D101F8">
              <w:t>классах:</w:t>
            </w:r>
            <w:r w:rsidRPr="00D101F8">
              <w:br/>
              <w:t>-</w:t>
            </w:r>
            <w:proofErr w:type="gramEnd"/>
            <w:r w:rsidRPr="00D101F8">
              <w:t xml:space="preserve"> мониторинг удовлетворенности обучающихся и родителей (законных представителей) образовательными услугами, в том числе по направлению внеурочной деятельности. </w:t>
            </w:r>
            <w:r w:rsidRPr="00D101F8">
              <w:br/>
              <w:t>Проведение родительского собрания для родителей будущих первоклассников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05C" w:rsidRPr="00D101F8" w:rsidRDefault="0037405C" w:rsidP="0037405C">
            <w:pPr>
              <w:shd w:val="clear" w:color="auto" w:fill="FFFFFF" w:themeFill="background1"/>
            </w:pPr>
            <w:r w:rsidRPr="00D101F8">
              <w:t>Апрель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05C" w:rsidRPr="00D101F8" w:rsidRDefault="0037405C" w:rsidP="0037405C">
            <w:pPr>
              <w:shd w:val="clear" w:color="auto" w:fill="FFFFFF" w:themeFill="background1"/>
            </w:pPr>
            <w:r w:rsidRPr="00D101F8">
              <w:t xml:space="preserve">Канунникова Л.Н. – замдиректора по </w:t>
            </w:r>
            <w:proofErr w:type="gramStart"/>
            <w:r w:rsidRPr="00D101F8">
              <w:t>УВР,</w:t>
            </w:r>
            <w:r w:rsidRPr="00D101F8">
              <w:br/>
              <w:t>руководители</w:t>
            </w:r>
            <w:proofErr w:type="gramEnd"/>
            <w:r w:rsidRPr="00D101F8">
              <w:t xml:space="preserve"> ШМО</w:t>
            </w:r>
          </w:p>
        </w:tc>
        <w:tc>
          <w:tcPr>
            <w:tcW w:w="29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05C" w:rsidRPr="00D101F8" w:rsidRDefault="0037405C" w:rsidP="0037405C">
            <w:pPr>
              <w:shd w:val="clear" w:color="auto" w:fill="FFFFFF" w:themeFill="background1"/>
            </w:pPr>
            <w:r w:rsidRPr="00D101F8">
              <w:t>Протоколы родительских собраний</w:t>
            </w:r>
          </w:p>
        </w:tc>
      </w:tr>
      <w:tr w:rsidR="00A43BD0" w:rsidRPr="00D101F8" w:rsidTr="0037405C">
        <w:trPr>
          <w:gridAfter w:val="1"/>
          <w:wAfter w:w="20" w:type="dxa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05C" w:rsidRPr="00D101F8" w:rsidRDefault="0037405C" w:rsidP="0037405C">
            <w:pPr>
              <w:shd w:val="clear" w:color="auto" w:fill="FFFFFF" w:themeFill="background1"/>
            </w:pPr>
            <w:r w:rsidRPr="00D101F8">
              <w:lastRenderedPageBreak/>
              <w:t>5.4.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05C" w:rsidRPr="00D101F8" w:rsidRDefault="0037405C" w:rsidP="0037405C">
            <w:pPr>
              <w:shd w:val="clear" w:color="auto" w:fill="FFFFFF" w:themeFill="background1"/>
            </w:pPr>
            <w:r w:rsidRPr="00D101F8">
              <w:t>Индивидуальные ко</w:t>
            </w:r>
            <w:r w:rsidR="00262C37" w:rsidRPr="00D101F8">
              <w:t>нсультации для родителей 1-4,5-9</w:t>
            </w:r>
            <w:r w:rsidRPr="00D101F8">
              <w:t xml:space="preserve"> </w:t>
            </w:r>
            <w:r w:rsidR="008733A9" w:rsidRPr="00D101F8">
              <w:t>и 10</w:t>
            </w:r>
            <w:r w:rsidR="009C18C5">
              <w:t>-11</w:t>
            </w:r>
            <w:r w:rsidR="008733A9" w:rsidRPr="00D101F8">
              <w:t xml:space="preserve"> </w:t>
            </w:r>
            <w:r w:rsidRPr="00D101F8">
              <w:t>классов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05C" w:rsidRPr="00D101F8" w:rsidRDefault="0037405C" w:rsidP="0037405C">
            <w:pPr>
              <w:shd w:val="clear" w:color="auto" w:fill="FFFFFF" w:themeFill="background1"/>
            </w:pPr>
            <w:r w:rsidRPr="00D101F8">
              <w:t>По необходимости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05C" w:rsidRPr="00D101F8" w:rsidRDefault="00C828B7" w:rsidP="0037405C">
            <w:pPr>
              <w:shd w:val="clear" w:color="auto" w:fill="FFFFFF" w:themeFill="background1"/>
            </w:pPr>
            <w:r>
              <w:t>Видякова Н.С.</w:t>
            </w:r>
            <w:r w:rsidR="0037405C" w:rsidRPr="00D101F8">
              <w:t xml:space="preserve"> – замдиректора по </w:t>
            </w:r>
            <w:proofErr w:type="gramStart"/>
            <w:r w:rsidR="0037405C" w:rsidRPr="00D101F8">
              <w:t>УВР,</w:t>
            </w:r>
            <w:r w:rsidR="0037405C" w:rsidRPr="00D101F8">
              <w:br/>
              <w:t>руководители</w:t>
            </w:r>
            <w:proofErr w:type="gramEnd"/>
            <w:r w:rsidR="0037405C" w:rsidRPr="00D101F8">
              <w:t xml:space="preserve"> ШМО</w:t>
            </w:r>
          </w:p>
        </w:tc>
        <w:tc>
          <w:tcPr>
            <w:tcW w:w="29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05C" w:rsidRPr="00D101F8" w:rsidRDefault="0037405C" w:rsidP="0037405C">
            <w:pPr>
              <w:shd w:val="clear" w:color="auto" w:fill="FFFFFF" w:themeFill="background1"/>
            </w:pPr>
          </w:p>
        </w:tc>
      </w:tr>
      <w:tr w:rsidR="00A43BD0" w:rsidRPr="00D101F8" w:rsidTr="0037405C">
        <w:trPr>
          <w:gridAfter w:val="1"/>
          <w:wAfter w:w="20" w:type="dxa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05C" w:rsidRPr="00D101F8" w:rsidRDefault="0037405C" w:rsidP="0037405C">
            <w:pPr>
              <w:shd w:val="clear" w:color="auto" w:fill="FFFFFF" w:themeFill="background1"/>
            </w:pPr>
            <w:r w:rsidRPr="00D101F8">
              <w:t>5.5.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05C" w:rsidRPr="00D101F8" w:rsidRDefault="0037405C" w:rsidP="0037405C">
            <w:pPr>
              <w:shd w:val="clear" w:color="auto" w:fill="FFFFFF" w:themeFill="background1"/>
            </w:pPr>
            <w:r w:rsidRPr="00D101F8">
              <w:t>Обеспечение доступа родителей, учителей и детей к электронны</w:t>
            </w:r>
            <w:r w:rsidR="00262C37" w:rsidRPr="00D101F8">
              <w:t xml:space="preserve">м образовательным ресурсам ОУ, </w:t>
            </w:r>
            <w:r w:rsidRPr="00D101F8">
              <w:t>сайту школы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05C" w:rsidRPr="00D101F8" w:rsidRDefault="0037405C" w:rsidP="0037405C">
            <w:pPr>
              <w:shd w:val="clear" w:color="auto" w:fill="FFFFFF" w:themeFill="background1"/>
            </w:pPr>
            <w:r w:rsidRPr="00D101F8">
              <w:t>Постоянно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05C" w:rsidRPr="00D101F8" w:rsidRDefault="0037405C" w:rsidP="0037405C">
            <w:pPr>
              <w:shd w:val="clear" w:color="auto" w:fill="FFFFFF" w:themeFill="background1"/>
            </w:pPr>
            <w:r w:rsidRPr="00D101F8">
              <w:t>Фролова Н.В. – администратор школьного сайта</w:t>
            </w:r>
          </w:p>
        </w:tc>
        <w:tc>
          <w:tcPr>
            <w:tcW w:w="29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05C" w:rsidRPr="00D101F8" w:rsidRDefault="0037405C" w:rsidP="0037405C">
            <w:pPr>
              <w:shd w:val="clear" w:color="auto" w:fill="FFFFFF" w:themeFill="background1"/>
            </w:pPr>
          </w:p>
        </w:tc>
      </w:tr>
      <w:tr w:rsidR="00A43BD0" w:rsidRPr="00D101F8" w:rsidTr="0037405C">
        <w:trPr>
          <w:gridAfter w:val="1"/>
          <w:wAfter w:w="20" w:type="dxa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05C" w:rsidRPr="00D101F8" w:rsidRDefault="0037405C" w:rsidP="0037405C">
            <w:pPr>
              <w:shd w:val="clear" w:color="auto" w:fill="FFFFFF" w:themeFill="background1"/>
            </w:pPr>
            <w:r w:rsidRPr="00D101F8">
              <w:t>5.6.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05C" w:rsidRPr="00D101F8" w:rsidRDefault="0037405C" w:rsidP="0037405C">
            <w:pPr>
              <w:shd w:val="clear" w:color="auto" w:fill="FFFFFF" w:themeFill="background1"/>
            </w:pPr>
            <w:r w:rsidRPr="00D101F8">
              <w:t>Анкет</w:t>
            </w:r>
            <w:r w:rsidR="008733A9" w:rsidRPr="00D101F8">
              <w:t>ирование родителей учащихся 5 и 10</w:t>
            </w:r>
            <w:r w:rsidRPr="00D101F8">
              <w:t xml:space="preserve"> классов по теме: «Удовлетворённость образовательным </w:t>
            </w:r>
            <w:proofErr w:type="gramStart"/>
            <w:r w:rsidRPr="00D101F8">
              <w:t>процессо</w:t>
            </w:r>
            <w:r w:rsidR="008733A9" w:rsidRPr="00D101F8">
              <w:t>м  в</w:t>
            </w:r>
            <w:proofErr w:type="gramEnd"/>
            <w:r w:rsidR="008733A9" w:rsidRPr="00D101F8">
              <w:t>  связи с введением ФГОС второго поколения</w:t>
            </w:r>
            <w:r w:rsidRPr="00D101F8">
              <w:t>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05C" w:rsidRPr="00D101F8" w:rsidRDefault="0037405C" w:rsidP="0037405C">
            <w:pPr>
              <w:shd w:val="clear" w:color="auto" w:fill="FFFFFF" w:themeFill="background1"/>
            </w:pPr>
            <w:r w:rsidRPr="00D101F8">
              <w:t>Апрель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05C" w:rsidRPr="00D101F8" w:rsidRDefault="008733A9" w:rsidP="008733A9">
            <w:pPr>
              <w:shd w:val="clear" w:color="auto" w:fill="FFFFFF" w:themeFill="background1"/>
            </w:pPr>
            <w:r w:rsidRPr="00D101F8">
              <w:t>классные руководители 5 и 10</w:t>
            </w:r>
            <w:r w:rsidR="0037405C" w:rsidRPr="00D101F8">
              <w:t xml:space="preserve"> классов</w:t>
            </w:r>
          </w:p>
        </w:tc>
        <w:tc>
          <w:tcPr>
            <w:tcW w:w="29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05C" w:rsidRPr="00D101F8" w:rsidRDefault="0037405C" w:rsidP="0037405C">
            <w:pPr>
              <w:shd w:val="clear" w:color="auto" w:fill="FFFFFF" w:themeFill="background1"/>
            </w:pPr>
            <w:r w:rsidRPr="00D101F8">
              <w:t>Информационная справка, предложени</w:t>
            </w:r>
            <w:r w:rsidR="00EC7889" w:rsidRPr="00D101F8">
              <w:t>я в план реали</w:t>
            </w:r>
            <w:r w:rsidR="00CE37E8">
              <w:t>зации ФГОС на 2022-2023</w:t>
            </w:r>
            <w:r w:rsidRPr="00D101F8">
              <w:t xml:space="preserve"> учебный год</w:t>
            </w:r>
          </w:p>
        </w:tc>
      </w:tr>
      <w:tr w:rsidR="00A43BD0" w:rsidRPr="00D101F8" w:rsidTr="0037405C">
        <w:trPr>
          <w:gridAfter w:val="1"/>
          <w:wAfter w:w="20" w:type="dxa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05C" w:rsidRPr="00D101F8" w:rsidRDefault="0037405C" w:rsidP="0037405C">
            <w:pPr>
              <w:shd w:val="clear" w:color="auto" w:fill="FFFFFF" w:themeFill="background1"/>
            </w:pPr>
            <w:r w:rsidRPr="00D101F8">
              <w:t>5.7.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05C" w:rsidRPr="00D101F8" w:rsidRDefault="0037405C" w:rsidP="0037405C">
            <w:pPr>
              <w:shd w:val="clear" w:color="auto" w:fill="FFFFFF" w:themeFill="background1"/>
            </w:pPr>
            <w:r w:rsidRPr="00D101F8">
              <w:t>Обеспечение комфортности условий и доступности получения образования, в том числе для граждан с ОВЗ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05C" w:rsidRPr="00D101F8" w:rsidRDefault="00CE37E8" w:rsidP="0037405C">
            <w:pPr>
              <w:shd w:val="clear" w:color="auto" w:fill="FFFFFF" w:themeFill="background1"/>
            </w:pPr>
            <w:r>
              <w:t> 2022-2023</w:t>
            </w:r>
            <w:r w:rsidR="0037405C" w:rsidRPr="00D101F8">
              <w:t xml:space="preserve"> учебный год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05C" w:rsidRPr="00D101F8" w:rsidRDefault="00C828B7" w:rsidP="0037405C">
            <w:pPr>
              <w:shd w:val="clear" w:color="auto" w:fill="FFFFFF" w:themeFill="background1"/>
            </w:pPr>
            <w:r>
              <w:t>Видякова Н.С.</w:t>
            </w:r>
            <w:r w:rsidR="0037405C" w:rsidRPr="00D101F8">
              <w:t xml:space="preserve"> – замдиректора по УВР</w:t>
            </w:r>
          </w:p>
        </w:tc>
        <w:tc>
          <w:tcPr>
            <w:tcW w:w="29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05C" w:rsidRPr="00D101F8" w:rsidRDefault="0037405C" w:rsidP="0037405C">
            <w:pPr>
              <w:shd w:val="clear" w:color="auto" w:fill="FFFFFF" w:themeFill="background1"/>
            </w:pPr>
            <w:r w:rsidRPr="00D101F8">
              <w:t>Отсутствие жалоб</w:t>
            </w:r>
          </w:p>
        </w:tc>
      </w:tr>
      <w:tr w:rsidR="00A43BD0" w:rsidRPr="00D101F8" w:rsidTr="0037405C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05C" w:rsidRPr="00D101F8" w:rsidRDefault="0037405C" w:rsidP="0037405C">
            <w:pPr>
              <w:shd w:val="clear" w:color="auto" w:fill="FFFFFF" w:themeFill="background1"/>
              <w:rPr>
                <w:b/>
              </w:rPr>
            </w:pPr>
            <w:r w:rsidRPr="00D101F8">
              <w:rPr>
                <w:b/>
                <w:i/>
                <w:iCs/>
              </w:rPr>
              <w:t>6.</w:t>
            </w:r>
          </w:p>
        </w:tc>
        <w:tc>
          <w:tcPr>
            <w:tcW w:w="10155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05C" w:rsidRPr="00D101F8" w:rsidRDefault="0037405C" w:rsidP="0037405C">
            <w:pPr>
              <w:shd w:val="clear" w:color="auto" w:fill="FFFFFF" w:themeFill="background1"/>
              <w:rPr>
                <w:b/>
              </w:rPr>
            </w:pPr>
            <w:r w:rsidRPr="00D101F8">
              <w:rPr>
                <w:b/>
                <w:i/>
                <w:iCs/>
              </w:rPr>
              <w:t>Методическое обеспечение</w:t>
            </w:r>
          </w:p>
        </w:tc>
        <w:tc>
          <w:tcPr>
            <w:tcW w:w="20" w:type="dxa"/>
            <w:vAlign w:val="center"/>
            <w:hideMark/>
          </w:tcPr>
          <w:p w:rsidR="0037405C" w:rsidRPr="00D101F8" w:rsidRDefault="0037405C" w:rsidP="0037405C">
            <w:pPr>
              <w:shd w:val="clear" w:color="auto" w:fill="FFFFFF" w:themeFill="background1"/>
            </w:pPr>
          </w:p>
        </w:tc>
      </w:tr>
      <w:tr w:rsidR="00A43BD0" w:rsidRPr="00D101F8" w:rsidTr="0037405C">
        <w:trPr>
          <w:gridAfter w:val="1"/>
          <w:wAfter w:w="20" w:type="dxa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05C" w:rsidRPr="00D101F8" w:rsidRDefault="0037405C" w:rsidP="0037405C">
            <w:pPr>
              <w:shd w:val="clear" w:color="auto" w:fill="FFFFFF" w:themeFill="background1"/>
            </w:pPr>
            <w:r w:rsidRPr="00D101F8">
              <w:t>6.1.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05C" w:rsidRPr="00D101F8" w:rsidRDefault="0037405C" w:rsidP="0037405C">
            <w:pPr>
              <w:shd w:val="clear" w:color="auto" w:fill="FFFFFF" w:themeFill="background1"/>
            </w:pPr>
            <w:r w:rsidRPr="00D101F8">
              <w:t>Проведение заседаний ШМС и ШМО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05C" w:rsidRPr="00D101F8" w:rsidRDefault="0037405C" w:rsidP="0037405C">
            <w:pPr>
              <w:shd w:val="clear" w:color="auto" w:fill="FFFFFF" w:themeFill="background1"/>
            </w:pPr>
            <w:r w:rsidRPr="00D101F8">
              <w:t>В течение года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05C" w:rsidRPr="00D101F8" w:rsidRDefault="00C828B7" w:rsidP="0037405C">
            <w:pPr>
              <w:shd w:val="clear" w:color="auto" w:fill="FFFFFF" w:themeFill="background1"/>
            </w:pPr>
            <w:r>
              <w:t>Видякова Н.С</w:t>
            </w:r>
            <w:r w:rsidR="0037405C" w:rsidRPr="00D101F8">
              <w:t>. – замдиректора по УВР</w:t>
            </w:r>
          </w:p>
        </w:tc>
        <w:tc>
          <w:tcPr>
            <w:tcW w:w="29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05C" w:rsidRPr="00D101F8" w:rsidRDefault="0037405C" w:rsidP="0037405C">
            <w:pPr>
              <w:shd w:val="clear" w:color="auto" w:fill="FFFFFF" w:themeFill="background1"/>
            </w:pPr>
            <w:r w:rsidRPr="00D101F8">
              <w:t>Обобщение опыта и методические рекомендации для учителей-предметников, материалы для сайта</w:t>
            </w:r>
          </w:p>
        </w:tc>
      </w:tr>
      <w:tr w:rsidR="00A43BD0" w:rsidRPr="00D101F8" w:rsidTr="0037405C">
        <w:trPr>
          <w:gridAfter w:val="1"/>
          <w:wAfter w:w="20" w:type="dxa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05C" w:rsidRPr="00D101F8" w:rsidRDefault="0037405C" w:rsidP="0037405C">
            <w:pPr>
              <w:shd w:val="clear" w:color="auto" w:fill="FFFFFF" w:themeFill="background1"/>
            </w:pPr>
            <w:r w:rsidRPr="00D101F8">
              <w:t>6.2.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05C" w:rsidRPr="00D101F8" w:rsidRDefault="0037405C" w:rsidP="0037405C">
            <w:pPr>
              <w:shd w:val="clear" w:color="auto" w:fill="FFFFFF" w:themeFill="background1"/>
            </w:pPr>
            <w:r w:rsidRPr="00D101F8">
              <w:t xml:space="preserve">Стартовая диагностика </w:t>
            </w:r>
            <w:proofErr w:type="gramStart"/>
            <w:r w:rsidRPr="00D101F8">
              <w:t>учебных достижений</w:t>
            </w:r>
            <w:proofErr w:type="gramEnd"/>
            <w:r w:rsidRPr="00D101F8">
              <w:t xml:space="preserve"> обучающихся на начало учебного года. Подбор диагностического инструментария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05C" w:rsidRPr="00D101F8" w:rsidRDefault="0037405C" w:rsidP="0037405C">
            <w:pPr>
              <w:shd w:val="clear" w:color="auto" w:fill="FFFFFF" w:themeFill="background1"/>
            </w:pPr>
            <w:r w:rsidRPr="00D101F8">
              <w:t>Сентябрь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05C" w:rsidRPr="00D101F8" w:rsidRDefault="00C828B7" w:rsidP="0037405C">
            <w:pPr>
              <w:shd w:val="clear" w:color="auto" w:fill="FFFFFF" w:themeFill="background1"/>
            </w:pPr>
            <w:r w:rsidRPr="00C828B7">
              <w:t xml:space="preserve">Видякова Н.С. </w:t>
            </w:r>
            <w:r w:rsidR="0037405C" w:rsidRPr="00D101F8">
              <w:t xml:space="preserve"> – замдиректора по </w:t>
            </w:r>
            <w:proofErr w:type="gramStart"/>
            <w:r w:rsidR="0037405C" w:rsidRPr="00D101F8">
              <w:t>УВР,</w:t>
            </w:r>
            <w:r w:rsidR="0037405C" w:rsidRPr="00D101F8">
              <w:br/>
              <w:t>руководители</w:t>
            </w:r>
            <w:proofErr w:type="gramEnd"/>
            <w:r w:rsidR="0037405C" w:rsidRPr="00D101F8">
              <w:t xml:space="preserve"> ШМО</w:t>
            </w:r>
          </w:p>
        </w:tc>
        <w:tc>
          <w:tcPr>
            <w:tcW w:w="29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05C" w:rsidRPr="00D101F8" w:rsidRDefault="0037405C" w:rsidP="0037405C">
            <w:pPr>
              <w:shd w:val="clear" w:color="auto" w:fill="FFFFFF" w:themeFill="background1"/>
            </w:pPr>
            <w:r w:rsidRPr="00D101F8">
              <w:t>Банк диагностик</w:t>
            </w:r>
          </w:p>
        </w:tc>
      </w:tr>
      <w:tr w:rsidR="00A43BD0" w:rsidRPr="00D101F8" w:rsidTr="0037405C">
        <w:trPr>
          <w:gridAfter w:val="1"/>
          <w:wAfter w:w="20" w:type="dxa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05C" w:rsidRPr="00D101F8" w:rsidRDefault="0037405C" w:rsidP="0037405C">
            <w:pPr>
              <w:shd w:val="clear" w:color="auto" w:fill="FFFFFF" w:themeFill="background1"/>
            </w:pPr>
            <w:r w:rsidRPr="00D101F8">
              <w:t>6.3.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05C" w:rsidRPr="00D101F8" w:rsidRDefault="0037405C" w:rsidP="0037405C">
            <w:pPr>
              <w:shd w:val="clear" w:color="auto" w:fill="FFFFFF" w:themeFill="background1"/>
            </w:pPr>
            <w:r w:rsidRPr="00D101F8">
              <w:t>Методическое обеспечение в</w:t>
            </w:r>
            <w:r w:rsidR="00EC7889" w:rsidRPr="00D101F8">
              <w:t>неурочной деятельности в 1-4,5-9</w:t>
            </w:r>
            <w:r w:rsidRPr="00D101F8">
              <w:t xml:space="preserve"> </w:t>
            </w:r>
            <w:r w:rsidR="00762BC2" w:rsidRPr="00D101F8">
              <w:t>и 10</w:t>
            </w:r>
            <w:r w:rsidR="009C18C5">
              <w:t>-11</w:t>
            </w:r>
            <w:r w:rsidR="00762BC2" w:rsidRPr="00D101F8">
              <w:t xml:space="preserve"> </w:t>
            </w:r>
            <w:r w:rsidRPr="00D101F8">
              <w:t>классах; </w:t>
            </w:r>
            <w:r w:rsidRPr="00D101F8">
              <w:br/>
              <w:t xml:space="preserve">- анализ результатов реализации рабочих программ внеурочной </w:t>
            </w:r>
            <w:proofErr w:type="gramStart"/>
            <w:r w:rsidRPr="00D101F8">
              <w:t>деятельности;</w:t>
            </w:r>
            <w:r w:rsidRPr="00D101F8">
              <w:br/>
              <w:t>-</w:t>
            </w:r>
            <w:proofErr w:type="gramEnd"/>
            <w:r w:rsidRPr="00D101F8">
              <w:t xml:space="preserve"> посещение внеурочных занятий.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05C" w:rsidRPr="00D101F8" w:rsidRDefault="0037405C" w:rsidP="0037405C">
            <w:pPr>
              <w:shd w:val="clear" w:color="auto" w:fill="FFFFFF" w:themeFill="background1"/>
            </w:pPr>
            <w:r w:rsidRPr="00D101F8">
              <w:t>По плану ВШК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05C" w:rsidRPr="00D101F8" w:rsidRDefault="00C828B7" w:rsidP="0037405C">
            <w:pPr>
              <w:shd w:val="clear" w:color="auto" w:fill="FFFFFF" w:themeFill="background1"/>
            </w:pPr>
            <w:r w:rsidRPr="00C828B7">
              <w:t xml:space="preserve">Видякова Н.С. </w:t>
            </w:r>
            <w:r w:rsidR="0037405C" w:rsidRPr="00D101F8">
              <w:t xml:space="preserve">– замдиректора по </w:t>
            </w:r>
            <w:proofErr w:type="gramStart"/>
            <w:r w:rsidR="0037405C" w:rsidRPr="00D101F8">
              <w:t>УВР,</w:t>
            </w:r>
            <w:r w:rsidR="0037405C" w:rsidRPr="00D101F8">
              <w:br/>
              <w:t>руководители</w:t>
            </w:r>
            <w:proofErr w:type="gramEnd"/>
            <w:r w:rsidR="0037405C" w:rsidRPr="00D101F8">
              <w:t xml:space="preserve"> ШМО</w:t>
            </w:r>
          </w:p>
        </w:tc>
        <w:tc>
          <w:tcPr>
            <w:tcW w:w="29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05C" w:rsidRPr="00D101F8" w:rsidRDefault="0037405C" w:rsidP="0037405C">
            <w:pPr>
              <w:shd w:val="clear" w:color="auto" w:fill="FFFFFF" w:themeFill="background1"/>
            </w:pPr>
            <w:r w:rsidRPr="00D101F8">
              <w:t>По плану ВШК (справка, заседание МО, совещание при директоре и т.д.)</w:t>
            </w:r>
          </w:p>
        </w:tc>
      </w:tr>
    </w:tbl>
    <w:p w:rsidR="000814D2" w:rsidRPr="00D101F8" w:rsidRDefault="000814D2" w:rsidP="0037405C">
      <w:pPr>
        <w:shd w:val="clear" w:color="auto" w:fill="FFFFFF" w:themeFill="background1"/>
        <w:spacing w:before="150" w:after="150" w:line="270" w:lineRule="atLeast"/>
        <w:rPr>
          <w:b/>
          <w:bCs/>
        </w:rPr>
      </w:pPr>
    </w:p>
    <w:p w:rsidR="000814D2" w:rsidRPr="00D101F8" w:rsidRDefault="000814D2" w:rsidP="0037405C">
      <w:pPr>
        <w:shd w:val="clear" w:color="auto" w:fill="FFFFFF" w:themeFill="background1"/>
        <w:spacing w:before="150" w:after="150" w:line="270" w:lineRule="atLeast"/>
        <w:jc w:val="center"/>
      </w:pPr>
    </w:p>
    <w:p w:rsidR="00EC5C8F" w:rsidRPr="00D101F8" w:rsidRDefault="00EC5C8F" w:rsidP="0037405C">
      <w:pPr>
        <w:shd w:val="clear" w:color="auto" w:fill="FFFFFF" w:themeFill="background1"/>
        <w:jc w:val="center"/>
        <w:rPr>
          <w:b/>
        </w:rPr>
      </w:pPr>
    </w:p>
    <w:p w:rsidR="00EC5C8F" w:rsidRPr="00D101F8" w:rsidRDefault="00EC5C8F" w:rsidP="0037405C">
      <w:pPr>
        <w:shd w:val="clear" w:color="auto" w:fill="FFFFFF" w:themeFill="background1"/>
        <w:jc w:val="center"/>
        <w:rPr>
          <w:b/>
        </w:rPr>
      </w:pPr>
    </w:p>
    <w:p w:rsidR="00EC7889" w:rsidRDefault="00EC7889" w:rsidP="0037405C">
      <w:pPr>
        <w:shd w:val="clear" w:color="auto" w:fill="FFFFFF" w:themeFill="background1"/>
        <w:spacing w:before="150" w:after="150" w:line="270" w:lineRule="atLeast"/>
        <w:rPr>
          <w:b/>
          <w:bCs/>
          <w:color w:val="333333"/>
        </w:rPr>
      </w:pPr>
    </w:p>
    <w:p w:rsidR="00CE37E8" w:rsidRPr="00D101F8" w:rsidRDefault="00CE37E8" w:rsidP="0037405C">
      <w:pPr>
        <w:shd w:val="clear" w:color="auto" w:fill="FFFFFF" w:themeFill="background1"/>
        <w:spacing w:before="150" w:after="150" w:line="270" w:lineRule="atLeast"/>
        <w:rPr>
          <w:b/>
          <w:bCs/>
          <w:color w:val="333333"/>
        </w:rPr>
      </w:pPr>
    </w:p>
    <w:p w:rsidR="00D52A08" w:rsidRPr="00D101F8" w:rsidRDefault="00D52A08" w:rsidP="0037405C">
      <w:pPr>
        <w:shd w:val="clear" w:color="auto" w:fill="FFFFFF" w:themeFill="background1"/>
        <w:spacing w:before="150" w:after="150" w:line="270" w:lineRule="atLeast"/>
        <w:jc w:val="center"/>
        <w:rPr>
          <w:color w:val="333333"/>
        </w:rPr>
      </w:pPr>
      <w:r w:rsidRPr="00D101F8">
        <w:rPr>
          <w:b/>
          <w:bCs/>
          <w:color w:val="333333"/>
        </w:rPr>
        <w:lastRenderedPageBreak/>
        <w:t> </w:t>
      </w:r>
      <w:r w:rsidRPr="00D101F8">
        <w:rPr>
          <w:b/>
          <w:bCs/>
        </w:rPr>
        <w:t>3.3. План мероприятий по подготовке к государственной итоговой аттестации.</w:t>
      </w:r>
    </w:p>
    <w:tbl>
      <w:tblPr>
        <w:tblW w:w="10378" w:type="dxa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31"/>
        <w:gridCol w:w="32"/>
        <w:gridCol w:w="6486"/>
        <w:gridCol w:w="1380"/>
        <w:gridCol w:w="141"/>
        <w:gridCol w:w="1843"/>
      </w:tblGrid>
      <w:tr w:rsidR="00D52A08" w:rsidRPr="00D101F8" w:rsidTr="00873F52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№</w:t>
            </w:r>
          </w:p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 </w:t>
            </w:r>
          </w:p>
        </w:tc>
        <w:tc>
          <w:tcPr>
            <w:tcW w:w="6549" w:type="dxa"/>
            <w:gridSpan w:val="3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Основные мероприятия</w:t>
            </w:r>
          </w:p>
        </w:tc>
        <w:tc>
          <w:tcPr>
            <w:tcW w:w="1521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Срок</w:t>
            </w:r>
          </w:p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исполнения</w:t>
            </w:r>
          </w:p>
        </w:tc>
        <w:tc>
          <w:tcPr>
            <w:tcW w:w="1843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Ответственные</w:t>
            </w:r>
          </w:p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исполнители</w:t>
            </w:r>
          </w:p>
        </w:tc>
      </w:tr>
      <w:tr w:rsidR="00D52A08" w:rsidRPr="00D101F8" w:rsidTr="00873F52">
        <w:tc>
          <w:tcPr>
            <w:tcW w:w="10378" w:type="dxa"/>
            <w:gridSpan w:val="7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b/>
                <w:bCs/>
                <w:sz w:val="22"/>
                <w:szCs w:val="22"/>
              </w:rPr>
              <w:t>Раздел 1. Нормативное и ресурсное обеспечение</w:t>
            </w:r>
          </w:p>
        </w:tc>
      </w:tr>
      <w:tr w:rsidR="00D52A08" w:rsidRPr="00D101F8" w:rsidTr="00873F52">
        <w:tc>
          <w:tcPr>
            <w:tcW w:w="496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1.1</w:t>
            </w:r>
          </w:p>
        </w:tc>
        <w:tc>
          <w:tcPr>
            <w:tcW w:w="6518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Изучение нормативно-правовой базы проведения государст</w:t>
            </w:r>
            <w:r w:rsidR="00762BC2" w:rsidRPr="00D101F8">
              <w:rPr>
                <w:sz w:val="22"/>
                <w:szCs w:val="22"/>
              </w:rPr>
              <w:t>в</w:t>
            </w:r>
            <w:r w:rsidR="00CE37E8">
              <w:rPr>
                <w:sz w:val="22"/>
                <w:szCs w:val="22"/>
              </w:rPr>
              <w:t>енной итоговой аттестации в 2022-2023</w:t>
            </w:r>
            <w:r w:rsidRPr="00D101F8">
              <w:rPr>
                <w:sz w:val="22"/>
                <w:szCs w:val="22"/>
              </w:rPr>
              <w:t xml:space="preserve"> учебном году</w:t>
            </w:r>
          </w:p>
          <w:p w:rsidR="00D52A08" w:rsidRPr="00D101F8" w:rsidRDefault="00D52A08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- на совещаниях при директоре;</w:t>
            </w:r>
          </w:p>
          <w:p w:rsidR="00D52A08" w:rsidRPr="00D101F8" w:rsidRDefault="00D52A08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- на методических совещаниях;</w:t>
            </w:r>
          </w:p>
          <w:p w:rsidR="00D52A08" w:rsidRPr="00D101F8" w:rsidRDefault="00D52A08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- на классных часах, родительских собраниях</w:t>
            </w:r>
          </w:p>
        </w:tc>
        <w:tc>
          <w:tcPr>
            <w:tcW w:w="1521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октябрь-май</w:t>
            </w:r>
          </w:p>
        </w:tc>
        <w:tc>
          <w:tcPr>
            <w:tcW w:w="1843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Заместитель директора по УВР,</w:t>
            </w:r>
          </w:p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классные руководители</w:t>
            </w:r>
          </w:p>
        </w:tc>
      </w:tr>
      <w:tr w:rsidR="00D52A08" w:rsidRPr="00D101F8" w:rsidTr="00873F52">
        <w:tc>
          <w:tcPr>
            <w:tcW w:w="496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1.2</w:t>
            </w:r>
          </w:p>
        </w:tc>
        <w:tc>
          <w:tcPr>
            <w:tcW w:w="6518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Регулирование процедурных вопросов подготовки и проведения государственной итоговой аттестации через издание системы приказов по школе</w:t>
            </w:r>
          </w:p>
        </w:tc>
        <w:tc>
          <w:tcPr>
            <w:tcW w:w="1521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директор школы</w:t>
            </w:r>
          </w:p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 </w:t>
            </w:r>
          </w:p>
        </w:tc>
      </w:tr>
      <w:tr w:rsidR="00D52A08" w:rsidRPr="00D101F8" w:rsidTr="00873F52">
        <w:tc>
          <w:tcPr>
            <w:tcW w:w="496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1.3</w:t>
            </w:r>
          </w:p>
        </w:tc>
        <w:tc>
          <w:tcPr>
            <w:tcW w:w="6518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Изучение инструкций и методических материалов на заседаниях ШМО:</w:t>
            </w:r>
          </w:p>
          <w:p w:rsidR="00D52A08" w:rsidRPr="00D101F8" w:rsidRDefault="00D52A08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- изучение демоверсий, спецификации, кодификаторов, методических и инструктивных писем по предметам;</w:t>
            </w:r>
          </w:p>
          <w:p w:rsidR="00D52A08" w:rsidRPr="00D101F8" w:rsidRDefault="00D52A08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- изучение технологии проведения ОГЭ и ЕГЭ;</w:t>
            </w:r>
          </w:p>
          <w:p w:rsidR="00D52A08" w:rsidRPr="00D101F8" w:rsidRDefault="00D52A08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 </w:t>
            </w:r>
          </w:p>
        </w:tc>
        <w:tc>
          <w:tcPr>
            <w:tcW w:w="1521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Заместители директора по УВР, руководители ШМО</w:t>
            </w:r>
          </w:p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 </w:t>
            </w:r>
          </w:p>
        </w:tc>
      </w:tr>
      <w:tr w:rsidR="00D52A08" w:rsidRPr="00D101F8" w:rsidTr="00873F52">
        <w:tc>
          <w:tcPr>
            <w:tcW w:w="10378" w:type="dxa"/>
            <w:gridSpan w:val="7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b/>
                <w:bCs/>
                <w:sz w:val="22"/>
                <w:szCs w:val="22"/>
              </w:rPr>
              <w:t>Раздел 2. Кадры</w:t>
            </w:r>
          </w:p>
        </w:tc>
      </w:tr>
      <w:tr w:rsidR="00D52A08" w:rsidRPr="00D101F8" w:rsidTr="00873F52">
        <w:tc>
          <w:tcPr>
            <w:tcW w:w="0" w:type="auto"/>
            <w:gridSpan w:val="3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2.1</w:t>
            </w:r>
          </w:p>
        </w:tc>
        <w:tc>
          <w:tcPr>
            <w:tcW w:w="6486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 xml:space="preserve">Проведение инструктивно-методических </w:t>
            </w:r>
            <w:proofErr w:type="gramStart"/>
            <w:r w:rsidRPr="00D101F8">
              <w:rPr>
                <w:sz w:val="22"/>
                <w:szCs w:val="22"/>
              </w:rPr>
              <w:t>совеща</w:t>
            </w:r>
            <w:r w:rsidR="0007297E" w:rsidRPr="00D101F8">
              <w:rPr>
                <w:sz w:val="22"/>
                <w:szCs w:val="22"/>
              </w:rPr>
              <w:t>ний:</w:t>
            </w:r>
            <w:r w:rsidR="0007297E" w:rsidRPr="00D101F8">
              <w:rPr>
                <w:sz w:val="22"/>
                <w:szCs w:val="22"/>
              </w:rPr>
              <w:br/>
              <w:t>-</w:t>
            </w:r>
            <w:proofErr w:type="gramEnd"/>
            <w:r w:rsidR="0007297E" w:rsidRPr="00D101F8">
              <w:rPr>
                <w:sz w:val="22"/>
                <w:szCs w:val="22"/>
              </w:rPr>
              <w:t xml:space="preserve"> анализ результатов </w:t>
            </w:r>
            <w:r w:rsidR="00762BC2" w:rsidRPr="00D101F8">
              <w:rPr>
                <w:sz w:val="22"/>
                <w:szCs w:val="22"/>
              </w:rPr>
              <w:t>ГИА</w:t>
            </w:r>
            <w:r w:rsidR="00CE37E8">
              <w:rPr>
                <w:sz w:val="22"/>
                <w:szCs w:val="22"/>
              </w:rPr>
              <w:t xml:space="preserve"> в 2021-2022</w:t>
            </w:r>
            <w:r w:rsidRPr="00D101F8">
              <w:rPr>
                <w:sz w:val="22"/>
                <w:szCs w:val="22"/>
              </w:rPr>
              <w:t xml:space="preserve"> учебном году на заседаниях ШМО учителей-предметников,</w:t>
            </w:r>
          </w:p>
          <w:p w:rsidR="00D52A08" w:rsidRPr="00D101F8" w:rsidRDefault="00762BC2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- изучение проекто</w:t>
            </w:r>
            <w:r w:rsidR="00CE37E8">
              <w:rPr>
                <w:sz w:val="22"/>
                <w:szCs w:val="22"/>
              </w:rPr>
              <w:t xml:space="preserve">в </w:t>
            </w:r>
            <w:proofErr w:type="spellStart"/>
            <w:r w:rsidR="00CE37E8">
              <w:rPr>
                <w:sz w:val="22"/>
                <w:szCs w:val="22"/>
              </w:rPr>
              <w:t>КИМов</w:t>
            </w:r>
            <w:proofErr w:type="spellEnd"/>
            <w:r w:rsidR="00CE37E8">
              <w:rPr>
                <w:sz w:val="22"/>
                <w:szCs w:val="22"/>
              </w:rPr>
              <w:t xml:space="preserve"> на 2022-2023</w:t>
            </w:r>
            <w:r w:rsidR="00D52A08" w:rsidRPr="00D101F8">
              <w:rPr>
                <w:sz w:val="22"/>
                <w:szCs w:val="22"/>
              </w:rPr>
              <w:t xml:space="preserve"> год;</w:t>
            </w:r>
          </w:p>
          <w:p w:rsidR="00D52A08" w:rsidRPr="00D101F8" w:rsidRDefault="00D52A08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- изучение нормативно-правовой базы проведения государст</w:t>
            </w:r>
            <w:r w:rsidR="00762BC2" w:rsidRPr="00D101F8">
              <w:rPr>
                <w:sz w:val="22"/>
                <w:szCs w:val="22"/>
              </w:rPr>
              <w:t>в</w:t>
            </w:r>
            <w:r w:rsidR="00CE37E8">
              <w:rPr>
                <w:sz w:val="22"/>
                <w:szCs w:val="22"/>
              </w:rPr>
              <w:t>енной итоговой аттестации в 2022-2023</w:t>
            </w:r>
            <w:r w:rsidR="00773910" w:rsidRPr="00D101F8">
              <w:rPr>
                <w:sz w:val="22"/>
                <w:szCs w:val="22"/>
              </w:rPr>
              <w:t xml:space="preserve"> </w:t>
            </w:r>
            <w:r w:rsidRPr="00D101F8">
              <w:rPr>
                <w:sz w:val="22"/>
                <w:szCs w:val="22"/>
              </w:rPr>
              <w:t>году</w:t>
            </w:r>
          </w:p>
        </w:tc>
        <w:tc>
          <w:tcPr>
            <w:tcW w:w="138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 </w:t>
            </w:r>
          </w:p>
          <w:p w:rsidR="00D52A08" w:rsidRPr="00D101F8" w:rsidRDefault="00D52A08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октябрь</w:t>
            </w:r>
          </w:p>
          <w:p w:rsidR="00D52A08" w:rsidRPr="00D101F8" w:rsidRDefault="00D52A08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  </w:t>
            </w:r>
          </w:p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 </w:t>
            </w:r>
          </w:p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 </w:t>
            </w:r>
          </w:p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 </w:t>
            </w:r>
          </w:p>
          <w:p w:rsidR="00D52A08" w:rsidRPr="00D101F8" w:rsidRDefault="00D52A08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 руководители ШМО</w:t>
            </w:r>
          </w:p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заместитель</w:t>
            </w:r>
          </w:p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директора по УВР</w:t>
            </w:r>
          </w:p>
        </w:tc>
      </w:tr>
      <w:tr w:rsidR="00D52A08" w:rsidRPr="00D101F8" w:rsidTr="00873F52">
        <w:tc>
          <w:tcPr>
            <w:tcW w:w="0" w:type="auto"/>
            <w:gridSpan w:val="3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2.2</w:t>
            </w:r>
          </w:p>
        </w:tc>
        <w:tc>
          <w:tcPr>
            <w:tcW w:w="6486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Участие учи</w:t>
            </w:r>
            <w:r w:rsidR="00773910" w:rsidRPr="00D101F8">
              <w:rPr>
                <w:sz w:val="22"/>
                <w:szCs w:val="22"/>
              </w:rPr>
              <w:t>телей школы, работающих в 9</w:t>
            </w:r>
            <w:r w:rsidR="0037405C" w:rsidRPr="00D101F8">
              <w:rPr>
                <w:sz w:val="22"/>
                <w:szCs w:val="22"/>
              </w:rPr>
              <w:t>, 11 классах</w:t>
            </w:r>
            <w:r w:rsidRPr="00D101F8">
              <w:rPr>
                <w:sz w:val="22"/>
                <w:szCs w:val="22"/>
              </w:rPr>
              <w:t>, в работе семинаров муниципального и регионального уровней по вопросу подготовки к ГИА</w:t>
            </w:r>
          </w:p>
        </w:tc>
        <w:tc>
          <w:tcPr>
            <w:tcW w:w="138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сентябрь-май</w:t>
            </w:r>
          </w:p>
        </w:tc>
        <w:tc>
          <w:tcPr>
            <w:tcW w:w="1984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учителя-предметники</w:t>
            </w:r>
          </w:p>
        </w:tc>
      </w:tr>
      <w:tr w:rsidR="00D52A08" w:rsidRPr="00D101F8" w:rsidTr="00873F52">
        <w:tc>
          <w:tcPr>
            <w:tcW w:w="0" w:type="auto"/>
            <w:gridSpan w:val="3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2.3</w:t>
            </w:r>
          </w:p>
        </w:tc>
        <w:tc>
          <w:tcPr>
            <w:tcW w:w="6486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Рассмотрение педагогическим советом вопросов, отражающих проведение государственной итоговой аттестации:</w:t>
            </w:r>
          </w:p>
          <w:p w:rsidR="00D52A08" w:rsidRPr="00D101F8" w:rsidRDefault="00D52A08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- утверждение выбора обучающимися экзаменов государственной итоговой аттестации</w:t>
            </w:r>
          </w:p>
          <w:p w:rsidR="00D52A08" w:rsidRPr="00D101F8" w:rsidRDefault="00D52A08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- о допуске обучающихся к государственной итоговой аттестации;</w:t>
            </w:r>
          </w:p>
          <w:p w:rsidR="00D52A08" w:rsidRPr="00D101F8" w:rsidRDefault="00D52A08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- анализ результатов государственной итоговой аттест</w:t>
            </w:r>
            <w:r w:rsidR="009C18C5">
              <w:rPr>
                <w:sz w:val="22"/>
                <w:szCs w:val="22"/>
              </w:rPr>
              <w:t>ации и определение задач на 2021-2022</w:t>
            </w:r>
            <w:r w:rsidR="009B633F" w:rsidRPr="00D101F8">
              <w:rPr>
                <w:sz w:val="22"/>
                <w:szCs w:val="22"/>
              </w:rPr>
              <w:t xml:space="preserve"> </w:t>
            </w:r>
            <w:proofErr w:type="spellStart"/>
            <w:r w:rsidR="009B633F" w:rsidRPr="00D101F8">
              <w:rPr>
                <w:sz w:val="22"/>
                <w:szCs w:val="22"/>
              </w:rPr>
              <w:t>г</w:t>
            </w:r>
            <w:r w:rsidRPr="00D101F8">
              <w:rPr>
                <w:sz w:val="22"/>
                <w:szCs w:val="22"/>
              </w:rPr>
              <w:t>г</w:t>
            </w:r>
            <w:proofErr w:type="spellEnd"/>
            <w:r w:rsidRPr="00D101F8">
              <w:rPr>
                <w:sz w:val="22"/>
                <w:szCs w:val="22"/>
              </w:rPr>
              <w:t>;</w:t>
            </w:r>
          </w:p>
        </w:tc>
        <w:tc>
          <w:tcPr>
            <w:tcW w:w="138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май, июнь, август</w:t>
            </w:r>
          </w:p>
        </w:tc>
        <w:tc>
          <w:tcPr>
            <w:tcW w:w="1984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заместитель</w:t>
            </w:r>
          </w:p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директора по УВР</w:t>
            </w:r>
          </w:p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 </w:t>
            </w:r>
          </w:p>
        </w:tc>
      </w:tr>
      <w:tr w:rsidR="00D52A08" w:rsidRPr="00D101F8" w:rsidTr="00873F52">
        <w:tc>
          <w:tcPr>
            <w:tcW w:w="10378" w:type="dxa"/>
            <w:gridSpan w:val="7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b/>
                <w:bCs/>
                <w:sz w:val="22"/>
                <w:szCs w:val="22"/>
              </w:rPr>
              <w:t>Раздел 3. Организация. Управление. Контроль</w:t>
            </w:r>
          </w:p>
        </w:tc>
      </w:tr>
      <w:tr w:rsidR="00D52A08" w:rsidRPr="00D101F8" w:rsidTr="00873F52">
        <w:tc>
          <w:tcPr>
            <w:tcW w:w="528" w:type="dxa"/>
            <w:gridSpan w:val="3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3.1</w:t>
            </w:r>
          </w:p>
        </w:tc>
        <w:tc>
          <w:tcPr>
            <w:tcW w:w="6486" w:type="dxa"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 xml:space="preserve">Сбор предварительной информации о выборе предметов для прохождения государственной итоговой аттестации в форме </w:t>
            </w:r>
            <w:proofErr w:type="gramStart"/>
            <w:r w:rsidRPr="00D101F8">
              <w:rPr>
                <w:sz w:val="22"/>
                <w:szCs w:val="22"/>
              </w:rPr>
              <w:t xml:space="preserve">ОГЭ </w:t>
            </w:r>
            <w:r w:rsidR="00A352D2" w:rsidRPr="00D101F8">
              <w:rPr>
                <w:sz w:val="22"/>
                <w:szCs w:val="22"/>
              </w:rPr>
              <w:t xml:space="preserve"> и</w:t>
            </w:r>
            <w:proofErr w:type="gramEnd"/>
            <w:r w:rsidR="00A352D2" w:rsidRPr="00D101F8">
              <w:rPr>
                <w:sz w:val="22"/>
                <w:szCs w:val="22"/>
              </w:rPr>
              <w:t xml:space="preserve"> ЕГЭ </w:t>
            </w:r>
            <w:r w:rsidRPr="00D101F8">
              <w:rPr>
                <w:sz w:val="22"/>
                <w:szCs w:val="22"/>
              </w:rPr>
              <w:t>через</w:t>
            </w:r>
            <w:r w:rsidR="00A352D2" w:rsidRPr="00D101F8">
              <w:rPr>
                <w:sz w:val="22"/>
                <w:szCs w:val="22"/>
              </w:rPr>
              <w:t xml:space="preserve"> анкетирование выпускников 9 и 11</w:t>
            </w:r>
            <w:r w:rsidR="00773910" w:rsidRPr="00D101F8">
              <w:rPr>
                <w:sz w:val="22"/>
                <w:szCs w:val="22"/>
              </w:rPr>
              <w:t xml:space="preserve"> класса</w:t>
            </w:r>
          </w:p>
        </w:tc>
        <w:tc>
          <w:tcPr>
            <w:tcW w:w="138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ноябрь</w:t>
            </w:r>
          </w:p>
        </w:tc>
        <w:tc>
          <w:tcPr>
            <w:tcW w:w="1984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классные руководители</w:t>
            </w:r>
          </w:p>
        </w:tc>
      </w:tr>
      <w:tr w:rsidR="00D52A08" w:rsidRPr="00D101F8" w:rsidTr="00873F52">
        <w:tc>
          <w:tcPr>
            <w:tcW w:w="528" w:type="dxa"/>
            <w:gridSpan w:val="3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3.2</w:t>
            </w:r>
          </w:p>
        </w:tc>
        <w:tc>
          <w:tcPr>
            <w:tcW w:w="6486" w:type="dxa"/>
          </w:tcPr>
          <w:p w:rsidR="00D52A08" w:rsidRPr="00D101F8" w:rsidRDefault="00A352D2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 xml:space="preserve">Подготовка выпускников 9 и 11 </w:t>
            </w:r>
            <w:r w:rsidR="00D52A08" w:rsidRPr="00D101F8">
              <w:rPr>
                <w:sz w:val="22"/>
                <w:szCs w:val="22"/>
              </w:rPr>
              <w:t>к</w:t>
            </w:r>
            <w:r w:rsidR="00773910" w:rsidRPr="00D101F8">
              <w:rPr>
                <w:sz w:val="22"/>
                <w:szCs w:val="22"/>
              </w:rPr>
              <w:t>ласса к</w:t>
            </w:r>
            <w:r w:rsidR="00D52A08" w:rsidRPr="00D101F8">
              <w:rPr>
                <w:sz w:val="22"/>
                <w:szCs w:val="22"/>
              </w:rPr>
              <w:t xml:space="preserve"> государственной итоговой аттестации:</w:t>
            </w:r>
          </w:p>
          <w:p w:rsidR="00D52A08" w:rsidRPr="00D101F8" w:rsidRDefault="00773910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 xml:space="preserve">- проведение </w:t>
            </w:r>
            <w:proofErr w:type="gramStart"/>
            <w:r w:rsidR="00D52A08" w:rsidRPr="00D101F8">
              <w:rPr>
                <w:sz w:val="22"/>
                <w:szCs w:val="22"/>
              </w:rPr>
              <w:t>собраний</w:t>
            </w:r>
            <w:proofErr w:type="gramEnd"/>
            <w:r w:rsidR="00D52A08" w:rsidRPr="00D101F8">
              <w:rPr>
                <w:sz w:val="22"/>
                <w:szCs w:val="22"/>
              </w:rPr>
              <w:t xml:space="preserve"> учащихся;</w:t>
            </w:r>
          </w:p>
          <w:p w:rsidR="00D52A08" w:rsidRPr="00D101F8" w:rsidRDefault="00D52A08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- изучение нормативно-правовой базы, регулирующей проведение государственной итоговой аттестации;</w:t>
            </w:r>
          </w:p>
          <w:p w:rsidR="00D52A08" w:rsidRPr="00D101F8" w:rsidRDefault="00D52A08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- практические занятия с учащимися по обучению технологии оформления бланков;</w:t>
            </w:r>
          </w:p>
          <w:p w:rsidR="00D52A08" w:rsidRPr="00D101F8" w:rsidRDefault="00D52A08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- организация диагностических работ с целью овладения учащимися методикой выполнения заданий;</w:t>
            </w:r>
          </w:p>
        </w:tc>
        <w:tc>
          <w:tcPr>
            <w:tcW w:w="138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октябрь, декабрь, февраль, апрель</w:t>
            </w:r>
          </w:p>
        </w:tc>
        <w:tc>
          <w:tcPr>
            <w:tcW w:w="1984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заместители</w:t>
            </w:r>
          </w:p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директора по УВР и ВР, классные руководители,</w:t>
            </w:r>
          </w:p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учителя-предметники</w:t>
            </w:r>
          </w:p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 </w:t>
            </w:r>
          </w:p>
        </w:tc>
      </w:tr>
      <w:tr w:rsidR="00D52A08" w:rsidRPr="00D101F8" w:rsidTr="00873F52">
        <w:tc>
          <w:tcPr>
            <w:tcW w:w="528" w:type="dxa"/>
            <w:gridSpan w:val="3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3.3</w:t>
            </w:r>
          </w:p>
        </w:tc>
        <w:tc>
          <w:tcPr>
            <w:tcW w:w="6486" w:type="dxa"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Подготовка и обновление списков по документам личности для формирования электронной базы данных выпускников</w:t>
            </w:r>
          </w:p>
        </w:tc>
        <w:tc>
          <w:tcPr>
            <w:tcW w:w="138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52A08" w:rsidRPr="00D101F8" w:rsidRDefault="00762BC2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до 31 октяб</w:t>
            </w:r>
            <w:r w:rsidR="00D52A08" w:rsidRPr="00D101F8">
              <w:rPr>
                <w:sz w:val="22"/>
                <w:szCs w:val="22"/>
              </w:rPr>
              <w:t>ря</w:t>
            </w:r>
          </w:p>
        </w:tc>
        <w:tc>
          <w:tcPr>
            <w:tcW w:w="1984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заместитель</w:t>
            </w:r>
          </w:p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директора по УВР</w:t>
            </w:r>
          </w:p>
        </w:tc>
      </w:tr>
      <w:tr w:rsidR="00D52A08" w:rsidRPr="00D101F8" w:rsidTr="00873F52">
        <w:tc>
          <w:tcPr>
            <w:tcW w:w="528" w:type="dxa"/>
            <w:gridSpan w:val="3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lastRenderedPageBreak/>
              <w:t>3.4</w:t>
            </w:r>
          </w:p>
        </w:tc>
        <w:tc>
          <w:tcPr>
            <w:tcW w:w="6486" w:type="dxa"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Проведение администрати</w:t>
            </w:r>
            <w:r w:rsidR="00773910" w:rsidRPr="00D101F8">
              <w:rPr>
                <w:sz w:val="22"/>
                <w:szCs w:val="22"/>
              </w:rPr>
              <w:t>вных контрольных работ в форме О</w:t>
            </w:r>
            <w:r w:rsidRPr="00D101F8">
              <w:rPr>
                <w:sz w:val="22"/>
                <w:szCs w:val="22"/>
              </w:rPr>
              <w:t>ГЭ</w:t>
            </w:r>
            <w:r w:rsidR="00A352D2" w:rsidRPr="00D101F8">
              <w:rPr>
                <w:sz w:val="22"/>
                <w:szCs w:val="22"/>
              </w:rPr>
              <w:t xml:space="preserve"> и ЕГЭ</w:t>
            </w:r>
            <w:r w:rsidRPr="00D101F8">
              <w:rPr>
                <w:sz w:val="22"/>
                <w:szCs w:val="22"/>
              </w:rPr>
              <w:t xml:space="preserve"> по обязательным предметам и предметам по выбору обучающихся</w:t>
            </w:r>
          </w:p>
        </w:tc>
        <w:tc>
          <w:tcPr>
            <w:tcW w:w="138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декабрь, апрель</w:t>
            </w:r>
          </w:p>
        </w:tc>
        <w:tc>
          <w:tcPr>
            <w:tcW w:w="1984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заместитель</w:t>
            </w:r>
          </w:p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директора по УВР</w:t>
            </w:r>
          </w:p>
        </w:tc>
      </w:tr>
      <w:tr w:rsidR="00D52A08" w:rsidRPr="00D101F8" w:rsidTr="00873F52">
        <w:tc>
          <w:tcPr>
            <w:tcW w:w="528" w:type="dxa"/>
            <w:gridSpan w:val="3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3.5</w:t>
            </w:r>
          </w:p>
        </w:tc>
        <w:tc>
          <w:tcPr>
            <w:tcW w:w="6486" w:type="dxa"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Контроль за своевременным прохождением рабочих программ</w:t>
            </w:r>
          </w:p>
        </w:tc>
        <w:tc>
          <w:tcPr>
            <w:tcW w:w="138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1 раз в четверть</w:t>
            </w:r>
          </w:p>
        </w:tc>
        <w:tc>
          <w:tcPr>
            <w:tcW w:w="1984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заместитель</w:t>
            </w:r>
          </w:p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директора по УВР</w:t>
            </w:r>
          </w:p>
        </w:tc>
      </w:tr>
      <w:tr w:rsidR="00D52A08" w:rsidRPr="00D101F8" w:rsidTr="00873F52">
        <w:tc>
          <w:tcPr>
            <w:tcW w:w="528" w:type="dxa"/>
            <w:gridSpan w:val="3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3.6</w:t>
            </w:r>
          </w:p>
        </w:tc>
        <w:tc>
          <w:tcPr>
            <w:tcW w:w="6486" w:type="dxa"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Контроль за деятельностью учителей, классных руководителей по подготовке к ГИА</w:t>
            </w:r>
            <w:r w:rsidR="00CE37E8">
              <w:rPr>
                <w:sz w:val="22"/>
                <w:szCs w:val="22"/>
              </w:rPr>
              <w:t>-2023</w:t>
            </w:r>
          </w:p>
        </w:tc>
        <w:tc>
          <w:tcPr>
            <w:tcW w:w="138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заместитель</w:t>
            </w:r>
          </w:p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директора по УВР</w:t>
            </w:r>
          </w:p>
        </w:tc>
      </w:tr>
      <w:tr w:rsidR="00D52A08" w:rsidRPr="00D101F8" w:rsidTr="00873F52">
        <w:tc>
          <w:tcPr>
            <w:tcW w:w="528" w:type="dxa"/>
            <w:gridSpan w:val="3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3.7</w:t>
            </w:r>
          </w:p>
        </w:tc>
        <w:tc>
          <w:tcPr>
            <w:tcW w:w="6486" w:type="dxa"/>
          </w:tcPr>
          <w:p w:rsidR="00D52A08" w:rsidRPr="00D101F8" w:rsidRDefault="00773910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П</w:t>
            </w:r>
            <w:r w:rsidR="00A352D2" w:rsidRPr="00D101F8">
              <w:rPr>
                <w:sz w:val="22"/>
                <w:szCs w:val="22"/>
              </w:rPr>
              <w:t xml:space="preserve">одача </w:t>
            </w:r>
            <w:proofErr w:type="gramStart"/>
            <w:r w:rsidR="00A352D2" w:rsidRPr="00D101F8">
              <w:rPr>
                <w:sz w:val="22"/>
                <w:szCs w:val="22"/>
              </w:rPr>
              <w:t>заявлений</w:t>
            </w:r>
            <w:proofErr w:type="gramEnd"/>
            <w:r w:rsidR="00A352D2" w:rsidRPr="00D101F8">
              <w:rPr>
                <w:sz w:val="22"/>
                <w:szCs w:val="22"/>
              </w:rPr>
              <w:t xml:space="preserve"> обучающихся 9 и 11</w:t>
            </w:r>
            <w:r w:rsidRPr="00D101F8">
              <w:rPr>
                <w:sz w:val="22"/>
                <w:szCs w:val="22"/>
              </w:rPr>
              <w:t xml:space="preserve"> класса</w:t>
            </w:r>
            <w:r w:rsidR="00D52A08" w:rsidRPr="00D101F8">
              <w:rPr>
                <w:sz w:val="22"/>
                <w:szCs w:val="22"/>
              </w:rPr>
              <w:t xml:space="preserve"> на экзамены по выбору</w:t>
            </w:r>
          </w:p>
        </w:tc>
        <w:tc>
          <w:tcPr>
            <w:tcW w:w="138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до 1 февраля</w:t>
            </w:r>
          </w:p>
        </w:tc>
        <w:tc>
          <w:tcPr>
            <w:tcW w:w="1984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заместитель</w:t>
            </w:r>
          </w:p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директора по УВР</w:t>
            </w:r>
          </w:p>
        </w:tc>
      </w:tr>
      <w:tr w:rsidR="00D52A08" w:rsidRPr="00D101F8" w:rsidTr="00873F52">
        <w:tc>
          <w:tcPr>
            <w:tcW w:w="528" w:type="dxa"/>
            <w:gridSpan w:val="3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3.8</w:t>
            </w:r>
          </w:p>
        </w:tc>
        <w:tc>
          <w:tcPr>
            <w:tcW w:w="6486" w:type="dxa"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П</w:t>
            </w:r>
            <w:r w:rsidR="00773910" w:rsidRPr="00D101F8">
              <w:rPr>
                <w:sz w:val="22"/>
                <w:szCs w:val="22"/>
              </w:rPr>
              <w:t>о</w:t>
            </w:r>
            <w:r w:rsidR="00A352D2" w:rsidRPr="00D101F8">
              <w:rPr>
                <w:sz w:val="22"/>
                <w:szCs w:val="22"/>
              </w:rPr>
              <w:t>дготовка списка обучающихся 9 и</w:t>
            </w:r>
            <w:r w:rsidR="00773910" w:rsidRPr="00D101F8">
              <w:rPr>
                <w:sz w:val="22"/>
                <w:szCs w:val="22"/>
              </w:rPr>
              <w:t xml:space="preserve"> </w:t>
            </w:r>
            <w:r w:rsidR="00A352D2" w:rsidRPr="00D101F8">
              <w:rPr>
                <w:sz w:val="22"/>
                <w:szCs w:val="22"/>
              </w:rPr>
              <w:t xml:space="preserve">11 </w:t>
            </w:r>
            <w:r w:rsidR="00773910" w:rsidRPr="00D101F8">
              <w:rPr>
                <w:sz w:val="22"/>
                <w:szCs w:val="22"/>
              </w:rPr>
              <w:t>класса</w:t>
            </w:r>
            <w:r w:rsidRPr="00D101F8">
              <w:rPr>
                <w:sz w:val="22"/>
                <w:szCs w:val="22"/>
              </w:rPr>
              <w:t>, подлежащих по состоянию здоровья итоговой аттестации в особых условиях.</w:t>
            </w:r>
          </w:p>
        </w:tc>
        <w:tc>
          <w:tcPr>
            <w:tcW w:w="138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52A08" w:rsidRPr="00D101F8" w:rsidRDefault="00EC7889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до 1 февраля</w:t>
            </w:r>
          </w:p>
        </w:tc>
        <w:tc>
          <w:tcPr>
            <w:tcW w:w="1984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заместитель</w:t>
            </w:r>
          </w:p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директора по УВР</w:t>
            </w:r>
          </w:p>
        </w:tc>
      </w:tr>
      <w:tr w:rsidR="00D52A08" w:rsidRPr="00D101F8" w:rsidTr="00873F52">
        <w:tc>
          <w:tcPr>
            <w:tcW w:w="528" w:type="dxa"/>
            <w:gridSpan w:val="3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3.9</w:t>
            </w:r>
          </w:p>
        </w:tc>
        <w:tc>
          <w:tcPr>
            <w:tcW w:w="6486" w:type="dxa"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Организация сопровождения и явки выпускников на экзамены.</w:t>
            </w:r>
          </w:p>
        </w:tc>
        <w:tc>
          <w:tcPr>
            <w:tcW w:w="138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май, июнь</w:t>
            </w:r>
          </w:p>
        </w:tc>
        <w:tc>
          <w:tcPr>
            <w:tcW w:w="1984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52A08" w:rsidRPr="00D101F8" w:rsidRDefault="009C18C5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завфилиалом</w:t>
            </w:r>
            <w:proofErr w:type="spellEnd"/>
            <w:r w:rsidR="00D52A08" w:rsidRPr="00D101F8">
              <w:rPr>
                <w:sz w:val="22"/>
                <w:szCs w:val="22"/>
              </w:rPr>
              <w:t>, классные руководители</w:t>
            </w:r>
          </w:p>
        </w:tc>
      </w:tr>
      <w:tr w:rsidR="00D52A08" w:rsidRPr="00D101F8" w:rsidTr="00873F52">
        <w:tc>
          <w:tcPr>
            <w:tcW w:w="528" w:type="dxa"/>
            <w:gridSpan w:val="3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3.10</w:t>
            </w:r>
          </w:p>
        </w:tc>
        <w:tc>
          <w:tcPr>
            <w:tcW w:w="6486" w:type="dxa"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Ознакомление выпускников и их родителей с результатами экз</w:t>
            </w:r>
            <w:r w:rsidR="00A352D2" w:rsidRPr="00D101F8">
              <w:rPr>
                <w:sz w:val="22"/>
                <w:szCs w:val="22"/>
              </w:rPr>
              <w:t>аменов в форме ОГЭ и ЕГЭ.</w:t>
            </w:r>
          </w:p>
        </w:tc>
        <w:tc>
          <w:tcPr>
            <w:tcW w:w="138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июнь</w:t>
            </w:r>
          </w:p>
        </w:tc>
        <w:tc>
          <w:tcPr>
            <w:tcW w:w="1984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52A08" w:rsidRPr="00D101F8" w:rsidRDefault="009C18C5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Замдиректора по УВР</w:t>
            </w:r>
          </w:p>
        </w:tc>
      </w:tr>
      <w:tr w:rsidR="00D52A08" w:rsidRPr="00D101F8" w:rsidTr="00873F52">
        <w:tc>
          <w:tcPr>
            <w:tcW w:w="528" w:type="dxa"/>
            <w:gridSpan w:val="3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3.11</w:t>
            </w:r>
          </w:p>
        </w:tc>
        <w:tc>
          <w:tcPr>
            <w:tcW w:w="6486" w:type="dxa"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Подготовка п</w:t>
            </w:r>
            <w:r w:rsidR="00773910" w:rsidRPr="00D101F8">
              <w:rPr>
                <w:sz w:val="22"/>
                <w:szCs w:val="22"/>
              </w:rPr>
              <w:t>рик</w:t>
            </w:r>
            <w:r w:rsidR="00CE37E8">
              <w:rPr>
                <w:sz w:val="22"/>
                <w:szCs w:val="22"/>
              </w:rPr>
              <w:t>аза о результатах ГИА-2023</w:t>
            </w:r>
          </w:p>
        </w:tc>
        <w:tc>
          <w:tcPr>
            <w:tcW w:w="138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июнь</w:t>
            </w:r>
          </w:p>
        </w:tc>
        <w:tc>
          <w:tcPr>
            <w:tcW w:w="1984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директор</w:t>
            </w:r>
          </w:p>
        </w:tc>
      </w:tr>
      <w:tr w:rsidR="00D52A08" w:rsidRPr="00D101F8" w:rsidTr="00873F52">
        <w:tc>
          <w:tcPr>
            <w:tcW w:w="10378" w:type="dxa"/>
            <w:gridSpan w:val="7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b/>
                <w:bCs/>
                <w:sz w:val="22"/>
                <w:szCs w:val="22"/>
              </w:rPr>
              <w:t>Раздел 4. Информационное обеспечение</w:t>
            </w:r>
          </w:p>
        </w:tc>
      </w:tr>
      <w:tr w:rsidR="00D52A08" w:rsidRPr="00D101F8" w:rsidTr="00873F52">
        <w:tc>
          <w:tcPr>
            <w:tcW w:w="465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4.1</w:t>
            </w:r>
          </w:p>
        </w:tc>
        <w:tc>
          <w:tcPr>
            <w:tcW w:w="6549" w:type="dxa"/>
            <w:gridSpan w:val="3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52A08" w:rsidRPr="00D101F8" w:rsidRDefault="00D52A08" w:rsidP="00762BC2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 xml:space="preserve">Оформление информационных стендов (в кабинетах) с отражением нормативно-правовой базы проведения государственной итоговой </w:t>
            </w:r>
            <w:r w:rsidR="00A352D2" w:rsidRPr="00D101F8">
              <w:rPr>
                <w:sz w:val="22"/>
                <w:szCs w:val="22"/>
              </w:rPr>
              <w:t xml:space="preserve">аттестации выпускников в </w:t>
            </w:r>
            <w:r w:rsidR="00CE37E8">
              <w:rPr>
                <w:sz w:val="22"/>
                <w:szCs w:val="22"/>
              </w:rPr>
              <w:t>2022</w:t>
            </w:r>
            <w:r w:rsidR="00EC7889" w:rsidRPr="00D101F8">
              <w:rPr>
                <w:sz w:val="22"/>
                <w:szCs w:val="22"/>
              </w:rPr>
              <w:t>-202</w:t>
            </w:r>
            <w:r w:rsidR="00CE37E8">
              <w:rPr>
                <w:sz w:val="22"/>
                <w:szCs w:val="22"/>
              </w:rPr>
              <w:t xml:space="preserve">3 </w:t>
            </w:r>
            <w:r w:rsidRPr="00D101F8">
              <w:rPr>
                <w:sz w:val="22"/>
                <w:szCs w:val="22"/>
              </w:rPr>
              <w:t>учебном году</w:t>
            </w:r>
          </w:p>
        </w:tc>
        <w:tc>
          <w:tcPr>
            <w:tcW w:w="138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октябрь, март</w:t>
            </w:r>
          </w:p>
        </w:tc>
        <w:tc>
          <w:tcPr>
            <w:tcW w:w="1984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заместитель</w:t>
            </w:r>
          </w:p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директора по УВР</w:t>
            </w:r>
          </w:p>
        </w:tc>
      </w:tr>
      <w:tr w:rsidR="00D52A08" w:rsidRPr="00D101F8" w:rsidTr="00873F52">
        <w:tc>
          <w:tcPr>
            <w:tcW w:w="465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4.2</w:t>
            </w:r>
          </w:p>
        </w:tc>
        <w:tc>
          <w:tcPr>
            <w:tcW w:w="6549" w:type="dxa"/>
            <w:gridSpan w:val="3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 xml:space="preserve">Проведение разъяснительной работы среди участников образовательного процесса о целях, формах проведения государственной итоговой аттестации </w:t>
            </w:r>
            <w:r w:rsidR="00A352D2" w:rsidRPr="00D101F8">
              <w:rPr>
                <w:sz w:val="22"/>
                <w:szCs w:val="22"/>
              </w:rPr>
              <w:t>выпускников ОУ</w:t>
            </w:r>
          </w:p>
        </w:tc>
        <w:tc>
          <w:tcPr>
            <w:tcW w:w="138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заместитель</w:t>
            </w:r>
          </w:p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директора по УВР</w:t>
            </w:r>
          </w:p>
        </w:tc>
      </w:tr>
      <w:tr w:rsidR="00D52A08" w:rsidRPr="00D101F8" w:rsidTr="00873F52">
        <w:tc>
          <w:tcPr>
            <w:tcW w:w="465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4.3</w:t>
            </w:r>
          </w:p>
        </w:tc>
        <w:tc>
          <w:tcPr>
            <w:tcW w:w="6549" w:type="dxa"/>
            <w:gridSpan w:val="3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Проведение родительских собраний:</w:t>
            </w:r>
          </w:p>
          <w:p w:rsidR="00D52A08" w:rsidRPr="00D101F8" w:rsidRDefault="00D52A08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- нормативно-правовая база, регулирующая проведение государст</w:t>
            </w:r>
            <w:r w:rsidR="00762BC2" w:rsidRPr="00D101F8">
              <w:rPr>
                <w:sz w:val="22"/>
                <w:szCs w:val="22"/>
              </w:rPr>
              <w:t>в</w:t>
            </w:r>
            <w:r w:rsidR="00CE37E8">
              <w:rPr>
                <w:sz w:val="22"/>
                <w:szCs w:val="22"/>
              </w:rPr>
              <w:t>енной итоговой аттестации в 2022</w:t>
            </w:r>
            <w:r w:rsidR="00EF1E80">
              <w:rPr>
                <w:sz w:val="22"/>
                <w:szCs w:val="22"/>
              </w:rPr>
              <w:t>-</w:t>
            </w:r>
            <w:r w:rsidR="00CE37E8">
              <w:rPr>
                <w:sz w:val="22"/>
                <w:szCs w:val="22"/>
              </w:rPr>
              <w:t>2023</w:t>
            </w:r>
            <w:r w:rsidRPr="00D101F8">
              <w:rPr>
                <w:sz w:val="22"/>
                <w:szCs w:val="22"/>
              </w:rPr>
              <w:t xml:space="preserve"> уч. году;</w:t>
            </w:r>
          </w:p>
          <w:p w:rsidR="00D52A08" w:rsidRPr="00D101F8" w:rsidRDefault="00D52A08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- подготовка учащихся к итоговой аттестации, </w:t>
            </w:r>
            <w:r w:rsidRPr="00D101F8">
              <w:rPr>
                <w:sz w:val="22"/>
                <w:szCs w:val="22"/>
              </w:rPr>
              <w:br/>
              <w:t>- проблемы профориентации и правильного выбора предметов для экзаменов в период итоговой аттестации</w:t>
            </w:r>
          </w:p>
        </w:tc>
        <w:tc>
          <w:tcPr>
            <w:tcW w:w="138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октябрь, апрель</w:t>
            </w:r>
          </w:p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заместители</w:t>
            </w:r>
          </w:p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директора по УВР и ВР, классные руководители</w:t>
            </w:r>
          </w:p>
        </w:tc>
      </w:tr>
      <w:tr w:rsidR="00D52A08" w:rsidRPr="00D101F8" w:rsidTr="00873F52">
        <w:tc>
          <w:tcPr>
            <w:tcW w:w="465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4.4</w:t>
            </w:r>
          </w:p>
        </w:tc>
        <w:tc>
          <w:tcPr>
            <w:tcW w:w="6549" w:type="dxa"/>
            <w:gridSpan w:val="3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Информирование обучающихся и родителей о портале информационной</w:t>
            </w:r>
            <w:r w:rsidR="00CE37E8">
              <w:rPr>
                <w:sz w:val="22"/>
                <w:szCs w:val="22"/>
              </w:rPr>
              <w:t xml:space="preserve"> поддержки ГИА-2023</w:t>
            </w:r>
            <w:r w:rsidRPr="00D101F8">
              <w:rPr>
                <w:sz w:val="22"/>
                <w:szCs w:val="22"/>
              </w:rPr>
              <w:t>, размещение необходимой информации на сайте школы.</w:t>
            </w:r>
          </w:p>
        </w:tc>
        <w:tc>
          <w:tcPr>
            <w:tcW w:w="138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февраль-май</w:t>
            </w:r>
          </w:p>
        </w:tc>
        <w:tc>
          <w:tcPr>
            <w:tcW w:w="1984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заместитель</w:t>
            </w:r>
          </w:p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директора по УВР</w:t>
            </w:r>
          </w:p>
        </w:tc>
      </w:tr>
      <w:tr w:rsidR="00D52A08" w:rsidRPr="00D101F8" w:rsidTr="00873F52">
        <w:tc>
          <w:tcPr>
            <w:tcW w:w="465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4.5</w:t>
            </w:r>
          </w:p>
        </w:tc>
        <w:tc>
          <w:tcPr>
            <w:tcW w:w="6549" w:type="dxa"/>
            <w:gridSpan w:val="3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 xml:space="preserve">Формирование </w:t>
            </w:r>
            <w:r w:rsidR="00762BC2" w:rsidRPr="00D101F8">
              <w:rPr>
                <w:sz w:val="22"/>
                <w:szCs w:val="22"/>
              </w:rPr>
              <w:t>о</w:t>
            </w:r>
            <w:r w:rsidR="00CE37E8">
              <w:rPr>
                <w:sz w:val="22"/>
                <w:szCs w:val="22"/>
              </w:rPr>
              <w:t>тчетов по результатам ГИА в 2022</w:t>
            </w:r>
            <w:r w:rsidRPr="00D101F8">
              <w:rPr>
                <w:sz w:val="22"/>
                <w:szCs w:val="22"/>
              </w:rPr>
              <w:t>-20</w:t>
            </w:r>
            <w:r w:rsidR="00CE37E8">
              <w:rPr>
                <w:sz w:val="22"/>
                <w:szCs w:val="22"/>
              </w:rPr>
              <w:t xml:space="preserve">23 </w:t>
            </w:r>
            <w:r w:rsidRPr="00D101F8">
              <w:rPr>
                <w:sz w:val="22"/>
                <w:szCs w:val="22"/>
              </w:rPr>
              <w:t>учебном году, отражение данного</w:t>
            </w:r>
            <w:r w:rsidR="009B34F0" w:rsidRPr="00D101F8">
              <w:rPr>
                <w:sz w:val="22"/>
                <w:szCs w:val="22"/>
              </w:rPr>
              <w:t xml:space="preserve"> направления в </w:t>
            </w:r>
            <w:proofErr w:type="spellStart"/>
            <w:r w:rsidR="009B34F0" w:rsidRPr="00D101F8">
              <w:rPr>
                <w:sz w:val="22"/>
                <w:szCs w:val="22"/>
              </w:rPr>
              <w:t>самообследовании</w:t>
            </w:r>
            <w:proofErr w:type="spellEnd"/>
            <w:r w:rsidR="009B34F0" w:rsidRPr="00D101F8">
              <w:rPr>
                <w:sz w:val="22"/>
                <w:szCs w:val="22"/>
              </w:rPr>
              <w:t>.</w:t>
            </w:r>
          </w:p>
        </w:tc>
        <w:tc>
          <w:tcPr>
            <w:tcW w:w="138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Июнь-июль</w:t>
            </w:r>
          </w:p>
        </w:tc>
        <w:tc>
          <w:tcPr>
            <w:tcW w:w="1984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заместитель</w:t>
            </w:r>
          </w:p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директора по УВР</w:t>
            </w:r>
          </w:p>
        </w:tc>
      </w:tr>
    </w:tbl>
    <w:p w:rsidR="009B34F0" w:rsidRPr="00D101F8" w:rsidRDefault="009B34F0" w:rsidP="0037405C">
      <w:pPr>
        <w:shd w:val="clear" w:color="auto" w:fill="FFFFFF" w:themeFill="background1"/>
        <w:spacing w:before="150" w:after="150" w:line="270" w:lineRule="atLeast"/>
        <w:jc w:val="center"/>
        <w:rPr>
          <w:b/>
          <w:bCs/>
        </w:rPr>
      </w:pPr>
    </w:p>
    <w:p w:rsidR="009B34F0" w:rsidRPr="00D101F8" w:rsidRDefault="009B34F0" w:rsidP="0037405C">
      <w:pPr>
        <w:shd w:val="clear" w:color="auto" w:fill="FFFFFF" w:themeFill="background1"/>
        <w:spacing w:before="150" w:after="150" w:line="270" w:lineRule="atLeast"/>
        <w:jc w:val="center"/>
        <w:rPr>
          <w:b/>
          <w:bCs/>
        </w:rPr>
      </w:pPr>
    </w:p>
    <w:p w:rsidR="009B34F0" w:rsidRPr="00D101F8" w:rsidRDefault="009B34F0" w:rsidP="0037405C">
      <w:pPr>
        <w:shd w:val="clear" w:color="auto" w:fill="FFFFFF" w:themeFill="background1"/>
        <w:spacing w:before="150" w:after="150" w:line="270" w:lineRule="atLeast"/>
        <w:jc w:val="center"/>
        <w:rPr>
          <w:b/>
          <w:bCs/>
        </w:rPr>
      </w:pPr>
    </w:p>
    <w:p w:rsidR="009B34F0" w:rsidRPr="00D101F8" w:rsidRDefault="009B34F0" w:rsidP="0037405C">
      <w:pPr>
        <w:shd w:val="clear" w:color="auto" w:fill="FFFFFF" w:themeFill="background1"/>
        <w:spacing w:before="150" w:after="150" w:line="270" w:lineRule="atLeast"/>
        <w:jc w:val="center"/>
        <w:rPr>
          <w:b/>
          <w:bCs/>
        </w:rPr>
      </w:pPr>
    </w:p>
    <w:p w:rsidR="009B34F0" w:rsidRPr="00D101F8" w:rsidRDefault="009B34F0" w:rsidP="0037405C">
      <w:pPr>
        <w:shd w:val="clear" w:color="auto" w:fill="FFFFFF" w:themeFill="background1"/>
        <w:spacing w:before="150" w:after="150" w:line="270" w:lineRule="atLeast"/>
        <w:jc w:val="center"/>
        <w:rPr>
          <w:b/>
          <w:bCs/>
        </w:rPr>
      </w:pPr>
    </w:p>
    <w:p w:rsidR="009B34F0" w:rsidRPr="00D101F8" w:rsidRDefault="009B34F0" w:rsidP="0037405C">
      <w:pPr>
        <w:shd w:val="clear" w:color="auto" w:fill="FFFFFF" w:themeFill="background1"/>
        <w:spacing w:before="150" w:after="150" w:line="270" w:lineRule="atLeast"/>
        <w:jc w:val="center"/>
        <w:rPr>
          <w:b/>
          <w:bCs/>
        </w:rPr>
      </w:pPr>
    </w:p>
    <w:p w:rsidR="009B34F0" w:rsidRDefault="009B34F0" w:rsidP="0037405C">
      <w:pPr>
        <w:shd w:val="clear" w:color="auto" w:fill="FFFFFF" w:themeFill="background1"/>
        <w:spacing w:before="150" w:after="150" w:line="270" w:lineRule="atLeast"/>
        <w:rPr>
          <w:b/>
          <w:bCs/>
        </w:rPr>
      </w:pPr>
    </w:p>
    <w:p w:rsidR="00EF1E80" w:rsidRDefault="00EF1E80" w:rsidP="0037405C">
      <w:pPr>
        <w:shd w:val="clear" w:color="auto" w:fill="FFFFFF" w:themeFill="background1"/>
        <w:spacing w:before="150" w:after="150" w:line="270" w:lineRule="atLeast"/>
        <w:rPr>
          <w:b/>
          <w:bCs/>
        </w:rPr>
      </w:pPr>
    </w:p>
    <w:p w:rsidR="00EF1E80" w:rsidRDefault="00EF1E80" w:rsidP="0037405C">
      <w:pPr>
        <w:shd w:val="clear" w:color="auto" w:fill="FFFFFF" w:themeFill="background1"/>
        <w:spacing w:before="150" w:after="150" w:line="270" w:lineRule="atLeast"/>
        <w:rPr>
          <w:b/>
          <w:bCs/>
        </w:rPr>
      </w:pPr>
    </w:p>
    <w:p w:rsidR="00EF1E80" w:rsidRDefault="00EF1E80" w:rsidP="0037405C">
      <w:pPr>
        <w:shd w:val="clear" w:color="auto" w:fill="FFFFFF" w:themeFill="background1"/>
        <w:spacing w:before="150" w:after="150" w:line="270" w:lineRule="atLeast"/>
        <w:rPr>
          <w:b/>
          <w:bCs/>
        </w:rPr>
      </w:pPr>
    </w:p>
    <w:p w:rsidR="00EF1E80" w:rsidRPr="00D101F8" w:rsidRDefault="00EF1E80" w:rsidP="0037405C">
      <w:pPr>
        <w:shd w:val="clear" w:color="auto" w:fill="FFFFFF" w:themeFill="background1"/>
        <w:spacing w:before="150" w:after="150" w:line="270" w:lineRule="atLeast"/>
        <w:rPr>
          <w:b/>
          <w:bCs/>
        </w:rPr>
      </w:pPr>
    </w:p>
    <w:p w:rsidR="00FD5957" w:rsidRPr="00D101F8" w:rsidRDefault="00A352D2" w:rsidP="00873F52">
      <w:pPr>
        <w:shd w:val="clear" w:color="auto" w:fill="FFFFFF" w:themeFill="background1"/>
        <w:tabs>
          <w:tab w:val="left" w:pos="4770"/>
        </w:tabs>
        <w:spacing w:before="150" w:after="150" w:line="270" w:lineRule="atLeast"/>
        <w:rPr>
          <w:b/>
          <w:bCs/>
        </w:rPr>
      </w:pPr>
      <w:r w:rsidRPr="00D101F8">
        <w:rPr>
          <w:b/>
          <w:bCs/>
        </w:rPr>
        <w:tab/>
      </w:r>
    </w:p>
    <w:p w:rsidR="00D52A08" w:rsidRPr="00D101F8" w:rsidRDefault="009B34F0" w:rsidP="0037405C">
      <w:pPr>
        <w:shd w:val="clear" w:color="auto" w:fill="FFFFFF" w:themeFill="background1"/>
        <w:spacing w:before="150" w:after="150" w:line="270" w:lineRule="atLeast"/>
        <w:jc w:val="center"/>
        <w:rPr>
          <w:color w:val="333333"/>
        </w:rPr>
      </w:pPr>
      <w:r w:rsidRPr="00D101F8">
        <w:rPr>
          <w:b/>
          <w:bCs/>
        </w:rPr>
        <w:t>3</w:t>
      </w:r>
      <w:r w:rsidR="00D52A08" w:rsidRPr="00D101F8">
        <w:rPr>
          <w:b/>
          <w:bCs/>
        </w:rPr>
        <w:t xml:space="preserve">.4. План работы по </w:t>
      </w:r>
      <w:proofErr w:type="spellStart"/>
      <w:r w:rsidR="00D52A08" w:rsidRPr="00D101F8">
        <w:rPr>
          <w:b/>
          <w:bCs/>
        </w:rPr>
        <w:t>профилизации</w:t>
      </w:r>
      <w:proofErr w:type="spellEnd"/>
      <w:r w:rsidR="00D52A08" w:rsidRPr="00D101F8">
        <w:rPr>
          <w:b/>
          <w:bCs/>
        </w:rPr>
        <w:t xml:space="preserve"> учебно-воспитательного </w:t>
      </w:r>
      <w:proofErr w:type="gramStart"/>
      <w:r w:rsidR="00D52A08" w:rsidRPr="00D101F8">
        <w:rPr>
          <w:b/>
          <w:bCs/>
        </w:rPr>
        <w:t xml:space="preserve">процесса </w:t>
      </w:r>
      <w:r w:rsidR="00D52A08" w:rsidRPr="00D101F8">
        <w:rPr>
          <w:b/>
          <w:bCs/>
          <w:color w:val="333333"/>
        </w:rPr>
        <w:t>.</w:t>
      </w:r>
      <w:proofErr w:type="gramEnd"/>
    </w:p>
    <w:tbl>
      <w:tblPr>
        <w:tblStyle w:val="41"/>
        <w:tblW w:w="10727" w:type="dxa"/>
        <w:tblInd w:w="421" w:type="dxa"/>
        <w:tblLook w:val="04A0" w:firstRow="1" w:lastRow="0" w:firstColumn="1" w:lastColumn="0" w:noHBand="0" w:noVBand="1"/>
      </w:tblPr>
      <w:tblGrid>
        <w:gridCol w:w="506"/>
        <w:gridCol w:w="5756"/>
        <w:gridCol w:w="1565"/>
        <w:gridCol w:w="2900"/>
      </w:tblGrid>
      <w:tr w:rsidR="00D52A08" w:rsidRPr="00D101F8" w:rsidTr="00873F52">
        <w:tc>
          <w:tcPr>
            <w:tcW w:w="0" w:type="auto"/>
            <w:gridSpan w:val="4"/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b/>
                <w:sz w:val="22"/>
                <w:szCs w:val="22"/>
              </w:rPr>
            </w:pPr>
            <w:r w:rsidRPr="00D101F8">
              <w:rPr>
                <w:b/>
                <w:sz w:val="22"/>
                <w:szCs w:val="22"/>
              </w:rPr>
              <w:t>Организационно-педагогическая работа</w:t>
            </w:r>
          </w:p>
        </w:tc>
      </w:tr>
      <w:tr w:rsidR="00D52A08" w:rsidRPr="00D101F8" w:rsidTr="00873F52">
        <w:tc>
          <w:tcPr>
            <w:tcW w:w="0" w:type="auto"/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Ознакомление и утверждение плана мероприятий по данному направлению</w:t>
            </w:r>
          </w:p>
        </w:tc>
        <w:tc>
          <w:tcPr>
            <w:tcW w:w="0" w:type="auto"/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сентябрь</w:t>
            </w:r>
          </w:p>
        </w:tc>
        <w:tc>
          <w:tcPr>
            <w:tcW w:w="0" w:type="auto"/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Администрация школы</w:t>
            </w:r>
          </w:p>
        </w:tc>
      </w:tr>
      <w:tr w:rsidR="00D52A08" w:rsidRPr="00D101F8" w:rsidTr="00873F52">
        <w:tc>
          <w:tcPr>
            <w:tcW w:w="0" w:type="auto"/>
            <w:hideMark/>
          </w:tcPr>
          <w:p w:rsidR="00D52A08" w:rsidRPr="00D101F8" w:rsidRDefault="00EC7889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2</w:t>
            </w:r>
            <w:r w:rsidR="00D52A08" w:rsidRPr="00D101F8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Ярмарка образовательных усл</w:t>
            </w:r>
            <w:r w:rsidR="00EC7889" w:rsidRPr="00D101F8">
              <w:rPr>
                <w:sz w:val="22"/>
                <w:szCs w:val="22"/>
              </w:rPr>
              <w:t xml:space="preserve">уг школы. Выбор </w:t>
            </w:r>
            <w:r w:rsidRPr="00D101F8">
              <w:rPr>
                <w:sz w:val="22"/>
                <w:szCs w:val="22"/>
              </w:rPr>
              <w:t>элективных курсов, кружков по доп. образованию</w:t>
            </w:r>
          </w:p>
        </w:tc>
        <w:tc>
          <w:tcPr>
            <w:tcW w:w="0" w:type="auto"/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сентябрь</w:t>
            </w:r>
          </w:p>
        </w:tc>
        <w:tc>
          <w:tcPr>
            <w:tcW w:w="0" w:type="auto"/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Зам директора по УВР</w:t>
            </w:r>
          </w:p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 </w:t>
            </w:r>
          </w:p>
        </w:tc>
      </w:tr>
      <w:tr w:rsidR="00D52A08" w:rsidRPr="00D101F8" w:rsidTr="00873F52">
        <w:tc>
          <w:tcPr>
            <w:tcW w:w="0" w:type="auto"/>
            <w:hideMark/>
          </w:tcPr>
          <w:p w:rsidR="00D52A08" w:rsidRPr="00D101F8" w:rsidRDefault="00EC7889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3</w:t>
            </w:r>
            <w:r w:rsidR="00D52A08" w:rsidRPr="00D101F8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Итоги социализации выпускников</w:t>
            </w:r>
          </w:p>
        </w:tc>
        <w:tc>
          <w:tcPr>
            <w:tcW w:w="0" w:type="auto"/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сентябрь</w:t>
            </w:r>
          </w:p>
        </w:tc>
        <w:tc>
          <w:tcPr>
            <w:tcW w:w="0" w:type="auto"/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Зам директора по УВР </w:t>
            </w:r>
          </w:p>
        </w:tc>
      </w:tr>
      <w:tr w:rsidR="00D52A08" w:rsidRPr="00D101F8" w:rsidTr="00873F52">
        <w:tc>
          <w:tcPr>
            <w:tcW w:w="0" w:type="auto"/>
            <w:hideMark/>
          </w:tcPr>
          <w:p w:rsidR="00D52A08" w:rsidRPr="00D101F8" w:rsidRDefault="00EC7889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4</w:t>
            </w:r>
            <w:r w:rsidR="00D52A08" w:rsidRPr="00D101F8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hideMark/>
          </w:tcPr>
          <w:p w:rsidR="00D52A08" w:rsidRPr="00D101F8" w:rsidRDefault="00EF1E80" w:rsidP="00EF1E80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Одобрение и утверждение</w:t>
            </w:r>
            <w:r w:rsidR="00D52A08" w:rsidRPr="00D101F8">
              <w:rPr>
                <w:sz w:val="22"/>
                <w:szCs w:val="22"/>
              </w:rPr>
              <w:t xml:space="preserve"> рабочих программ, программ элективных курсов, факультативов</w:t>
            </w:r>
          </w:p>
        </w:tc>
        <w:tc>
          <w:tcPr>
            <w:tcW w:w="0" w:type="auto"/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сентябрь</w:t>
            </w:r>
          </w:p>
        </w:tc>
        <w:tc>
          <w:tcPr>
            <w:tcW w:w="0" w:type="auto"/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Зам директора по УВР, ШМО мет. совет</w:t>
            </w:r>
          </w:p>
        </w:tc>
      </w:tr>
      <w:tr w:rsidR="00D52A08" w:rsidRPr="00D101F8" w:rsidTr="00873F52">
        <w:tc>
          <w:tcPr>
            <w:tcW w:w="0" w:type="auto"/>
            <w:hideMark/>
          </w:tcPr>
          <w:p w:rsidR="00D52A08" w:rsidRPr="00D101F8" w:rsidRDefault="00EC7889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5</w:t>
            </w:r>
            <w:r w:rsidR="00D52A08" w:rsidRPr="00D101F8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 xml:space="preserve">Утверждение </w:t>
            </w:r>
            <w:r w:rsidR="00EC7889" w:rsidRPr="00D101F8">
              <w:rPr>
                <w:sz w:val="22"/>
                <w:szCs w:val="22"/>
              </w:rPr>
              <w:t>расписания работы курсов по выбору</w:t>
            </w:r>
            <w:r w:rsidRPr="00D101F8">
              <w:rPr>
                <w:sz w:val="22"/>
                <w:szCs w:val="22"/>
              </w:rPr>
              <w:t xml:space="preserve"> и элективных курсов</w:t>
            </w:r>
          </w:p>
        </w:tc>
        <w:tc>
          <w:tcPr>
            <w:tcW w:w="0" w:type="auto"/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сентябрь</w:t>
            </w:r>
          </w:p>
        </w:tc>
        <w:tc>
          <w:tcPr>
            <w:tcW w:w="0" w:type="auto"/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Зам директора по УВР</w:t>
            </w:r>
          </w:p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 </w:t>
            </w:r>
          </w:p>
        </w:tc>
      </w:tr>
      <w:tr w:rsidR="00D52A08" w:rsidRPr="00D101F8" w:rsidTr="00873F52">
        <w:tc>
          <w:tcPr>
            <w:tcW w:w="0" w:type="auto"/>
            <w:hideMark/>
          </w:tcPr>
          <w:p w:rsidR="00D52A08" w:rsidRPr="00D101F8" w:rsidRDefault="00EC7889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6</w:t>
            </w:r>
            <w:r w:rsidR="00D52A08" w:rsidRPr="00D101F8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hideMark/>
          </w:tcPr>
          <w:p w:rsidR="00D52A08" w:rsidRPr="00D101F8" w:rsidRDefault="009B34F0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 xml:space="preserve">Адаптация учащихся </w:t>
            </w:r>
            <w:r w:rsidR="00EC7889" w:rsidRPr="00D101F8">
              <w:rPr>
                <w:sz w:val="22"/>
                <w:szCs w:val="22"/>
              </w:rPr>
              <w:t xml:space="preserve">5 и </w:t>
            </w:r>
            <w:r w:rsidRPr="00D101F8">
              <w:rPr>
                <w:sz w:val="22"/>
                <w:szCs w:val="22"/>
              </w:rPr>
              <w:t>10 к</w:t>
            </w:r>
            <w:r w:rsidR="00EC7889" w:rsidRPr="00D101F8">
              <w:rPr>
                <w:sz w:val="22"/>
                <w:szCs w:val="22"/>
              </w:rPr>
              <w:t>лассов</w:t>
            </w:r>
          </w:p>
        </w:tc>
        <w:tc>
          <w:tcPr>
            <w:tcW w:w="0" w:type="auto"/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Сентябрь-октябрь</w:t>
            </w:r>
          </w:p>
        </w:tc>
        <w:tc>
          <w:tcPr>
            <w:tcW w:w="0" w:type="auto"/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Администрация школы</w:t>
            </w:r>
          </w:p>
        </w:tc>
      </w:tr>
      <w:tr w:rsidR="00D52A08" w:rsidRPr="00D101F8" w:rsidTr="00873F52">
        <w:tc>
          <w:tcPr>
            <w:tcW w:w="0" w:type="auto"/>
            <w:hideMark/>
          </w:tcPr>
          <w:p w:rsidR="00D52A08" w:rsidRPr="00D101F8" w:rsidRDefault="00EC7889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7</w:t>
            </w:r>
            <w:r w:rsidR="00D52A08" w:rsidRPr="00D101F8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hideMark/>
          </w:tcPr>
          <w:p w:rsidR="00D52A08" w:rsidRPr="00D101F8" w:rsidRDefault="00D52A08" w:rsidP="00A352D2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Выявление социального заказа, тестиров</w:t>
            </w:r>
            <w:r w:rsidR="00EC7889" w:rsidRPr="00D101F8">
              <w:rPr>
                <w:sz w:val="22"/>
                <w:szCs w:val="22"/>
              </w:rPr>
              <w:t>ание учащихся и родите</w:t>
            </w:r>
            <w:r w:rsidR="00EF1E80">
              <w:rPr>
                <w:sz w:val="22"/>
                <w:szCs w:val="22"/>
              </w:rPr>
              <w:t>лей на 2022/2023</w:t>
            </w:r>
            <w:r w:rsidRPr="00D101F8">
              <w:rPr>
                <w:sz w:val="22"/>
                <w:szCs w:val="22"/>
              </w:rPr>
              <w:t xml:space="preserve"> уч. год</w:t>
            </w:r>
          </w:p>
        </w:tc>
        <w:tc>
          <w:tcPr>
            <w:tcW w:w="0" w:type="auto"/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Ноябрь - декабрь</w:t>
            </w:r>
          </w:p>
        </w:tc>
        <w:tc>
          <w:tcPr>
            <w:tcW w:w="0" w:type="auto"/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Классные руководители,</w:t>
            </w:r>
          </w:p>
        </w:tc>
      </w:tr>
      <w:tr w:rsidR="00D52A08" w:rsidRPr="00D101F8" w:rsidTr="00873F52">
        <w:tc>
          <w:tcPr>
            <w:tcW w:w="0" w:type="auto"/>
            <w:hideMark/>
          </w:tcPr>
          <w:p w:rsidR="00D52A08" w:rsidRPr="00D101F8" w:rsidRDefault="00EC7889" w:rsidP="00EC7889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8</w:t>
            </w:r>
            <w:r w:rsidR="00D52A08" w:rsidRPr="00D101F8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Встречи с родителями и выпускниками, имеющими различные профессии</w:t>
            </w:r>
          </w:p>
        </w:tc>
        <w:tc>
          <w:tcPr>
            <w:tcW w:w="0" w:type="auto"/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Классные руководители</w:t>
            </w:r>
          </w:p>
        </w:tc>
      </w:tr>
      <w:tr w:rsidR="00D52A08" w:rsidRPr="00D101F8" w:rsidTr="00873F52">
        <w:tc>
          <w:tcPr>
            <w:tcW w:w="0" w:type="auto"/>
            <w:hideMark/>
          </w:tcPr>
          <w:p w:rsidR="00D52A08" w:rsidRPr="00D101F8" w:rsidRDefault="00EC7889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9</w:t>
            </w:r>
            <w:r w:rsidR="00D52A08" w:rsidRPr="00D101F8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Олимпиады по областям знаний</w:t>
            </w:r>
          </w:p>
        </w:tc>
        <w:tc>
          <w:tcPr>
            <w:tcW w:w="0" w:type="auto"/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Октябрь - декабрь</w:t>
            </w:r>
          </w:p>
        </w:tc>
        <w:tc>
          <w:tcPr>
            <w:tcW w:w="0" w:type="auto"/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Зам директора по УВР</w:t>
            </w:r>
          </w:p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</w:p>
        </w:tc>
      </w:tr>
      <w:tr w:rsidR="00D52A08" w:rsidRPr="00D101F8" w:rsidTr="00873F52">
        <w:tc>
          <w:tcPr>
            <w:tcW w:w="0" w:type="auto"/>
            <w:hideMark/>
          </w:tcPr>
          <w:p w:rsidR="00D52A08" w:rsidRPr="00D101F8" w:rsidRDefault="00EC7889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10</w:t>
            </w:r>
            <w:r w:rsidR="00D52A08" w:rsidRPr="00D101F8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 xml:space="preserve">Встречи с представителями средних </w:t>
            </w:r>
            <w:r w:rsidR="00393A70" w:rsidRPr="00D101F8">
              <w:rPr>
                <w:sz w:val="22"/>
                <w:szCs w:val="22"/>
              </w:rPr>
              <w:t>и высших учебных заведений (9-11</w:t>
            </w:r>
            <w:r w:rsidRPr="00D101F8">
              <w:rPr>
                <w:sz w:val="22"/>
                <w:szCs w:val="22"/>
              </w:rPr>
              <w:t>кл)</w:t>
            </w:r>
          </w:p>
        </w:tc>
        <w:tc>
          <w:tcPr>
            <w:tcW w:w="0" w:type="auto"/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Администрация школы</w:t>
            </w:r>
          </w:p>
        </w:tc>
      </w:tr>
      <w:tr w:rsidR="00D52A08" w:rsidRPr="00D101F8" w:rsidTr="00873F52">
        <w:tc>
          <w:tcPr>
            <w:tcW w:w="0" w:type="auto"/>
            <w:hideMark/>
          </w:tcPr>
          <w:p w:rsidR="00D52A08" w:rsidRPr="00D101F8" w:rsidRDefault="00EC7889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11</w:t>
            </w:r>
            <w:r w:rsidR="00D52A08" w:rsidRPr="00D101F8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Размещение информации по школе на сайте</w:t>
            </w:r>
          </w:p>
        </w:tc>
        <w:tc>
          <w:tcPr>
            <w:tcW w:w="0" w:type="auto"/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Администрация школы</w:t>
            </w:r>
          </w:p>
        </w:tc>
      </w:tr>
      <w:tr w:rsidR="00D52A08" w:rsidRPr="00D101F8" w:rsidTr="00873F52">
        <w:tc>
          <w:tcPr>
            <w:tcW w:w="0" w:type="auto"/>
            <w:gridSpan w:val="4"/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b/>
                <w:sz w:val="22"/>
                <w:szCs w:val="22"/>
              </w:rPr>
            </w:pPr>
            <w:r w:rsidRPr="00D101F8">
              <w:rPr>
                <w:b/>
                <w:sz w:val="22"/>
                <w:szCs w:val="22"/>
              </w:rPr>
              <w:t>Работа с учащимися.</w:t>
            </w:r>
          </w:p>
        </w:tc>
      </w:tr>
      <w:tr w:rsidR="00D52A08" w:rsidRPr="00D101F8" w:rsidTr="00873F52">
        <w:tc>
          <w:tcPr>
            <w:tcW w:w="0" w:type="auto"/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Диагностика выявления склонностей, интересов, способностей учащихся</w:t>
            </w:r>
          </w:p>
        </w:tc>
        <w:tc>
          <w:tcPr>
            <w:tcW w:w="0" w:type="auto"/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Классные руководители,</w:t>
            </w:r>
          </w:p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</w:p>
        </w:tc>
      </w:tr>
      <w:tr w:rsidR="00D52A08" w:rsidRPr="00D101F8" w:rsidTr="00873F52">
        <w:tc>
          <w:tcPr>
            <w:tcW w:w="0" w:type="auto"/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Классные часы по профориентации</w:t>
            </w:r>
          </w:p>
        </w:tc>
        <w:tc>
          <w:tcPr>
            <w:tcW w:w="0" w:type="auto"/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1 раз в четверть</w:t>
            </w:r>
          </w:p>
        </w:tc>
        <w:tc>
          <w:tcPr>
            <w:tcW w:w="0" w:type="auto"/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Классные руководители,</w:t>
            </w:r>
          </w:p>
        </w:tc>
      </w:tr>
      <w:tr w:rsidR="00D52A08" w:rsidRPr="00D101F8" w:rsidTr="00873F52">
        <w:tc>
          <w:tcPr>
            <w:tcW w:w="0" w:type="auto"/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Выявление социального заказа, тестирование учащихся</w:t>
            </w:r>
          </w:p>
        </w:tc>
        <w:tc>
          <w:tcPr>
            <w:tcW w:w="0" w:type="auto"/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Ноябрь-декабрь</w:t>
            </w:r>
          </w:p>
        </w:tc>
        <w:tc>
          <w:tcPr>
            <w:tcW w:w="0" w:type="auto"/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 xml:space="preserve">Классные руководители, </w:t>
            </w:r>
          </w:p>
        </w:tc>
      </w:tr>
      <w:tr w:rsidR="00D52A08" w:rsidRPr="00D101F8" w:rsidTr="00873F52">
        <w:tc>
          <w:tcPr>
            <w:tcW w:w="0" w:type="auto"/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4.</w:t>
            </w:r>
          </w:p>
        </w:tc>
        <w:tc>
          <w:tcPr>
            <w:tcW w:w="0" w:type="auto"/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Проведение предметных недель</w:t>
            </w:r>
          </w:p>
        </w:tc>
        <w:tc>
          <w:tcPr>
            <w:tcW w:w="0" w:type="auto"/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 xml:space="preserve">В </w:t>
            </w:r>
            <w:proofErr w:type="spellStart"/>
            <w:r w:rsidRPr="00D101F8">
              <w:rPr>
                <w:sz w:val="22"/>
                <w:szCs w:val="22"/>
              </w:rPr>
              <w:t>теч</w:t>
            </w:r>
            <w:proofErr w:type="spellEnd"/>
            <w:r w:rsidRPr="00D101F8">
              <w:rPr>
                <w:sz w:val="22"/>
                <w:szCs w:val="22"/>
              </w:rPr>
              <w:t>. года</w:t>
            </w:r>
          </w:p>
        </w:tc>
        <w:tc>
          <w:tcPr>
            <w:tcW w:w="0" w:type="auto"/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 xml:space="preserve">Классные </w:t>
            </w:r>
            <w:proofErr w:type="gramStart"/>
            <w:r w:rsidRPr="00D101F8">
              <w:rPr>
                <w:sz w:val="22"/>
                <w:szCs w:val="22"/>
              </w:rPr>
              <w:t>руководители,.</w:t>
            </w:r>
            <w:proofErr w:type="gramEnd"/>
          </w:p>
        </w:tc>
      </w:tr>
      <w:tr w:rsidR="00D52A08" w:rsidRPr="00D101F8" w:rsidTr="00873F52">
        <w:tc>
          <w:tcPr>
            <w:tcW w:w="0" w:type="auto"/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5.</w:t>
            </w:r>
          </w:p>
        </w:tc>
        <w:tc>
          <w:tcPr>
            <w:tcW w:w="0" w:type="auto"/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Участие в различных олимпиадах и конкурсах</w:t>
            </w:r>
          </w:p>
        </w:tc>
        <w:tc>
          <w:tcPr>
            <w:tcW w:w="0" w:type="auto"/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 xml:space="preserve">В </w:t>
            </w:r>
            <w:proofErr w:type="spellStart"/>
            <w:r w:rsidRPr="00D101F8">
              <w:rPr>
                <w:sz w:val="22"/>
                <w:szCs w:val="22"/>
              </w:rPr>
              <w:t>теч</w:t>
            </w:r>
            <w:proofErr w:type="spellEnd"/>
            <w:r w:rsidRPr="00D101F8">
              <w:rPr>
                <w:sz w:val="22"/>
                <w:szCs w:val="22"/>
              </w:rPr>
              <w:t>. года</w:t>
            </w:r>
          </w:p>
        </w:tc>
        <w:tc>
          <w:tcPr>
            <w:tcW w:w="0" w:type="auto"/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Классные руководители,</w:t>
            </w:r>
          </w:p>
        </w:tc>
      </w:tr>
      <w:tr w:rsidR="00D52A08" w:rsidRPr="00D101F8" w:rsidTr="00873F52">
        <w:tc>
          <w:tcPr>
            <w:tcW w:w="0" w:type="auto"/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6.</w:t>
            </w:r>
          </w:p>
        </w:tc>
        <w:tc>
          <w:tcPr>
            <w:tcW w:w="0" w:type="auto"/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 xml:space="preserve">Встречи с представителями средних </w:t>
            </w:r>
            <w:r w:rsidR="00393A70" w:rsidRPr="00D101F8">
              <w:rPr>
                <w:sz w:val="22"/>
                <w:szCs w:val="22"/>
              </w:rPr>
              <w:t>и высших учебных заведений (9-11</w:t>
            </w:r>
            <w:r w:rsidRPr="00D101F8">
              <w:rPr>
                <w:sz w:val="22"/>
                <w:szCs w:val="22"/>
              </w:rPr>
              <w:t>кл)</w:t>
            </w:r>
          </w:p>
        </w:tc>
        <w:tc>
          <w:tcPr>
            <w:tcW w:w="0" w:type="auto"/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Администрация школы</w:t>
            </w:r>
          </w:p>
        </w:tc>
      </w:tr>
      <w:tr w:rsidR="00D52A08" w:rsidRPr="00D101F8" w:rsidTr="00873F52">
        <w:tc>
          <w:tcPr>
            <w:tcW w:w="0" w:type="auto"/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7.</w:t>
            </w:r>
          </w:p>
        </w:tc>
        <w:tc>
          <w:tcPr>
            <w:tcW w:w="0" w:type="auto"/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Размещение информации по школе на сайте</w:t>
            </w:r>
          </w:p>
        </w:tc>
        <w:tc>
          <w:tcPr>
            <w:tcW w:w="0" w:type="auto"/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 xml:space="preserve">В </w:t>
            </w:r>
            <w:proofErr w:type="spellStart"/>
            <w:r w:rsidRPr="00D101F8">
              <w:rPr>
                <w:sz w:val="22"/>
                <w:szCs w:val="22"/>
              </w:rPr>
              <w:t>теч</w:t>
            </w:r>
            <w:proofErr w:type="spellEnd"/>
            <w:r w:rsidRPr="00D101F8">
              <w:rPr>
                <w:sz w:val="22"/>
                <w:szCs w:val="22"/>
              </w:rPr>
              <w:t>. года</w:t>
            </w:r>
          </w:p>
        </w:tc>
        <w:tc>
          <w:tcPr>
            <w:tcW w:w="0" w:type="auto"/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Администрация школы</w:t>
            </w:r>
          </w:p>
        </w:tc>
      </w:tr>
      <w:tr w:rsidR="00D52A08" w:rsidRPr="00D101F8" w:rsidTr="00873F52">
        <w:tc>
          <w:tcPr>
            <w:tcW w:w="0" w:type="auto"/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8.</w:t>
            </w:r>
          </w:p>
        </w:tc>
        <w:tc>
          <w:tcPr>
            <w:tcW w:w="0" w:type="auto"/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Встречи учащихся с представителями различных профессий</w:t>
            </w:r>
          </w:p>
        </w:tc>
        <w:tc>
          <w:tcPr>
            <w:tcW w:w="0" w:type="auto"/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Классные руководители</w:t>
            </w:r>
          </w:p>
        </w:tc>
      </w:tr>
      <w:tr w:rsidR="00D52A08" w:rsidRPr="00D101F8" w:rsidTr="00873F52">
        <w:tc>
          <w:tcPr>
            <w:tcW w:w="0" w:type="auto"/>
            <w:gridSpan w:val="4"/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b/>
                <w:sz w:val="22"/>
                <w:szCs w:val="22"/>
              </w:rPr>
            </w:pPr>
            <w:r w:rsidRPr="00D101F8">
              <w:rPr>
                <w:b/>
                <w:sz w:val="22"/>
                <w:szCs w:val="22"/>
              </w:rPr>
              <w:t>Работа с родителями</w:t>
            </w:r>
          </w:p>
        </w:tc>
      </w:tr>
      <w:tr w:rsidR="00D52A08" w:rsidRPr="00D101F8" w:rsidTr="00873F52">
        <w:tc>
          <w:tcPr>
            <w:tcW w:w="0" w:type="auto"/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Проведение родительских собраний по вопросам профориентации</w:t>
            </w:r>
          </w:p>
        </w:tc>
        <w:tc>
          <w:tcPr>
            <w:tcW w:w="0" w:type="auto"/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Администрация школы</w:t>
            </w:r>
          </w:p>
        </w:tc>
      </w:tr>
      <w:tr w:rsidR="00D52A08" w:rsidRPr="00D101F8" w:rsidTr="00873F52">
        <w:tc>
          <w:tcPr>
            <w:tcW w:w="0" w:type="auto"/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 xml:space="preserve">Анкетирование профильному и </w:t>
            </w:r>
            <w:proofErr w:type="spellStart"/>
            <w:r w:rsidRPr="00D101F8">
              <w:rPr>
                <w:sz w:val="22"/>
                <w:szCs w:val="22"/>
              </w:rPr>
              <w:t>предпрофильному</w:t>
            </w:r>
            <w:proofErr w:type="spellEnd"/>
            <w:r w:rsidRPr="00D101F8">
              <w:rPr>
                <w:sz w:val="22"/>
                <w:szCs w:val="22"/>
              </w:rPr>
              <w:t xml:space="preserve"> обучению (выявление социального заказа)</w:t>
            </w:r>
          </w:p>
        </w:tc>
        <w:tc>
          <w:tcPr>
            <w:tcW w:w="0" w:type="auto"/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ноябрь</w:t>
            </w:r>
          </w:p>
        </w:tc>
        <w:tc>
          <w:tcPr>
            <w:tcW w:w="0" w:type="auto"/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Администрация школы,</w:t>
            </w:r>
          </w:p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 </w:t>
            </w:r>
          </w:p>
        </w:tc>
      </w:tr>
      <w:tr w:rsidR="00D52A08" w:rsidRPr="00D101F8" w:rsidTr="00873F52">
        <w:tc>
          <w:tcPr>
            <w:tcW w:w="0" w:type="auto"/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Посещение уроков</w:t>
            </w:r>
          </w:p>
        </w:tc>
        <w:tc>
          <w:tcPr>
            <w:tcW w:w="0" w:type="auto"/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Администрация школы,</w:t>
            </w:r>
          </w:p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Классные руководители</w:t>
            </w:r>
          </w:p>
        </w:tc>
      </w:tr>
      <w:tr w:rsidR="00D52A08" w:rsidRPr="00D101F8" w:rsidTr="00873F52">
        <w:tc>
          <w:tcPr>
            <w:tcW w:w="0" w:type="auto"/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4.</w:t>
            </w:r>
          </w:p>
        </w:tc>
        <w:tc>
          <w:tcPr>
            <w:tcW w:w="0" w:type="auto"/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Индивидуальные консультации для родителей учителей -предметников</w:t>
            </w:r>
          </w:p>
        </w:tc>
        <w:tc>
          <w:tcPr>
            <w:tcW w:w="0" w:type="auto"/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Администрация школы,</w:t>
            </w:r>
          </w:p>
          <w:p w:rsidR="00D52A08" w:rsidRPr="00D101F8" w:rsidRDefault="00D52A08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Классные руководители</w:t>
            </w:r>
          </w:p>
        </w:tc>
      </w:tr>
    </w:tbl>
    <w:p w:rsidR="009B34F0" w:rsidRPr="00D101F8" w:rsidRDefault="009B34F0" w:rsidP="0037405C">
      <w:pPr>
        <w:shd w:val="clear" w:color="auto" w:fill="FFFFFF" w:themeFill="background1"/>
        <w:jc w:val="center"/>
        <w:rPr>
          <w:b/>
        </w:rPr>
      </w:pPr>
    </w:p>
    <w:p w:rsidR="009B34F0" w:rsidRPr="00D101F8" w:rsidRDefault="009B34F0" w:rsidP="0037405C">
      <w:pPr>
        <w:shd w:val="clear" w:color="auto" w:fill="FFFFFF" w:themeFill="background1"/>
        <w:rPr>
          <w:b/>
        </w:rPr>
      </w:pPr>
    </w:p>
    <w:p w:rsidR="00FD5957" w:rsidRPr="00D101F8" w:rsidRDefault="00FD5957" w:rsidP="0037405C">
      <w:pPr>
        <w:shd w:val="clear" w:color="auto" w:fill="FFFFFF" w:themeFill="background1"/>
        <w:jc w:val="center"/>
        <w:rPr>
          <w:b/>
        </w:rPr>
      </w:pPr>
    </w:p>
    <w:p w:rsidR="00A352D2" w:rsidRPr="00D101F8" w:rsidRDefault="00A352D2" w:rsidP="0037405C">
      <w:pPr>
        <w:shd w:val="clear" w:color="auto" w:fill="FFFFFF" w:themeFill="background1"/>
        <w:jc w:val="center"/>
        <w:rPr>
          <w:b/>
        </w:rPr>
      </w:pPr>
    </w:p>
    <w:p w:rsidR="00A352D2" w:rsidRPr="00D101F8" w:rsidRDefault="00A352D2" w:rsidP="0037405C">
      <w:pPr>
        <w:shd w:val="clear" w:color="auto" w:fill="FFFFFF" w:themeFill="background1"/>
        <w:jc w:val="center"/>
        <w:rPr>
          <w:b/>
        </w:rPr>
      </w:pPr>
    </w:p>
    <w:p w:rsidR="00EC7889" w:rsidRPr="00D101F8" w:rsidRDefault="00EC7889" w:rsidP="0037405C">
      <w:pPr>
        <w:shd w:val="clear" w:color="auto" w:fill="FFFFFF" w:themeFill="background1"/>
        <w:jc w:val="center"/>
        <w:rPr>
          <w:b/>
        </w:rPr>
      </w:pPr>
    </w:p>
    <w:p w:rsidR="00762BC2" w:rsidRPr="00D101F8" w:rsidRDefault="00762BC2" w:rsidP="0037405C">
      <w:pPr>
        <w:shd w:val="clear" w:color="auto" w:fill="FFFFFF" w:themeFill="background1"/>
        <w:jc w:val="center"/>
        <w:rPr>
          <w:b/>
        </w:rPr>
      </w:pPr>
    </w:p>
    <w:p w:rsidR="00762BC2" w:rsidRPr="00D101F8" w:rsidRDefault="00762BC2" w:rsidP="0037405C">
      <w:pPr>
        <w:shd w:val="clear" w:color="auto" w:fill="FFFFFF" w:themeFill="background1"/>
        <w:jc w:val="center"/>
        <w:rPr>
          <w:b/>
        </w:rPr>
      </w:pPr>
    </w:p>
    <w:p w:rsidR="00762BC2" w:rsidRPr="00D101F8" w:rsidRDefault="00762BC2" w:rsidP="0037405C">
      <w:pPr>
        <w:shd w:val="clear" w:color="auto" w:fill="FFFFFF" w:themeFill="background1"/>
        <w:jc w:val="center"/>
        <w:rPr>
          <w:b/>
        </w:rPr>
      </w:pPr>
    </w:p>
    <w:p w:rsidR="00256B18" w:rsidRPr="00D101F8" w:rsidRDefault="00256B18" w:rsidP="0037405C">
      <w:pPr>
        <w:shd w:val="clear" w:color="auto" w:fill="FFFFFF" w:themeFill="background1"/>
        <w:jc w:val="center"/>
        <w:rPr>
          <w:b/>
        </w:rPr>
      </w:pPr>
      <w:r w:rsidRPr="00D101F8">
        <w:rPr>
          <w:b/>
        </w:rPr>
        <w:t>3</w:t>
      </w:r>
      <w:r w:rsidR="00492BDE" w:rsidRPr="00D101F8">
        <w:rPr>
          <w:b/>
        </w:rPr>
        <w:t>.5</w:t>
      </w:r>
      <w:r w:rsidRPr="00D101F8">
        <w:rPr>
          <w:b/>
        </w:rPr>
        <w:t xml:space="preserve"> Работа школьных методических объединений</w:t>
      </w:r>
    </w:p>
    <w:p w:rsidR="00256B18" w:rsidRPr="00D101F8" w:rsidRDefault="00256B18" w:rsidP="0037405C">
      <w:pPr>
        <w:shd w:val="clear" w:color="auto" w:fill="FFFFFF" w:themeFill="background1"/>
        <w:jc w:val="center"/>
        <w:rPr>
          <w:b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3961"/>
        <w:gridCol w:w="1420"/>
        <w:gridCol w:w="1549"/>
        <w:gridCol w:w="3172"/>
      </w:tblGrid>
      <w:tr w:rsidR="00256B18" w:rsidRPr="00D101F8" w:rsidTr="00873F52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8" w:rsidRPr="00D101F8" w:rsidRDefault="00256B18" w:rsidP="0037405C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D101F8">
              <w:rPr>
                <w:b/>
                <w:i/>
              </w:rPr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8" w:rsidRPr="00D101F8" w:rsidRDefault="00256B18" w:rsidP="0037405C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D101F8">
              <w:rPr>
                <w:b/>
                <w:i/>
              </w:rPr>
              <w:t>Содержание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8" w:rsidRPr="00D101F8" w:rsidRDefault="00256B18" w:rsidP="0037405C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D101F8">
              <w:rPr>
                <w:b/>
                <w:i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8" w:rsidRPr="00D101F8" w:rsidRDefault="00256B18" w:rsidP="0037405C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D101F8">
              <w:rPr>
                <w:b/>
                <w:i/>
              </w:rPr>
              <w:t>Форма и методы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8" w:rsidRPr="00D101F8" w:rsidRDefault="00256B18" w:rsidP="0037405C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D101F8">
              <w:rPr>
                <w:b/>
                <w:i/>
              </w:rPr>
              <w:t>Ответственные</w:t>
            </w:r>
          </w:p>
        </w:tc>
      </w:tr>
      <w:tr w:rsidR="00256B18" w:rsidRPr="00D101F8" w:rsidTr="00873F52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8" w:rsidRPr="00D101F8" w:rsidRDefault="00256B18" w:rsidP="00984533">
            <w:pPr>
              <w:numPr>
                <w:ilvl w:val="0"/>
                <w:numId w:val="4"/>
              </w:numPr>
              <w:shd w:val="clear" w:color="auto" w:fill="FFFFFF" w:themeFill="background1"/>
              <w:spacing w:after="160" w:line="259" w:lineRule="auto"/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8" w:rsidRPr="00D101F8" w:rsidRDefault="00256B18" w:rsidP="0037405C">
            <w:pPr>
              <w:shd w:val="clear" w:color="auto" w:fill="FFFFFF" w:themeFill="background1"/>
            </w:pPr>
            <w:r w:rsidRPr="00D101F8">
              <w:t xml:space="preserve">Новые формы организации </w:t>
            </w:r>
            <w:r w:rsidR="00762BC2" w:rsidRPr="00D101F8">
              <w:t>о</w:t>
            </w:r>
            <w:r w:rsidR="00EF1E80">
              <w:t xml:space="preserve">бразовательного </w:t>
            </w:r>
            <w:proofErr w:type="gramStart"/>
            <w:r w:rsidR="00EF1E80">
              <w:t>процесса  в</w:t>
            </w:r>
            <w:proofErr w:type="gramEnd"/>
            <w:r w:rsidR="00EF1E80">
              <w:t xml:space="preserve"> 1-11</w:t>
            </w:r>
            <w:r w:rsidRPr="00D101F8">
              <w:t xml:space="preserve">  классах  в аспекте ФГОС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8" w:rsidRPr="00D101F8" w:rsidRDefault="00256B18" w:rsidP="0037405C">
            <w:pPr>
              <w:shd w:val="clear" w:color="auto" w:fill="FFFFFF" w:themeFill="background1"/>
            </w:pPr>
            <w:r w:rsidRPr="00D101F8">
              <w:t xml:space="preserve">Август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8" w:rsidRPr="00D101F8" w:rsidRDefault="00256B18" w:rsidP="0037405C">
            <w:pPr>
              <w:shd w:val="clear" w:color="auto" w:fill="FFFFFF" w:themeFill="background1"/>
              <w:jc w:val="center"/>
            </w:pPr>
            <w:r w:rsidRPr="00D101F8">
              <w:t>Заседания творческих групп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8" w:rsidRPr="00D101F8" w:rsidRDefault="00256B18" w:rsidP="0037405C">
            <w:pPr>
              <w:shd w:val="clear" w:color="auto" w:fill="FFFFFF" w:themeFill="background1"/>
            </w:pPr>
            <w:r w:rsidRPr="00D101F8">
              <w:t xml:space="preserve">Канунникова Л.Н. - замдиректора по </w:t>
            </w:r>
          </w:p>
          <w:p w:rsidR="00256B18" w:rsidRPr="00D101F8" w:rsidRDefault="00256B18" w:rsidP="0037405C">
            <w:pPr>
              <w:shd w:val="clear" w:color="auto" w:fill="FFFFFF" w:themeFill="background1"/>
            </w:pPr>
            <w:r w:rsidRPr="00D101F8">
              <w:t>УВР, руководители ШМО</w:t>
            </w:r>
          </w:p>
        </w:tc>
      </w:tr>
      <w:tr w:rsidR="00256B18" w:rsidRPr="00D101F8" w:rsidTr="00873F52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8" w:rsidRPr="00D101F8" w:rsidRDefault="00256B18" w:rsidP="00984533">
            <w:pPr>
              <w:numPr>
                <w:ilvl w:val="0"/>
                <w:numId w:val="4"/>
              </w:numPr>
              <w:shd w:val="clear" w:color="auto" w:fill="FFFFFF" w:themeFill="background1"/>
              <w:spacing w:after="160" w:line="259" w:lineRule="auto"/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8" w:rsidRPr="00D101F8" w:rsidRDefault="00256B18" w:rsidP="0037405C">
            <w:pPr>
              <w:shd w:val="clear" w:color="auto" w:fill="FFFFFF" w:themeFill="background1"/>
            </w:pPr>
            <w:proofErr w:type="gramStart"/>
            <w:r w:rsidRPr="00D101F8">
              <w:t>Обсуждение  составления</w:t>
            </w:r>
            <w:proofErr w:type="gramEnd"/>
            <w:r w:rsidRPr="00D101F8">
              <w:t xml:space="preserve"> рабочих программ, программ кружков, элективных курсов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8" w:rsidRPr="00D101F8" w:rsidRDefault="00256B18" w:rsidP="0037405C">
            <w:pPr>
              <w:shd w:val="clear" w:color="auto" w:fill="FFFFFF" w:themeFill="background1"/>
            </w:pPr>
            <w:r w:rsidRPr="00D101F8">
              <w:t xml:space="preserve">Август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8" w:rsidRPr="00D101F8" w:rsidRDefault="00256B18" w:rsidP="0037405C">
            <w:pPr>
              <w:shd w:val="clear" w:color="auto" w:fill="FFFFFF" w:themeFill="background1"/>
              <w:jc w:val="center"/>
            </w:pPr>
            <w:r w:rsidRPr="00D101F8">
              <w:t>Заседания творческих групп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8" w:rsidRPr="00D101F8" w:rsidRDefault="00256B18" w:rsidP="0037405C">
            <w:pPr>
              <w:shd w:val="clear" w:color="auto" w:fill="FFFFFF" w:themeFill="background1"/>
            </w:pPr>
            <w:r w:rsidRPr="00D101F8">
              <w:t xml:space="preserve">Канунникова Л.Н. - замдиректора по </w:t>
            </w:r>
          </w:p>
          <w:p w:rsidR="00256B18" w:rsidRPr="00D101F8" w:rsidRDefault="00256B18" w:rsidP="0037405C">
            <w:pPr>
              <w:shd w:val="clear" w:color="auto" w:fill="FFFFFF" w:themeFill="background1"/>
            </w:pPr>
            <w:r w:rsidRPr="00D101F8">
              <w:t>УВР, руководители ШМО</w:t>
            </w:r>
          </w:p>
        </w:tc>
      </w:tr>
      <w:tr w:rsidR="00256B18" w:rsidRPr="00D101F8" w:rsidTr="00873F52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8" w:rsidRPr="00D101F8" w:rsidRDefault="00256B18" w:rsidP="00984533">
            <w:pPr>
              <w:numPr>
                <w:ilvl w:val="0"/>
                <w:numId w:val="4"/>
              </w:numPr>
              <w:shd w:val="clear" w:color="auto" w:fill="FFFFFF" w:themeFill="background1"/>
              <w:spacing w:after="160" w:line="259" w:lineRule="auto"/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8" w:rsidRPr="00D101F8" w:rsidRDefault="00256B18" w:rsidP="0037405C">
            <w:pPr>
              <w:shd w:val="clear" w:color="auto" w:fill="FFFFFF" w:themeFill="background1"/>
            </w:pPr>
            <w:r w:rsidRPr="00D101F8">
              <w:t>Выполнение единых требований к обучающимся на уроках и во внеурочное время.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8" w:rsidRPr="00D101F8" w:rsidRDefault="00256B18" w:rsidP="0037405C">
            <w:pPr>
              <w:shd w:val="clear" w:color="auto" w:fill="FFFFFF" w:themeFill="background1"/>
            </w:pPr>
            <w:r w:rsidRPr="00D101F8"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8" w:rsidRPr="00D101F8" w:rsidRDefault="00256B18" w:rsidP="0037405C">
            <w:pPr>
              <w:shd w:val="clear" w:color="auto" w:fill="FFFFFF" w:themeFill="background1"/>
              <w:jc w:val="center"/>
            </w:pPr>
            <w:r w:rsidRPr="00D101F8">
              <w:t>Заседания творческих групп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8" w:rsidRPr="00D101F8" w:rsidRDefault="00C828B7" w:rsidP="0037405C">
            <w:pPr>
              <w:shd w:val="clear" w:color="auto" w:fill="FFFFFF" w:themeFill="background1"/>
            </w:pPr>
            <w:r w:rsidRPr="00C828B7">
              <w:t xml:space="preserve">Видякова Н.С. </w:t>
            </w:r>
            <w:r w:rsidR="00256B18" w:rsidRPr="00D101F8">
              <w:t xml:space="preserve">- замдиректора по </w:t>
            </w:r>
          </w:p>
          <w:p w:rsidR="00256B18" w:rsidRPr="00D101F8" w:rsidRDefault="00256B18" w:rsidP="0037405C">
            <w:pPr>
              <w:shd w:val="clear" w:color="auto" w:fill="FFFFFF" w:themeFill="background1"/>
            </w:pPr>
            <w:r w:rsidRPr="00D101F8">
              <w:t>УВР, руководители ШМО</w:t>
            </w:r>
          </w:p>
        </w:tc>
      </w:tr>
      <w:tr w:rsidR="00256B18" w:rsidRPr="00D101F8" w:rsidTr="00873F52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8" w:rsidRPr="00D101F8" w:rsidRDefault="00256B18" w:rsidP="00984533">
            <w:pPr>
              <w:numPr>
                <w:ilvl w:val="0"/>
                <w:numId w:val="4"/>
              </w:numPr>
              <w:shd w:val="clear" w:color="auto" w:fill="FFFFFF" w:themeFill="background1"/>
              <w:spacing w:after="160" w:line="259" w:lineRule="auto"/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8" w:rsidRPr="00D101F8" w:rsidRDefault="00256B18" w:rsidP="0037405C">
            <w:pPr>
              <w:shd w:val="clear" w:color="auto" w:fill="FFFFFF" w:themeFill="background1"/>
              <w:rPr>
                <w:u w:val="single"/>
              </w:rPr>
            </w:pPr>
            <w:r w:rsidRPr="00D101F8">
              <w:t xml:space="preserve">Планирование и проведение </w:t>
            </w:r>
            <w:proofErr w:type="gramStart"/>
            <w:r w:rsidRPr="00D101F8">
              <w:t>предметных  недель</w:t>
            </w:r>
            <w:proofErr w:type="gramEnd"/>
            <w:r w:rsidRPr="00D101F8">
              <w:t xml:space="preserve"> </w:t>
            </w:r>
            <w:r w:rsidR="00393A70" w:rsidRPr="00D101F8">
              <w:rPr>
                <w:u w:val="single"/>
              </w:rPr>
              <w:t xml:space="preserve">(1-11 </w:t>
            </w:r>
            <w:r w:rsidRPr="00D101F8">
              <w:rPr>
                <w:u w:val="single"/>
              </w:rPr>
              <w:t>классы)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8" w:rsidRPr="00D101F8" w:rsidRDefault="00256B18" w:rsidP="0037405C">
            <w:pPr>
              <w:shd w:val="clear" w:color="auto" w:fill="FFFFFF" w:themeFill="background1"/>
              <w:jc w:val="center"/>
            </w:pPr>
            <w:r w:rsidRPr="00D101F8">
              <w:t>по отдельному плану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8" w:rsidRPr="00D101F8" w:rsidRDefault="00256B18" w:rsidP="0037405C">
            <w:pPr>
              <w:shd w:val="clear" w:color="auto" w:fill="FFFFFF" w:themeFill="background1"/>
            </w:pPr>
            <w:r w:rsidRPr="00D101F8">
              <w:t>Заседания творческих групп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8" w:rsidRPr="00D101F8" w:rsidRDefault="00C828B7" w:rsidP="0037405C">
            <w:pPr>
              <w:shd w:val="clear" w:color="auto" w:fill="FFFFFF" w:themeFill="background1"/>
            </w:pPr>
            <w:r w:rsidRPr="00C828B7">
              <w:t xml:space="preserve">Видякова Н.С. </w:t>
            </w:r>
            <w:r w:rsidR="00256B18" w:rsidRPr="00D101F8">
              <w:t xml:space="preserve">- замдиректора по </w:t>
            </w:r>
          </w:p>
          <w:p w:rsidR="00256B18" w:rsidRPr="00D101F8" w:rsidRDefault="00256B18" w:rsidP="0037405C">
            <w:pPr>
              <w:shd w:val="clear" w:color="auto" w:fill="FFFFFF" w:themeFill="background1"/>
            </w:pPr>
            <w:r w:rsidRPr="00D101F8">
              <w:t>УВР, руководители ШМО</w:t>
            </w:r>
          </w:p>
        </w:tc>
      </w:tr>
      <w:tr w:rsidR="00256B18" w:rsidRPr="00D101F8" w:rsidTr="00873F52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8" w:rsidRPr="00D101F8" w:rsidRDefault="00256B18" w:rsidP="00984533">
            <w:pPr>
              <w:numPr>
                <w:ilvl w:val="0"/>
                <w:numId w:val="4"/>
              </w:numPr>
              <w:shd w:val="clear" w:color="auto" w:fill="FFFFFF" w:themeFill="background1"/>
              <w:spacing w:after="160" w:line="259" w:lineRule="auto"/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8" w:rsidRPr="00D101F8" w:rsidRDefault="00256B18" w:rsidP="0037405C">
            <w:pPr>
              <w:shd w:val="clear" w:color="auto" w:fill="FFFFFF" w:themeFill="background1"/>
            </w:pPr>
            <w:r w:rsidRPr="00D101F8">
              <w:t xml:space="preserve">Подготовка к участию в муниципальном этапе Всероссийской </w:t>
            </w:r>
            <w:r w:rsidR="00EC7889" w:rsidRPr="00D101F8">
              <w:t xml:space="preserve">предметной </w:t>
            </w:r>
            <w:r w:rsidRPr="00D101F8">
              <w:t>олимпиады</w:t>
            </w:r>
            <w:r w:rsidR="00EC7889" w:rsidRPr="00D101F8">
              <w:t xml:space="preserve"> школьников</w:t>
            </w:r>
            <w:r w:rsidRPr="00D101F8">
              <w:t xml:space="preserve">.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8" w:rsidRPr="00D101F8" w:rsidRDefault="00256B18" w:rsidP="0037405C">
            <w:pPr>
              <w:shd w:val="clear" w:color="auto" w:fill="FFFFFF" w:themeFill="background1"/>
              <w:jc w:val="center"/>
            </w:pPr>
            <w:r w:rsidRPr="00D101F8">
              <w:t xml:space="preserve">По плану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8" w:rsidRPr="00D101F8" w:rsidRDefault="00256B18" w:rsidP="0037405C">
            <w:pPr>
              <w:shd w:val="clear" w:color="auto" w:fill="FFFFFF" w:themeFill="background1"/>
            </w:pPr>
            <w:r w:rsidRPr="00D101F8">
              <w:t>По отдельному плану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8" w:rsidRPr="00D101F8" w:rsidRDefault="00256B18" w:rsidP="0037405C">
            <w:pPr>
              <w:shd w:val="clear" w:color="auto" w:fill="FFFFFF" w:themeFill="background1"/>
            </w:pPr>
            <w:r w:rsidRPr="00D101F8">
              <w:t xml:space="preserve"> </w:t>
            </w:r>
            <w:r w:rsidR="00C828B7" w:rsidRPr="00C828B7">
              <w:t>Видякова Н.С.</w:t>
            </w:r>
          </w:p>
          <w:p w:rsidR="00256B18" w:rsidRPr="00D101F8" w:rsidRDefault="00256B18" w:rsidP="0037405C">
            <w:pPr>
              <w:shd w:val="clear" w:color="auto" w:fill="FFFFFF" w:themeFill="background1"/>
            </w:pPr>
            <w:r w:rsidRPr="00D101F8">
              <w:t>руководители ШМО</w:t>
            </w:r>
          </w:p>
        </w:tc>
      </w:tr>
      <w:tr w:rsidR="00256B18" w:rsidRPr="00D101F8" w:rsidTr="00873F52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8" w:rsidRPr="00D101F8" w:rsidRDefault="00256B18" w:rsidP="00984533">
            <w:pPr>
              <w:numPr>
                <w:ilvl w:val="0"/>
                <w:numId w:val="4"/>
              </w:numPr>
              <w:shd w:val="clear" w:color="auto" w:fill="FFFFFF" w:themeFill="background1"/>
              <w:spacing w:after="160" w:line="259" w:lineRule="auto"/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8" w:rsidRPr="00D101F8" w:rsidRDefault="00256B18" w:rsidP="0037405C">
            <w:pPr>
              <w:shd w:val="clear" w:color="auto" w:fill="FFFFFF" w:themeFill="background1"/>
            </w:pPr>
            <w:r w:rsidRPr="00D101F8">
              <w:t>Ознакомление с новинками методической литературы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8" w:rsidRPr="00D101F8" w:rsidRDefault="00256B18" w:rsidP="0037405C">
            <w:pPr>
              <w:shd w:val="clear" w:color="auto" w:fill="FFFFFF" w:themeFill="background1"/>
              <w:jc w:val="center"/>
            </w:pPr>
            <w:r w:rsidRPr="00D101F8"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8" w:rsidRPr="00D101F8" w:rsidRDefault="00256B18" w:rsidP="0037405C">
            <w:pPr>
              <w:shd w:val="clear" w:color="auto" w:fill="FFFFFF" w:themeFill="background1"/>
            </w:pPr>
            <w:r w:rsidRPr="00D101F8">
              <w:t>Заседания творческих групп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8" w:rsidRPr="00D101F8" w:rsidRDefault="00C828B7" w:rsidP="0037405C">
            <w:pPr>
              <w:shd w:val="clear" w:color="auto" w:fill="FFFFFF" w:themeFill="background1"/>
            </w:pPr>
            <w:r w:rsidRPr="00C828B7">
              <w:t xml:space="preserve">Видякова </w:t>
            </w:r>
            <w:proofErr w:type="gramStart"/>
            <w:r w:rsidRPr="00C828B7">
              <w:t>Н.С.</w:t>
            </w:r>
            <w:r w:rsidR="00256B18" w:rsidRPr="00D101F8">
              <w:t>.</w:t>
            </w:r>
            <w:proofErr w:type="gramEnd"/>
            <w:r w:rsidR="00256B18" w:rsidRPr="00D101F8">
              <w:t xml:space="preserve"> - замдиректора по </w:t>
            </w:r>
          </w:p>
          <w:p w:rsidR="00256B18" w:rsidRPr="00D101F8" w:rsidRDefault="00256B18" w:rsidP="0037405C">
            <w:pPr>
              <w:shd w:val="clear" w:color="auto" w:fill="FFFFFF" w:themeFill="background1"/>
            </w:pPr>
            <w:r w:rsidRPr="00D101F8">
              <w:t>УВР, руководители ШМО</w:t>
            </w:r>
          </w:p>
        </w:tc>
      </w:tr>
      <w:tr w:rsidR="00256B18" w:rsidRPr="00D101F8" w:rsidTr="00873F52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8" w:rsidRPr="00D101F8" w:rsidRDefault="00256B18" w:rsidP="00984533">
            <w:pPr>
              <w:numPr>
                <w:ilvl w:val="0"/>
                <w:numId w:val="4"/>
              </w:numPr>
              <w:shd w:val="clear" w:color="auto" w:fill="FFFFFF" w:themeFill="background1"/>
              <w:spacing w:after="160" w:line="259" w:lineRule="auto"/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8" w:rsidRPr="00D101F8" w:rsidRDefault="00256B18" w:rsidP="0037405C">
            <w:pPr>
              <w:shd w:val="clear" w:color="auto" w:fill="FFFFFF" w:themeFill="background1"/>
            </w:pPr>
            <w:r w:rsidRPr="00D101F8">
              <w:t xml:space="preserve">Организация диагностических мероприятий в методическом объединении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8" w:rsidRPr="00D101F8" w:rsidRDefault="00256B18" w:rsidP="0037405C">
            <w:pPr>
              <w:shd w:val="clear" w:color="auto" w:fill="FFFFFF" w:themeFill="background1"/>
            </w:pPr>
            <w:r w:rsidRPr="00D101F8">
              <w:t xml:space="preserve"> 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8" w:rsidRPr="00D101F8" w:rsidRDefault="00256B18" w:rsidP="0037405C">
            <w:pPr>
              <w:shd w:val="clear" w:color="auto" w:fill="FFFFFF" w:themeFill="background1"/>
            </w:pPr>
            <w:r w:rsidRPr="00D101F8">
              <w:t>По плану ТГ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8" w:rsidRPr="00D101F8" w:rsidRDefault="00256B18" w:rsidP="0037405C">
            <w:pPr>
              <w:shd w:val="clear" w:color="auto" w:fill="FFFFFF" w:themeFill="background1"/>
            </w:pPr>
            <w:r w:rsidRPr="00D101F8">
              <w:t>Руководители ШМО</w:t>
            </w:r>
          </w:p>
        </w:tc>
      </w:tr>
    </w:tbl>
    <w:p w:rsidR="00F35F80" w:rsidRPr="00D101F8" w:rsidRDefault="00F35F80" w:rsidP="0037405C">
      <w:pPr>
        <w:shd w:val="clear" w:color="auto" w:fill="FFFFFF" w:themeFill="background1"/>
        <w:spacing w:after="75" w:line="312" w:lineRule="atLeast"/>
        <w:rPr>
          <w:b/>
          <w:i/>
        </w:rPr>
      </w:pPr>
    </w:p>
    <w:p w:rsidR="00F35F80" w:rsidRPr="00D101F8" w:rsidRDefault="00F35F80" w:rsidP="0037405C">
      <w:pPr>
        <w:shd w:val="clear" w:color="auto" w:fill="FFFFFF" w:themeFill="background1"/>
        <w:spacing w:after="75" w:line="312" w:lineRule="atLeast"/>
        <w:jc w:val="center"/>
        <w:rPr>
          <w:b/>
          <w:i/>
        </w:rPr>
      </w:pPr>
    </w:p>
    <w:p w:rsidR="003062A2" w:rsidRPr="00D101F8" w:rsidRDefault="003062A2" w:rsidP="0037405C">
      <w:pPr>
        <w:shd w:val="clear" w:color="auto" w:fill="FFFFFF" w:themeFill="background1"/>
        <w:spacing w:before="150" w:after="150" w:line="270" w:lineRule="atLeast"/>
        <w:jc w:val="center"/>
        <w:rPr>
          <w:b/>
          <w:bCs/>
        </w:rPr>
      </w:pPr>
    </w:p>
    <w:p w:rsidR="003062A2" w:rsidRPr="00D101F8" w:rsidRDefault="003062A2" w:rsidP="0037405C">
      <w:pPr>
        <w:shd w:val="clear" w:color="auto" w:fill="FFFFFF" w:themeFill="background1"/>
        <w:spacing w:before="150" w:after="150" w:line="270" w:lineRule="atLeast"/>
        <w:jc w:val="center"/>
        <w:rPr>
          <w:b/>
          <w:bCs/>
        </w:rPr>
      </w:pPr>
    </w:p>
    <w:p w:rsidR="003062A2" w:rsidRPr="00D101F8" w:rsidRDefault="003062A2" w:rsidP="0037405C">
      <w:pPr>
        <w:shd w:val="clear" w:color="auto" w:fill="FFFFFF" w:themeFill="background1"/>
        <w:spacing w:before="150" w:after="150" w:line="270" w:lineRule="atLeast"/>
        <w:jc w:val="center"/>
        <w:rPr>
          <w:b/>
          <w:bCs/>
        </w:rPr>
      </w:pPr>
    </w:p>
    <w:p w:rsidR="003062A2" w:rsidRPr="00D101F8" w:rsidRDefault="003062A2" w:rsidP="0037405C">
      <w:pPr>
        <w:shd w:val="clear" w:color="auto" w:fill="FFFFFF" w:themeFill="background1"/>
        <w:spacing w:before="150" w:after="150" w:line="270" w:lineRule="atLeast"/>
        <w:jc w:val="center"/>
        <w:rPr>
          <w:b/>
          <w:bCs/>
        </w:rPr>
      </w:pPr>
    </w:p>
    <w:p w:rsidR="003062A2" w:rsidRPr="00D101F8" w:rsidRDefault="003062A2" w:rsidP="0037405C">
      <w:pPr>
        <w:shd w:val="clear" w:color="auto" w:fill="FFFFFF" w:themeFill="background1"/>
        <w:spacing w:before="150" w:after="150" w:line="270" w:lineRule="atLeast"/>
        <w:jc w:val="center"/>
        <w:rPr>
          <w:b/>
          <w:bCs/>
        </w:rPr>
      </w:pPr>
    </w:p>
    <w:p w:rsidR="003062A2" w:rsidRPr="00D101F8" w:rsidRDefault="003062A2" w:rsidP="0037405C">
      <w:pPr>
        <w:shd w:val="clear" w:color="auto" w:fill="FFFFFF" w:themeFill="background1"/>
        <w:spacing w:before="150" w:after="150" w:line="270" w:lineRule="atLeast"/>
        <w:jc w:val="center"/>
        <w:rPr>
          <w:b/>
          <w:bCs/>
        </w:rPr>
      </w:pPr>
    </w:p>
    <w:p w:rsidR="003062A2" w:rsidRPr="00D101F8" w:rsidRDefault="003062A2" w:rsidP="0037405C">
      <w:pPr>
        <w:shd w:val="clear" w:color="auto" w:fill="FFFFFF" w:themeFill="background1"/>
        <w:spacing w:before="150" w:after="150" w:line="270" w:lineRule="atLeast"/>
        <w:jc w:val="center"/>
        <w:rPr>
          <w:b/>
          <w:bCs/>
        </w:rPr>
      </w:pPr>
    </w:p>
    <w:p w:rsidR="003062A2" w:rsidRPr="00D101F8" w:rsidRDefault="003062A2" w:rsidP="0037405C">
      <w:pPr>
        <w:shd w:val="clear" w:color="auto" w:fill="FFFFFF" w:themeFill="background1"/>
        <w:spacing w:before="150" w:after="150" w:line="270" w:lineRule="atLeast"/>
        <w:jc w:val="center"/>
        <w:rPr>
          <w:b/>
          <w:bCs/>
        </w:rPr>
      </w:pPr>
    </w:p>
    <w:p w:rsidR="003062A2" w:rsidRPr="00D101F8" w:rsidRDefault="003062A2" w:rsidP="0037405C">
      <w:pPr>
        <w:shd w:val="clear" w:color="auto" w:fill="FFFFFF" w:themeFill="background1"/>
        <w:spacing w:before="150" w:after="150" w:line="270" w:lineRule="atLeast"/>
        <w:jc w:val="center"/>
        <w:rPr>
          <w:b/>
          <w:bCs/>
        </w:rPr>
      </w:pPr>
    </w:p>
    <w:p w:rsidR="003062A2" w:rsidRPr="00D101F8" w:rsidRDefault="003062A2" w:rsidP="0037405C">
      <w:pPr>
        <w:shd w:val="clear" w:color="auto" w:fill="FFFFFF" w:themeFill="background1"/>
        <w:spacing w:before="150" w:after="150" w:line="270" w:lineRule="atLeast"/>
        <w:jc w:val="center"/>
        <w:rPr>
          <w:b/>
          <w:bCs/>
        </w:rPr>
      </w:pPr>
    </w:p>
    <w:p w:rsidR="003062A2" w:rsidRPr="00D101F8" w:rsidRDefault="003062A2" w:rsidP="0037405C">
      <w:pPr>
        <w:shd w:val="clear" w:color="auto" w:fill="FFFFFF" w:themeFill="background1"/>
        <w:spacing w:before="150" w:after="150" w:line="270" w:lineRule="atLeast"/>
        <w:jc w:val="center"/>
        <w:rPr>
          <w:b/>
          <w:bCs/>
        </w:rPr>
      </w:pPr>
    </w:p>
    <w:p w:rsidR="003062A2" w:rsidRPr="00D101F8" w:rsidRDefault="003062A2" w:rsidP="0037405C">
      <w:pPr>
        <w:shd w:val="clear" w:color="auto" w:fill="FFFFFF" w:themeFill="background1"/>
        <w:spacing w:before="150" w:after="150" w:line="270" w:lineRule="atLeast"/>
        <w:jc w:val="center"/>
        <w:rPr>
          <w:b/>
          <w:bCs/>
        </w:rPr>
      </w:pPr>
    </w:p>
    <w:p w:rsidR="003062A2" w:rsidRPr="00D101F8" w:rsidRDefault="003062A2" w:rsidP="0037405C">
      <w:pPr>
        <w:shd w:val="clear" w:color="auto" w:fill="FFFFFF" w:themeFill="background1"/>
        <w:spacing w:before="150" w:after="150" w:line="270" w:lineRule="atLeast"/>
        <w:jc w:val="center"/>
        <w:rPr>
          <w:b/>
          <w:bCs/>
        </w:rPr>
      </w:pPr>
    </w:p>
    <w:p w:rsidR="003062A2" w:rsidRPr="00D101F8" w:rsidRDefault="003062A2" w:rsidP="0037405C">
      <w:pPr>
        <w:shd w:val="clear" w:color="auto" w:fill="FFFFFF" w:themeFill="background1"/>
        <w:spacing w:before="150" w:after="150" w:line="270" w:lineRule="atLeast"/>
        <w:jc w:val="center"/>
        <w:rPr>
          <w:b/>
          <w:bCs/>
        </w:rPr>
      </w:pPr>
    </w:p>
    <w:p w:rsidR="00EC7889" w:rsidRPr="00D101F8" w:rsidRDefault="00EC7889" w:rsidP="00873F52">
      <w:pPr>
        <w:shd w:val="clear" w:color="auto" w:fill="FFFFFF" w:themeFill="background1"/>
        <w:spacing w:before="150" w:after="150" w:line="270" w:lineRule="atLeast"/>
        <w:rPr>
          <w:b/>
          <w:bCs/>
        </w:rPr>
      </w:pPr>
    </w:p>
    <w:p w:rsidR="003062A2" w:rsidRPr="00D101F8" w:rsidRDefault="003062A2" w:rsidP="0037405C">
      <w:pPr>
        <w:shd w:val="clear" w:color="auto" w:fill="FFFFFF" w:themeFill="background1"/>
        <w:spacing w:before="150" w:after="150" w:line="270" w:lineRule="atLeast"/>
        <w:jc w:val="center"/>
      </w:pPr>
      <w:r w:rsidRPr="00D101F8">
        <w:rPr>
          <w:b/>
          <w:bCs/>
        </w:rPr>
        <w:t>3.6. План работы по информатизации.</w:t>
      </w:r>
    </w:p>
    <w:p w:rsidR="003062A2" w:rsidRPr="00D101F8" w:rsidRDefault="003062A2" w:rsidP="0037405C">
      <w:pPr>
        <w:shd w:val="clear" w:color="auto" w:fill="FFFFFF" w:themeFill="background1"/>
        <w:spacing w:before="150" w:after="150" w:line="270" w:lineRule="atLeast"/>
      </w:pPr>
      <w:r w:rsidRPr="00D101F8">
        <w:rPr>
          <w:b/>
          <w:bCs/>
        </w:rPr>
        <w:t>Цель:</w:t>
      </w:r>
      <w:r w:rsidRPr="00D101F8">
        <w:t> повышение качества образовательной и профессиональной подготовки в области применения современных информационных технологий.</w:t>
      </w:r>
    </w:p>
    <w:tbl>
      <w:tblPr>
        <w:tblW w:w="107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"/>
        <w:gridCol w:w="7179"/>
        <w:gridCol w:w="1131"/>
        <w:gridCol w:w="2132"/>
      </w:tblGrid>
      <w:tr w:rsidR="003062A2" w:rsidRPr="00D101F8" w:rsidTr="00873F52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62A2" w:rsidRPr="00D101F8" w:rsidRDefault="003062A2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№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62A2" w:rsidRPr="00D101F8" w:rsidRDefault="003062A2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Мероприятия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62A2" w:rsidRPr="00D101F8" w:rsidRDefault="003062A2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Сроки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62A2" w:rsidRPr="00D101F8" w:rsidRDefault="003062A2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Ответственные</w:t>
            </w:r>
          </w:p>
        </w:tc>
      </w:tr>
      <w:tr w:rsidR="003062A2" w:rsidRPr="00D101F8" w:rsidTr="00873F52">
        <w:tc>
          <w:tcPr>
            <w:tcW w:w="0" w:type="auto"/>
            <w:gridSpan w:val="4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62A2" w:rsidRPr="00D101F8" w:rsidRDefault="003062A2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b/>
                <w:bCs/>
                <w:sz w:val="22"/>
                <w:szCs w:val="22"/>
              </w:rPr>
              <w:t>Организационная работа</w:t>
            </w:r>
          </w:p>
        </w:tc>
      </w:tr>
      <w:tr w:rsidR="003062A2" w:rsidRPr="00D101F8" w:rsidTr="00873F52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62A2" w:rsidRPr="00D101F8" w:rsidRDefault="003062A2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62A2" w:rsidRPr="00D101F8" w:rsidRDefault="003062A2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Формирование информационно-коммуникативной компетентности обучающихся через уроки, элективные курсы, групповые и индивидуальные занятия, проектную деятельность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62A2" w:rsidRPr="00D101F8" w:rsidRDefault="003062A2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62A2" w:rsidRPr="00D101F8" w:rsidRDefault="003062A2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учителя-предметники</w:t>
            </w:r>
          </w:p>
        </w:tc>
      </w:tr>
      <w:tr w:rsidR="003062A2" w:rsidRPr="00D101F8" w:rsidTr="00873F52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62A2" w:rsidRPr="00D101F8" w:rsidRDefault="003062A2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62A2" w:rsidRPr="00D101F8" w:rsidRDefault="003062A2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Проведение инструктажей по ТБ работы в кабинете информатики и работы в сети Интернет с участниками образовательного процесса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62A2" w:rsidRPr="00D101F8" w:rsidRDefault="003062A2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сентябрь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62A2" w:rsidRPr="00D101F8" w:rsidRDefault="003062A2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Учитель информатики</w:t>
            </w:r>
          </w:p>
        </w:tc>
      </w:tr>
      <w:tr w:rsidR="003062A2" w:rsidRPr="00D101F8" w:rsidTr="00873F52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62A2" w:rsidRPr="00D101F8" w:rsidRDefault="003062A2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62A2" w:rsidRPr="00D101F8" w:rsidRDefault="003062A2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Создание условий для свободного доступа учащихся и преподавателей к сетевым образовательным ресурсам, к системе электронных учебных материалов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62A2" w:rsidRPr="00D101F8" w:rsidRDefault="003062A2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62A2" w:rsidRPr="00D101F8" w:rsidRDefault="003062A2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Учитель информатики</w:t>
            </w:r>
          </w:p>
        </w:tc>
      </w:tr>
      <w:tr w:rsidR="003062A2" w:rsidRPr="00D101F8" w:rsidTr="00873F52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62A2" w:rsidRPr="00D101F8" w:rsidRDefault="003062A2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62A2" w:rsidRPr="00D101F8" w:rsidRDefault="003062A2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Создание контролируемого доступа участников образовательного процесса к информационным образовательным ресурсам в сети Интернет.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62A2" w:rsidRPr="00D101F8" w:rsidRDefault="003062A2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62A2" w:rsidRPr="00D101F8" w:rsidRDefault="003062A2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учителя-предметники</w:t>
            </w:r>
          </w:p>
        </w:tc>
      </w:tr>
      <w:tr w:rsidR="003062A2" w:rsidRPr="00D101F8" w:rsidTr="00873F52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62A2" w:rsidRPr="00D101F8" w:rsidRDefault="003062A2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62A2" w:rsidRPr="00D101F8" w:rsidRDefault="003062A2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b/>
                <w:bCs/>
                <w:sz w:val="22"/>
                <w:szCs w:val="22"/>
              </w:rPr>
              <w:t>Методическая работа</w:t>
            </w:r>
          </w:p>
        </w:tc>
      </w:tr>
      <w:tr w:rsidR="003062A2" w:rsidRPr="00D101F8" w:rsidTr="00873F52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62A2" w:rsidRPr="00D101F8" w:rsidRDefault="003062A2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62A2" w:rsidRPr="00D101F8" w:rsidRDefault="003062A2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Мотивация непрерывности профессионального роста педагогов: сетевые педагогические сообщества как фактор развития профессионального потенциала учителей.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62A2" w:rsidRPr="00D101F8" w:rsidRDefault="003062A2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по плану ШМО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62A2" w:rsidRPr="00D101F8" w:rsidRDefault="003062A2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руководители ШМО</w:t>
            </w:r>
          </w:p>
        </w:tc>
      </w:tr>
      <w:tr w:rsidR="003062A2" w:rsidRPr="00D101F8" w:rsidTr="00873F52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62A2" w:rsidRPr="00D101F8" w:rsidRDefault="00EF1E80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62A2" w:rsidRPr="00D101F8" w:rsidRDefault="003062A2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Оформление электронного портфолио учителя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62A2" w:rsidRPr="00D101F8" w:rsidRDefault="003062A2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62A2" w:rsidRPr="00D101F8" w:rsidRDefault="00EF1E80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учителя-предметники</w:t>
            </w:r>
          </w:p>
        </w:tc>
      </w:tr>
      <w:tr w:rsidR="003062A2" w:rsidRPr="00D101F8" w:rsidTr="00873F52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62A2" w:rsidRPr="00D101F8" w:rsidRDefault="00EF1E80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62A2" w:rsidRPr="00D101F8" w:rsidRDefault="003062A2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Участие школьников в дистанционных олимпиадах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62A2" w:rsidRPr="00D101F8" w:rsidRDefault="003062A2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62A2" w:rsidRPr="00D101F8" w:rsidRDefault="003062A2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учителя-предметники</w:t>
            </w:r>
          </w:p>
        </w:tc>
      </w:tr>
      <w:tr w:rsidR="003062A2" w:rsidRPr="00D101F8" w:rsidTr="00873F52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62A2" w:rsidRPr="00D101F8" w:rsidRDefault="00EF1E80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62A2" w:rsidRPr="00D101F8" w:rsidRDefault="003062A2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 xml:space="preserve">Компьютерное тестирование обучающихся по подготовке к </w:t>
            </w:r>
            <w:proofErr w:type="gramStart"/>
            <w:r w:rsidRPr="00D101F8">
              <w:rPr>
                <w:sz w:val="22"/>
                <w:szCs w:val="22"/>
              </w:rPr>
              <w:t>ГИА  по</w:t>
            </w:r>
            <w:proofErr w:type="gramEnd"/>
            <w:r w:rsidRPr="00D101F8">
              <w:rPr>
                <w:sz w:val="22"/>
                <w:szCs w:val="22"/>
              </w:rPr>
              <w:t xml:space="preserve"> предметам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62A2" w:rsidRPr="00D101F8" w:rsidRDefault="003062A2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62A2" w:rsidRPr="00D101F8" w:rsidRDefault="003062A2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proofErr w:type="spellStart"/>
            <w:r w:rsidRPr="00D101F8">
              <w:rPr>
                <w:sz w:val="22"/>
                <w:szCs w:val="22"/>
              </w:rPr>
              <w:t>зам.директора</w:t>
            </w:r>
            <w:proofErr w:type="spellEnd"/>
            <w:r w:rsidRPr="00D101F8">
              <w:rPr>
                <w:sz w:val="22"/>
                <w:szCs w:val="22"/>
              </w:rPr>
              <w:t xml:space="preserve"> по УВР</w:t>
            </w:r>
          </w:p>
        </w:tc>
      </w:tr>
      <w:tr w:rsidR="003062A2" w:rsidRPr="00D101F8" w:rsidTr="00873F52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62A2" w:rsidRPr="00D101F8" w:rsidRDefault="003062A2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62A2" w:rsidRPr="00D101F8" w:rsidRDefault="003062A2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b/>
                <w:bCs/>
                <w:sz w:val="22"/>
                <w:szCs w:val="22"/>
              </w:rPr>
              <w:t>Информационная работа</w:t>
            </w:r>
          </w:p>
        </w:tc>
      </w:tr>
      <w:tr w:rsidR="003062A2" w:rsidRPr="00D101F8" w:rsidTr="00873F52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62A2" w:rsidRPr="00D101F8" w:rsidRDefault="003062A2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62A2" w:rsidRPr="00D101F8" w:rsidRDefault="003062A2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 xml:space="preserve">Развитие школьного </w:t>
            </w:r>
            <w:proofErr w:type="gramStart"/>
            <w:r w:rsidRPr="00D101F8">
              <w:rPr>
                <w:sz w:val="22"/>
                <w:szCs w:val="22"/>
              </w:rPr>
              <w:t>сайта:</w:t>
            </w:r>
            <w:r w:rsidRPr="00D101F8">
              <w:rPr>
                <w:sz w:val="22"/>
                <w:szCs w:val="22"/>
              </w:rPr>
              <w:br/>
              <w:t>-</w:t>
            </w:r>
            <w:proofErr w:type="gramEnd"/>
            <w:r w:rsidRPr="00D101F8">
              <w:rPr>
                <w:sz w:val="22"/>
                <w:szCs w:val="22"/>
              </w:rPr>
              <w:t xml:space="preserve"> обновление разделов сайта</w:t>
            </w:r>
          </w:p>
          <w:p w:rsidR="003062A2" w:rsidRPr="00D101F8" w:rsidRDefault="003062A2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- своевременное размещение информации на странице новостей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62A2" w:rsidRPr="00D101F8" w:rsidRDefault="003062A2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62A2" w:rsidRPr="00D101F8" w:rsidRDefault="00EF1E80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Администратор школьного сайта</w:t>
            </w:r>
          </w:p>
        </w:tc>
      </w:tr>
      <w:tr w:rsidR="003062A2" w:rsidRPr="00D101F8" w:rsidTr="00873F52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62A2" w:rsidRPr="00D101F8" w:rsidRDefault="003062A2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62A2" w:rsidRPr="00D101F8" w:rsidRDefault="003062A2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 xml:space="preserve">Заполнение мониторинговых таблиц 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62A2" w:rsidRPr="00D101F8" w:rsidRDefault="003062A2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по графику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62A2" w:rsidRPr="00D101F8" w:rsidRDefault="003062A2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proofErr w:type="spellStart"/>
            <w:r w:rsidRPr="00D101F8">
              <w:rPr>
                <w:sz w:val="22"/>
                <w:szCs w:val="22"/>
              </w:rPr>
              <w:t>зам.директора</w:t>
            </w:r>
            <w:proofErr w:type="spellEnd"/>
            <w:r w:rsidRPr="00D101F8">
              <w:rPr>
                <w:sz w:val="22"/>
                <w:szCs w:val="22"/>
              </w:rPr>
              <w:t xml:space="preserve"> по УВР</w:t>
            </w:r>
          </w:p>
        </w:tc>
      </w:tr>
      <w:tr w:rsidR="003062A2" w:rsidRPr="00D101F8" w:rsidTr="00873F52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62A2" w:rsidRPr="00D101F8" w:rsidRDefault="003062A2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62A2" w:rsidRPr="00D101F8" w:rsidRDefault="003062A2" w:rsidP="0037405C">
            <w:pPr>
              <w:shd w:val="clear" w:color="auto" w:fill="FFFFFF" w:themeFill="background1"/>
              <w:ind w:left="15"/>
              <w:jc w:val="center"/>
              <w:rPr>
                <w:sz w:val="22"/>
                <w:szCs w:val="22"/>
              </w:rPr>
            </w:pPr>
            <w:r w:rsidRPr="00D101F8">
              <w:rPr>
                <w:b/>
                <w:bCs/>
                <w:sz w:val="22"/>
                <w:szCs w:val="22"/>
              </w:rPr>
              <w:t>Анализ и контроль</w:t>
            </w:r>
          </w:p>
        </w:tc>
      </w:tr>
      <w:tr w:rsidR="003062A2" w:rsidRPr="00D101F8" w:rsidTr="00873F52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62A2" w:rsidRPr="00D101F8" w:rsidRDefault="003062A2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62A2" w:rsidRPr="00D101F8" w:rsidRDefault="003062A2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Контроль по использованию в образовательной деятельности средств ИКТ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62A2" w:rsidRPr="00D101F8" w:rsidRDefault="003062A2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 xml:space="preserve">в </w:t>
            </w:r>
            <w:proofErr w:type="spellStart"/>
            <w:r w:rsidRPr="00D101F8">
              <w:rPr>
                <w:sz w:val="22"/>
                <w:szCs w:val="22"/>
              </w:rPr>
              <w:t>теч.года</w:t>
            </w:r>
            <w:proofErr w:type="spellEnd"/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62A2" w:rsidRPr="00D101F8" w:rsidRDefault="003062A2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администрация</w:t>
            </w:r>
          </w:p>
        </w:tc>
      </w:tr>
      <w:tr w:rsidR="003062A2" w:rsidRPr="00D101F8" w:rsidTr="00873F52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62A2" w:rsidRPr="00D101F8" w:rsidRDefault="003062A2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62A2" w:rsidRPr="00D101F8" w:rsidRDefault="003062A2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Анализ текущей ситуации процесса информатизации в школе.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62A2" w:rsidRPr="00D101F8" w:rsidRDefault="003062A2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июнь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062A2" w:rsidRPr="00D101F8" w:rsidRDefault="003062A2" w:rsidP="0037405C">
            <w:pPr>
              <w:shd w:val="clear" w:color="auto" w:fill="FFFFFF" w:themeFill="background1"/>
              <w:ind w:left="15"/>
              <w:rPr>
                <w:sz w:val="22"/>
                <w:szCs w:val="22"/>
              </w:rPr>
            </w:pPr>
            <w:proofErr w:type="spellStart"/>
            <w:r w:rsidRPr="00D101F8">
              <w:rPr>
                <w:sz w:val="22"/>
                <w:szCs w:val="22"/>
              </w:rPr>
              <w:t>зам.дир</w:t>
            </w:r>
            <w:proofErr w:type="spellEnd"/>
            <w:r w:rsidRPr="00D101F8">
              <w:rPr>
                <w:sz w:val="22"/>
                <w:szCs w:val="22"/>
              </w:rPr>
              <w:t xml:space="preserve"> по УВР</w:t>
            </w:r>
          </w:p>
        </w:tc>
      </w:tr>
    </w:tbl>
    <w:p w:rsidR="00F35F80" w:rsidRPr="00D101F8" w:rsidRDefault="00F35F80" w:rsidP="0037405C">
      <w:pPr>
        <w:shd w:val="clear" w:color="auto" w:fill="FFFFFF" w:themeFill="background1"/>
        <w:spacing w:after="75" w:line="312" w:lineRule="atLeast"/>
        <w:jc w:val="center"/>
        <w:rPr>
          <w:b/>
          <w:i/>
        </w:rPr>
      </w:pPr>
    </w:p>
    <w:p w:rsidR="00F35F80" w:rsidRPr="00D101F8" w:rsidRDefault="00F35F80" w:rsidP="0037405C">
      <w:pPr>
        <w:shd w:val="clear" w:color="auto" w:fill="FFFFFF" w:themeFill="background1"/>
        <w:spacing w:after="75" w:line="312" w:lineRule="atLeast"/>
        <w:jc w:val="center"/>
        <w:rPr>
          <w:b/>
          <w:i/>
        </w:rPr>
      </w:pPr>
    </w:p>
    <w:p w:rsidR="00F24F95" w:rsidRPr="00D101F8" w:rsidRDefault="00F24F95" w:rsidP="0037405C">
      <w:pPr>
        <w:shd w:val="clear" w:color="auto" w:fill="FFFFFF" w:themeFill="background1"/>
        <w:spacing w:before="100" w:beforeAutospacing="1" w:after="100" w:afterAutospacing="1"/>
        <w:jc w:val="center"/>
        <w:rPr>
          <w:b/>
          <w:bCs/>
          <w:color w:val="000000"/>
          <w:sz w:val="22"/>
          <w:szCs w:val="22"/>
        </w:rPr>
      </w:pPr>
    </w:p>
    <w:p w:rsidR="00F24F95" w:rsidRPr="00D101F8" w:rsidRDefault="00F24F95" w:rsidP="0037405C">
      <w:pPr>
        <w:shd w:val="clear" w:color="auto" w:fill="FFFFFF" w:themeFill="background1"/>
        <w:spacing w:before="100" w:beforeAutospacing="1" w:after="100" w:afterAutospacing="1"/>
        <w:jc w:val="center"/>
        <w:rPr>
          <w:b/>
          <w:bCs/>
          <w:color w:val="000000"/>
          <w:sz w:val="22"/>
          <w:szCs w:val="22"/>
        </w:rPr>
      </w:pPr>
    </w:p>
    <w:p w:rsidR="00F24F95" w:rsidRPr="00D101F8" w:rsidRDefault="00F24F95" w:rsidP="0037405C">
      <w:pPr>
        <w:shd w:val="clear" w:color="auto" w:fill="FFFFFF" w:themeFill="background1"/>
        <w:spacing w:before="100" w:beforeAutospacing="1" w:after="100" w:afterAutospacing="1"/>
        <w:jc w:val="center"/>
        <w:rPr>
          <w:b/>
          <w:bCs/>
          <w:color w:val="000000"/>
          <w:sz w:val="22"/>
          <w:szCs w:val="22"/>
        </w:rPr>
      </w:pPr>
    </w:p>
    <w:p w:rsidR="00F24F95" w:rsidRPr="00D101F8" w:rsidRDefault="00F24F95" w:rsidP="0037405C">
      <w:pPr>
        <w:shd w:val="clear" w:color="auto" w:fill="FFFFFF" w:themeFill="background1"/>
        <w:spacing w:before="100" w:beforeAutospacing="1" w:after="100" w:afterAutospacing="1"/>
        <w:jc w:val="center"/>
        <w:rPr>
          <w:b/>
          <w:bCs/>
          <w:color w:val="000000"/>
          <w:sz w:val="22"/>
          <w:szCs w:val="22"/>
        </w:rPr>
      </w:pPr>
    </w:p>
    <w:p w:rsidR="006C417A" w:rsidRPr="00D101F8" w:rsidRDefault="006C417A" w:rsidP="0037405C">
      <w:pPr>
        <w:shd w:val="clear" w:color="auto" w:fill="FFFFFF" w:themeFill="background1"/>
        <w:spacing w:before="100" w:beforeAutospacing="1" w:after="100" w:afterAutospacing="1"/>
        <w:jc w:val="center"/>
        <w:rPr>
          <w:b/>
          <w:bCs/>
          <w:color w:val="000000"/>
          <w:sz w:val="22"/>
          <w:szCs w:val="22"/>
        </w:rPr>
      </w:pPr>
    </w:p>
    <w:p w:rsidR="00EF1E80" w:rsidRDefault="00EF1E80" w:rsidP="0037405C">
      <w:pPr>
        <w:shd w:val="clear" w:color="auto" w:fill="FFFFFF" w:themeFill="background1"/>
        <w:spacing w:before="100" w:beforeAutospacing="1" w:after="100" w:afterAutospacing="1"/>
        <w:jc w:val="center"/>
        <w:rPr>
          <w:b/>
          <w:bCs/>
          <w:color w:val="000000"/>
          <w:sz w:val="22"/>
          <w:szCs w:val="22"/>
        </w:rPr>
      </w:pPr>
    </w:p>
    <w:p w:rsidR="00F24F95" w:rsidRPr="00D101F8" w:rsidRDefault="00F24F95" w:rsidP="0037405C">
      <w:pPr>
        <w:shd w:val="clear" w:color="auto" w:fill="FFFFFF" w:themeFill="background1"/>
        <w:spacing w:before="100" w:beforeAutospacing="1" w:after="100" w:afterAutospacing="1"/>
        <w:jc w:val="center"/>
        <w:rPr>
          <w:color w:val="000000"/>
          <w:sz w:val="22"/>
          <w:szCs w:val="22"/>
        </w:rPr>
      </w:pPr>
      <w:r w:rsidRPr="00D101F8">
        <w:rPr>
          <w:b/>
          <w:bCs/>
          <w:color w:val="000000"/>
          <w:sz w:val="22"/>
          <w:szCs w:val="22"/>
        </w:rPr>
        <w:t>План работы со слабоуспевающими обучающимися</w:t>
      </w:r>
    </w:p>
    <w:tbl>
      <w:tblPr>
        <w:tblStyle w:val="5"/>
        <w:tblW w:w="10456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31"/>
        <w:gridCol w:w="4539"/>
        <w:gridCol w:w="1275"/>
        <w:gridCol w:w="1615"/>
        <w:gridCol w:w="2496"/>
      </w:tblGrid>
      <w:tr w:rsidR="00F24F95" w:rsidRPr="00D101F8" w:rsidTr="00873F52">
        <w:tc>
          <w:tcPr>
            <w:tcW w:w="531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D101F8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539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D101F8">
              <w:rPr>
                <w:b/>
                <w:bCs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275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D101F8">
              <w:rPr>
                <w:b/>
                <w:bCs/>
                <w:color w:val="000000"/>
                <w:sz w:val="22"/>
                <w:szCs w:val="22"/>
              </w:rPr>
              <w:t>Сроки</w:t>
            </w:r>
          </w:p>
        </w:tc>
        <w:tc>
          <w:tcPr>
            <w:tcW w:w="1615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D101F8">
              <w:rPr>
                <w:b/>
                <w:bCs/>
                <w:color w:val="000000"/>
                <w:sz w:val="22"/>
                <w:szCs w:val="22"/>
              </w:rPr>
              <w:t>Форма выхода</w:t>
            </w:r>
          </w:p>
        </w:tc>
        <w:tc>
          <w:tcPr>
            <w:tcW w:w="2496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D101F8">
              <w:rPr>
                <w:b/>
                <w:bCs/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F24F95" w:rsidRPr="00D101F8" w:rsidTr="00873F52">
        <w:tc>
          <w:tcPr>
            <w:tcW w:w="10456" w:type="dxa"/>
            <w:gridSpan w:val="5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D101F8">
              <w:rPr>
                <w:b/>
                <w:bCs/>
                <w:color w:val="000000"/>
                <w:sz w:val="22"/>
                <w:szCs w:val="22"/>
              </w:rPr>
              <w:t>Организационные мероприятия</w:t>
            </w:r>
          </w:p>
        </w:tc>
      </w:tr>
      <w:tr w:rsidR="00F24F95" w:rsidRPr="00D101F8" w:rsidTr="00873F52">
        <w:tc>
          <w:tcPr>
            <w:tcW w:w="531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ind w:left="85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539" w:type="dxa"/>
            <w:hideMark/>
          </w:tcPr>
          <w:p w:rsidR="00F24F95" w:rsidRPr="00D101F8" w:rsidRDefault="00F24F95" w:rsidP="00EF1E80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Составление списка слабоуспевающи</w:t>
            </w:r>
            <w:r w:rsidR="00014519">
              <w:rPr>
                <w:color w:val="000000"/>
                <w:sz w:val="22"/>
                <w:szCs w:val="22"/>
              </w:rPr>
              <w:t>х обучающихся по классам на 2022</w:t>
            </w:r>
            <w:r w:rsidR="002F5CDB" w:rsidRPr="00D101F8">
              <w:rPr>
                <w:color w:val="000000"/>
                <w:sz w:val="22"/>
                <w:szCs w:val="22"/>
              </w:rPr>
              <w:t xml:space="preserve"> – 202</w:t>
            </w:r>
            <w:r w:rsidR="00014519">
              <w:rPr>
                <w:color w:val="000000"/>
                <w:sz w:val="22"/>
                <w:szCs w:val="22"/>
              </w:rPr>
              <w:t>3</w:t>
            </w:r>
            <w:r w:rsidRPr="00D101F8">
              <w:rPr>
                <w:color w:val="000000"/>
                <w:sz w:val="22"/>
                <w:szCs w:val="22"/>
              </w:rPr>
              <w:t xml:space="preserve"> учебный год.                                                 Составление плана работы со слабоуспевающими обучающимися</w:t>
            </w:r>
          </w:p>
        </w:tc>
        <w:tc>
          <w:tcPr>
            <w:tcW w:w="1275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615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Список</w:t>
            </w:r>
          </w:p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План работы</w:t>
            </w:r>
          </w:p>
        </w:tc>
        <w:tc>
          <w:tcPr>
            <w:tcW w:w="2496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ind w:left="264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зам. директора по УВР, ВР</w:t>
            </w:r>
          </w:p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ind w:left="264"/>
              <w:rPr>
                <w:color w:val="000000"/>
                <w:sz w:val="22"/>
                <w:szCs w:val="22"/>
              </w:rPr>
            </w:pPr>
          </w:p>
        </w:tc>
      </w:tr>
      <w:tr w:rsidR="00F24F95" w:rsidRPr="00D101F8" w:rsidTr="00873F52">
        <w:trPr>
          <w:trHeight w:val="555"/>
        </w:trPr>
        <w:tc>
          <w:tcPr>
            <w:tcW w:w="531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ind w:left="85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39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Выявление детей из неблагополучных семей</w:t>
            </w:r>
          </w:p>
        </w:tc>
        <w:tc>
          <w:tcPr>
            <w:tcW w:w="1275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615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списки</w:t>
            </w:r>
          </w:p>
        </w:tc>
        <w:tc>
          <w:tcPr>
            <w:tcW w:w="2496" w:type="dxa"/>
            <w:hideMark/>
          </w:tcPr>
          <w:p w:rsidR="00F24F95" w:rsidRPr="00D101F8" w:rsidRDefault="00EC7889" w:rsidP="007F69D2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 xml:space="preserve">Замдиректора по ВР, </w:t>
            </w:r>
            <w:r w:rsidR="007F69D2" w:rsidRPr="00D101F8">
              <w:rPr>
                <w:color w:val="000000"/>
                <w:sz w:val="22"/>
                <w:szCs w:val="22"/>
              </w:rPr>
              <w:t>классные руководители</w:t>
            </w:r>
          </w:p>
        </w:tc>
      </w:tr>
      <w:tr w:rsidR="00F24F95" w:rsidRPr="00D101F8" w:rsidTr="00873F52">
        <w:tc>
          <w:tcPr>
            <w:tcW w:w="531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ind w:left="85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539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Контроль за посещаемостью и успеваемостью обучающихся, находящихся под опекой и попечительством</w:t>
            </w:r>
          </w:p>
        </w:tc>
        <w:tc>
          <w:tcPr>
            <w:tcW w:w="1275" w:type="dxa"/>
            <w:hideMark/>
          </w:tcPr>
          <w:p w:rsidR="00F24F95" w:rsidRPr="00D101F8" w:rsidRDefault="00F24F95" w:rsidP="00EF1E80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еже</w:t>
            </w:r>
            <w:r w:rsidR="00EF1E80">
              <w:rPr>
                <w:color w:val="000000"/>
                <w:sz w:val="22"/>
                <w:szCs w:val="22"/>
              </w:rPr>
              <w:t>днев</w:t>
            </w:r>
            <w:r w:rsidRPr="00D101F8">
              <w:rPr>
                <w:color w:val="000000"/>
                <w:sz w:val="22"/>
                <w:szCs w:val="22"/>
              </w:rPr>
              <w:t>но</w:t>
            </w:r>
          </w:p>
        </w:tc>
        <w:tc>
          <w:tcPr>
            <w:tcW w:w="1615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 xml:space="preserve">Отчёты </w:t>
            </w:r>
            <w:proofErr w:type="spellStart"/>
            <w:r w:rsidRPr="00D101F8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D101F8">
              <w:rPr>
                <w:color w:val="000000"/>
                <w:sz w:val="22"/>
                <w:szCs w:val="22"/>
              </w:rPr>
              <w:t>. рук.</w:t>
            </w:r>
          </w:p>
        </w:tc>
        <w:tc>
          <w:tcPr>
            <w:tcW w:w="2496" w:type="dxa"/>
            <w:hideMark/>
          </w:tcPr>
          <w:p w:rsidR="00F24F95" w:rsidRPr="00D101F8" w:rsidRDefault="00EC7889" w:rsidP="0037405C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 xml:space="preserve">Замдиректора по ВР, </w:t>
            </w:r>
            <w:r w:rsidR="00F24F95" w:rsidRPr="00D101F8">
              <w:rPr>
                <w:color w:val="000000"/>
                <w:sz w:val="22"/>
                <w:szCs w:val="22"/>
              </w:rPr>
              <w:t>классные руководители</w:t>
            </w:r>
          </w:p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ind w:left="264"/>
              <w:rPr>
                <w:color w:val="000000"/>
                <w:sz w:val="22"/>
                <w:szCs w:val="22"/>
              </w:rPr>
            </w:pPr>
          </w:p>
        </w:tc>
      </w:tr>
      <w:tr w:rsidR="00F24F95" w:rsidRPr="00D101F8" w:rsidTr="00873F52">
        <w:tc>
          <w:tcPr>
            <w:tcW w:w="531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539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Собеседование с родителями обучающихся, испытывающих затруднения в обучении с целью оказания помощи</w:t>
            </w:r>
          </w:p>
        </w:tc>
        <w:tc>
          <w:tcPr>
            <w:tcW w:w="1275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615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регистрация бесед в журнале</w:t>
            </w:r>
          </w:p>
        </w:tc>
        <w:tc>
          <w:tcPr>
            <w:tcW w:w="2496" w:type="dxa"/>
            <w:hideMark/>
          </w:tcPr>
          <w:p w:rsidR="00F24F95" w:rsidRPr="00D101F8" w:rsidRDefault="00EC7889" w:rsidP="0037405C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 xml:space="preserve">Замдиректора по ВР, </w:t>
            </w:r>
            <w:r w:rsidR="00F24F95" w:rsidRPr="00D101F8">
              <w:rPr>
                <w:color w:val="000000"/>
                <w:sz w:val="22"/>
                <w:szCs w:val="22"/>
              </w:rPr>
              <w:t>учителя, классные руководители</w:t>
            </w:r>
          </w:p>
        </w:tc>
      </w:tr>
      <w:tr w:rsidR="00F24F95" w:rsidRPr="00D101F8" w:rsidTr="00873F52">
        <w:tc>
          <w:tcPr>
            <w:tcW w:w="531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ind w:left="85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539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Работа со слабоуспевающими обучающимися, обучающимися, стоящи</w:t>
            </w:r>
            <w:r w:rsidR="00393A70" w:rsidRPr="00D101F8">
              <w:rPr>
                <w:color w:val="000000"/>
                <w:sz w:val="22"/>
                <w:szCs w:val="22"/>
              </w:rPr>
              <w:t xml:space="preserve">ми на </w:t>
            </w:r>
            <w:proofErr w:type="spellStart"/>
            <w:r w:rsidR="00393A70" w:rsidRPr="00D101F8">
              <w:rPr>
                <w:color w:val="000000"/>
                <w:sz w:val="22"/>
                <w:szCs w:val="22"/>
              </w:rPr>
              <w:t>внутришкольном</w:t>
            </w:r>
            <w:proofErr w:type="spellEnd"/>
            <w:r w:rsidR="00393A70" w:rsidRPr="00D101F8">
              <w:rPr>
                <w:color w:val="000000"/>
                <w:sz w:val="22"/>
                <w:szCs w:val="22"/>
              </w:rPr>
              <w:t xml:space="preserve"> учете и в П</w:t>
            </w:r>
            <w:r w:rsidRPr="00D101F8">
              <w:rPr>
                <w:color w:val="000000"/>
                <w:sz w:val="22"/>
                <w:szCs w:val="22"/>
              </w:rPr>
              <w:t>ДН</w:t>
            </w:r>
          </w:p>
        </w:tc>
        <w:tc>
          <w:tcPr>
            <w:tcW w:w="1275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615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 xml:space="preserve">справка </w:t>
            </w:r>
            <w:proofErr w:type="gramStart"/>
            <w:r w:rsidRPr="00D101F8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D101F8">
              <w:rPr>
                <w:color w:val="000000"/>
                <w:sz w:val="22"/>
                <w:szCs w:val="22"/>
              </w:rPr>
              <w:t>октябрь)</w:t>
            </w:r>
          </w:p>
        </w:tc>
        <w:tc>
          <w:tcPr>
            <w:tcW w:w="2496" w:type="dxa"/>
            <w:hideMark/>
          </w:tcPr>
          <w:p w:rsidR="00F24F95" w:rsidRPr="00D101F8" w:rsidRDefault="00EC7889" w:rsidP="0037405C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 xml:space="preserve">Замдиректора по ВР, </w:t>
            </w:r>
            <w:r w:rsidR="00F24F95" w:rsidRPr="00D101F8">
              <w:rPr>
                <w:color w:val="000000"/>
                <w:sz w:val="22"/>
                <w:szCs w:val="22"/>
              </w:rPr>
              <w:t>учителя, классные руководители</w:t>
            </w:r>
          </w:p>
        </w:tc>
      </w:tr>
      <w:tr w:rsidR="00F24F95" w:rsidRPr="00D101F8" w:rsidTr="00873F52">
        <w:tc>
          <w:tcPr>
            <w:tcW w:w="531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ind w:left="85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539" w:type="dxa"/>
            <w:hideMark/>
          </w:tcPr>
          <w:p w:rsidR="00F24F95" w:rsidRPr="00D101F8" w:rsidRDefault="00F24F95" w:rsidP="002F5CDB">
            <w:pPr>
              <w:shd w:val="clear" w:color="auto" w:fill="FFFFFF" w:themeFill="background1"/>
              <w:spacing w:before="100" w:beforeAutospacing="1" w:after="100" w:afterAutospacing="1"/>
              <w:ind w:hanging="4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 xml:space="preserve">Проведение совещаний с учителями-предметниками, </w:t>
            </w:r>
            <w:proofErr w:type="spellStart"/>
            <w:r w:rsidRPr="00D101F8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D101F8">
              <w:rPr>
                <w:color w:val="000000"/>
                <w:sz w:val="22"/>
                <w:szCs w:val="22"/>
              </w:rPr>
              <w:t>. руководителе</w:t>
            </w:r>
            <w:r w:rsidR="00EC7889" w:rsidRPr="00D101F8">
              <w:rPr>
                <w:color w:val="000000"/>
                <w:sz w:val="22"/>
                <w:szCs w:val="22"/>
              </w:rPr>
              <w:t>м по подготовке к ГИА-202</w:t>
            </w:r>
            <w:r w:rsidR="00014519">
              <w:rPr>
                <w:color w:val="000000"/>
                <w:sz w:val="22"/>
                <w:szCs w:val="22"/>
              </w:rPr>
              <w:t>3</w:t>
            </w:r>
            <w:r w:rsidRPr="00D101F8">
              <w:rPr>
                <w:color w:val="000000"/>
                <w:sz w:val="22"/>
                <w:szCs w:val="22"/>
              </w:rPr>
              <w:t>, работе со слабоуспевающими обучающимися 9,1</w:t>
            </w:r>
            <w:r w:rsidR="00393A70" w:rsidRPr="00D101F8">
              <w:rPr>
                <w:color w:val="000000"/>
                <w:sz w:val="22"/>
                <w:szCs w:val="22"/>
              </w:rPr>
              <w:t>1</w:t>
            </w:r>
            <w:r w:rsidRPr="00D101F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01F8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275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о</w:t>
            </w:r>
            <w:r w:rsidR="00014519">
              <w:rPr>
                <w:color w:val="000000"/>
                <w:sz w:val="22"/>
                <w:szCs w:val="22"/>
              </w:rPr>
              <w:t>ктябрь 2022г.-апрель 2023</w:t>
            </w:r>
            <w:r w:rsidRPr="00D101F8"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1615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методические рекомендации</w:t>
            </w:r>
          </w:p>
        </w:tc>
        <w:tc>
          <w:tcPr>
            <w:tcW w:w="2496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ind w:left="268" w:right="301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Руководители ШМО</w:t>
            </w:r>
          </w:p>
        </w:tc>
      </w:tr>
      <w:tr w:rsidR="00F24F95" w:rsidRPr="00D101F8" w:rsidTr="00873F52">
        <w:tc>
          <w:tcPr>
            <w:tcW w:w="531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ind w:left="85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539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Организация консультаций психолога с родителями и учителями- предметниками по работе со слабоуспевающими, неуспевающими обучающимися</w:t>
            </w:r>
          </w:p>
        </w:tc>
        <w:tc>
          <w:tcPr>
            <w:tcW w:w="1275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615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справка (декабрь)</w:t>
            </w:r>
          </w:p>
        </w:tc>
        <w:tc>
          <w:tcPr>
            <w:tcW w:w="2496" w:type="dxa"/>
          </w:tcPr>
          <w:p w:rsidR="00F24F95" w:rsidRPr="00D101F8" w:rsidRDefault="00EC7889" w:rsidP="0037405C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 xml:space="preserve">Замдиректора по ВР, </w:t>
            </w:r>
            <w:r w:rsidR="00F24F95" w:rsidRPr="00D101F8">
              <w:rPr>
                <w:color w:val="000000"/>
                <w:sz w:val="22"/>
                <w:szCs w:val="22"/>
              </w:rPr>
              <w:t>классные руководители</w:t>
            </w:r>
          </w:p>
        </w:tc>
      </w:tr>
      <w:tr w:rsidR="00F24F95" w:rsidRPr="00D101F8" w:rsidTr="00873F52">
        <w:tc>
          <w:tcPr>
            <w:tcW w:w="531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ind w:left="85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539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ind w:right="95" w:hanging="4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Разработка методических рекомендаций для педагогов по работе со слабоуспевающими обучающимися</w:t>
            </w:r>
          </w:p>
        </w:tc>
        <w:tc>
          <w:tcPr>
            <w:tcW w:w="1275" w:type="dxa"/>
            <w:hideMark/>
          </w:tcPr>
          <w:p w:rsidR="00F24F95" w:rsidRPr="00D101F8" w:rsidRDefault="00014519" w:rsidP="0037405C">
            <w:pPr>
              <w:shd w:val="clear" w:color="auto" w:fill="FFFFFF" w:themeFill="background1"/>
              <w:spacing w:before="100" w:beforeAutospacing="1" w:after="100" w:afterAutospacing="1"/>
              <w:ind w:left="109" w:right="1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Ноябрь 2022</w:t>
            </w:r>
            <w:r w:rsidR="00F24F95" w:rsidRPr="00D101F8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615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методические рекомендации</w:t>
            </w:r>
          </w:p>
        </w:tc>
        <w:tc>
          <w:tcPr>
            <w:tcW w:w="2496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ind w:left="268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Руководители ШМО</w:t>
            </w:r>
          </w:p>
        </w:tc>
      </w:tr>
      <w:tr w:rsidR="00F24F95" w:rsidRPr="00D101F8" w:rsidTr="00873F52">
        <w:tc>
          <w:tcPr>
            <w:tcW w:w="531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539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ind w:right="95" w:hanging="4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Диагностика педагогических затруднений и запросов учи</w:t>
            </w:r>
            <w:r w:rsidR="00014519">
              <w:rPr>
                <w:color w:val="000000"/>
                <w:sz w:val="22"/>
                <w:szCs w:val="22"/>
              </w:rPr>
              <w:t>телей при подготовке к ГИА -2023</w:t>
            </w:r>
          </w:p>
        </w:tc>
        <w:tc>
          <w:tcPr>
            <w:tcW w:w="1275" w:type="dxa"/>
            <w:hideMark/>
          </w:tcPr>
          <w:p w:rsidR="00F24F95" w:rsidRPr="00D101F8" w:rsidRDefault="00014519" w:rsidP="0037405C">
            <w:pPr>
              <w:shd w:val="clear" w:color="auto" w:fill="FFFFFF" w:themeFill="background1"/>
              <w:spacing w:before="100" w:beforeAutospacing="1" w:after="100" w:afterAutospacing="1"/>
              <w:ind w:left="109" w:right="13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сентябрь 2022</w:t>
            </w:r>
            <w:r w:rsidR="00F24F95" w:rsidRPr="00D101F8">
              <w:rPr>
                <w:color w:val="000000"/>
                <w:sz w:val="20"/>
                <w:szCs w:val="20"/>
              </w:rPr>
              <w:t>г.-</w:t>
            </w:r>
            <w:r>
              <w:rPr>
                <w:color w:val="000000"/>
                <w:sz w:val="22"/>
                <w:szCs w:val="22"/>
              </w:rPr>
              <w:t>февраль 2023</w:t>
            </w:r>
            <w:r w:rsidR="00F24F95" w:rsidRPr="00D101F8"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1615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ind w:right="95" w:hanging="4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 xml:space="preserve">Карта </w:t>
            </w:r>
            <w:proofErr w:type="spellStart"/>
            <w:proofErr w:type="gramStart"/>
            <w:r w:rsidRPr="00D101F8">
              <w:rPr>
                <w:color w:val="000000"/>
                <w:sz w:val="22"/>
                <w:szCs w:val="22"/>
              </w:rPr>
              <w:t>педаго-гических</w:t>
            </w:r>
            <w:proofErr w:type="spellEnd"/>
            <w:proofErr w:type="gramEnd"/>
            <w:r w:rsidRPr="00D101F8">
              <w:rPr>
                <w:color w:val="000000"/>
                <w:sz w:val="22"/>
                <w:szCs w:val="22"/>
              </w:rPr>
              <w:t xml:space="preserve"> затруднений учителей</w:t>
            </w:r>
          </w:p>
        </w:tc>
        <w:tc>
          <w:tcPr>
            <w:tcW w:w="2496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ind w:left="268" w:right="301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Руководители ШМО</w:t>
            </w:r>
          </w:p>
        </w:tc>
      </w:tr>
      <w:tr w:rsidR="00F24F95" w:rsidRPr="00D101F8" w:rsidTr="00873F52">
        <w:tc>
          <w:tcPr>
            <w:tcW w:w="531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539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Отчет учителей- предметников, имеющих неуспевающих учащихся об индивидуальной работе с ними</w:t>
            </w:r>
          </w:p>
        </w:tc>
        <w:tc>
          <w:tcPr>
            <w:tcW w:w="1275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1 раз в четверть</w:t>
            </w:r>
          </w:p>
        </w:tc>
        <w:tc>
          <w:tcPr>
            <w:tcW w:w="1615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отчеты</w:t>
            </w:r>
          </w:p>
        </w:tc>
        <w:tc>
          <w:tcPr>
            <w:tcW w:w="2496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Зам. директора по УР</w:t>
            </w:r>
          </w:p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Учителя-предметники</w:t>
            </w:r>
          </w:p>
        </w:tc>
      </w:tr>
      <w:tr w:rsidR="00F24F95" w:rsidRPr="00D101F8" w:rsidTr="00873F52">
        <w:tc>
          <w:tcPr>
            <w:tcW w:w="10456" w:type="dxa"/>
            <w:gridSpan w:val="5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D101F8">
              <w:rPr>
                <w:b/>
                <w:bCs/>
                <w:color w:val="000000"/>
                <w:sz w:val="22"/>
                <w:szCs w:val="22"/>
              </w:rPr>
              <w:t>Работа с педагогами</w:t>
            </w:r>
          </w:p>
        </w:tc>
      </w:tr>
      <w:tr w:rsidR="00F24F95" w:rsidRPr="00D101F8" w:rsidTr="00873F52">
        <w:tc>
          <w:tcPr>
            <w:tcW w:w="531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ind w:left="76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39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ind w:right="-39" w:firstLine="4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Методические рекомендации по внесению корректировок в календарно-тематическое планирование учителей-предметников ОУ</w:t>
            </w:r>
          </w:p>
        </w:tc>
        <w:tc>
          <w:tcPr>
            <w:tcW w:w="1275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ind w:left="58" w:right="72"/>
              <w:jc w:val="center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615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ind w:left="58" w:right="-53"/>
              <w:jc w:val="center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устные рекомендации</w:t>
            </w:r>
          </w:p>
        </w:tc>
        <w:tc>
          <w:tcPr>
            <w:tcW w:w="2496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Зам. директора по УР</w:t>
            </w:r>
          </w:p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ind w:left="258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Руководители ШМО</w:t>
            </w:r>
          </w:p>
        </w:tc>
      </w:tr>
      <w:tr w:rsidR="00F24F95" w:rsidRPr="00D101F8" w:rsidTr="00873F52">
        <w:tc>
          <w:tcPr>
            <w:tcW w:w="531" w:type="dxa"/>
            <w:hideMark/>
          </w:tcPr>
          <w:p w:rsidR="00F24F95" w:rsidRPr="00D101F8" w:rsidRDefault="00EF1E80" w:rsidP="0037405C">
            <w:pPr>
              <w:shd w:val="clear" w:color="auto" w:fill="FFFFFF" w:themeFill="background1"/>
              <w:spacing w:before="100" w:beforeAutospacing="1" w:after="100" w:afterAutospacing="1"/>
              <w:ind w:left="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39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ind w:right="95" w:hanging="4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Консультации для педагогов:                                - планирование уроков с учетом подготовки к ГИА;                                                                           - оформление предметных уголков по подготовке к ГИА;                                                 - использование оборудования при подготовке к ГИА;                                                     - проблемные вопросы учебного предмета</w:t>
            </w:r>
          </w:p>
        </w:tc>
        <w:tc>
          <w:tcPr>
            <w:tcW w:w="1275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ind w:right="130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в течение</w:t>
            </w:r>
          </w:p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ind w:left="109" w:right="130"/>
              <w:jc w:val="center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учебного года</w:t>
            </w:r>
          </w:p>
        </w:tc>
        <w:tc>
          <w:tcPr>
            <w:tcW w:w="1615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ind w:left="109" w:right="130"/>
              <w:jc w:val="center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устные рекомендации</w:t>
            </w:r>
          </w:p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ind w:left="109" w:right="130"/>
              <w:jc w:val="center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оформление уголков</w:t>
            </w:r>
          </w:p>
        </w:tc>
        <w:tc>
          <w:tcPr>
            <w:tcW w:w="2496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ind w:left="258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Руководители ШМО</w:t>
            </w:r>
          </w:p>
        </w:tc>
      </w:tr>
      <w:tr w:rsidR="00F24F95" w:rsidRPr="00D101F8" w:rsidTr="00873F52">
        <w:trPr>
          <w:trHeight w:val="89"/>
        </w:trPr>
        <w:tc>
          <w:tcPr>
            <w:tcW w:w="531" w:type="dxa"/>
            <w:hideMark/>
          </w:tcPr>
          <w:p w:rsidR="00F24F95" w:rsidRPr="00D101F8" w:rsidRDefault="00EF1E80" w:rsidP="0037405C">
            <w:pPr>
              <w:shd w:val="clear" w:color="auto" w:fill="FFFFFF" w:themeFill="background1"/>
              <w:spacing w:before="100" w:beforeAutospacing="1" w:after="100" w:afterAutospacing="1" w:line="89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39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 w:line="89" w:lineRule="atLeast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 xml:space="preserve">Осуществление контроля за успеваемостью обучающихся, связь с учителями – </w:t>
            </w:r>
            <w:r w:rsidRPr="00D101F8">
              <w:rPr>
                <w:color w:val="000000"/>
                <w:sz w:val="22"/>
                <w:szCs w:val="22"/>
              </w:rPr>
              <w:lastRenderedPageBreak/>
              <w:t>предметниками и родителями через дневник, ЭЖ и индивидуальные беседы</w:t>
            </w:r>
          </w:p>
        </w:tc>
        <w:tc>
          <w:tcPr>
            <w:tcW w:w="1275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 w:line="89" w:lineRule="atLeast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1615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 w:line="89" w:lineRule="atLeast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 xml:space="preserve">Отчеты классных </w:t>
            </w:r>
            <w:r w:rsidRPr="00D101F8">
              <w:rPr>
                <w:color w:val="000000"/>
                <w:sz w:val="22"/>
                <w:szCs w:val="22"/>
              </w:rPr>
              <w:lastRenderedPageBreak/>
              <w:t>руководителей</w:t>
            </w:r>
          </w:p>
        </w:tc>
        <w:tc>
          <w:tcPr>
            <w:tcW w:w="2496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 w:line="89" w:lineRule="atLeast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lastRenderedPageBreak/>
              <w:t>Классные руководители</w:t>
            </w:r>
          </w:p>
        </w:tc>
      </w:tr>
      <w:tr w:rsidR="00F24F95" w:rsidRPr="00D101F8" w:rsidTr="00873F52">
        <w:tc>
          <w:tcPr>
            <w:tcW w:w="10456" w:type="dxa"/>
            <w:gridSpan w:val="5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D101F8">
              <w:rPr>
                <w:b/>
                <w:bCs/>
                <w:color w:val="000000"/>
                <w:sz w:val="22"/>
                <w:szCs w:val="22"/>
              </w:rPr>
              <w:lastRenderedPageBreak/>
              <w:t>Работа с обучающимися</w:t>
            </w:r>
          </w:p>
        </w:tc>
      </w:tr>
      <w:tr w:rsidR="00F24F95" w:rsidRPr="00D101F8" w:rsidTr="00873F52">
        <w:tc>
          <w:tcPr>
            <w:tcW w:w="531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39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 xml:space="preserve">Составление банка данных на обучающихся, которые имеют отметку «2» по </w:t>
            </w:r>
            <w:proofErr w:type="spellStart"/>
            <w:r w:rsidRPr="00D101F8">
              <w:rPr>
                <w:color w:val="000000"/>
                <w:sz w:val="22"/>
                <w:szCs w:val="22"/>
              </w:rPr>
              <w:t>тренировочно</w:t>
            </w:r>
            <w:proofErr w:type="spellEnd"/>
            <w:r w:rsidRPr="00D101F8">
              <w:rPr>
                <w:color w:val="000000"/>
                <w:sz w:val="22"/>
                <w:szCs w:val="22"/>
              </w:rPr>
              <w:t>- диагностическим и административным работам</w:t>
            </w:r>
          </w:p>
        </w:tc>
        <w:tc>
          <w:tcPr>
            <w:tcW w:w="1275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615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Банк данных</w:t>
            </w:r>
          </w:p>
        </w:tc>
        <w:tc>
          <w:tcPr>
            <w:tcW w:w="2496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Учителя-предметники</w:t>
            </w:r>
          </w:p>
        </w:tc>
      </w:tr>
      <w:tr w:rsidR="00F24F95" w:rsidRPr="00D101F8" w:rsidTr="00873F52">
        <w:tc>
          <w:tcPr>
            <w:tcW w:w="531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ind w:left="13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39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ind w:right="320" w:hanging="4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 xml:space="preserve">Диагностика слабоуспевающего учащегося (отслеживание </w:t>
            </w:r>
            <w:proofErr w:type="gramStart"/>
            <w:r w:rsidRPr="00D101F8">
              <w:rPr>
                <w:color w:val="000000"/>
                <w:sz w:val="22"/>
                <w:szCs w:val="22"/>
              </w:rPr>
              <w:t>достижений</w:t>
            </w:r>
            <w:proofErr w:type="gramEnd"/>
            <w:r w:rsidRPr="00D101F8">
              <w:rPr>
                <w:color w:val="000000"/>
                <w:sz w:val="22"/>
                <w:szCs w:val="22"/>
              </w:rPr>
              <w:t xml:space="preserve"> обучающихся и выявление пробелов в знаниях обучающихся)</w:t>
            </w:r>
          </w:p>
        </w:tc>
        <w:tc>
          <w:tcPr>
            <w:tcW w:w="1275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ind w:left="23" w:right="33"/>
              <w:jc w:val="center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615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ind w:left="23" w:right="33"/>
              <w:jc w:val="center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корректировка плана работы</w:t>
            </w:r>
          </w:p>
        </w:tc>
        <w:tc>
          <w:tcPr>
            <w:tcW w:w="2496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ind w:left="268" w:right="297"/>
              <w:jc w:val="center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Учителя-предметники</w:t>
            </w:r>
          </w:p>
        </w:tc>
      </w:tr>
      <w:tr w:rsidR="00F24F95" w:rsidRPr="00D101F8" w:rsidTr="00873F52">
        <w:tc>
          <w:tcPr>
            <w:tcW w:w="531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ind w:left="13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39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ind w:right="605" w:hanging="4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Отработка неусвоенных тем на уроках, дополнительных занятиях, индивидуальных консультациях</w:t>
            </w:r>
          </w:p>
        </w:tc>
        <w:tc>
          <w:tcPr>
            <w:tcW w:w="1275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ind w:left="23" w:right="33"/>
              <w:jc w:val="center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615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ind w:left="23" w:right="33"/>
              <w:jc w:val="center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график консультаций дополнительных занятий</w:t>
            </w:r>
          </w:p>
        </w:tc>
        <w:tc>
          <w:tcPr>
            <w:tcW w:w="2496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ind w:left="268" w:right="297"/>
              <w:jc w:val="center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Учителя-предметники</w:t>
            </w:r>
          </w:p>
        </w:tc>
      </w:tr>
      <w:tr w:rsidR="00F24F95" w:rsidRPr="00D101F8" w:rsidTr="00873F52">
        <w:tc>
          <w:tcPr>
            <w:tcW w:w="531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539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Предоставление информации об учащихся, не посещающих консультации по предметам</w:t>
            </w:r>
          </w:p>
        </w:tc>
        <w:tc>
          <w:tcPr>
            <w:tcW w:w="1275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615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Отчет о посещаемости</w:t>
            </w:r>
          </w:p>
        </w:tc>
        <w:tc>
          <w:tcPr>
            <w:tcW w:w="2496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Учителя-предметники</w:t>
            </w:r>
          </w:p>
        </w:tc>
      </w:tr>
      <w:tr w:rsidR="00F24F95" w:rsidRPr="00D101F8" w:rsidTr="00873F52">
        <w:tc>
          <w:tcPr>
            <w:tcW w:w="531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539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Проведение педсоветов по итогам учебных четвертей</w:t>
            </w:r>
          </w:p>
        </w:tc>
        <w:tc>
          <w:tcPr>
            <w:tcW w:w="1275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615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протоколы</w:t>
            </w:r>
          </w:p>
        </w:tc>
        <w:tc>
          <w:tcPr>
            <w:tcW w:w="2496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Зам. директора по УВР</w:t>
            </w:r>
          </w:p>
        </w:tc>
      </w:tr>
      <w:tr w:rsidR="00F24F95" w:rsidRPr="00D101F8" w:rsidTr="00873F52">
        <w:tc>
          <w:tcPr>
            <w:tcW w:w="531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539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Беседы с обучающимися, имеющими неудовлетворительные отметки по итогам четверти</w:t>
            </w:r>
          </w:p>
        </w:tc>
        <w:tc>
          <w:tcPr>
            <w:tcW w:w="1275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615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Журнал фиксации бесед</w:t>
            </w:r>
          </w:p>
        </w:tc>
        <w:tc>
          <w:tcPr>
            <w:tcW w:w="2496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Зам. директора по УВР</w:t>
            </w:r>
          </w:p>
        </w:tc>
      </w:tr>
      <w:tr w:rsidR="00F24F95" w:rsidRPr="00D101F8" w:rsidTr="00873F52">
        <w:tc>
          <w:tcPr>
            <w:tcW w:w="531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539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Проведение мониторинга посещаемости обучающимися занятий в школе</w:t>
            </w:r>
          </w:p>
        </w:tc>
        <w:tc>
          <w:tcPr>
            <w:tcW w:w="1275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615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Результаты мониторинга</w:t>
            </w:r>
          </w:p>
        </w:tc>
        <w:tc>
          <w:tcPr>
            <w:tcW w:w="2496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Зам. директора по УВР</w:t>
            </w:r>
          </w:p>
        </w:tc>
      </w:tr>
      <w:tr w:rsidR="00F24F95" w:rsidRPr="00D101F8" w:rsidTr="00873F52">
        <w:tc>
          <w:tcPr>
            <w:tcW w:w="10456" w:type="dxa"/>
            <w:gridSpan w:val="5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D101F8">
              <w:rPr>
                <w:b/>
                <w:bCs/>
                <w:color w:val="000000"/>
                <w:sz w:val="22"/>
                <w:szCs w:val="22"/>
              </w:rPr>
              <w:t>Работа с родителями</w:t>
            </w:r>
          </w:p>
        </w:tc>
      </w:tr>
      <w:tr w:rsidR="00F24F95" w:rsidRPr="00D101F8" w:rsidTr="00873F52">
        <w:tc>
          <w:tcPr>
            <w:tcW w:w="531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39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rPr>
                <w:sz w:val="22"/>
                <w:szCs w:val="22"/>
                <w:lang w:eastAsia="x-none" w:bidi="en-US"/>
              </w:rPr>
            </w:pPr>
            <w:r w:rsidRPr="00D101F8">
              <w:rPr>
                <w:sz w:val="22"/>
                <w:szCs w:val="22"/>
                <w:lang w:eastAsia="x-none" w:bidi="en-US"/>
              </w:rPr>
              <w:t>Беседы с родителями обучающихся,</w:t>
            </w:r>
          </w:p>
          <w:p w:rsidR="00F24F95" w:rsidRPr="00D101F8" w:rsidRDefault="00F24F95" w:rsidP="0037405C">
            <w:pPr>
              <w:shd w:val="clear" w:color="auto" w:fill="FFFFFF" w:themeFill="background1"/>
              <w:rPr>
                <w:sz w:val="22"/>
                <w:szCs w:val="22"/>
                <w:lang w:eastAsia="x-none" w:bidi="en-US"/>
              </w:rPr>
            </w:pPr>
            <w:r w:rsidRPr="00D101F8">
              <w:rPr>
                <w:sz w:val="22"/>
                <w:szCs w:val="22"/>
                <w:lang w:eastAsia="x-none" w:bidi="en-US"/>
              </w:rPr>
              <w:t>имеющих неудовлетворительные отметки по итогам четверти</w:t>
            </w:r>
          </w:p>
        </w:tc>
        <w:tc>
          <w:tcPr>
            <w:tcW w:w="1275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rPr>
                <w:sz w:val="22"/>
                <w:szCs w:val="22"/>
                <w:lang w:val="en-US" w:eastAsia="x-none" w:bidi="en-US"/>
              </w:rPr>
            </w:pPr>
            <w:r w:rsidRPr="00D101F8">
              <w:rPr>
                <w:sz w:val="22"/>
                <w:szCs w:val="22"/>
                <w:lang w:val="en-US" w:eastAsia="x-none" w:bidi="en-US"/>
              </w:rPr>
              <w:t xml:space="preserve">в </w:t>
            </w:r>
            <w:proofErr w:type="spellStart"/>
            <w:r w:rsidRPr="00D101F8">
              <w:rPr>
                <w:sz w:val="22"/>
                <w:szCs w:val="22"/>
                <w:lang w:val="en-US" w:eastAsia="x-none" w:bidi="en-US"/>
              </w:rPr>
              <w:t>течение</w:t>
            </w:r>
            <w:proofErr w:type="spellEnd"/>
          </w:p>
          <w:p w:rsidR="00F24F95" w:rsidRPr="00D101F8" w:rsidRDefault="00F24F95" w:rsidP="0037405C">
            <w:pPr>
              <w:shd w:val="clear" w:color="auto" w:fill="FFFFFF" w:themeFill="background1"/>
              <w:rPr>
                <w:sz w:val="22"/>
                <w:szCs w:val="22"/>
                <w:lang w:val="en-US" w:eastAsia="x-none" w:bidi="en-US"/>
              </w:rPr>
            </w:pPr>
            <w:proofErr w:type="spellStart"/>
            <w:r w:rsidRPr="00D101F8">
              <w:rPr>
                <w:sz w:val="22"/>
                <w:szCs w:val="22"/>
                <w:lang w:val="en-US" w:eastAsia="x-none" w:bidi="en-US"/>
              </w:rPr>
              <w:t>учебного</w:t>
            </w:r>
            <w:proofErr w:type="spellEnd"/>
          </w:p>
          <w:p w:rsidR="00F24F95" w:rsidRPr="00D101F8" w:rsidRDefault="00F24F95" w:rsidP="0037405C">
            <w:pPr>
              <w:shd w:val="clear" w:color="auto" w:fill="FFFFFF" w:themeFill="background1"/>
              <w:rPr>
                <w:sz w:val="22"/>
                <w:szCs w:val="22"/>
                <w:lang w:val="en-US" w:eastAsia="x-none" w:bidi="en-US"/>
              </w:rPr>
            </w:pPr>
            <w:proofErr w:type="spellStart"/>
            <w:r w:rsidRPr="00D101F8">
              <w:rPr>
                <w:sz w:val="22"/>
                <w:szCs w:val="22"/>
                <w:lang w:val="en-US" w:eastAsia="x-none" w:bidi="en-US"/>
              </w:rPr>
              <w:t>года</w:t>
            </w:r>
            <w:proofErr w:type="spellEnd"/>
          </w:p>
        </w:tc>
        <w:tc>
          <w:tcPr>
            <w:tcW w:w="1615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rPr>
                <w:sz w:val="22"/>
                <w:szCs w:val="22"/>
                <w:lang w:val="en-US" w:eastAsia="x-none" w:bidi="en-US"/>
              </w:rPr>
            </w:pPr>
            <w:proofErr w:type="spellStart"/>
            <w:r w:rsidRPr="00D101F8">
              <w:rPr>
                <w:sz w:val="22"/>
                <w:szCs w:val="22"/>
                <w:lang w:val="en-US" w:eastAsia="x-none" w:bidi="en-US"/>
              </w:rPr>
              <w:t>Лист</w:t>
            </w:r>
            <w:proofErr w:type="spellEnd"/>
            <w:r w:rsidRPr="00D101F8">
              <w:rPr>
                <w:sz w:val="22"/>
                <w:szCs w:val="22"/>
                <w:lang w:val="en-US" w:eastAsia="x-none" w:bidi="en-US"/>
              </w:rPr>
              <w:t xml:space="preserve"> </w:t>
            </w:r>
            <w:proofErr w:type="spellStart"/>
            <w:r w:rsidRPr="00D101F8">
              <w:rPr>
                <w:sz w:val="22"/>
                <w:szCs w:val="22"/>
                <w:lang w:val="en-US" w:eastAsia="x-none" w:bidi="en-US"/>
              </w:rPr>
              <w:t>ознакомления</w:t>
            </w:r>
            <w:proofErr w:type="spellEnd"/>
          </w:p>
        </w:tc>
        <w:tc>
          <w:tcPr>
            <w:tcW w:w="2496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rPr>
                <w:sz w:val="22"/>
                <w:szCs w:val="22"/>
                <w:lang w:val="en-US" w:eastAsia="x-none" w:bidi="en-US"/>
              </w:rPr>
            </w:pPr>
            <w:proofErr w:type="spellStart"/>
            <w:r w:rsidRPr="00D101F8">
              <w:rPr>
                <w:sz w:val="22"/>
                <w:szCs w:val="22"/>
                <w:lang w:val="en-US" w:eastAsia="x-none" w:bidi="en-US"/>
              </w:rPr>
              <w:t>Кл</w:t>
            </w:r>
            <w:proofErr w:type="spellEnd"/>
            <w:r w:rsidRPr="00D101F8">
              <w:rPr>
                <w:sz w:val="22"/>
                <w:szCs w:val="22"/>
                <w:lang w:val="en-US" w:eastAsia="x-none" w:bidi="en-US"/>
              </w:rPr>
              <w:t xml:space="preserve">. </w:t>
            </w:r>
            <w:proofErr w:type="spellStart"/>
            <w:r w:rsidRPr="00D101F8">
              <w:rPr>
                <w:sz w:val="22"/>
                <w:szCs w:val="22"/>
                <w:lang w:val="en-US" w:eastAsia="x-none" w:bidi="en-US"/>
              </w:rPr>
              <w:t>руководитель</w:t>
            </w:r>
            <w:proofErr w:type="spellEnd"/>
          </w:p>
        </w:tc>
      </w:tr>
      <w:tr w:rsidR="00F24F95" w:rsidRPr="00D101F8" w:rsidTr="00873F52">
        <w:tc>
          <w:tcPr>
            <w:tcW w:w="531" w:type="dxa"/>
            <w:hideMark/>
          </w:tcPr>
          <w:p w:rsidR="00F24F95" w:rsidRPr="00D101F8" w:rsidRDefault="007F69D2" w:rsidP="0037405C">
            <w:pPr>
              <w:shd w:val="clear" w:color="auto" w:fill="FFFFFF" w:themeFill="background1"/>
              <w:spacing w:before="100" w:beforeAutospacing="1" w:after="100" w:afterAutospacing="1"/>
              <w:ind w:left="13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39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ind w:right="140" w:hanging="4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Подготовка информационных стендов в школе по подготов</w:t>
            </w:r>
            <w:r w:rsidR="00014519">
              <w:rPr>
                <w:color w:val="000000"/>
                <w:sz w:val="22"/>
                <w:szCs w:val="22"/>
              </w:rPr>
              <w:t>ке ГИА-2023</w:t>
            </w:r>
          </w:p>
        </w:tc>
        <w:tc>
          <w:tcPr>
            <w:tcW w:w="1275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ind w:left="4" w:right="19"/>
              <w:jc w:val="center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 xml:space="preserve">в </w:t>
            </w:r>
            <w:proofErr w:type="gramStart"/>
            <w:r w:rsidRPr="00D101F8">
              <w:rPr>
                <w:color w:val="000000"/>
                <w:sz w:val="22"/>
                <w:szCs w:val="22"/>
              </w:rPr>
              <w:t>течение  учебного</w:t>
            </w:r>
            <w:proofErr w:type="gramEnd"/>
            <w:r w:rsidRPr="00D101F8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615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ind w:left="4" w:right="19"/>
              <w:jc w:val="center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информационные стенды</w:t>
            </w:r>
          </w:p>
        </w:tc>
        <w:tc>
          <w:tcPr>
            <w:tcW w:w="2496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ind w:left="72" w:right="101"/>
              <w:jc w:val="center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 xml:space="preserve">Зам. </w:t>
            </w:r>
            <w:proofErr w:type="spellStart"/>
            <w:r w:rsidRPr="00D101F8">
              <w:rPr>
                <w:color w:val="000000"/>
                <w:sz w:val="22"/>
                <w:szCs w:val="22"/>
              </w:rPr>
              <w:t>дир</w:t>
            </w:r>
            <w:proofErr w:type="spellEnd"/>
            <w:r w:rsidRPr="00D101F8">
              <w:rPr>
                <w:color w:val="000000"/>
                <w:sz w:val="22"/>
                <w:szCs w:val="22"/>
              </w:rPr>
              <w:t xml:space="preserve"> по УВР</w:t>
            </w:r>
          </w:p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ind w:left="72" w:right="101"/>
              <w:jc w:val="center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Учителя-предметники</w:t>
            </w:r>
          </w:p>
        </w:tc>
      </w:tr>
      <w:tr w:rsidR="00F24F95" w:rsidRPr="00D101F8" w:rsidTr="00873F52">
        <w:tc>
          <w:tcPr>
            <w:tcW w:w="531" w:type="dxa"/>
            <w:hideMark/>
          </w:tcPr>
          <w:p w:rsidR="00F24F95" w:rsidRPr="00D101F8" w:rsidRDefault="007F69D2" w:rsidP="0037405C">
            <w:pPr>
              <w:shd w:val="clear" w:color="auto" w:fill="FFFFFF" w:themeFill="background1"/>
              <w:spacing w:before="100" w:beforeAutospacing="1" w:after="100" w:afterAutospacing="1"/>
              <w:ind w:left="13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39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ind w:right="140" w:hanging="4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 xml:space="preserve">Организация индивидуальных консультаций по определению образовательного маршрута </w:t>
            </w:r>
            <w:r w:rsidR="002776F6" w:rsidRPr="00D101F8">
              <w:rPr>
                <w:color w:val="000000"/>
                <w:sz w:val="22"/>
                <w:szCs w:val="22"/>
              </w:rPr>
              <w:t xml:space="preserve">слабоуспевающих обучающихся 9-11 </w:t>
            </w:r>
            <w:r w:rsidRPr="00D101F8">
              <w:rPr>
                <w:color w:val="000000"/>
                <w:sz w:val="22"/>
                <w:szCs w:val="22"/>
              </w:rPr>
              <w:t>классов</w:t>
            </w:r>
          </w:p>
        </w:tc>
        <w:tc>
          <w:tcPr>
            <w:tcW w:w="1275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ind w:left="4" w:right="19"/>
              <w:jc w:val="center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в течение</w:t>
            </w:r>
          </w:p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ind w:left="4" w:right="19"/>
              <w:jc w:val="center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учебного года</w:t>
            </w:r>
          </w:p>
        </w:tc>
        <w:tc>
          <w:tcPr>
            <w:tcW w:w="1615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ind w:left="4" w:right="19"/>
              <w:jc w:val="center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планы</w:t>
            </w:r>
          </w:p>
        </w:tc>
        <w:tc>
          <w:tcPr>
            <w:tcW w:w="2496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ind w:left="72" w:right="101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101F8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D101F8">
              <w:rPr>
                <w:color w:val="000000"/>
                <w:sz w:val="22"/>
                <w:szCs w:val="22"/>
              </w:rPr>
              <w:t xml:space="preserve">. руководитель, </w:t>
            </w:r>
          </w:p>
        </w:tc>
      </w:tr>
      <w:tr w:rsidR="00F24F95" w:rsidRPr="00D101F8" w:rsidTr="00873F52">
        <w:tc>
          <w:tcPr>
            <w:tcW w:w="10456" w:type="dxa"/>
            <w:gridSpan w:val="5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ind w:left="72" w:right="101"/>
              <w:jc w:val="center"/>
              <w:rPr>
                <w:color w:val="000000"/>
                <w:sz w:val="22"/>
                <w:szCs w:val="22"/>
              </w:rPr>
            </w:pPr>
            <w:r w:rsidRPr="00D101F8">
              <w:rPr>
                <w:b/>
                <w:bCs/>
                <w:color w:val="000000"/>
                <w:sz w:val="22"/>
                <w:szCs w:val="22"/>
              </w:rPr>
              <w:t>Контроль за работой со слабоуспевающими обучающимися</w:t>
            </w:r>
          </w:p>
        </w:tc>
      </w:tr>
      <w:tr w:rsidR="00F24F95" w:rsidRPr="00D101F8" w:rsidTr="00873F52">
        <w:tc>
          <w:tcPr>
            <w:tcW w:w="531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ind w:left="13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39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ind w:right="605" w:hanging="4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Контроль за работой учителей-предметников по работе со слабоуспевающими учащимися</w:t>
            </w:r>
          </w:p>
        </w:tc>
        <w:tc>
          <w:tcPr>
            <w:tcW w:w="1275" w:type="dxa"/>
            <w:hideMark/>
          </w:tcPr>
          <w:p w:rsidR="00F24F95" w:rsidRPr="00D101F8" w:rsidRDefault="00014519" w:rsidP="002F5CDB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Ноябрь 2022г- май 2023</w:t>
            </w:r>
            <w:r w:rsidR="00F24F95" w:rsidRPr="00D101F8"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1615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D101F8">
              <w:rPr>
                <w:color w:val="000000"/>
                <w:sz w:val="20"/>
                <w:szCs w:val="20"/>
              </w:rPr>
              <w:t>справки (октябрь, декабрь,</w:t>
            </w:r>
            <w:r w:rsidR="00472C89" w:rsidRPr="00D101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101F8">
              <w:rPr>
                <w:color w:val="000000"/>
                <w:sz w:val="20"/>
                <w:szCs w:val="20"/>
              </w:rPr>
              <w:t>февраль,май</w:t>
            </w:r>
            <w:proofErr w:type="spellEnd"/>
            <w:proofErr w:type="gramEnd"/>
            <w:r w:rsidRPr="00D101F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96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ind w:left="72" w:right="-108"/>
              <w:jc w:val="center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Зам. директора по УВР</w:t>
            </w:r>
          </w:p>
        </w:tc>
      </w:tr>
      <w:tr w:rsidR="00F24F95" w:rsidRPr="00D101F8" w:rsidTr="00873F52">
        <w:tc>
          <w:tcPr>
            <w:tcW w:w="531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ind w:left="13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39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ind w:right="605" w:hanging="4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Проверка документации ШМО по работе со слабоуспевающими обучающихся</w:t>
            </w:r>
          </w:p>
        </w:tc>
        <w:tc>
          <w:tcPr>
            <w:tcW w:w="1275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февраль</w:t>
            </w:r>
          </w:p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-апрель</w:t>
            </w:r>
          </w:p>
        </w:tc>
        <w:tc>
          <w:tcPr>
            <w:tcW w:w="1615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ind w:left="23" w:right="33"/>
              <w:jc w:val="center"/>
              <w:rPr>
                <w:color w:val="000000"/>
                <w:sz w:val="20"/>
                <w:szCs w:val="20"/>
              </w:rPr>
            </w:pPr>
            <w:r w:rsidRPr="00D101F8">
              <w:rPr>
                <w:color w:val="000000"/>
                <w:sz w:val="20"/>
                <w:szCs w:val="20"/>
              </w:rPr>
              <w:t>собеседование с рук. ШМО</w:t>
            </w:r>
          </w:p>
        </w:tc>
        <w:tc>
          <w:tcPr>
            <w:tcW w:w="2496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ind w:left="72"/>
              <w:jc w:val="center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Зам. директора по УВР</w:t>
            </w:r>
          </w:p>
        </w:tc>
      </w:tr>
      <w:tr w:rsidR="00F24F95" w:rsidRPr="00D101F8" w:rsidTr="00873F52">
        <w:tc>
          <w:tcPr>
            <w:tcW w:w="531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ind w:left="13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39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ind w:right="605" w:hanging="4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Взаимодействие всех участников образовательной деятельности (классного руководителя, педагога –предметника, родителей, педагога- психолога) при работе со слабоуспевающими обучающимися</w:t>
            </w:r>
          </w:p>
        </w:tc>
        <w:tc>
          <w:tcPr>
            <w:tcW w:w="1275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615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ind w:right="33"/>
              <w:rPr>
                <w:color w:val="000000"/>
                <w:sz w:val="20"/>
                <w:szCs w:val="20"/>
              </w:rPr>
            </w:pPr>
            <w:r w:rsidRPr="00D101F8">
              <w:rPr>
                <w:color w:val="000000"/>
                <w:sz w:val="20"/>
                <w:szCs w:val="20"/>
              </w:rPr>
              <w:t>собеседование</w:t>
            </w:r>
          </w:p>
        </w:tc>
        <w:tc>
          <w:tcPr>
            <w:tcW w:w="2496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ind w:left="72"/>
              <w:jc w:val="center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Зам. директора по УВР</w:t>
            </w:r>
          </w:p>
        </w:tc>
      </w:tr>
      <w:tr w:rsidR="00F24F95" w:rsidRPr="00D101F8" w:rsidTr="00873F52">
        <w:tc>
          <w:tcPr>
            <w:tcW w:w="531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ind w:left="13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539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ind w:right="605" w:hanging="4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Посещение уроков в классах с низким уровнем обучения</w:t>
            </w:r>
          </w:p>
        </w:tc>
        <w:tc>
          <w:tcPr>
            <w:tcW w:w="1275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615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ind w:left="23" w:right="33"/>
              <w:jc w:val="center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справка (март)</w:t>
            </w:r>
          </w:p>
        </w:tc>
        <w:tc>
          <w:tcPr>
            <w:tcW w:w="2496" w:type="dxa"/>
            <w:hideMark/>
          </w:tcPr>
          <w:p w:rsidR="00F24F95" w:rsidRPr="00D101F8" w:rsidRDefault="00F24F95" w:rsidP="0037405C">
            <w:pPr>
              <w:shd w:val="clear" w:color="auto" w:fill="FFFFFF" w:themeFill="background1"/>
              <w:spacing w:before="100" w:beforeAutospacing="1" w:after="100" w:afterAutospacing="1"/>
              <w:ind w:left="72" w:right="101"/>
              <w:jc w:val="center"/>
              <w:rPr>
                <w:color w:val="000000"/>
                <w:sz w:val="22"/>
                <w:szCs w:val="22"/>
              </w:rPr>
            </w:pPr>
            <w:r w:rsidRPr="00D101F8">
              <w:rPr>
                <w:color w:val="000000"/>
                <w:sz w:val="22"/>
                <w:szCs w:val="22"/>
              </w:rPr>
              <w:t>Зам. Директора по УВР, ВР   педагог -психолог</w:t>
            </w:r>
          </w:p>
        </w:tc>
      </w:tr>
    </w:tbl>
    <w:p w:rsidR="00F35F80" w:rsidRPr="00D101F8" w:rsidRDefault="00F35F80" w:rsidP="0037405C">
      <w:pPr>
        <w:shd w:val="clear" w:color="auto" w:fill="FFFFFF" w:themeFill="background1"/>
        <w:spacing w:after="75" w:line="312" w:lineRule="atLeast"/>
        <w:jc w:val="center"/>
        <w:rPr>
          <w:b/>
          <w:i/>
        </w:rPr>
      </w:pPr>
    </w:p>
    <w:p w:rsidR="00F35F80" w:rsidRPr="00D101F8" w:rsidRDefault="00F35F80" w:rsidP="0037405C">
      <w:pPr>
        <w:shd w:val="clear" w:color="auto" w:fill="FFFFFF" w:themeFill="background1"/>
        <w:spacing w:after="75" w:line="312" w:lineRule="atLeast"/>
        <w:jc w:val="center"/>
        <w:rPr>
          <w:b/>
          <w:i/>
        </w:rPr>
      </w:pPr>
    </w:p>
    <w:p w:rsidR="00F35F80" w:rsidRPr="00D101F8" w:rsidRDefault="00F35F80" w:rsidP="0037405C">
      <w:pPr>
        <w:shd w:val="clear" w:color="auto" w:fill="FFFFFF" w:themeFill="background1"/>
        <w:spacing w:after="75" w:line="312" w:lineRule="atLeast"/>
        <w:jc w:val="center"/>
        <w:rPr>
          <w:b/>
          <w:i/>
        </w:rPr>
      </w:pPr>
    </w:p>
    <w:p w:rsidR="00F35F80" w:rsidRPr="00D101F8" w:rsidRDefault="00F35F80" w:rsidP="0037405C">
      <w:pPr>
        <w:shd w:val="clear" w:color="auto" w:fill="FFFFFF" w:themeFill="background1"/>
        <w:spacing w:after="75" w:line="312" w:lineRule="atLeast"/>
        <w:jc w:val="center"/>
        <w:rPr>
          <w:b/>
          <w:i/>
        </w:rPr>
      </w:pPr>
    </w:p>
    <w:p w:rsidR="00F35F80" w:rsidRPr="00D101F8" w:rsidRDefault="00F35F80" w:rsidP="0037405C">
      <w:pPr>
        <w:shd w:val="clear" w:color="auto" w:fill="FFFFFF" w:themeFill="background1"/>
        <w:spacing w:after="75" w:line="312" w:lineRule="atLeast"/>
        <w:jc w:val="center"/>
        <w:rPr>
          <w:b/>
          <w:i/>
        </w:rPr>
      </w:pPr>
    </w:p>
    <w:p w:rsidR="00F35F80" w:rsidRPr="00D101F8" w:rsidRDefault="00F35F80" w:rsidP="0037405C">
      <w:pPr>
        <w:shd w:val="clear" w:color="auto" w:fill="FFFFFF" w:themeFill="background1"/>
        <w:spacing w:after="75" w:line="312" w:lineRule="atLeast"/>
        <w:jc w:val="center"/>
        <w:rPr>
          <w:b/>
          <w:i/>
        </w:rPr>
      </w:pPr>
    </w:p>
    <w:p w:rsidR="00F35F80" w:rsidRPr="00D101F8" w:rsidRDefault="00F35F80" w:rsidP="0037405C">
      <w:pPr>
        <w:shd w:val="clear" w:color="auto" w:fill="FFFFFF" w:themeFill="background1"/>
        <w:spacing w:after="75" w:line="312" w:lineRule="atLeast"/>
        <w:jc w:val="center"/>
        <w:rPr>
          <w:b/>
          <w:i/>
        </w:rPr>
      </w:pPr>
    </w:p>
    <w:p w:rsidR="00F35F80" w:rsidRPr="00D101F8" w:rsidRDefault="00F35F80" w:rsidP="0037405C">
      <w:pPr>
        <w:shd w:val="clear" w:color="auto" w:fill="FFFFFF" w:themeFill="background1"/>
        <w:spacing w:after="75" w:line="312" w:lineRule="atLeast"/>
        <w:jc w:val="center"/>
        <w:rPr>
          <w:b/>
          <w:i/>
        </w:rPr>
      </w:pPr>
    </w:p>
    <w:p w:rsidR="00F35F80" w:rsidRPr="00D101F8" w:rsidRDefault="00F35F80" w:rsidP="0037405C">
      <w:pPr>
        <w:shd w:val="clear" w:color="auto" w:fill="FFFFFF" w:themeFill="background1"/>
        <w:spacing w:after="75" w:line="312" w:lineRule="atLeast"/>
        <w:jc w:val="center"/>
        <w:rPr>
          <w:b/>
          <w:i/>
        </w:rPr>
      </w:pPr>
    </w:p>
    <w:p w:rsidR="00F35F80" w:rsidRPr="00D101F8" w:rsidRDefault="00F35F80" w:rsidP="0037405C">
      <w:pPr>
        <w:shd w:val="clear" w:color="auto" w:fill="FFFFFF" w:themeFill="background1"/>
        <w:spacing w:after="75" w:line="312" w:lineRule="atLeast"/>
        <w:jc w:val="center"/>
        <w:rPr>
          <w:b/>
          <w:i/>
        </w:rPr>
      </w:pPr>
    </w:p>
    <w:p w:rsidR="00F35F80" w:rsidRPr="00D101F8" w:rsidRDefault="00F35F80" w:rsidP="0037405C">
      <w:pPr>
        <w:shd w:val="clear" w:color="auto" w:fill="FFFFFF" w:themeFill="background1"/>
        <w:spacing w:after="75" w:line="312" w:lineRule="atLeast"/>
        <w:jc w:val="center"/>
        <w:rPr>
          <w:b/>
          <w:i/>
        </w:rPr>
      </w:pPr>
    </w:p>
    <w:p w:rsidR="00F35F80" w:rsidRPr="00D101F8" w:rsidRDefault="00F35F80" w:rsidP="0037405C">
      <w:pPr>
        <w:shd w:val="clear" w:color="auto" w:fill="FFFFFF" w:themeFill="background1"/>
        <w:spacing w:after="75" w:line="312" w:lineRule="atLeast"/>
        <w:jc w:val="center"/>
        <w:rPr>
          <w:b/>
          <w:i/>
        </w:rPr>
      </w:pPr>
    </w:p>
    <w:p w:rsidR="00F24F95" w:rsidRPr="00D101F8" w:rsidRDefault="00F24F95" w:rsidP="007F69D2">
      <w:pPr>
        <w:shd w:val="clear" w:color="auto" w:fill="FFFFFF" w:themeFill="background1"/>
        <w:rPr>
          <w:b/>
          <w:sz w:val="52"/>
          <w:szCs w:val="52"/>
        </w:rPr>
      </w:pPr>
    </w:p>
    <w:p w:rsidR="00EF1E80" w:rsidRDefault="00EF1E80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EF1E80" w:rsidRDefault="00EF1E80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AF1420" w:rsidRDefault="00AF1420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F35F80" w:rsidRPr="00D101F8" w:rsidRDefault="00F35F80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  <w:r w:rsidRPr="00D101F8">
        <w:rPr>
          <w:b/>
          <w:sz w:val="52"/>
          <w:szCs w:val="52"/>
        </w:rPr>
        <w:t xml:space="preserve">4 РАЗДЕЛ. </w:t>
      </w:r>
    </w:p>
    <w:p w:rsidR="00F35F80" w:rsidRPr="00D101F8" w:rsidRDefault="00F35F80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  <w:r w:rsidRPr="00D101F8">
        <w:rPr>
          <w:b/>
          <w:sz w:val="52"/>
          <w:szCs w:val="52"/>
        </w:rPr>
        <w:t>Работа с педагогическими кадрами, повышение их квалификации, аттестация.</w:t>
      </w:r>
    </w:p>
    <w:p w:rsidR="00F35F80" w:rsidRPr="00D101F8" w:rsidRDefault="00F35F80" w:rsidP="0037405C">
      <w:pPr>
        <w:shd w:val="clear" w:color="auto" w:fill="FFFFFF" w:themeFill="background1"/>
        <w:spacing w:after="75" w:line="312" w:lineRule="atLeast"/>
        <w:jc w:val="center"/>
        <w:rPr>
          <w:b/>
          <w:i/>
        </w:rPr>
      </w:pPr>
    </w:p>
    <w:p w:rsidR="00F35F80" w:rsidRPr="00D101F8" w:rsidRDefault="00F35F80" w:rsidP="0037405C">
      <w:pPr>
        <w:shd w:val="clear" w:color="auto" w:fill="FFFFFF" w:themeFill="background1"/>
        <w:spacing w:after="75" w:line="312" w:lineRule="atLeast"/>
        <w:jc w:val="center"/>
        <w:rPr>
          <w:b/>
          <w:i/>
        </w:rPr>
      </w:pPr>
    </w:p>
    <w:p w:rsidR="00F35F80" w:rsidRPr="00D101F8" w:rsidRDefault="00F35F80" w:rsidP="0037405C">
      <w:pPr>
        <w:shd w:val="clear" w:color="auto" w:fill="FFFFFF" w:themeFill="background1"/>
        <w:spacing w:after="75" w:line="312" w:lineRule="atLeast"/>
        <w:jc w:val="center"/>
        <w:rPr>
          <w:b/>
          <w:i/>
        </w:rPr>
      </w:pPr>
    </w:p>
    <w:p w:rsidR="00F35F80" w:rsidRPr="00D101F8" w:rsidRDefault="00F35F80" w:rsidP="0037405C">
      <w:pPr>
        <w:shd w:val="clear" w:color="auto" w:fill="FFFFFF" w:themeFill="background1"/>
        <w:spacing w:after="75" w:line="312" w:lineRule="atLeast"/>
        <w:jc w:val="center"/>
        <w:rPr>
          <w:b/>
          <w:i/>
        </w:rPr>
      </w:pPr>
    </w:p>
    <w:p w:rsidR="00F35F80" w:rsidRPr="00D101F8" w:rsidRDefault="00F35F80" w:rsidP="0037405C">
      <w:pPr>
        <w:shd w:val="clear" w:color="auto" w:fill="FFFFFF" w:themeFill="background1"/>
        <w:spacing w:after="75" w:line="312" w:lineRule="atLeast"/>
        <w:jc w:val="center"/>
        <w:rPr>
          <w:b/>
          <w:i/>
        </w:rPr>
      </w:pPr>
    </w:p>
    <w:p w:rsidR="00F35F80" w:rsidRPr="00D101F8" w:rsidRDefault="00F35F80" w:rsidP="0037405C">
      <w:pPr>
        <w:shd w:val="clear" w:color="auto" w:fill="FFFFFF" w:themeFill="background1"/>
        <w:spacing w:after="75" w:line="312" w:lineRule="atLeast"/>
        <w:jc w:val="center"/>
        <w:rPr>
          <w:b/>
          <w:i/>
        </w:rPr>
      </w:pPr>
    </w:p>
    <w:p w:rsidR="00F35F80" w:rsidRPr="00D101F8" w:rsidRDefault="00F35F80" w:rsidP="0037405C">
      <w:pPr>
        <w:shd w:val="clear" w:color="auto" w:fill="FFFFFF" w:themeFill="background1"/>
        <w:spacing w:after="75" w:line="312" w:lineRule="atLeast"/>
        <w:jc w:val="center"/>
        <w:rPr>
          <w:b/>
          <w:i/>
        </w:rPr>
      </w:pPr>
    </w:p>
    <w:p w:rsidR="00F35F80" w:rsidRPr="00D101F8" w:rsidRDefault="00F35F80" w:rsidP="0037405C">
      <w:pPr>
        <w:shd w:val="clear" w:color="auto" w:fill="FFFFFF" w:themeFill="background1"/>
        <w:spacing w:after="75" w:line="312" w:lineRule="atLeast"/>
        <w:jc w:val="center"/>
        <w:rPr>
          <w:b/>
          <w:i/>
        </w:rPr>
      </w:pPr>
    </w:p>
    <w:p w:rsidR="00F35F80" w:rsidRPr="00D101F8" w:rsidRDefault="00F35F80" w:rsidP="0037405C">
      <w:pPr>
        <w:shd w:val="clear" w:color="auto" w:fill="FFFFFF" w:themeFill="background1"/>
        <w:spacing w:after="75" w:line="312" w:lineRule="atLeast"/>
        <w:rPr>
          <w:b/>
          <w:i/>
        </w:rPr>
      </w:pPr>
    </w:p>
    <w:p w:rsidR="00DC4735" w:rsidRPr="00D101F8" w:rsidRDefault="00DC4735" w:rsidP="0037405C">
      <w:pPr>
        <w:shd w:val="clear" w:color="auto" w:fill="FFFFFF" w:themeFill="background1"/>
        <w:spacing w:after="75" w:line="312" w:lineRule="atLeast"/>
        <w:rPr>
          <w:b/>
          <w:i/>
        </w:rPr>
      </w:pPr>
    </w:p>
    <w:p w:rsidR="00F35F80" w:rsidRPr="00D101F8" w:rsidRDefault="00F35F80" w:rsidP="0037405C">
      <w:pPr>
        <w:shd w:val="clear" w:color="auto" w:fill="FFFFFF" w:themeFill="background1"/>
        <w:spacing w:after="75" w:line="312" w:lineRule="atLeast"/>
        <w:jc w:val="center"/>
        <w:rPr>
          <w:b/>
          <w:i/>
        </w:rPr>
      </w:pPr>
    </w:p>
    <w:p w:rsidR="00297D67" w:rsidRPr="00D101F8" w:rsidRDefault="00297D67" w:rsidP="0037405C">
      <w:pPr>
        <w:shd w:val="clear" w:color="auto" w:fill="FFFFFF" w:themeFill="background1"/>
        <w:spacing w:after="75" w:line="312" w:lineRule="atLeast"/>
        <w:jc w:val="center"/>
        <w:rPr>
          <w:b/>
          <w:i/>
        </w:rPr>
      </w:pPr>
    </w:p>
    <w:p w:rsidR="00F24F95" w:rsidRPr="00D101F8" w:rsidRDefault="00F24F95" w:rsidP="0037405C">
      <w:pPr>
        <w:shd w:val="clear" w:color="auto" w:fill="FFFFFF" w:themeFill="background1"/>
        <w:spacing w:after="75" w:line="312" w:lineRule="atLeast"/>
        <w:jc w:val="center"/>
        <w:rPr>
          <w:b/>
          <w:i/>
        </w:rPr>
      </w:pPr>
    </w:p>
    <w:p w:rsidR="00F24F95" w:rsidRPr="00D101F8" w:rsidRDefault="00F24F95" w:rsidP="0037405C">
      <w:pPr>
        <w:shd w:val="clear" w:color="auto" w:fill="FFFFFF" w:themeFill="background1"/>
        <w:spacing w:after="75" w:line="312" w:lineRule="atLeast"/>
        <w:jc w:val="center"/>
        <w:rPr>
          <w:b/>
          <w:i/>
        </w:rPr>
      </w:pPr>
    </w:p>
    <w:p w:rsidR="00F24F95" w:rsidRPr="00D101F8" w:rsidRDefault="00F24F95" w:rsidP="0037405C">
      <w:pPr>
        <w:shd w:val="clear" w:color="auto" w:fill="FFFFFF" w:themeFill="background1"/>
        <w:spacing w:after="75" w:line="312" w:lineRule="atLeast"/>
        <w:jc w:val="center"/>
        <w:rPr>
          <w:b/>
          <w:i/>
        </w:rPr>
      </w:pPr>
    </w:p>
    <w:p w:rsidR="00F24F95" w:rsidRPr="00D101F8" w:rsidRDefault="00F24F95" w:rsidP="0037405C">
      <w:pPr>
        <w:shd w:val="clear" w:color="auto" w:fill="FFFFFF" w:themeFill="background1"/>
        <w:spacing w:after="75" w:line="312" w:lineRule="atLeast"/>
        <w:jc w:val="center"/>
        <w:rPr>
          <w:b/>
          <w:i/>
        </w:rPr>
      </w:pPr>
    </w:p>
    <w:p w:rsidR="007F69D2" w:rsidRPr="00D101F8" w:rsidRDefault="007F69D2" w:rsidP="0037405C">
      <w:pPr>
        <w:shd w:val="clear" w:color="auto" w:fill="FFFFFF" w:themeFill="background1"/>
        <w:spacing w:after="75" w:line="312" w:lineRule="atLeast"/>
        <w:jc w:val="center"/>
        <w:rPr>
          <w:b/>
          <w:i/>
        </w:rPr>
      </w:pPr>
    </w:p>
    <w:p w:rsidR="007F69D2" w:rsidRPr="00D101F8" w:rsidRDefault="007F69D2" w:rsidP="0037405C">
      <w:pPr>
        <w:shd w:val="clear" w:color="auto" w:fill="FFFFFF" w:themeFill="background1"/>
        <w:spacing w:after="75" w:line="312" w:lineRule="atLeast"/>
        <w:jc w:val="center"/>
        <w:rPr>
          <w:b/>
          <w:i/>
        </w:rPr>
      </w:pPr>
    </w:p>
    <w:p w:rsidR="007F69D2" w:rsidRPr="00D101F8" w:rsidRDefault="007F69D2" w:rsidP="0037405C">
      <w:pPr>
        <w:shd w:val="clear" w:color="auto" w:fill="FFFFFF" w:themeFill="background1"/>
        <w:spacing w:after="75" w:line="312" w:lineRule="atLeast"/>
        <w:jc w:val="center"/>
        <w:rPr>
          <w:b/>
          <w:i/>
        </w:rPr>
      </w:pPr>
    </w:p>
    <w:p w:rsidR="007F69D2" w:rsidRPr="00D101F8" w:rsidRDefault="007F69D2" w:rsidP="0037405C">
      <w:pPr>
        <w:shd w:val="clear" w:color="auto" w:fill="FFFFFF" w:themeFill="background1"/>
        <w:spacing w:after="75" w:line="312" w:lineRule="atLeast"/>
        <w:jc w:val="center"/>
        <w:rPr>
          <w:b/>
          <w:i/>
        </w:rPr>
      </w:pPr>
    </w:p>
    <w:p w:rsidR="007F69D2" w:rsidRPr="00D101F8" w:rsidRDefault="007F69D2" w:rsidP="0037405C">
      <w:pPr>
        <w:shd w:val="clear" w:color="auto" w:fill="FFFFFF" w:themeFill="background1"/>
        <w:spacing w:after="75" w:line="312" w:lineRule="atLeast"/>
        <w:jc w:val="center"/>
        <w:rPr>
          <w:b/>
          <w:i/>
        </w:rPr>
      </w:pPr>
    </w:p>
    <w:p w:rsidR="00472C89" w:rsidRPr="00D101F8" w:rsidRDefault="00472C89" w:rsidP="002776F6">
      <w:pPr>
        <w:shd w:val="clear" w:color="auto" w:fill="FFFFFF" w:themeFill="background1"/>
        <w:spacing w:after="75" w:line="312" w:lineRule="atLeast"/>
        <w:rPr>
          <w:b/>
          <w:i/>
        </w:rPr>
      </w:pPr>
    </w:p>
    <w:p w:rsidR="005400D1" w:rsidRPr="00D101F8" w:rsidRDefault="005400D1" w:rsidP="0037405C">
      <w:pPr>
        <w:shd w:val="clear" w:color="auto" w:fill="FFFFFF" w:themeFill="background1"/>
        <w:jc w:val="center"/>
        <w:rPr>
          <w:b/>
        </w:rPr>
      </w:pPr>
      <w:r w:rsidRPr="00D101F8">
        <w:rPr>
          <w:b/>
        </w:rPr>
        <w:t xml:space="preserve">4 РАЗДЕЛ. </w:t>
      </w:r>
      <w:r w:rsidRPr="00D101F8">
        <w:rPr>
          <w:b/>
          <w:sz w:val="28"/>
          <w:szCs w:val="28"/>
        </w:rPr>
        <w:t>Работа с педагогическими кадрами, повышение их квалификации, аттестация.</w:t>
      </w:r>
    </w:p>
    <w:p w:rsidR="005400D1" w:rsidRPr="00D101F8" w:rsidRDefault="005400D1" w:rsidP="0037405C">
      <w:pPr>
        <w:shd w:val="clear" w:color="auto" w:fill="FFFFFF" w:themeFill="background1"/>
        <w:rPr>
          <w:b/>
        </w:rPr>
      </w:pPr>
    </w:p>
    <w:p w:rsidR="005400D1" w:rsidRPr="00D101F8" w:rsidRDefault="005400D1" w:rsidP="0037405C">
      <w:pPr>
        <w:shd w:val="clear" w:color="auto" w:fill="FFFFFF" w:themeFill="background1"/>
        <w:rPr>
          <w:b/>
        </w:rPr>
      </w:pPr>
      <w:r w:rsidRPr="00D101F8">
        <w:rPr>
          <w:b/>
        </w:rPr>
        <w:t>4.1 Работа над единой темой</w:t>
      </w:r>
    </w:p>
    <w:p w:rsidR="005400D1" w:rsidRPr="00D101F8" w:rsidRDefault="005400D1" w:rsidP="0037405C">
      <w:pPr>
        <w:shd w:val="clear" w:color="auto" w:fill="FFFFFF" w:themeFill="background1"/>
      </w:pPr>
      <w:r w:rsidRPr="00D101F8">
        <w:t xml:space="preserve">     </w:t>
      </w:r>
      <w:r w:rsidR="00590B80">
        <w:t>«</w:t>
      </w:r>
      <w:r w:rsidRPr="00D101F8">
        <w:t>Создание образовательной среды, обеспечивающей доступность и качество образования в соответствии с государственными образовательными стандартами и социальным заказом</w:t>
      </w:r>
      <w:r w:rsidR="00590B80">
        <w:t>»</w:t>
      </w:r>
      <w:r w:rsidRPr="00D101F8">
        <w:t>.</w:t>
      </w:r>
    </w:p>
    <w:p w:rsidR="005400D1" w:rsidRPr="00D101F8" w:rsidRDefault="005400D1" w:rsidP="0037405C">
      <w:pPr>
        <w:shd w:val="clear" w:color="auto" w:fill="FFFFFF" w:themeFill="background1"/>
        <w:rPr>
          <w:b/>
        </w:rPr>
      </w:pPr>
      <w:r w:rsidRPr="00D101F8">
        <w:rPr>
          <w:b/>
        </w:rPr>
        <w:t>4.2. Работа школьных методических объединений, основные направления их деятельности</w:t>
      </w:r>
    </w:p>
    <w:p w:rsidR="005400D1" w:rsidRPr="00D101F8" w:rsidRDefault="005400D1" w:rsidP="0037405C">
      <w:pPr>
        <w:shd w:val="clear" w:color="auto" w:fill="FFFFFF" w:themeFill="background1"/>
      </w:pPr>
      <w:r w:rsidRPr="00D101F8">
        <w:t xml:space="preserve">     В школе работают методические объединения:</w:t>
      </w:r>
    </w:p>
    <w:p w:rsidR="005400D1" w:rsidRPr="00D101F8" w:rsidRDefault="005400D1" w:rsidP="0037405C">
      <w:pPr>
        <w:shd w:val="clear" w:color="auto" w:fill="FFFFFF" w:themeFill="background1"/>
      </w:pPr>
      <w:r w:rsidRPr="00D101F8">
        <w:t xml:space="preserve">-учителей естественно-математического цикла (руководитель </w:t>
      </w:r>
      <w:proofErr w:type="spellStart"/>
      <w:proofErr w:type="gramStart"/>
      <w:r w:rsidRPr="00D101F8">
        <w:t>Коверова</w:t>
      </w:r>
      <w:proofErr w:type="spellEnd"/>
      <w:r w:rsidRPr="00D101F8">
        <w:t xml:space="preserve">  Л.П.</w:t>
      </w:r>
      <w:proofErr w:type="gramEnd"/>
      <w:r w:rsidRPr="00D101F8">
        <w:t>);</w:t>
      </w:r>
    </w:p>
    <w:p w:rsidR="005400D1" w:rsidRPr="00D101F8" w:rsidRDefault="005400D1" w:rsidP="0037405C">
      <w:pPr>
        <w:shd w:val="clear" w:color="auto" w:fill="FFFFFF" w:themeFill="background1"/>
      </w:pPr>
      <w:r w:rsidRPr="00D101F8">
        <w:t>-учителей гуманитарного ц</w:t>
      </w:r>
      <w:r w:rsidR="002F5CDB" w:rsidRPr="00D101F8">
        <w:t>и</w:t>
      </w:r>
      <w:r w:rsidR="00590B80">
        <w:t>кла (руководитель Звонарева Е.А</w:t>
      </w:r>
      <w:r w:rsidRPr="00D101F8">
        <w:t>.);</w:t>
      </w:r>
    </w:p>
    <w:p w:rsidR="005400D1" w:rsidRPr="00D101F8" w:rsidRDefault="005400D1" w:rsidP="0037405C">
      <w:pPr>
        <w:shd w:val="clear" w:color="auto" w:fill="FFFFFF" w:themeFill="background1"/>
      </w:pPr>
      <w:r w:rsidRPr="00D101F8">
        <w:t xml:space="preserve">-учителей начальных классов (руководитель Чапаева </w:t>
      </w:r>
      <w:proofErr w:type="gramStart"/>
      <w:r w:rsidRPr="00D101F8">
        <w:t>Е.В..</w:t>
      </w:r>
      <w:proofErr w:type="gramEnd"/>
      <w:r w:rsidRPr="00D101F8">
        <w:t>);</w:t>
      </w:r>
    </w:p>
    <w:p w:rsidR="005400D1" w:rsidRPr="00D101F8" w:rsidRDefault="005400D1" w:rsidP="0037405C">
      <w:pPr>
        <w:shd w:val="clear" w:color="auto" w:fill="FFFFFF" w:themeFill="background1"/>
      </w:pPr>
      <w:r w:rsidRPr="00D101F8">
        <w:t>-классных руководит</w:t>
      </w:r>
      <w:r w:rsidR="002776F6" w:rsidRPr="00D101F8">
        <w:t>елей (руководитель Видякова Н.С</w:t>
      </w:r>
      <w:r w:rsidRPr="00D101F8">
        <w:t>.).</w:t>
      </w:r>
    </w:p>
    <w:p w:rsidR="005400D1" w:rsidRPr="00D101F8" w:rsidRDefault="005400D1" w:rsidP="0037405C">
      <w:pPr>
        <w:shd w:val="clear" w:color="auto" w:fill="FFFFFF" w:themeFill="background1"/>
        <w:rPr>
          <w:b/>
        </w:rPr>
      </w:pPr>
      <w:r w:rsidRPr="00D101F8">
        <w:rPr>
          <w:b/>
        </w:rPr>
        <w:t>Структура планирования методических объединений:</w:t>
      </w:r>
    </w:p>
    <w:p w:rsidR="005400D1" w:rsidRPr="00D101F8" w:rsidRDefault="005400D1" w:rsidP="0037405C">
      <w:pPr>
        <w:numPr>
          <w:ilvl w:val="0"/>
          <w:numId w:val="2"/>
        </w:numPr>
        <w:shd w:val="clear" w:color="auto" w:fill="FFFFFF" w:themeFill="background1"/>
      </w:pPr>
      <w:r w:rsidRPr="00D101F8">
        <w:t>Характеристика кадров;</w:t>
      </w:r>
    </w:p>
    <w:p w:rsidR="005400D1" w:rsidRPr="00D101F8" w:rsidRDefault="005400D1" w:rsidP="0037405C">
      <w:pPr>
        <w:numPr>
          <w:ilvl w:val="0"/>
          <w:numId w:val="2"/>
        </w:numPr>
        <w:shd w:val="clear" w:color="auto" w:fill="FFFFFF" w:themeFill="background1"/>
      </w:pPr>
      <w:r w:rsidRPr="00D101F8">
        <w:t>Анализ работы за истекший год;</w:t>
      </w:r>
    </w:p>
    <w:p w:rsidR="005400D1" w:rsidRPr="00D101F8" w:rsidRDefault="005400D1" w:rsidP="0037405C">
      <w:pPr>
        <w:numPr>
          <w:ilvl w:val="0"/>
          <w:numId w:val="2"/>
        </w:numPr>
        <w:shd w:val="clear" w:color="auto" w:fill="FFFFFF" w:themeFill="background1"/>
      </w:pPr>
      <w:r w:rsidRPr="00D101F8">
        <w:t>Задачи, их направления;</w:t>
      </w:r>
    </w:p>
    <w:p w:rsidR="005400D1" w:rsidRPr="00D101F8" w:rsidRDefault="005400D1" w:rsidP="0037405C">
      <w:pPr>
        <w:numPr>
          <w:ilvl w:val="0"/>
          <w:numId w:val="2"/>
        </w:numPr>
        <w:shd w:val="clear" w:color="auto" w:fill="FFFFFF" w:themeFill="background1"/>
      </w:pPr>
      <w:r w:rsidRPr="00D101F8">
        <w:t>Повышение качества обучения;</w:t>
      </w:r>
    </w:p>
    <w:p w:rsidR="005400D1" w:rsidRPr="00D101F8" w:rsidRDefault="005400D1" w:rsidP="0037405C">
      <w:pPr>
        <w:numPr>
          <w:ilvl w:val="0"/>
          <w:numId w:val="2"/>
        </w:numPr>
        <w:shd w:val="clear" w:color="auto" w:fill="FFFFFF" w:themeFill="background1"/>
      </w:pPr>
      <w:r w:rsidRPr="00D101F8">
        <w:t>Повышение качества преподавания;</w:t>
      </w:r>
    </w:p>
    <w:p w:rsidR="005400D1" w:rsidRPr="00D101F8" w:rsidRDefault="005400D1" w:rsidP="0037405C">
      <w:pPr>
        <w:numPr>
          <w:ilvl w:val="0"/>
          <w:numId w:val="2"/>
        </w:numPr>
        <w:shd w:val="clear" w:color="auto" w:fill="FFFFFF" w:themeFill="background1"/>
      </w:pPr>
      <w:r w:rsidRPr="00D101F8">
        <w:t>Совершенствование воспитательного процесса;</w:t>
      </w:r>
    </w:p>
    <w:p w:rsidR="005400D1" w:rsidRPr="00D101F8" w:rsidRDefault="005400D1" w:rsidP="0037405C">
      <w:pPr>
        <w:numPr>
          <w:ilvl w:val="0"/>
          <w:numId w:val="2"/>
        </w:numPr>
        <w:shd w:val="clear" w:color="auto" w:fill="FFFFFF" w:themeFill="background1"/>
      </w:pPr>
      <w:r w:rsidRPr="00D101F8">
        <w:t>Совершенствование педагогического мастерства;</w:t>
      </w:r>
    </w:p>
    <w:p w:rsidR="005400D1" w:rsidRPr="00D101F8" w:rsidRDefault="005400D1" w:rsidP="0037405C">
      <w:pPr>
        <w:numPr>
          <w:ilvl w:val="0"/>
          <w:numId w:val="2"/>
        </w:numPr>
        <w:shd w:val="clear" w:color="auto" w:fill="FFFFFF" w:themeFill="background1"/>
      </w:pPr>
      <w:r w:rsidRPr="00D101F8">
        <w:t>Совершенствование качества ЗУН;</w:t>
      </w:r>
    </w:p>
    <w:p w:rsidR="005400D1" w:rsidRPr="00D101F8" w:rsidRDefault="005400D1" w:rsidP="0037405C">
      <w:pPr>
        <w:numPr>
          <w:ilvl w:val="0"/>
          <w:numId w:val="2"/>
        </w:numPr>
        <w:shd w:val="clear" w:color="auto" w:fill="FFFFFF" w:themeFill="background1"/>
      </w:pPr>
      <w:r w:rsidRPr="00D101F8">
        <w:t>Тематика заседаний;</w:t>
      </w:r>
    </w:p>
    <w:p w:rsidR="005400D1" w:rsidRPr="00D101F8" w:rsidRDefault="005400D1" w:rsidP="0037405C">
      <w:pPr>
        <w:numPr>
          <w:ilvl w:val="0"/>
          <w:numId w:val="2"/>
        </w:numPr>
        <w:shd w:val="clear" w:color="auto" w:fill="FFFFFF" w:themeFill="background1"/>
      </w:pPr>
      <w:r w:rsidRPr="00D101F8">
        <w:t>Работа между заседаниями.</w:t>
      </w:r>
    </w:p>
    <w:p w:rsidR="003062A2" w:rsidRPr="00D101F8" w:rsidRDefault="003062A2" w:rsidP="0037405C">
      <w:pPr>
        <w:shd w:val="clear" w:color="auto" w:fill="FFFFFF" w:themeFill="background1"/>
      </w:pPr>
    </w:p>
    <w:p w:rsidR="003062A2" w:rsidRPr="00D101F8" w:rsidRDefault="003062A2" w:rsidP="0037405C">
      <w:pPr>
        <w:shd w:val="clear" w:color="auto" w:fill="FFFFFF" w:themeFill="background1"/>
        <w:spacing w:before="150" w:after="150" w:line="270" w:lineRule="atLeast"/>
        <w:jc w:val="center"/>
        <w:rPr>
          <w:b/>
          <w:bCs/>
        </w:rPr>
      </w:pPr>
      <w:r w:rsidRPr="00D101F8">
        <w:rPr>
          <w:b/>
          <w:bCs/>
        </w:rPr>
        <w:t>4.3. План методической работы.</w:t>
      </w:r>
    </w:p>
    <w:p w:rsidR="001E38C9" w:rsidRPr="00D101F8" w:rsidRDefault="001E38C9" w:rsidP="00873F52">
      <w:pPr>
        <w:pStyle w:val="1"/>
        <w:jc w:val="left"/>
        <w:rPr>
          <w:sz w:val="24"/>
          <w:szCs w:val="24"/>
        </w:rPr>
      </w:pPr>
      <w:r w:rsidRPr="00D101F8">
        <w:rPr>
          <w:b/>
          <w:sz w:val="24"/>
          <w:szCs w:val="24"/>
          <w:u w:val="thick"/>
        </w:rPr>
        <w:t>Цель</w:t>
      </w:r>
      <w:r w:rsidRPr="00D101F8">
        <w:rPr>
          <w:u w:val="thick"/>
        </w:rPr>
        <w:t>:</w:t>
      </w:r>
      <w:r w:rsidR="004019B5" w:rsidRPr="00D101F8">
        <w:rPr>
          <w:u w:val="thick"/>
        </w:rPr>
        <w:t xml:space="preserve"> п</w:t>
      </w:r>
      <w:r w:rsidRPr="00D101F8">
        <w:rPr>
          <w:sz w:val="24"/>
          <w:szCs w:val="24"/>
        </w:rPr>
        <w:t xml:space="preserve">овысить качество </w:t>
      </w:r>
      <w:proofErr w:type="gramStart"/>
      <w:r w:rsidRPr="00D101F8">
        <w:rPr>
          <w:sz w:val="24"/>
          <w:szCs w:val="24"/>
        </w:rPr>
        <w:t>образовательных результатов</w:t>
      </w:r>
      <w:proofErr w:type="gramEnd"/>
      <w:r w:rsidRPr="00D101F8">
        <w:rPr>
          <w:sz w:val="24"/>
          <w:szCs w:val="24"/>
        </w:rPr>
        <w:t xml:space="preserve"> обучающихся через повышение профессионального уровня и педагогического мастерства учителя для реализации ФГОС общего образования.</w:t>
      </w:r>
    </w:p>
    <w:p w:rsidR="001E38C9" w:rsidRPr="00D101F8" w:rsidRDefault="001E38C9" w:rsidP="004019B5">
      <w:pPr>
        <w:pStyle w:val="1"/>
        <w:spacing w:before="3"/>
        <w:jc w:val="left"/>
        <w:rPr>
          <w:b/>
          <w:sz w:val="24"/>
          <w:szCs w:val="24"/>
        </w:rPr>
      </w:pPr>
      <w:r w:rsidRPr="00D101F8">
        <w:rPr>
          <w:spacing w:val="-60"/>
          <w:u w:val="thick"/>
        </w:rPr>
        <w:t xml:space="preserve"> </w:t>
      </w:r>
      <w:r w:rsidRPr="00D101F8">
        <w:rPr>
          <w:b/>
          <w:sz w:val="24"/>
          <w:szCs w:val="24"/>
          <w:u w:val="thick"/>
        </w:rPr>
        <w:t>Задачами методической работы учебный год являются:</w:t>
      </w:r>
    </w:p>
    <w:p w:rsidR="001E38C9" w:rsidRPr="00D101F8" w:rsidRDefault="001E38C9" w:rsidP="009B07F4">
      <w:pPr>
        <w:pStyle w:val="af4"/>
        <w:widowControl w:val="0"/>
        <w:numPr>
          <w:ilvl w:val="0"/>
          <w:numId w:val="25"/>
        </w:numPr>
        <w:tabs>
          <w:tab w:val="left" w:pos="488"/>
        </w:tabs>
        <w:autoSpaceDE w:val="0"/>
        <w:autoSpaceDN w:val="0"/>
        <w:spacing w:after="0" w:line="240" w:lineRule="auto"/>
        <w:ind w:right="225" w:firstLine="0"/>
        <w:contextualSpacing w:val="0"/>
        <w:jc w:val="both"/>
        <w:rPr>
          <w:rFonts w:ascii="Times New Roman" w:hAnsi="Times New Roman"/>
          <w:sz w:val="24"/>
        </w:rPr>
      </w:pPr>
      <w:r w:rsidRPr="00D101F8">
        <w:rPr>
          <w:rFonts w:ascii="Times New Roman" w:hAnsi="Times New Roman"/>
          <w:sz w:val="24"/>
        </w:rPr>
        <w:t>Организация методической работы педагогов, направленной на совершенствование педагогического мастерства учителей, на развитие мотивации деятельности педагогического коллектива, на обеспечение роста профессиональной компетентности учителя в едином пространстве школы, в условиях реализации федеральных проектов в рамках нового национального проекта</w:t>
      </w:r>
      <w:r w:rsidRPr="00D101F8">
        <w:rPr>
          <w:rFonts w:ascii="Times New Roman" w:hAnsi="Times New Roman"/>
          <w:spacing w:val="3"/>
          <w:sz w:val="24"/>
        </w:rPr>
        <w:t xml:space="preserve"> </w:t>
      </w:r>
      <w:r w:rsidRPr="00D101F8">
        <w:rPr>
          <w:rFonts w:ascii="Times New Roman" w:hAnsi="Times New Roman"/>
          <w:sz w:val="24"/>
        </w:rPr>
        <w:t>«Образование».</w:t>
      </w:r>
    </w:p>
    <w:p w:rsidR="001E38C9" w:rsidRPr="00D101F8" w:rsidRDefault="001E38C9" w:rsidP="009B07F4">
      <w:pPr>
        <w:pStyle w:val="af4"/>
        <w:widowControl w:val="0"/>
        <w:numPr>
          <w:ilvl w:val="0"/>
          <w:numId w:val="25"/>
        </w:numPr>
        <w:tabs>
          <w:tab w:val="left" w:pos="547"/>
        </w:tabs>
        <w:autoSpaceDE w:val="0"/>
        <w:autoSpaceDN w:val="0"/>
        <w:spacing w:after="0" w:line="240" w:lineRule="auto"/>
        <w:ind w:left="546" w:hanging="241"/>
        <w:contextualSpacing w:val="0"/>
        <w:jc w:val="both"/>
        <w:rPr>
          <w:rFonts w:ascii="Times New Roman" w:hAnsi="Times New Roman"/>
          <w:sz w:val="24"/>
        </w:rPr>
      </w:pPr>
      <w:r w:rsidRPr="00D101F8">
        <w:rPr>
          <w:rFonts w:ascii="Times New Roman" w:hAnsi="Times New Roman"/>
          <w:sz w:val="24"/>
        </w:rPr>
        <w:t xml:space="preserve">Продолжение совершенствования </w:t>
      </w:r>
      <w:proofErr w:type="spellStart"/>
      <w:r w:rsidRPr="00D101F8">
        <w:rPr>
          <w:rFonts w:ascii="Times New Roman" w:hAnsi="Times New Roman"/>
          <w:sz w:val="24"/>
        </w:rPr>
        <w:t>внутришкольной</w:t>
      </w:r>
      <w:proofErr w:type="spellEnd"/>
      <w:r w:rsidRPr="00D101F8">
        <w:rPr>
          <w:rFonts w:ascii="Times New Roman" w:hAnsi="Times New Roman"/>
          <w:sz w:val="24"/>
        </w:rPr>
        <w:t xml:space="preserve"> системы учительского роста</w:t>
      </w:r>
      <w:r w:rsidRPr="00D101F8">
        <w:rPr>
          <w:rFonts w:ascii="Times New Roman" w:hAnsi="Times New Roman"/>
          <w:spacing w:val="1"/>
          <w:sz w:val="24"/>
        </w:rPr>
        <w:t xml:space="preserve"> </w:t>
      </w:r>
      <w:r w:rsidRPr="00D101F8">
        <w:rPr>
          <w:rFonts w:ascii="Times New Roman" w:hAnsi="Times New Roman"/>
          <w:sz w:val="24"/>
        </w:rPr>
        <w:t>через:</w:t>
      </w:r>
    </w:p>
    <w:p w:rsidR="001E38C9" w:rsidRPr="00D101F8" w:rsidRDefault="001E38C9" w:rsidP="009B07F4">
      <w:pPr>
        <w:pStyle w:val="af4"/>
        <w:widowControl w:val="0"/>
        <w:numPr>
          <w:ilvl w:val="1"/>
          <w:numId w:val="25"/>
        </w:numPr>
        <w:tabs>
          <w:tab w:val="left" w:pos="1074"/>
          <w:tab w:val="left" w:pos="1075"/>
        </w:tabs>
        <w:autoSpaceDE w:val="0"/>
        <w:autoSpaceDN w:val="0"/>
        <w:spacing w:before="39" w:after="0" w:line="240" w:lineRule="auto"/>
        <w:ind w:right="229" w:hanging="360"/>
        <w:contextualSpacing w:val="0"/>
        <w:rPr>
          <w:rFonts w:ascii="Times New Roman" w:hAnsi="Times New Roman"/>
          <w:sz w:val="24"/>
        </w:rPr>
      </w:pPr>
      <w:r w:rsidRPr="00D101F8">
        <w:rPr>
          <w:rFonts w:ascii="Times New Roman" w:hAnsi="Times New Roman"/>
        </w:rPr>
        <w:tab/>
      </w:r>
      <w:r w:rsidRPr="00D101F8">
        <w:rPr>
          <w:rFonts w:ascii="Times New Roman" w:hAnsi="Times New Roman"/>
          <w:sz w:val="24"/>
        </w:rPr>
        <w:t>повышение квалификации педагогов (курсовая подготовка, профессиональная переподготовка); развитие дистанционных форм обучения педагогов;</w:t>
      </w:r>
    </w:p>
    <w:p w:rsidR="001E38C9" w:rsidRPr="00D101F8" w:rsidRDefault="001E38C9" w:rsidP="009B07F4">
      <w:pPr>
        <w:pStyle w:val="af4"/>
        <w:widowControl w:val="0"/>
        <w:numPr>
          <w:ilvl w:val="1"/>
          <w:numId w:val="25"/>
        </w:numPr>
        <w:tabs>
          <w:tab w:val="left" w:pos="1074"/>
          <w:tab w:val="left" w:pos="1075"/>
        </w:tabs>
        <w:autoSpaceDE w:val="0"/>
        <w:autoSpaceDN w:val="0"/>
        <w:spacing w:after="0" w:line="240" w:lineRule="auto"/>
        <w:ind w:left="1074" w:hanging="409"/>
        <w:contextualSpacing w:val="0"/>
        <w:rPr>
          <w:rFonts w:ascii="Times New Roman" w:hAnsi="Times New Roman"/>
          <w:sz w:val="24"/>
        </w:rPr>
      </w:pPr>
      <w:r w:rsidRPr="00D101F8">
        <w:rPr>
          <w:rFonts w:ascii="Times New Roman" w:hAnsi="Times New Roman"/>
          <w:sz w:val="24"/>
        </w:rPr>
        <w:t>методическое сопровождение педагогов в период перехода на новую систему аттестации кадров и на</w:t>
      </w:r>
      <w:r w:rsidRPr="00D101F8">
        <w:rPr>
          <w:rFonts w:ascii="Times New Roman" w:hAnsi="Times New Roman"/>
          <w:spacing w:val="-14"/>
          <w:sz w:val="24"/>
        </w:rPr>
        <w:t xml:space="preserve"> </w:t>
      </w:r>
      <w:proofErr w:type="spellStart"/>
      <w:r w:rsidRPr="00D101F8">
        <w:rPr>
          <w:rFonts w:ascii="Times New Roman" w:hAnsi="Times New Roman"/>
          <w:sz w:val="24"/>
        </w:rPr>
        <w:t>профстандарт</w:t>
      </w:r>
      <w:proofErr w:type="spellEnd"/>
      <w:r w:rsidRPr="00D101F8">
        <w:rPr>
          <w:rFonts w:ascii="Times New Roman" w:hAnsi="Times New Roman"/>
          <w:sz w:val="24"/>
        </w:rPr>
        <w:t>;</w:t>
      </w:r>
    </w:p>
    <w:p w:rsidR="001E38C9" w:rsidRPr="00D101F8" w:rsidRDefault="001E38C9" w:rsidP="009B07F4">
      <w:pPr>
        <w:pStyle w:val="af4"/>
        <w:widowControl w:val="0"/>
        <w:numPr>
          <w:ilvl w:val="1"/>
          <w:numId w:val="25"/>
        </w:numPr>
        <w:tabs>
          <w:tab w:val="left" w:pos="1015"/>
        </w:tabs>
        <w:autoSpaceDE w:val="0"/>
        <w:autoSpaceDN w:val="0"/>
        <w:spacing w:after="0" w:line="240" w:lineRule="auto"/>
        <w:ind w:left="1014" w:hanging="349"/>
        <w:contextualSpacing w:val="0"/>
        <w:rPr>
          <w:rFonts w:ascii="Times New Roman" w:hAnsi="Times New Roman"/>
          <w:sz w:val="24"/>
        </w:rPr>
      </w:pPr>
      <w:r w:rsidRPr="00D101F8">
        <w:rPr>
          <w:rFonts w:ascii="Times New Roman" w:hAnsi="Times New Roman"/>
          <w:sz w:val="24"/>
        </w:rPr>
        <w:t>совершенствование организационной, аналитической, прогнозирующей и творческой деятельности школьных методических</w:t>
      </w:r>
      <w:r w:rsidRPr="00D101F8">
        <w:rPr>
          <w:rFonts w:ascii="Times New Roman" w:hAnsi="Times New Roman"/>
          <w:spacing w:val="-16"/>
          <w:sz w:val="24"/>
        </w:rPr>
        <w:t xml:space="preserve"> </w:t>
      </w:r>
      <w:r w:rsidRPr="00D101F8">
        <w:rPr>
          <w:rFonts w:ascii="Times New Roman" w:hAnsi="Times New Roman"/>
          <w:sz w:val="24"/>
        </w:rPr>
        <w:t>объединений;</w:t>
      </w:r>
    </w:p>
    <w:p w:rsidR="001E38C9" w:rsidRPr="00D101F8" w:rsidRDefault="001E38C9" w:rsidP="009B07F4">
      <w:pPr>
        <w:pStyle w:val="af4"/>
        <w:widowControl w:val="0"/>
        <w:numPr>
          <w:ilvl w:val="1"/>
          <w:numId w:val="25"/>
        </w:numPr>
        <w:tabs>
          <w:tab w:val="left" w:pos="1015"/>
        </w:tabs>
        <w:autoSpaceDE w:val="0"/>
        <w:autoSpaceDN w:val="0"/>
        <w:spacing w:after="0" w:line="240" w:lineRule="auto"/>
        <w:ind w:left="1014" w:hanging="349"/>
        <w:contextualSpacing w:val="0"/>
        <w:rPr>
          <w:rFonts w:ascii="Times New Roman" w:hAnsi="Times New Roman"/>
          <w:sz w:val="24"/>
        </w:rPr>
      </w:pPr>
      <w:r w:rsidRPr="00D101F8">
        <w:rPr>
          <w:rFonts w:ascii="Times New Roman" w:hAnsi="Times New Roman"/>
          <w:sz w:val="24"/>
        </w:rPr>
        <w:t>развитие системы самообразования</w:t>
      </w:r>
      <w:r w:rsidRPr="00D101F8">
        <w:rPr>
          <w:rFonts w:ascii="Times New Roman" w:hAnsi="Times New Roman"/>
          <w:spacing w:val="-2"/>
          <w:sz w:val="24"/>
        </w:rPr>
        <w:t xml:space="preserve"> </w:t>
      </w:r>
      <w:r w:rsidRPr="00D101F8">
        <w:rPr>
          <w:rFonts w:ascii="Times New Roman" w:hAnsi="Times New Roman"/>
          <w:sz w:val="24"/>
        </w:rPr>
        <w:t>педагогов;</w:t>
      </w:r>
    </w:p>
    <w:p w:rsidR="001E38C9" w:rsidRPr="00D101F8" w:rsidRDefault="001E38C9" w:rsidP="009B07F4">
      <w:pPr>
        <w:pStyle w:val="af4"/>
        <w:widowControl w:val="0"/>
        <w:numPr>
          <w:ilvl w:val="1"/>
          <w:numId w:val="25"/>
        </w:numPr>
        <w:tabs>
          <w:tab w:val="left" w:pos="1015"/>
        </w:tabs>
        <w:autoSpaceDE w:val="0"/>
        <w:autoSpaceDN w:val="0"/>
        <w:spacing w:after="0" w:line="240" w:lineRule="auto"/>
        <w:ind w:right="951" w:hanging="360"/>
        <w:contextualSpacing w:val="0"/>
        <w:rPr>
          <w:rFonts w:ascii="Times New Roman" w:hAnsi="Times New Roman"/>
          <w:sz w:val="24"/>
        </w:rPr>
      </w:pPr>
      <w:r w:rsidRPr="00D101F8">
        <w:rPr>
          <w:rFonts w:ascii="Times New Roman" w:hAnsi="Times New Roman"/>
          <w:sz w:val="24"/>
        </w:rPr>
        <w:t>обеспечение повышения уровня педагогического мастерства учителей в области преподаваемого предмета и методики его преподавания и творческого</w:t>
      </w:r>
      <w:r w:rsidRPr="00D101F8">
        <w:rPr>
          <w:rFonts w:ascii="Times New Roman" w:hAnsi="Times New Roman"/>
          <w:spacing w:val="-1"/>
          <w:sz w:val="24"/>
        </w:rPr>
        <w:t xml:space="preserve"> </w:t>
      </w:r>
      <w:r w:rsidRPr="00D101F8">
        <w:rPr>
          <w:rFonts w:ascii="Times New Roman" w:hAnsi="Times New Roman"/>
          <w:sz w:val="24"/>
        </w:rPr>
        <w:t>мастерства;</w:t>
      </w:r>
    </w:p>
    <w:p w:rsidR="001E38C9" w:rsidRPr="00D101F8" w:rsidRDefault="001E38C9" w:rsidP="009B07F4">
      <w:pPr>
        <w:pStyle w:val="af4"/>
        <w:widowControl w:val="0"/>
        <w:numPr>
          <w:ilvl w:val="1"/>
          <w:numId w:val="25"/>
        </w:numPr>
        <w:tabs>
          <w:tab w:val="left" w:pos="1015"/>
        </w:tabs>
        <w:autoSpaceDE w:val="0"/>
        <w:autoSpaceDN w:val="0"/>
        <w:spacing w:after="0" w:line="272" w:lineRule="exact"/>
        <w:ind w:left="1014" w:hanging="349"/>
        <w:contextualSpacing w:val="0"/>
        <w:rPr>
          <w:rFonts w:ascii="Times New Roman" w:hAnsi="Times New Roman"/>
          <w:sz w:val="24"/>
        </w:rPr>
      </w:pPr>
      <w:r w:rsidRPr="00D101F8">
        <w:rPr>
          <w:rFonts w:ascii="Times New Roman" w:hAnsi="Times New Roman"/>
          <w:sz w:val="24"/>
        </w:rPr>
        <w:t>сопровождение молодых педагогов.</w:t>
      </w:r>
    </w:p>
    <w:p w:rsidR="001E38C9" w:rsidRPr="00D101F8" w:rsidRDefault="001E38C9" w:rsidP="009B07F4">
      <w:pPr>
        <w:pStyle w:val="af4"/>
        <w:widowControl w:val="0"/>
        <w:numPr>
          <w:ilvl w:val="0"/>
          <w:numId w:val="25"/>
        </w:numPr>
        <w:tabs>
          <w:tab w:val="left" w:pos="760"/>
          <w:tab w:val="left" w:pos="3179"/>
        </w:tabs>
        <w:autoSpaceDE w:val="0"/>
        <w:autoSpaceDN w:val="0"/>
        <w:spacing w:before="3" w:after="0" w:line="232" w:lineRule="auto"/>
        <w:ind w:right="785"/>
        <w:contextualSpacing w:val="0"/>
        <w:jc w:val="left"/>
        <w:rPr>
          <w:rFonts w:ascii="Times New Roman" w:hAnsi="Times New Roman"/>
          <w:sz w:val="24"/>
        </w:rPr>
      </w:pPr>
      <w:r w:rsidRPr="00D101F8">
        <w:rPr>
          <w:rFonts w:ascii="Times New Roman" w:hAnsi="Times New Roman"/>
          <w:sz w:val="24"/>
        </w:rPr>
        <w:lastRenderedPageBreak/>
        <w:t>Продолжение реализации методов исследования и проектов в образовательной деятельности школы, как основных технологий системно- деятельностного</w:t>
      </w:r>
      <w:r w:rsidRPr="00D101F8">
        <w:rPr>
          <w:rFonts w:ascii="Times New Roman" w:hAnsi="Times New Roman"/>
          <w:spacing w:val="-3"/>
          <w:sz w:val="24"/>
        </w:rPr>
        <w:t xml:space="preserve"> </w:t>
      </w:r>
      <w:r w:rsidRPr="00D101F8">
        <w:rPr>
          <w:rFonts w:ascii="Times New Roman" w:hAnsi="Times New Roman"/>
          <w:sz w:val="24"/>
        </w:rPr>
        <w:t>подхода.</w:t>
      </w:r>
      <w:r w:rsidRPr="00D101F8">
        <w:rPr>
          <w:rFonts w:ascii="Times New Roman" w:hAnsi="Times New Roman"/>
          <w:sz w:val="24"/>
        </w:rPr>
        <w:tab/>
        <w:t>Повышение эффективности работы школьных методических</w:t>
      </w:r>
      <w:r w:rsidRPr="00D101F8">
        <w:rPr>
          <w:rFonts w:ascii="Times New Roman" w:hAnsi="Times New Roman"/>
          <w:spacing w:val="5"/>
          <w:sz w:val="24"/>
        </w:rPr>
        <w:t xml:space="preserve"> </w:t>
      </w:r>
      <w:r w:rsidRPr="00D101F8">
        <w:rPr>
          <w:rFonts w:ascii="Times New Roman" w:hAnsi="Times New Roman"/>
          <w:sz w:val="24"/>
        </w:rPr>
        <w:t>объединений.</w:t>
      </w:r>
    </w:p>
    <w:p w:rsidR="001E38C9" w:rsidRPr="00D101F8" w:rsidRDefault="001E38C9" w:rsidP="009B07F4">
      <w:pPr>
        <w:pStyle w:val="af4"/>
        <w:widowControl w:val="0"/>
        <w:numPr>
          <w:ilvl w:val="0"/>
          <w:numId w:val="25"/>
        </w:numPr>
        <w:tabs>
          <w:tab w:val="left" w:pos="648"/>
        </w:tabs>
        <w:autoSpaceDE w:val="0"/>
        <w:autoSpaceDN w:val="0"/>
        <w:spacing w:after="0" w:line="232" w:lineRule="auto"/>
        <w:ind w:left="647" w:right="781" w:hanging="200"/>
        <w:contextualSpacing w:val="0"/>
        <w:jc w:val="left"/>
        <w:rPr>
          <w:rFonts w:ascii="Times New Roman" w:hAnsi="Times New Roman"/>
          <w:sz w:val="24"/>
        </w:rPr>
      </w:pPr>
      <w:r w:rsidRPr="00D101F8">
        <w:rPr>
          <w:rFonts w:ascii="Times New Roman" w:hAnsi="Times New Roman"/>
          <w:sz w:val="24"/>
        </w:rPr>
        <w:t>Продолжение работы по выявлению, обобщению, распространению положительного педагогического опыта творчески работающих учителей, по формированию портфолио педагогов, в том числе и на индивидуальных</w:t>
      </w:r>
      <w:r w:rsidRPr="00D101F8">
        <w:rPr>
          <w:rFonts w:ascii="Times New Roman" w:hAnsi="Times New Roman"/>
          <w:spacing w:val="-7"/>
          <w:sz w:val="24"/>
        </w:rPr>
        <w:t xml:space="preserve"> </w:t>
      </w:r>
      <w:r w:rsidRPr="00D101F8">
        <w:rPr>
          <w:rFonts w:ascii="Times New Roman" w:hAnsi="Times New Roman"/>
          <w:sz w:val="24"/>
        </w:rPr>
        <w:t>сайтах.</w:t>
      </w:r>
    </w:p>
    <w:p w:rsidR="001E38C9" w:rsidRPr="00D101F8" w:rsidRDefault="001E38C9" w:rsidP="009B07F4">
      <w:pPr>
        <w:pStyle w:val="af4"/>
        <w:widowControl w:val="0"/>
        <w:numPr>
          <w:ilvl w:val="0"/>
          <w:numId w:val="25"/>
        </w:numPr>
        <w:tabs>
          <w:tab w:val="left" w:pos="847"/>
        </w:tabs>
        <w:autoSpaceDE w:val="0"/>
        <w:autoSpaceDN w:val="0"/>
        <w:spacing w:after="0" w:line="232" w:lineRule="auto"/>
        <w:ind w:left="546" w:right="1692" w:hanging="60"/>
        <w:contextualSpacing w:val="0"/>
        <w:jc w:val="left"/>
        <w:rPr>
          <w:rFonts w:ascii="Times New Roman" w:hAnsi="Times New Roman"/>
          <w:sz w:val="24"/>
        </w:rPr>
      </w:pPr>
      <w:r w:rsidRPr="00D101F8">
        <w:rPr>
          <w:rFonts w:ascii="Times New Roman" w:hAnsi="Times New Roman"/>
          <w:sz w:val="24"/>
        </w:rPr>
        <w:t xml:space="preserve">Осуществление методической поддержки учителей, работающих с высокомотивированными и одаренными обучающимися с целью повышения качественного уровня </w:t>
      </w:r>
      <w:proofErr w:type="gramStart"/>
      <w:r w:rsidRPr="00D101F8">
        <w:rPr>
          <w:rFonts w:ascii="Times New Roman" w:hAnsi="Times New Roman"/>
          <w:sz w:val="24"/>
        </w:rPr>
        <w:t>участия</w:t>
      </w:r>
      <w:proofErr w:type="gramEnd"/>
      <w:r w:rsidRPr="00D101F8">
        <w:rPr>
          <w:rFonts w:ascii="Times New Roman" w:hAnsi="Times New Roman"/>
          <w:sz w:val="24"/>
        </w:rPr>
        <w:t xml:space="preserve"> обучающихся в предметных олимпиадах и конкурсах различного уровня и форм</w:t>
      </w:r>
      <w:r w:rsidRPr="00D101F8">
        <w:rPr>
          <w:rFonts w:ascii="Times New Roman" w:hAnsi="Times New Roman"/>
          <w:spacing w:val="-29"/>
          <w:sz w:val="24"/>
        </w:rPr>
        <w:t xml:space="preserve"> </w:t>
      </w:r>
      <w:r w:rsidRPr="00D101F8">
        <w:rPr>
          <w:rFonts w:ascii="Times New Roman" w:hAnsi="Times New Roman"/>
          <w:sz w:val="24"/>
        </w:rPr>
        <w:t>проведения.</w:t>
      </w:r>
    </w:p>
    <w:p w:rsidR="001E38C9" w:rsidRPr="00D101F8" w:rsidRDefault="001E38C9" w:rsidP="009B07F4">
      <w:pPr>
        <w:pStyle w:val="af4"/>
        <w:widowControl w:val="0"/>
        <w:numPr>
          <w:ilvl w:val="0"/>
          <w:numId w:val="25"/>
        </w:numPr>
        <w:tabs>
          <w:tab w:val="left" w:pos="847"/>
        </w:tabs>
        <w:autoSpaceDE w:val="0"/>
        <w:autoSpaceDN w:val="0"/>
        <w:spacing w:after="0" w:line="262" w:lineRule="exact"/>
        <w:ind w:left="846" w:hanging="361"/>
        <w:contextualSpacing w:val="0"/>
        <w:jc w:val="left"/>
        <w:rPr>
          <w:rFonts w:ascii="Times New Roman" w:hAnsi="Times New Roman"/>
          <w:sz w:val="24"/>
        </w:rPr>
      </w:pPr>
      <w:r w:rsidRPr="00D101F8">
        <w:rPr>
          <w:rFonts w:ascii="Times New Roman" w:hAnsi="Times New Roman"/>
          <w:sz w:val="24"/>
        </w:rPr>
        <w:t>Осуществление методической поддержки учителей, работающих с обучающимися по АООП, с обучающимися с</w:t>
      </w:r>
      <w:r w:rsidRPr="00D101F8">
        <w:rPr>
          <w:rFonts w:ascii="Times New Roman" w:hAnsi="Times New Roman"/>
          <w:spacing w:val="-6"/>
          <w:sz w:val="24"/>
        </w:rPr>
        <w:t xml:space="preserve"> </w:t>
      </w:r>
      <w:r w:rsidRPr="00D101F8">
        <w:rPr>
          <w:rFonts w:ascii="Times New Roman" w:hAnsi="Times New Roman"/>
          <w:sz w:val="24"/>
        </w:rPr>
        <w:t>ОВЗ.</w:t>
      </w:r>
    </w:p>
    <w:p w:rsidR="001E38C9" w:rsidRPr="00D101F8" w:rsidRDefault="001E38C9" w:rsidP="009B07F4">
      <w:pPr>
        <w:pStyle w:val="af4"/>
        <w:widowControl w:val="0"/>
        <w:numPr>
          <w:ilvl w:val="0"/>
          <w:numId w:val="25"/>
        </w:numPr>
        <w:tabs>
          <w:tab w:val="left" w:pos="847"/>
        </w:tabs>
        <w:autoSpaceDE w:val="0"/>
        <w:autoSpaceDN w:val="0"/>
        <w:spacing w:after="0" w:line="266" w:lineRule="exact"/>
        <w:ind w:left="846" w:hanging="361"/>
        <w:contextualSpacing w:val="0"/>
        <w:jc w:val="left"/>
        <w:rPr>
          <w:rFonts w:ascii="Times New Roman" w:hAnsi="Times New Roman"/>
          <w:sz w:val="24"/>
        </w:rPr>
      </w:pPr>
      <w:r w:rsidRPr="00D101F8">
        <w:rPr>
          <w:rFonts w:ascii="Times New Roman" w:hAnsi="Times New Roman"/>
          <w:sz w:val="24"/>
        </w:rPr>
        <w:t>Реализация методической работы в школе с учетом действующей ВСОКО и изменений</w:t>
      </w:r>
      <w:r w:rsidRPr="00D101F8">
        <w:rPr>
          <w:rFonts w:ascii="Times New Roman" w:hAnsi="Times New Roman"/>
          <w:spacing w:val="2"/>
          <w:sz w:val="24"/>
        </w:rPr>
        <w:t xml:space="preserve"> </w:t>
      </w:r>
      <w:r w:rsidRPr="00D101F8">
        <w:rPr>
          <w:rFonts w:ascii="Times New Roman" w:hAnsi="Times New Roman"/>
          <w:sz w:val="24"/>
        </w:rPr>
        <w:t>ВСОКО.</w:t>
      </w:r>
    </w:p>
    <w:p w:rsidR="001E38C9" w:rsidRPr="00D101F8" w:rsidRDefault="001E38C9" w:rsidP="009B07F4">
      <w:pPr>
        <w:pStyle w:val="af4"/>
        <w:widowControl w:val="0"/>
        <w:numPr>
          <w:ilvl w:val="0"/>
          <w:numId w:val="25"/>
        </w:numPr>
        <w:tabs>
          <w:tab w:val="left" w:pos="847"/>
        </w:tabs>
        <w:autoSpaceDE w:val="0"/>
        <w:autoSpaceDN w:val="0"/>
        <w:spacing w:after="0" w:line="232" w:lineRule="auto"/>
        <w:ind w:left="846" w:right="789" w:hanging="360"/>
        <w:contextualSpacing w:val="0"/>
        <w:jc w:val="left"/>
        <w:rPr>
          <w:rFonts w:ascii="Times New Roman" w:hAnsi="Times New Roman"/>
          <w:sz w:val="24"/>
        </w:rPr>
      </w:pPr>
      <w:r w:rsidRPr="00D101F8">
        <w:rPr>
          <w:rFonts w:ascii="Times New Roman" w:hAnsi="Times New Roman"/>
          <w:sz w:val="24"/>
        </w:rPr>
        <w:t>Сбор информации по разделам методической работы, её обобщение, анализ, необходимые для формирования отчета по результ</w:t>
      </w:r>
      <w:r w:rsidR="00014519">
        <w:rPr>
          <w:rFonts w:ascii="Times New Roman" w:hAnsi="Times New Roman"/>
          <w:sz w:val="24"/>
        </w:rPr>
        <w:t xml:space="preserve">атам </w:t>
      </w:r>
      <w:proofErr w:type="spellStart"/>
      <w:r w:rsidR="00014519">
        <w:rPr>
          <w:rFonts w:ascii="Times New Roman" w:hAnsi="Times New Roman"/>
          <w:sz w:val="24"/>
        </w:rPr>
        <w:t>самообследования</w:t>
      </w:r>
      <w:proofErr w:type="spellEnd"/>
      <w:r w:rsidR="00014519">
        <w:rPr>
          <w:rFonts w:ascii="Times New Roman" w:hAnsi="Times New Roman"/>
          <w:sz w:val="24"/>
        </w:rPr>
        <w:t xml:space="preserve"> ОО за 2022-2023</w:t>
      </w:r>
      <w:r w:rsidRPr="00D101F8">
        <w:rPr>
          <w:rFonts w:ascii="Times New Roman" w:hAnsi="Times New Roman"/>
          <w:sz w:val="24"/>
        </w:rPr>
        <w:t xml:space="preserve"> учебный</w:t>
      </w:r>
      <w:r w:rsidRPr="00D101F8">
        <w:rPr>
          <w:rFonts w:ascii="Times New Roman" w:hAnsi="Times New Roman"/>
          <w:spacing w:val="1"/>
          <w:sz w:val="24"/>
        </w:rPr>
        <w:t xml:space="preserve"> </w:t>
      </w:r>
      <w:r w:rsidRPr="00D101F8">
        <w:rPr>
          <w:rFonts w:ascii="Times New Roman" w:hAnsi="Times New Roman"/>
          <w:sz w:val="24"/>
        </w:rPr>
        <w:t>год</w:t>
      </w:r>
    </w:p>
    <w:p w:rsidR="001E38C9" w:rsidRPr="00D101F8" w:rsidRDefault="001E38C9" w:rsidP="001E38C9">
      <w:pPr>
        <w:spacing w:line="232" w:lineRule="auto"/>
        <w:sectPr w:rsidR="001E38C9" w:rsidRPr="00D101F8" w:rsidSect="00873F52">
          <w:footerReference w:type="default" r:id="rId9"/>
          <w:pgSz w:w="11910" w:h="16840"/>
          <w:pgMar w:top="340" w:right="853" w:bottom="260" w:left="320" w:header="720" w:footer="1400" w:gutter="0"/>
          <w:pgNumType w:start="1"/>
          <w:cols w:space="720"/>
          <w:docGrid w:linePitch="326"/>
        </w:sectPr>
      </w:pPr>
    </w:p>
    <w:p w:rsidR="001E38C9" w:rsidRPr="00D101F8" w:rsidRDefault="001E38C9" w:rsidP="001E38C9">
      <w:pPr>
        <w:pStyle w:val="1"/>
        <w:spacing w:before="60"/>
      </w:pPr>
      <w:r w:rsidRPr="00D101F8">
        <w:lastRenderedPageBreak/>
        <w:t>Содержание методической работы в школе формируется на основе:</w:t>
      </w:r>
    </w:p>
    <w:p w:rsidR="004019B5" w:rsidRPr="00D101F8" w:rsidRDefault="004019B5" w:rsidP="004019B5"/>
    <w:p w:rsidR="001E38C9" w:rsidRPr="00D101F8" w:rsidRDefault="001E38C9" w:rsidP="009B07F4">
      <w:pPr>
        <w:pStyle w:val="af4"/>
        <w:widowControl w:val="0"/>
        <w:numPr>
          <w:ilvl w:val="0"/>
          <w:numId w:val="26"/>
        </w:numPr>
        <w:tabs>
          <w:tab w:val="left" w:pos="488"/>
        </w:tabs>
        <w:autoSpaceDE w:val="0"/>
        <w:autoSpaceDN w:val="0"/>
        <w:spacing w:after="0" w:line="274" w:lineRule="exact"/>
        <w:contextualSpacing w:val="0"/>
        <w:jc w:val="left"/>
        <w:rPr>
          <w:rFonts w:ascii="Times New Roman" w:hAnsi="Times New Roman"/>
          <w:sz w:val="24"/>
        </w:rPr>
      </w:pPr>
      <w:r w:rsidRPr="00D101F8">
        <w:rPr>
          <w:rFonts w:ascii="Times New Roman" w:hAnsi="Times New Roman"/>
          <w:sz w:val="24"/>
        </w:rPr>
        <w:t xml:space="preserve">Федерального Закона от 29.12.2012 года № 273-ФЗ </w:t>
      </w:r>
      <w:r w:rsidRPr="00D101F8">
        <w:rPr>
          <w:rFonts w:ascii="Times New Roman" w:hAnsi="Times New Roman"/>
          <w:spacing w:val="-3"/>
          <w:sz w:val="24"/>
        </w:rPr>
        <w:t xml:space="preserve">«Об </w:t>
      </w:r>
      <w:r w:rsidRPr="00D101F8">
        <w:rPr>
          <w:rFonts w:ascii="Times New Roman" w:hAnsi="Times New Roman"/>
          <w:sz w:val="24"/>
        </w:rPr>
        <w:t>образовании в Российской</w:t>
      </w:r>
      <w:r w:rsidRPr="00D101F8">
        <w:rPr>
          <w:rFonts w:ascii="Times New Roman" w:hAnsi="Times New Roman"/>
          <w:spacing w:val="-2"/>
          <w:sz w:val="24"/>
        </w:rPr>
        <w:t xml:space="preserve"> </w:t>
      </w:r>
      <w:r w:rsidRPr="00D101F8">
        <w:rPr>
          <w:rFonts w:ascii="Times New Roman" w:hAnsi="Times New Roman"/>
          <w:sz w:val="24"/>
        </w:rPr>
        <w:t>Федерации».</w:t>
      </w:r>
    </w:p>
    <w:p w:rsidR="001E38C9" w:rsidRPr="00D101F8" w:rsidRDefault="001E38C9" w:rsidP="009B07F4">
      <w:pPr>
        <w:pStyle w:val="af4"/>
        <w:widowControl w:val="0"/>
        <w:numPr>
          <w:ilvl w:val="0"/>
          <w:numId w:val="26"/>
        </w:numPr>
        <w:tabs>
          <w:tab w:val="left" w:pos="547"/>
        </w:tabs>
        <w:autoSpaceDE w:val="0"/>
        <w:autoSpaceDN w:val="0"/>
        <w:spacing w:after="0" w:line="240" w:lineRule="auto"/>
        <w:contextualSpacing w:val="0"/>
        <w:jc w:val="left"/>
        <w:rPr>
          <w:rFonts w:ascii="Times New Roman" w:hAnsi="Times New Roman"/>
          <w:sz w:val="24"/>
        </w:rPr>
      </w:pPr>
      <w:r w:rsidRPr="00D101F8">
        <w:rPr>
          <w:rFonts w:ascii="Times New Roman" w:hAnsi="Times New Roman"/>
          <w:sz w:val="24"/>
        </w:rPr>
        <w:t>Материалы нового национального проекта</w:t>
      </w:r>
      <w:r w:rsidRPr="00D101F8">
        <w:rPr>
          <w:rFonts w:ascii="Times New Roman" w:hAnsi="Times New Roman"/>
          <w:spacing w:val="-5"/>
          <w:sz w:val="24"/>
        </w:rPr>
        <w:t xml:space="preserve"> </w:t>
      </w:r>
      <w:r w:rsidRPr="00D101F8">
        <w:rPr>
          <w:rFonts w:ascii="Times New Roman" w:hAnsi="Times New Roman"/>
          <w:sz w:val="24"/>
        </w:rPr>
        <w:t>«Образование».</w:t>
      </w:r>
    </w:p>
    <w:p w:rsidR="004019B5" w:rsidRPr="00D101F8" w:rsidRDefault="004019B5" w:rsidP="009B07F4">
      <w:pPr>
        <w:pStyle w:val="af4"/>
        <w:widowControl w:val="0"/>
        <w:numPr>
          <w:ilvl w:val="0"/>
          <w:numId w:val="26"/>
        </w:numPr>
        <w:tabs>
          <w:tab w:val="left" w:pos="488"/>
        </w:tabs>
        <w:autoSpaceDE w:val="0"/>
        <w:autoSpaceDN w:val="0"/>
        <w:spacing w:before="1" w:after="0" w:line="240" w:lineRule="auto"/>
        <w:ind w:right="2581"/>
        <w:contextualSpacing w:val="0"/>
        <w:jc w:val="left"/>
        <w:rPr>
          <w:rFonts w:ascii="Times New Roman" w:hAnsi="Times New Roman"/>
          <w:sz w:val="24"/>
        </w:rPr>
      </w:pPr>
      <w:r w:rsidRPr="00D101F8">
        <w:rPr>
          <w:rFonts w:ascii="Times New Roman" w:hAnsi="Times New Roman"/>
          <w:sz w:val="24"/>
        </w:rPr>
        <w:t xml:space="preserve">  </w:t>
      </w:r>
      <w:r w:rsidR="001E38C9" w:rsidRPr="00D101F8">
        <w:rPr>
          <w:rFonts w:ascii="Times New Roman" w:hAnsi="Times New Roman"/>
          <w:sz w:val="24"/>
        </w:rPr>
        <w:t>Нормативных документов, инструкций, распоряжений, приказов и пр. федерального, регионального, муниципального уровней.</w:t>
      </w:r>
    </w:p>
    <w:p w:rsidR="001E38C9" w:rsidRPr="00D101F8" w:rsidRDefault="001E38C9" w:rsidP="009B07F4">
      <w:pPr>
        <w:pStyle w:val="af4"/>
        <w:widowControl w:val="0"/>
        <w:numPr>
          <w:ilvl w:val="0"/>
          <w:numId w:val="26"/>
        </w:numPr>
        <w:tabs>
          <w:tab w:val="left" w:pos="488"/>
        </w:tabs>
        <w:autoSpaceDE w:val="0"/>
        <w:autoSpaceDN w:val="0"/>
        <w:spacing w:before="1" w:after="0" w:line="240" w:lineRule="auto"/>
        <w:ind w:right="2581"/>
        <w:contextualSpacing w:val="0"/>
        <w:jc w:val="left"/>
        <w:rPr>
          <w:rFonts w:ascii="Times New Roman" w:hAnsi="Times New Roman"/>
          <w:sz w:val="24"/>
        </w:rPr>
      </w:pPr>
      <w:r w:rsidRPr="00D101F8">
        <w:rPr>
          <w:rFonts w:ascii="Times New Roman" w:hAnsi="Times New Roman"/>
          <w:sz w:val="24"/>
        </w:rPr>
        <w:t>Устава</w:t>
      </w:r>
      <w:r w:rsidRPr="00D101F8">
        <w:rPr>
          <w:rFonts w:ascii="Times New Roman" w:hAnsi="Times New Roman"/>
          <w:spacing w:val="-2"/>
          <w:sz w:val="24"/>
        </w:rPr>
        <w:t xml:space="preserve"> </w:t>
      </w:r>
      <w:r w:rsidRPr="00D101F8">
        <w:rPr>
          <w:rFonts w:ascii="Times New Roman" w:hAnsi="Times New Roman"/>
          <w:sz w:val="24"/>
        </w:rPr>
        <w:t>школы.</w:t>
      </w:r>
    </w:p>
    <w:p w:rsidR="004019B5" w:rsidRPr="00D101F8" w:rsidRDefault="001E38C9" w:rsidP="009B07F4">
      <w:pPr>
        <w:pStyle w:val="a5"/>
        <w:numPr>
          <w:ilvl w:val="0"/>
          <w:numId w:val="26"/>
        </w:numPr>
        <w:ind w:right="12528"/>
        <w:jc w:val="left"/>
        <w:rPr>
          <w:b w:val="0"/>
        </w:rPr>
      </w:pPr>
      <w:r w:rsidRPr="00D101F8">
        <w:rPr>
          <w:b w:val="0"/>
        </w:rPr>
        <w:t xml:space="preserve">Локальных актов. </w:t>
      </w:r>
    </w:p>
    <w:p w:rsidR="004019B5" w:rsidRPr="00D101F8" w:rsidRDefault="001E38C9" w:rsidP="009B07F4">
      <w:pPr>
        <w:pStyle w:val="a5"/>
        <w:numPr>
          <w:ilvl w:val="0"/>
          <w:numId w:val="26"/>
        </w:numPr>
        <w:ind w:right="12528"/>
        <w:jc w:val="left"/>
        <w:rPr>
          <w:b w:val="0"/>
        </w:rPr>
      </w:pPr>
      <w:r w:rsidRPr="00D101F8">
        <w:rPr>
          <w:b w:val="0"/>
        </w:rPr>
        <w:t xml:space="preserve">Программы развития школы. </w:t>
      </w:r>
    </w:p>
    <w:p w:rsidR="001E38C9" w:rsidRPr="00D101F8" w:rsidRDefault="001E38C9" w:rsidP="009B07F4">
      <w:pPr>
        <w:pStyle w:val="a5"/>
        <w:numPr>
          <w:ilvl w:val="0"/>
          <w:numId w:val="26"/>
        </w:numPr>
        <w:ind w:right="12528"/>
        <w:jc w:val="left"/>
        <w:rPr>
          <w:b w:val="0"/>
        </w:rPr>
      </w:pPr>
      <w:r w:rsidRPr="00D101F8">
        <w:rPr>
          <w:b w:val="0"/>
        </w:rPr>
        <w:t>Годового плана работы</w:t>
      </w:r>
      <w:r w:rsidRPr="00D101F8">
        <w:rPr>
          <w:b w:val="0"/>
          <w:spacing w:val="2"/>
        </w:rPr>
        <w:t xml:space="preserve"> </w:t>
      </w:r>
      <w:r w:rsidRPr="00D101F8">
        <w:rPr>
          <w:b w:val="0"/>
          <w:spacing w:val="-3"/>
        </w:rPr>
        <w:t>школы.</w:t>
      </w:r>
    </w:p>
    <w:p w:rsidR="001E38C9" w:rsidRPr="00D101F8" w:rsidRDefault="001E38C9" w:rsidP="009B07F4">
      <w:pPr>
        <w:pStyle w:val="af4"/>
        <w:widowControl w:val="0"/>
        <w:numPr>
          <w:ilvl w:val="0"/>
          <w:numId w:val="26"/>
        </w:numPr>
        <w:tabs>
          <w:tab w:val="left" w:pos="488"/>
        </w:tabs>
        <w:autoSpaceDE w:val="0"/>
        <w:autoSpaceDN w:val="0"/>
        <w:spacing w:after="0" w:line="240" w:lineRule="auto"/>
        <w:contextualSpacing w:val="0"/>
        <w:jc w:val="left"/>
        <w:rPr>
          <w:rFonts w:ascii="Times New Roman" w:hAnsi="Times New Roman"/>
          <w:sz w:val="24"/>
        </w:rPr>
      </w:pPr>
      <w:r w:rsidRPr="00D101F8">
        <w:rPr>
          <w:rFonts w:ascii="Times New Roman" w:hAnsi="Times New Roman"/>
          <w:sz w:val="24"/>
        </w:rPr>
        <w:t>Психолого-педагогических, методических исследований, повышающих уровень методической службы.</w:t>
      </w:r>
    </w:p>
    <w:p w:rsidR="001E38C9" w:rsidRPr="00D101F8" w:rsidRDefault="001E38C9" w:rsidP="009B07F4">
      <w:pPr>
        <w:pStyle w:val="af4"/>
        <w:widowControl w:val="0"/>
        <w:numPr>
          <w:ilvl w:val="0"/>
          <w:numId w:val="26"/>
        </w:numPr>
        <w:tabs>
          <w:tab w:val="left" w:pos="488"/>
        </w:tabs>
        <w:autoSpaceDE w:val="0"/>
        <w:autoSpaceDN w:val="0"/>
        <w:spacing w:after="0" w:line="240" w:lineRule="auto"/>
        <w:ind w:right="224"/>
        <w:contextualSpacing w:val="0"/>
        <w:jc w:val="left"/>
        <w:rPr>
          <w:rFonts w:ascii="Times New Roman" w:hAnsi="Times New Roman"/>
          <w:sz w:val="24"/>
        </w:rPr>
      </w:pPr>
      <w:r w:rsidRPr="00D101F8">
        <w:rPr>
          <w:rFonts w:ascii="Times New Roman" w:hAnsi="Times New Roman"/>
          <w:sz w:val="24"/>
        </w:rPr>
        <w:t>Диагностики и мониторинга состояния образовательного процесса, качества обучения, развития обучающихся, помогающих определить основные проблемы и задачи методической</w:t>
      </w:r>
      <w:r w:rsidRPr="00D101F8">
        <w:rPr>
          <w:rFonts w:ascii="Times New Roman" w:hAnsi="Times New Roman"/>
          <w:spacing w:val="-1"/>
          <w:sz w:val="24"/>
        </w:rPr>
        <w:t xml:space="preserve"> </w:t>
      </w:r>
      <w:r w:rsidRPr="00D101F8">
        <w:rPr>
          <w:rFonts w:ascii="Times New Roman" w:hAnsi="Times New Roman"/>
          <w:sz w:val="24"/>
        </w:rPr>
        <w:t>работы.</w:t>
      </w:r>
    </w:p>
    <w:p w:rsidR="001E38C9" w:rsidRPr="00D101F8" w:rsidRDefault="001E38C9" w:rsidP="009B07F4">
      <w:pPr>
        <w:pStyle w:val="af4"/>
        <w:widowControl w:val="0"/>
        <w:numPr>
          <w:ilvl w:val="0"/>
          <w:numId w:val="26"/>
        </w:numPr>
        <w:tabs>
          <w:tab w:val="left" w:pos="608"/>
        </w:tabs>
        <w:autoSpaceDE w:val="0"/>
        <w:autoSpaceDN w:val="0"/>
        <w:spacing w:after="0" w:line="240" w:lineRule="auto"/>
        <w:contextualSpacing w:val="0"/>
        <w:jc w:val="left"/>
        <w:rPr>
          <w:rFonts w:ascii="Times New Roman" w:hAnsi="Times New Roman"/>
          <w:sz w:val="24"/>
        </w:rPr>
      </w:pPr>
      <w:r w:rsidRPr="00D101F8">
        <w:rPr>
          <w:rFonts w:ascii="Times New Roman" w:hAnsi="Times New Roman"/>
          <w:sz w:val="24"/>
        </w:rPr>
        <w:t>Использования информации о передовом опыте методической службы в школах района, региона,</w:t>
      </w:r>
      <w:r w:rsidRPr="00D101F8">
        <w:rPr>
          <w:rFonts w:ascii="Times New Roman" w:hAnsi="Times New Roman"/>
          <w:spacing w:val="-3"/>
          <w:sz w:val="24"/>
        </w:rPr>
        <w:t xml:space="preserve"> </w:t>
      </w:r>
      <w:r w:rsidRPr="00D101F8">
        <w:rPr>
          <w:rFonts w:ascii="Times New Roman" w:hAnsi="Times New Roman"/>
          <w:sz w:val="24"/>
        </w:rPr>
        <w:t>России.</w:t>
      </w:r>
    </w:p>
    <w:p w:rsidR="001E38C9" w:rsidRPr="00D101F8" w:rsidRDefault="001E38C9" w:rsidP="001E38C9">
      <w:pPr>
        <w:pStyle w:val="a5"/>
        <w:spacing w:before="5"/>
        <w:rPr>
          <w:sz w:val="28"/>
        </w:rPr>
      </w:pPr>
    </w:p>
    <w:p w:rsidR="001E38C9" w:rsidRPr="00D101F8" w:rsidRDefault="001E38C9" w:rsidP="001E38C9">
      <w:pPr>
        <w:pStyle w:val="1"/>
        <w:spacing w:after="11"/>
        <w:ind w:left="3486"/>
      </w:pPr>
      <w:r w:rsidRPr="00D101F8">
        <w:t>Формы методической работы</w:t>
      </w: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8047"/>
        <w:gridCol w:w="4136"/>
      </w:tblGrid>
      <w:tr w:rsidR="001E38C9" w:rsidRPr="00D101F8" w:rsidTr="001E38C9">
        <w:trPr>
          <w:trHeight w:val="4674"/>
        </w:trPr>
        <w:tc>
          <w:tcPr>
            <w:tcW w:w="8047" w:type="dxa"/>
          </w:tcPr>
          <w:p w:rsidR="001E38C9" w:rsidRPr="00D101F8" w:rsidRDefault="001E38C9" w:rsidP="001E38C9">
            <w:pPr>
              <w:pStyle w:val="TableParagraph"/>
              <w:spacing w:line="264" w:lineRule="exact"/>
              <w:ind w:left="200"/>
              <w:rPr>
                <w:b/>
                <w:lang w:val="ru-RU"/>
              </w:rPr>
            </w:pPr>
            <w:r w:rsidRPr="00D101F8">
              <w:rPr>
                <w:b/>
                <w:lang w:val="ru-RU"/>
              </w:rPr>
              <w:t>коллективные формы:</w:t>
            </w:r>
          </w:p>
          <w:p w:rsidR="001E38C9" w:rsidRPr="00D101F8" w:rsidRDefault="001E38C9" w:rsidP="001E38C9">
            <w:pPr>
              <w:pStyle w:val="TableParagraph"/>
              <w:spacing w:line="292" w:lineRule="exact"/>
              <w:ind w:left="200"/>
              <w:rPr>
                <w:lang w:val="ru-RU"/>
              </w:rPr>
            </w:pPr>
            <w:r w:rsidRPr="00D101F8">
              <w:t></w:t>
            </w:r>
            <w:r w:rsidRPr="00D101F8">
              <w:rPr>
                <w:lang w:val="ru-RU"/>
              </w:rPr>
              <w:t>педагогический совет</w:t>
            </w:r>
          </w:p>
          <w:p w:rsidR="001E38C9" w:rsidRPr="00D101F8" w:rsidRDefault="001E38C9" w:rsidP="001E38C9">
            <w:pPr>
              <w:pStyle w:val="TableParagraph"/>
              <w:spacing w:line="293" w:lineRule="exact"/>
              <w:ind w:left="200"/>
              <w:rPr>
                <w:lang w:val="ru-RU"/>
              </w:rPr>
            </w:pPr>
            <w:r w:rsidRPr="00D101F8">
              <w:t></w:t>
            </w:r>
            <w:r w:rsidRPr="00D101F8">
              <w:rPr>
                <w:lang w:val="ru-RU"/>
              </w:rPr>
              <w:t>методический совет</w:t>
            </w:r>
          </w:p>
          <w:p w:rsidR="001E38C9" w:rsidRPr="00D101F8" w:rsidRDefault="001E38C9" w:rsidP="001E38C9">
            <w:pPr>
              <w:pStyle w:val="TableParagraph"/>
              <w:spacing w:before="1" w:line="293" w:lineRule="exact"/>
              <w:ind w:left="200"/>
              <w:rPr>
                <w:lang w:val="ru-RU"/>
              </w:rPr>
            </w:pPr>
            <w:r w:rsidRPr="00D101F8">
              <w:t></w:t>
            </w:r>
            <w:r w:rsidRPr="00D101F8">
              <w:rPr>
                <w:lang w:val="ru-RU"/>
              </w:rPr>
              <w:t>методические объединения</w:t>
            </w:r>
          </w:p>
          <w:p w:rsidR="001E38C9" w:rsidRPr="00D101F8" w:rsidRDefault="001E38C9" w:rsidP="001E38C9">
            <w:pPr>
              <w:pStyle w:val="TableParagraph"/>
              <w:spacing w:line="293" w:lineRule="exact"/>
              <w:ind w:left="200"/>
              <w:rPr>
                <w:lang w:val="ru-RU"/>
              </w:rPr>
            </w:pPr>
            <w:r w:rsidRPr="00D101F8">
              <w:t></w:t>
            </w:r>
            <w:r w:rsidRPr="00D101F8">
              <w:rPr>
                <w:lang w:val="ru-RU"/>
              </w:rPr>
              <w:t>единые методические дни</w:t>
            </w:r>
          </w:p>
          <w:p w:rsidR="001E38C9" w:rsidRPr="00D101F8" w:rsidRDefault="001E38C9" w:rsidP="001E38C9">
            <w:pPr>
              <w:pStyle w:val="TableParagraph"/>
              <w:spacing w:before="1" w:line="294" w:lineRule="exact"/>
              <w:ind w:left="200"/>
              <w:rPr>
                <w:lang w:val="ru-RU"/>
              </w:rPr>
            </w:pPr>
            <w:r w:rsidRPr="00D101F8">
              <w:t></w:t>
            </w:r>
            <w:r w:rsidRPr="00D101F8">
              <w:rPr>
                <w:lang w:val="ru-RU"/>
              </w:rPr>
              <w:t>семинары</w:t>
            </w:r>
          </w:p>
          <w:p w:rsidR="001E38C9" w:rsidRPr="00D101F8" w:rsidRDefault="001E38C9" w:rsidP="001E38C9">
            <w:pPr>
              <w:pStyle w:val="TableParagraph"/>
              <w:spacing w:line="294" w:lineRule="exact"/>
              <w:ind w:left="200"/>
              <w:rPr>
                <w:lang w:val="ru-RU"/>
              </w:rPr>
            </w:pPr>
            <w:r w:rsidRPr="00D101F8">
              <w:t></w:t>
            </w:r>
            <w:r w:rsidRPr="00D101F8">
              <w:rPr>
                <w:lang w:val="ru-RU"/>
              </w:rPr>
              <w:t>практикумы</w:t>
            </w:r>
          </w:p>
          <w:p w:rsidR="001E38C9" w:rsidRPr="00D101F8" w:rsidRDefault="001E38C9" w:rsidP="001E38C9">
            <w:pPr>
              <w:pStyle w:val="TableParagraph"/>
              <w:spacing w:before="1" w:line="293" w:lineRule="exact"/>
              <w:ind w:left="200"/>
              <w:rPr>
                <w:lang w:val="ru-RU"/>
              </w:rPr>
            </w:pPr>
            <w:r w:rsidRPr="00D101F8">
              <w:t></w:t>
            </w:r>
            <w:r w:rsidRPr="00D101F8">
              <w:rPr>
                <w:lang w:val="ru-RU"/>
              </w:rPr>
              <w:t>мастер-класс</w:t>
            </w:r>
          </w:p>
          <w:p w:rsidR="001E38C9" w:rsidRPr="00D101F8" w:rsidRDefault="001E38C9" w:rsidP="001E38C9">
            <w:pPr>
              <w:pStyle w:val="TableParagraph"/>
              <w:spacing w:line="293" w:lineRule="exact"/>
              <w:ind w:left="200"/>
              <w:rPr>
                <w:lang w:val="ru-RU"/>
              </w:rPr>
            </w:pPr>
            <w:r w:rsidRPr="00D101F8">
              <w:t></w:t>
            </w:r>
            <w:r w:rsidRPr="00D101F8">
              <w:rPr>
                <w:lang w:val="ru-RU"/>
              </w:rPr>
              <w:t>открытые уроки</w:t>
            </w:r>
          </w:p>
          <w:p w:rsidR="001E38C9" w:rsidRPr="00D101F8" w:rsidRDefault="001E38C9" w:rsidP="001E38C9">
            <w:pPr>
              <w:pStyle w:val="TableParagraph"/>
              <w:spacing w:before="1" w:line="293" w:lineRule="exact"/>
              <w:ind w:left="200"/>
              <w:rPr>
                <w:lang w:val="ru-RU"/>
              </w:rPr>
            </w:pPr>
            <w:r w:rsidRPr="00D101F8">
              <w:t></w:t>
            </w:r>
            <w:r w:rsidRPr="00D101F8">
              <w:rPr>
                <w:lang w:val="ru-RU"/>
              </w:rPr>
              <w:t>творческие группы</w:t>
            </w:r>
          </w:p>
          <w:p w:rsidR="001E38C9" w:rsidRPr="00D101F8" w:rsidRDefault="001E38C9" w:rsidP="001E38C9">
            <w:pPr>
              <w:pStyle w:val="TableParagraph"/>
              <w:spacing w:line="293" w:lineRule="exact"/>
              <w:ind w:left="200"/>
              <w:rPr>
                <w:lang w:val="ru-RU"/>
              </w:rPr>
            </w:pPr>
            <w:r w:rsidRPr="00D101F8">
              <w:t></w:t>
            </w:r>
            <w:r w:rsidR="004019B5" w:rsidRPr="00D101F8">
              <w:rPr>
                <w:lang w:val="ru-RU"/>
              </w:rPr>
              <w:t xml:space="preserve">предметные недели </w:t>
            </w:r>
          </w:p>
          <w:p w:rsidR="001E38C9" w:rsidRPr="00D101F8" w:rsidRDefault="001E38C9" w:rsidP="001E38C9">
            <w:pPr>
              <w:pStyle w:val="TableParagraph"/>
              <w:spacing w:before="2" w:line="293" w:lineRule="exact"/>
              <w:ind w:left="200"/>
              <w:rPr>
                <w:lang w:val="ru-RU"/>
              </w:rPr>
            </w:pPr>
            <w:r w:rsidRPr="00D101F8">
              <w:t></w:t>
            </w:r>
            <w:r w:rsidRPr="00D101F8">
              <w:rPr>
                <w:lang w:val="ru-RU"/>
              </w:rPr>
              <w:t>творческие отчеты</w:t>
            </w:r>
          </w:p>
          <w:p w:rsidR="001E38C9" w:rsidRPr="00D101F8" w:rsidRDefault="001E38C9" w:rsidP="001E38C9">
            <w:pPr>
              <w:pStyle w:val="TableParagraph"/>
              <w:spacing w:line="293" w:lineRule="exact"/>
              <w:ind w:left="200"/>
              <w:rPr>
                <w:lang w:val="ru-RU"/>
              </w:rPr>
            </w:pPr>
            <w:r w:rsidRPr="00D101F8">
              <w:t></w:t>
            </w:r>
            <w:r w:rsidRPr="00D101F8">
              <w:rPr>
                <w:lang w:val="ru-RU"/>
              </w:rPr>
              <w:t>внеклассные мероприятия по предмету</w:t>
            </w:r>
          </w:p>
          <w:p w:rsidR="001E38C9" w:rsidRPr="00D101F8" w:rsidRDefault="001E38C9" w:rsidP="001E38C9">
            <w:pPr>
              <w:pStyle w:val="TableParagraph"/>
              <w:spacing w:before="1" w:line="293" w:lineRule="exact"/>
              <w:ind w:left="200"/>
              <w:rPr>
                <w:lang w:val="ru-RU"/>
              </w:rPr>
            </w:pPr>
            <w:r w:rsidRPr="00D101F8">
              <w:t></w:t>
            </w:r>
            <w:r w:rsidRPr="00D101F8">
              <w:rPr>
                <w:lang w:val="ru-RU"/>
              </w:rPr>
              <w:t>экскурсии</w:t>
            </w:r>
          </w:p>
          <w:p w:rsidR="001E38C9" w:rsidRPr="00D101F8" w:rsidRDefault="001E38C9" w:rsidP="001E38C9">
            <w:pPr>
              <w:pStyle w:val="TableParagraph"/>
              <w:spacing w:line="293" w:lineRule="exact"/>
              <w:ind w:left="200"/>
              <w:rPr>
                <w:lang w:val="ru-RU"/>
              </w:rPr>
            </w:pPr>
            <w:r w:rsidRPr="00D101F8">
              <w:t></w:t>
            </w:r>
            <w:r w:rsidRPr="00D101F8">
              <w:rPr>
                <w:lang w:val="ru-RU"/>
              </w:rPr>
              <w:t>аттестация педагогических кадров,</w:t>
            </w:r>
          </w:p>
          <w:p w:rsidR="001E38C9" w:rsidRPr="00D101F8" w:rsidRDefault="001E38C9" w:rsidP="001E38C9">
            <w:pPr>
              <w:pStyle w:val="TableParagraph"/>
              <w:spacing w:before="2" w:line="274" w:lineRule="exact"/>
              <w:ind w:left="200"/>
              <w:rPr>
                <w:lang w:val="ru-RU"/>
              </w:rPr>
            </w:pPr>
            <w:r w:rsidRPr="00D101F8">
              <w:t></w:t>
            </w:r>
            <w:r w:rsidRPr="00D101F8">
              <w:rPr>
                <w:lang w:val="ru-RU"/>
              </w:rPr>
              <w:t>курсовая подготовка и профессиональная переподготовка учителей и др.</w:t>
            </w:r>
          </w:p>
        </w:tc>
        <w:tc>
          <w:tcPr>
            <w:tcW w:w="4136" w:type="dxa"/>
          </w:tcPr>
          <w:p w:rsidR="001E38C9" w:rsidRPr="00D101F8" w:rsidRDefault="001E38C9" w:rsidP="001E38C9">
            <w:pPr>
              <w:pStyle w:val="TableParagraph"/>
              <w:spacing w:line="264" w:lineRule="exact"/>
              <w:ind w:left="114"/>
              <w:rPr>
                <w:b/>
                <w:lang w:val="ru-RU"/>
              </w:rPr>
            </w:pPr>
            <w:r w:rsidRPr="00D101F8">
              <w:rPr>
                <w:b/>
                <w:lang w:val="ru-RU"/>
              </w:rPr>
              <w:t>индивидуальные формы:</w:t>
            </w:r>
          </w:p>
          <w:p w:rsidR="001E38C9" w:rsidRPr="00D101F8" w:rsidRDefault="001E38C9" w:rsidP="001E38C9">
            <w:pPr>
              <w:pStyle w:val="TableParagraph"/>
              <w:spacing w:line="292" w:lineRule="exact"/>
              <w:ind w:left="114"/>
              <w:rPr>
                <w:lang w:val="ru-RU"/>
              </w:rPr>
            </w:pPr>
            <w:r w:rsidRPr="00D101F8">
              <w:t></w:t>
            </w:r>
            <w:r w:rsidRPr="00D101F8">
              <w:rPr>
                <w:lang w:val="ru-RU"/>
              </w:rPr>
              <w:t>самообразование</w:t>
            </w:r>
          </w:p>
          <w:p w:rsidR="001E38C9" w:rsidRPr="00D101F8" w:rsidRDefault="001E38C9" w:rsidP="001E38C9">
            <w:pPr>
              <w:pStyle w:val="TableParagraph"/>
              <w:spacing w:line="293" w:lineRule="exact"/>
              <w:ind w:left="114"/>
              <w:rPr>
                <w:lang w:val="ru-RU"/>
              </w:rPr>
            </w:pPr>
            <w:r w:rsidRPr="00D101F8">
              <w:t></w:t>
            </w:r>
            <w:r w:rsidRPr="00D101F8">
              <w:rPr>
                <w:lang w:val="ru-RU"/>
              </w:rPr>
              <w:t>разработка творческой темы</w:t>
            </w:r>
          </w:p>
          <w:p w:rsidR="001E38C9" w:rsidRPr="00D101F8" w:rsidRDefault="001E38C9" w:rsidP="001E38C9">
            <w:pPr>
              <w:pStyle w:val="TableParagraph"/>
              <w:spacing w:before="1" w:line="293" w:lineRule="exact"/>
              <w:ind w:left="114"/>
              <w:rPr>
                <w:lang w:val="ru-RU"/>
              </w:rPr>
            </w:pPr>
            <w:r w:rsidRPr="00D101F8">
              <w:t></w:t>
            </w:r>
            <w:proofErr w:type="spellStart"/>
            <w:r w:rsidRPr="00D101F8">
              <w:rPr>
                <w:lang w:val="ru-RU"/>
              </w:rPr>
              <w:t>взаимопосещение</w:t>
            </w:r>
            <w:proofErr w:type="spellEnd"/>
            <w:r w:rsidRPr="00D101F8">
              <w:rPr>
                <w:lang w:val="ru-RU"/>
              </w:rPr>
              <w:t xml:space="preserve"> уроков</w:t>
            </w:r>
          </w:p>
          <w:p w:rsidR="001E38C9" w:rsidRPr="00D101F8" w:rsidRDefault="001E38C9" w:rsidP="001E38C9">
            <w:pPr>
              <w:pStyle w:val="TableParagraph"/>
              <w:spacing w:line="293" w:lineRule="exact"/>
              <w:ind w:left="114"/>
              <w:rPr>
                <w:lang w:val="ru-RU"/>
              </w:rPr>
            </w:pPr>
            <w:r w:rsidRPr="00D101F8">
              <w:t></w:t>
            </w:r>
            <w:r w:rsidRPr="00D101F8">
              <w:rPr>
                <w:lang w:val="ru-RU"/>
              </w:rPr>
              <w:t>самоанализ</w:t>
            </w:r>
          </w:p>
          <w:p w:rsidR="001E38C9" w:rsidRPr="00D101F8" w:rsidRDefault="001E38C9" w:rsidP="001E38C9">
            <w:pPr>
              <w:pStyle w:val="TableParagraph"/>
              <w:spacing w:before="1" w:line="294" w:lineRule="exact"/>
              <w:ind w:left="114"/>
              <w:rPr>
                <w:lang w:val="ru-RU"/>
              </w:rPr>
            </w:pPr>
            <w:r w:rsidRPr="00D101F8">
              <w:t></w:t>
            </w:r>
            <w:r w:rsidRPr="00D101F8">
              <w:rPr>
                <w:lang w:val="ru-RU"/>
              </w:rPr>
              <w:t>наставничество</w:t>
            </w:r>
          </w:p>
          <w:p w:rsidR="001E38C9" w:rsidRPr="00D101F8" w:rsidRDefault="001E38C9" w:rsidP="001E38C9">
            <w:pPr>
              <w:pStyle w:val="TableParagraph"/>
              <w:spacing w:line="294" w:lineRule="exact"/>
              <w:ind w:left="114"/>
              <w:rPr>
                <w:lang w:val="ru-RU"/>
              </w:rPr>
            </w:pPr>
            <w:r w:rsidRPr="00D101F8">
              <w:t></w:t>
            </w:r>
            <w:r w:rsidRPr="00D101F8">
              <w:rPr>
                <w:lang w:val="ru-RU"/>
              </w:rPr>
              <w:t>собеседование</w:t>
            </w:r>
          </w:p>
          <w:p w:rsidR="001E38C9" w:rsidRPr="00D101F8" w:rsidRDefault="001E38C9" w:rsidP="001E38C9">
            <w:pPr>
              <w:pStyle w:val="TableParagraph"/>
              <w:spacing w:before="1" w:line="293" w:lineRule="exact"/>
              <w:ind w:left="114"/>
              <w:rPr>
                <w:lang w:val="ru-RU"/>
              </w:rPr>
            </w:pPr>
            <w:r w:rsidRPr="00D101F8">
              <w:t></w:t>
            </w:r>
            <w:r w:rsidRPr="00D101F8">
              <w:rPr>
                <w:lang w:val="ru-RU"/>
              </w:rPr>
              <w:t>консультации</w:t>
            </w:r>
          </w:p>
          <w:p w:rsidR="001E38C9" w:rsidRPr="00D101F8" w:rsidRDefault="001E38C9" w:rsidP="001E38C9">
            <w:pPr>
              <w:pStyle w:val="TableParagraph"/>
              <w:spacing w:line="293" w:lineRule="exact"/>
              <w:ind w:left="114"/>
              <w:rPr>
                <w:lang w:val="ru-RU"/>
              </w:rPr>
            </w:pPr>
            <w:r w:rsidRPr="00D101F8">
              <w:t></w:t>
            </w:r>
            <w:r w:rsidRPr="00D101F8">
              <w:rPr>
                <w:lang w:val="ru-RU"/>
              </w:rPr>
              <w:t>посещение уроков администрацией</w:t>
            </w:r>
          </w:p>
          <w:p w:rsidR="001E38C9" w:rsidRPr="00D101F8" w:rsidRDefault="001E38C9" w:rsidP="001E38C9">
            <w:pPr>
              <w:pStyle w:val="TableParagraph"/>
              <w:spacing w:before="1"/>
              <w:ind w:left="114"/>
              <w:rPr>
                <w:lang w:val="ru-RU"/>
              </w:rPr>
            </w:pPr>
            <w:r w:rsidRPr="00D101F8">
              <w:t></w:t>
            </w:r>
            <w:r w:rsidRPr="00D101F8">
              <w:rPr>
                <w:lang w:val="ru-RU"/>
              </w:rPr>
              <w:t>анализ уроков и др.</w:t>
            </w:r>
          </w:p>
        </w:tc>
      </w:tr>
    </w:tbl>
    <w:p w:rsidR="00C828B7" w:rsidRDefault="00C828B7" w:rsidP="001E38C9">
      <w:pPr>
        <w:pStyle w:val="a5"/>
        <w:spacing w:before="69" w:after="6"/>
      </w:pPr>
    </w:p>
    <w:p w:rsidR="00C828B7" w:rsidRDefault="00C828B7" w:rsidP="001E38C9">
      <w:pPr>
        <w:pStyle w:val="a5"/>
        <w:spacing w:before="69" w:after="6"/>
      </w:pPr>
    </w:p>
    <w:p w:rsidR="001E38C9" w:rsidRDefault="001E38C9" w:rsidP="001E38C9">
      <w:pPr>
        <w:pStyle w:val="a5"/>
        <w:spacing w:before="69" w:after="6"/>
      </w:pPr>
      <w:r w:rsidRPr="00D101F8">
        <w:lastRenderedPageBreak/>
        <w:t>Ключевые формы разработки и организации методической работы в школе предусматривают четыре направления деятельности:</w:t>
      </w:r>
    </w:p>
    <w:p w:rsidR="00C828B7" w:rsidRPr="00D101F8" w:rsidRDefault="00C828B7" w:rsidP="001E38C9">
      <w:pPr>
        <w:pStyle w:val="a5"/>
        <w:spacing w:before="69" w:after="6"/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7"/>
        <w:gridCol w:w="5306"/>
        <w:gridCol w:w="5306"/>
      </w:tblGrid>
      <w:tr w:rsidR="001E38C9" w:rsidRPr="00D101F8" w:rsidTr="001E38C9">
        <w:trPr>
          <w:trHeight w:val="275"/>
        </w:trPr>
        <w:tc>
          <w:tcPr>
            <w:tcW w:w="5307" w:type="dxa"/>
          </w:tcPr>
          <w:p w:rsidR="001E38C9" w:rsidRPr="00D101F8" w:rsidRDefault="001E38C9" w:rsidP="001E38C9">
            <w:pPr>
              <w:pStyle w:val="TableParagraph"/>
              <w:spacing w:line="256" w:lineRule="exact"/>
              <w:ind w:left="1163"/>
              <w:rPr>
                <w:b/>
              </w:rPr>
            </w:pPr>
            <w:proofErr w:type="spellStart"/>
            <w:r w:rsidRPr="00D101F8">
              <w:rPr>
                <w:b/>
              </w:rPr>
              <w:t>Направление</w:t>
            </w:r>
            <w:proofErr w:type="spellEnd"/>
            <w:r w:rsidRPr="00D101F8">
              <w:rPr>
                <w:b/>
              </w:rPr>
              <w:t xml:space="preserve"> </w:t>
            </w:r>
            <w:proofErr w:type="spellStart"/>
            <w:r w:rsidRPr="00D101F8">
              <w:rPr>
                <w:b/>
              </w:rPr>
              <w:t>деятельности</w:t>
            </w:r>
            <w:proofErr w:type="spellEnd"/>
          </w:p>
          <w:p w:rsidR="00442321" w:rsidRPr="00D101F8" w:rsidRDefault="00442321" w:rsidP="001E38C9">
            <w:pPr>
              <w:pStyle w:val="TableParagraph"/>
              <w:spacing w:line="256" w:lineRule="exact"/>
              <w:ind w:left="1163"/>
              <w:rPr>
                <w:b/>
              </w:rPr>
            </w:pPr>
          </w:p>
        </w:tc>
        <w:tc>
          <w:tcPr>
            <w:tcW w:w="5306" w:type="dxa"/>
          </w:tcPr>
          <w:p w:rsidR="001E38C9" w:rsidRPr="00D101F8" w:rsidRDefault="001E38C9" w:rsidP="001E38C9">
            <w:pPr>
              <w:pStyle w:val="TableParagraph"/>
              <w:spacing w:line="256" w:lineRule="exact"/>
              <w:ind w:left="1353"/>
              <w:rPr>
                <w:b/>
              </w:rPr>
            </w:pPr>
            <w:proofErr w:type="spellStart"/>
            <w:r w:rsidRPr="00D101F8">
              <w:rPr>
                <w:b/>
              </w:rPr>
              <w:t>Описание</w:t>
            </w:r>
            <w:proofErr w:type="spellEnd"/>
            <w:r w:rsidRPr="00D101F8">
              <w:rPr>
                <w:b/>
              </w:rPr>
              <w:t xml:space="preserve"> </w:t>
            </w:r>
            <w:proofErr w:type="spellStart"/>
            <w:r w:rsidRPr="00D101F8">
              <w:rPr>
                <w:b/>
              </w:rPr>
              <w:t>деятельности</w:t>
            </w:r>
            <w:proofErr w:type="spellEnd"/>
          </w:p>
        </w:tc>
        <w:tc>
          <w:tcPr>
            <w:tcW w:w="5306" w:type="dxa"/>
          </w:tcPr>
          <w:p w:rsidR="001E38C9" w:rsidRPr="00D101F8" w:rsidRDefault="001E38C9" w:rsidP="001E38C9">
            <w:pPr>
              <w:pStyle w:val="TableParagraph"/>
              <w:spacing w:line="256" w:lineRule="exact"/>
              <w:ind w:left="1798" w:right="1788"/>
              <w:jc w:val="center"/>
              <w:rPr>
                <w:b/>
              </w:rPr>
            </w:pPr>
            <w:proofErr w:type="spellStart"/>
            <w:r w:rsidRPr="00D101F8">
              <w:rPr>
                <w:b/>
              </w:rPr>
              <w:t>Формы</w:t>
            </w:r>
            <w:proofErr w:type="spellEnd"/>
            <w:r w:rsidRPr="00D101F8">
              <w:rPr>
                <w:b/>
              </w:rPr>
              <w:t xml:space="preserve"> </w:t>
            </w:r>
            <w:proofErr w:type="spellStart"/>
            <w:r w:rsidRPr="00D101F8">
              <w:rPr>
                <w:b/>
              </w:rPr>
              <w:t>работы</w:t>
            </w:r>
            <w:proofErr w:type="spellEnd"/>
          </w:p>
        </w:tc>
      </w:tr>
      <w:tr w:rsidR="001E38C9" w:rsidRPr="00D101F8" w:rsidTr="001E38C9">
        <w:trPr>
          <w:trHeight w:val="3036"/>
        </w:trPr>
        <w:tc>
          <w:tcPr>
            <w:tcW w:w="5307" w:type="dxa"/>
          </w:tcPr>
          <w:p w:rsidR="001E38C9" w:rsidRPr="00D101F8" w:rsidRDefault="001E38C9" w:rsidP="001E38C9">
            <w:pPr>
              <w:pStyle w:val="TableParagraph"/>
              <w:spacing w:line="270" w:lineRule="exact"/>
              <w:ind w:left="107"/>
            </w:pPr>
            <w:proofErr w:type="spellStart"/>
            <w:r w:rsidRPr="00D101F8">
              <w:t>Организационно-методическое</w:t>
            </w:r>
            <w:proofErr w:type="spellEnd"/>
          </w:p>
        </w:tc>
        <w:tc>
          <w:tcPr>
            <w:tcW w:w="5306" w:type="dxa"/>
          </w:tcPr>
          <w:p w:rsidR="001E38C9" w:rsidRPr="00D101F8" w:rsidRDefault="001E38C9" w:rsidP="001E38C9">
            <w:pPr>
              <w:pStyle w:val="TableParagraph"/>
              <w:tabs>
                <w:tab w:val="left" w:pos="1796"/>
                <w:tab w:val="left" w:pos="4136"/>
              </w:tabs>
              <w:ind w:left="108" w:right="98"/>
              <w:rPr>
                <w:lang w:val="ru-RU"/>
              </w:rPr>
            </w:pPr>
            <w:r w:rsidRPr="00D101F8">
              <w:rPr>
                <w:lang w:val="ru-RU"/>
              </w:rPr>
              <w:t>Обеспечение</w:t>
            </w:r>
            <w:r w:rsidRPr="00D101F8">
              <w:rPr>
                <w:lang w:val="ru-RU"/>
              </w:rPr>
              <w:tab/>
              <w:t>функционирования</w:t>
            </w:r>
            <w:r w:rsidRPr="00D101F8">
              <w:rPr>
                <w:lang w:val="ru-RU"/>
              </w:rPr>
              <w:tab/>
            </w:r>
            <w:r w:rsidRPr="00D101F8">
              <w:rPr>
                <w:spacing w:val="-3"/>
                <w:lang w:val="ru-RU"/>
              </w:rPr>
              <w:t xml:space="preserve">школьных </w:t>
            </w:r>
            <w:r w:rsidRPr="00D101F8">
              <w:rPr>
                <w:lang w:val="ru-RU"/>
              </w:rPr>
              <w:t>методических</w:t>
            </w:r>
            <w:r w:rsidRPr="00D101F8">
              <w:rPr>
                <w:spacing w:val="1"/>
                <w:lang w:val="ru-RU"/>
              </w:rPr>
              <w:t xml:space="preserve"> </w:t>
            </w:r>
            <w:r w:rsidRPr="00D101F8">
              <w:rPr>
                <w:lang w:val="ru-RU"/>
              </w:rPr>
              <w:t>объединений</w:t>
            </w:r>
          </w:p>
        </w:tc>
        <w:tc>
          <w:tcPr>
            <w:tcW w:w="5306" w:type="dxa"/>
          </w:tcPr>
          <w:p w:rsidR="001E38C9" w:rsidRPr="00D101F8" w:rsidRDefault="001E38C9" w:rsidP="009B07F4">
            <w:pPr>
              <w:pStyle w:val="TableParagraph"/>
              <w:numPr>
                <w:ilvl w:val="0"/>
                <w:numId w:val="24"/>
              </w:numPr>
              <w:tabs>
                <w:tab w:val="left" w:pos="290"/>
              </w:tabs>
              <w:adjustRightInd/>
              <w:spacing w:line="270" w:lineRule="exact"/>
              <w:ind w:hanging="182"/>
            </w:pPr>
            <w:proofErr w:type="spellStart"/>
            <w:r w:rsidRPr="00D101F8">
              <w:t>Планирование</w:t>
            </w:r>
            <w:proofErr w:type="spellEnd"/>
            <w:r w:rsidRPr="00D101F8">
              <w:t>.</w:t>
            </w:r>
          </w:p>
          <w:p w:rsidR="001E38C9" w:rsidRPr="00D101F8" w:rsidRDefault="001E38C9" w:rsidP="009B07F4">
            <w:pPr>
              <w:pStyle w:val="TableParagraph"/>
              <w:numPr>
                <w:ilvl w:val="0"/>
                <w:numId w:val="24"/>
              </w:numPr>
              <w:tabs>
                <w:tab w:val="left" w:pos="349"/>
              </w:tabs>
              <w:adjustRightInd/>
              <w:ind w:left="349" w:hanging="241"/>
            </w:pPr>
            <w:proofErr w:type="spellStart"/>
            <w:r w:rsidRPr="00D101F8">
              <w:t>Разработка</w:t>
            </w:r>
            <w:proofErr w:type="spellEnd"/>
            <w:r w:rsidRPr="00D101F8">
              <w:t xml:space="preserve"> </w:t>
            </w:r>
            <w:proofErr w:type="spellStart"/>
            <w:r w:rsidRPr="00D101F8">
              <w:t>локальных</w:t>
            </w:r>
            <w:proofErr w:type="spellEnd"/>
            <w:r w:rsidRPr="00D101F8">
              <w:t xml:space="preserve"> </w:t>
            </w:r>
            <w:proofErr w:type="spellStart"/>
            <w:r w:rsidRPr="00D101F8">
              <w:t>нормативных</w:t>
            </w:r>
            <w:proofErr w:type="spellEnd"/>
            <w:r w:rsidRPr="00D101F8">
              <w:rPr>
                <w:spacing w:val="-2"/>
              </w:rPr>
              <w:t xml:space="preserve"> </w:t>
            </w:r>
            <w:proofErr w:type="spellStart"/>
            <w:r w:rsidRPr="00D101F8">
              <w:t>актов</w:t>
            </w:r>
            <w:proofErr w:type="spellEnd"/>
            <w:r w:rsidRPr="00D101F8">
              <w:t>.</w:t>
            </w:r>
          </w:p>
          <w:p w:rsidR="001E38C9" w:rsidRPr="00D101F8" w:rsidRDefault="001E38C9" w:rsidP="009B07F4">
            <w:pPr>
              <w:pStyle w:val="TableParagraph"/>
              <w:numPr>
                <w:ilvl w:val="0"/>
                <w:numId w:val="24"/>
              </w:numPr>
              <w:tabs>
                <w:tab w:val="left" w:pos="349"/>
              </w:tabs>
              <w:adjustRightInd/>
              <w:ind w:left="108" w:right="1615" w:firstLine="0"/>
              <w:rPr>
                <w:lang w:val="ru-RU"/>
              </w:rPr>
            </w:pPr>
            <w:r w:rsidRPr="00D101F8">
              <w:rPr>
                <w:lang w:val="ru-RU"/>
              </w:rPr>
              <w:t>Практика методического</w:t>
            </w:r>
            <w:r w:rsidRPr="00D101F8">
              <w:rPr>
                <w:spacing w:val="-12"/>
                <w:lang w:val="ru-RU"/>
              </w:rPr>
              <w:t xml:space="preserve"> </w:t>
            </w:r>
            <w:r w:rsidRPr="00D101F8">
              <w:rPr>
                <w:lang w:val="ru-RU"/>
              </w:rPr>
              <w:t>совета. 4.Информационная</w:t>
            </w:r>
            <w:r w:rsidRPr="00D101F8">
              <w:rPr>
                <w:spacing w:val="-2"/>
                <w:lang w:val="ru-RU"/>
              </w:rPr>
              <w:t xml:space="preserve"> </w:t>
            </w:r>
            <w:r w:rsidRPr="00D101F8">
              <w:rPr>
                <w:lang w:val="ru-RU"/>
              </w:rPr>
              <w:t>деятельность.</w:t>
            </w:r>
          </w:p>
          <w:p w:rsidR="001E38C9" w:rsidRPr="00D101F8" w:rsidRDefault="001E38C9" w:rsidP="009B07F4">
            <w:pPr>
              <w:pStyle w:val="TableParagraph"/>
              <w:numPr>
                <w:ilvl w:val="0"/>
                <w:numId w:val="23"/>
              </w:numPr>
              <w:tabs>
                <w:tab w:val="left" w:pos="349"/>
              </w:tabs>
              <w:adjustRightInd/>
              <w:ind w:hanging="241"/>
            </w:pPr>
            <w:proofErr w:type="spellStart"/>
            <w:r w:rsidRPr="00D101F8">
              <w:t>Школьные</w:t>
            </w:r>
            <w:proofErr w:type="spellEnd"/>
            <w:r w:rsidRPr="00D101F8">
              <w:t xml:space="preserve"> </w:t>
            </w:r>
            <w:proofErr w:type="spellStart"/>
            <w:r w:rsidRPr="00D101F8">
              <w:t>методические</w:t>
            </w:r>
            <w:proofErr w:type="spellEnd"/>
            <w:r w:rsidRPr="00D101F8">
              <w:rPr>
                <w:spacing w:val="-4"/>
              </w:rPr>
              <w:t xml:space="preserve"> </w:t>
            </w:r>
            <w:proofErr w:type="spellStart"/>
            <w:r w:rsidRPr="00D101F8">
              <w:t>объединения</w:t>
            </w:r>
            <w:proofErr w:type="spellEnd"/>
            <w:r w:rsidRPr="00D101F8">
              <w:t>.</w:t>
            </w:r>
          </w:p>
          <w:p w:rsidR="001E38C9" w:rsidRPr="00D101F8" w:rsidRDefault="001E38C9" w:rsidP="009B07F4">
            <w:pPr>
              <w:pStyle w:val="TableParagraph"/>
              <w:numPr>
                <w:ilvl w:val="0"/>
                <w:numId w:val="23"/>
              </w:numPr>
              <w:tabs>
                <w:tab w:val="left" w:pos="380"/>
              </w:tabs>
              <w:adjustRightInd/>
              <w:ind w:left="108" w:right="98" w:firstLine="0"/>
              <w:rPr>
                <w:lang w:val="ru-RU"/>
              </w:rPr>
            </w:pPr>
            <w:r w:rsidRPr="00D101F8">
              <w:rPr>
                <w:lang w:val="ru-RU"/>
              </w:rPr>
              <w:t>Создание и выпуск методических материалов в рамках школы.</w:t>
            </w:r>
          </w:p>
          <w:p w:rsidR="001E38C9" w:rsidRPr="00D101F8" w:rsidRDefault="001E38C9" w:rsidP="009B07F4">
            <w:pPr>
              <w:pStyle w:val="TableParagraph"/>
              <w:numPr>
                <w:ilvl w:val="0"/>
                <w:numId w:val="23"/>
              </w:numPr>
              <w:tabs>
                <w:tab w:val="left" w:pos="593"/>
                <w:tab w:val="left" w:pos="594"/>
                <w:tab w:val="left" w:pos="1418"/>
                <w:tab w:val="left" w:pos="1852"/>
                <w:tab w:val="left" w:pos="3766"/>
              </w:tabs>
              <w:adjustRightInd/>
              <w:ind w:left="108" w:right="96" w:firstLine="0"/>
              <w:rPr>
                <w:lang w:val="ru-RU"/>
              </w:rPr>
            </w:pPr>
            <w:r w:rsidRPr="00D101F8">
              <w:rPr>
                <w:lang w:val="ru-RU"/>
              </w:rPr>
              <w:t>Сбор</w:t>
            </w:r>
            <w:r w:rsidRPr="00D101F8">
              <w:rPr>
                <w:lang w:val="ru-RU"/>
              </w:rPr>
              <w:tab/>
              <w:t>и</w:t>
            </w:r>
            <w:r w:rsidRPr="00D101F8">
              <w:rPr>
                <w:lang w:val="ru-RU"/>
              </w:rPr>
              <w:tab/>
              <w:t>систематизация</w:t>
            </w:r>
            <w:r w:rsidRPr="00D101F8">
              <w:rPr>
                <w:lang w:val="ru-RU"/>
              </w:rPr>
              <w:tab/>
            </w:r>
            <w:r w:rsidRPr="00D101F8">
              <w:rPr>
                <w:spacing w:val="-3"/>
                <w:lang w:val="ru-RU"/>
              </w:rPr>
              <w:t xml:space="preserve">методической </w:t>
            </w:r>
            <w:r w:rsidRPr="00D101F8">
              <w:rPr>
                <w:lang w:val="ru-RU"/>
              </w:rPr>
              <w:t>литературы.</w:t>
            </w:r>
          </w:p>
          <w:p w:rsidR="001E38C9" w:rsidRPr="00D101F8" w:rsidRDefault="001E38C9" w:rsidP="009B07F4">
            <w:pPr>
              <w:pStyle w:val="TableParagraph"/>
              <w:numPr>
                <w:ilvl w:val="0"/>
                <w:numId w:val="23"/>
              </w:numPr>
              <w:tabs>
                <w:tab w:val="left" w:pos="523"/>
                <w:tab w:val="left" w:pos="524"/>
                <w:tab w:val="left" w:pos="2588"/>
                <w:tab w:val="left" w:pos="3766"/>
              </w:tabs>
              <w:adjustRightInd/>
              <w:spacing w:line="270" w:lineRule="atLeast"/>
              <w:ind w:left="108" w:right="96" w:firstLine="0"/>
            </w:pPr>
            <w:proofErr w:type="spellStart"/>
            <w:r w:rsidRPr="00D101F8">
              <w:t>Внутришкольный</w:t>
            </w:r>
            <w:proofErr w:type="spellEnd"/>
            <w:r w:rsidRPr="00D101F8">
              <w:tab/>
            </w:r>
            <w:proofErr w:type="spellStart"/>
            <w:r w:rsidRPr="00D101F8">
              <w:t>контроль</w:t>
            </w:r>
            <w:proofErr w:type="spellEnd"/>
            <w:r w:rsidRPr="00D101F8">
              <w:tab/>
            </w:r>
            <w:proofErr w:type="spellStart"/>
            <w:r w:rsidRPr="00D101F8">
              <w:rPr>
                <w:spacing w:val="-3"/>
              </w:rPr>
              <w:t>методической</w:t>
            </w:r>
            <w:proofErr w:type="spellEnd"/>
            <w:r w:rsidRPr="00D101F8">
              <w:rPr>
                <w:spacing w:val="-3"/>
              </w:rPr>
              <w:t xml:space="preserve"> </w:t>
            </w:r>
            <w:proofErr w:type="spellStart"/>
            <w:r w:rsidRPr="00D101F8">
              <w:t>работы</w:t>
            </w:r>
            <w:proofErr w:type="spellEnd"/>
            <w:r w:rsidRPr="00D101F8">
              <w:t>.</w:t>
            </w:r>
          </w:p>
        </w:tc>
      </w:tr>
      <w:tr w:rsidR="001E38C9" w:rsidRPr="00D101F8" w:rsidTr="001E38C9">
        <w:trPr>
          <w:trHeight w:val="1931"/>
        </w:trPr>
        <w:tc>
          <w:tcPr>
            <w:tcW w:w="5307" w:type="dxa"/>
          </w:tcPr>
          <w:p w:rsidR="001E38C9" w:rsidRPr="00D101F8" w:rsidRDefault="001E38C9" w:rsidP="001E38C9">
            <w:pPr>
              <w:pStyle w:val="TableParagraph"/>
              <w:spacing w:line="273" w:lineRule="exact"/>
              <w:ind w:left="107"/>
            </w:pPr>
            <w:proofErr w:type="spellStart"/>
            <w:r w:rsidRPr="00D101F8">
              <w:t>Учебно-методическое</w:t>
            </w:r>
            <w:proofErr w:type="spellEnd"/>
          </w:p>
        </w:tc>
        <w:tc>
          <w:tcPr>
            <w:tcW w:w="5306" w:type="dxa"/>
          </w:tcPr>
          <w:p w:rsidR="001E38C9" w:rsidRPr="00D101F8" w:rsidRDefault="001E38C9" w:rsidP="001E38C9">
            <w:pPr>
              <w:pStyle w:val="TableParagraph"/>
              <w:ind w:left="108" w:right="96"/>
              <w:jc w:val="both"/>
              <w:rPr>
                <w:lang w:val="ru-RU"/>
              </w:rPr>
            </w:pPr>
            <w:r w:rsidRPr="00D101F8">
              <w:rPr>
                <w:lang w:val="ru-RU"/>
              </w:rPr>
              <w:t>Использование инновационных форм, методов, средств дидактики в образовательном процессе, написание предметных учебно-методических рекомендаций, сценариев и т.п.</w:t>
            </w:r>
          </w:p>
        </w:tc>
        <w:tc>
          <w:tcPr>
            <w:tcW w:w="5306" w:type="dxa"/>
          </w:tcPr>
          <w:p w:rsidR="001E38C9" w:rsidRPr="00D101F8" w:rsidRDefault="001E38C9" w:rsidP="001E38C9">
            <w:pPr>
              <w:pStyle w:val="TableParagraph"/>
              <w:ind w:left="108" w:right="94"/>
              <w:jc w:val="both"/>
              <w:rPr>
                <w:lang w:val="ru-RU"/>
              </w:rPr>
            </w:pPr>
            <w:r w:rsidRPr="00D101F8">
              <w:rPr>
                <w:lang w:val="ru-RU"/>
              </w:rPr>
              <w:t>Единый методический день (методическая неделя) позволяет глубже осознать суть предмета. Для этого создаются тематические памятки, бюллетени, буклеты, выставки методического творчества учителей. Актуальны учебно-научные конференции, открытые уроки,</w:t>
            </w:r>
          </w:p>
          <w:p w:rsidR="001E38C9" w:rsidRPr="00D101F8" w:rsidRDefault="001E38C9" w:rsidP="001E38C9">
            <w:pPr>
              <w:pStyle w:val="TableParagraph"/>
              <w:spacing w:line="259" w:lineRule="exact"/>
              <w:ind w:left="108"/>
              <w:jc w:val="both"/>
              <w:rPr>
                <w:lang w:val="ru-RU"/>
              </w:rPr>
            </w:pPr>
            <w:r w:rsidRPr="00D101F8">
              <w:rPr>
                <w:lang w:val="ru-RU"/>
              </w:rPr>
              <w:t>мастер-классы, воспитательные мероприятия.</w:t>
            </w:r>
          </w:p>
        </w:tc>
      </w:tr>
      <w:tr w:rsidR="001E38C9" w:rsidRPr="00D101F8" w:rsidTr="001E38C9">
        <w:trPr>
          <w:trHeight w:val="830"/>
        </w:trPr>
        <w:tc>
          <w:tcPr>
            <w:tcW w:w="5307" w:type="dxa"/>
          </w:tcPr>
          <w:p w:rsidR="001E38C9" w:rsidRPr="00D101F8" w:rsidRDefault="001E38C9" w:rsidP="001E38C9">
            <w:pPr>
              <w:pStyle w:val="TableParagraph"/>
              <w:spacing w:line="273" w:lineRule="exact"/>
              <w:ind w:left="107"/>
            </w:pPr>
            <w:proofErr w:type="spellStart"/>
            <w:r w:rsidRPr="00D101F8">
              <w:t>Научно-методическое</w:t>
            </w:r>
            <w:proofErr w:type="spellEnd"/>
          </w:p>
        </w:tc>
        <w:tc>
          <w:tcPr>
            <w:tcW w:w="5306" w:type="dxa"/>
          </w:tcPr>
          <w:p w:rsidR="001E38C9" w:rsidRPr="00D101F8" w:rsidRDefault="001E38C9" w:rsidP="001E38C9">
            <w:pPr>
              <w:pStyle w:val="TableParagraph"/>
              <w:tabs>
                <w:tab w:val="left" w:pos="1405"/>
                <w:tab w:val="left" w:pos="2883"/>
                <w:tab w:val="left" w:pos="3496"/>
                <w:tab w:val="left" w:pos="3799"/>
                <w:tab w:val="left" w:pos="5137"/>
              </w:tabs>
              <w:ind w:left="108" w:right="96"/>
              <w:rPr>
                <w:lang w:val="ru-RU"/>
              </w:rPr>
            </w:pPr>
            <w:r w:rsidRPr="00D101F8">
              <w:rPr>
                <w:lang w:val="ru-RU"/>
              </w:rPr>
              <w:t>Практика</w:t>
            </w:r>
            <w:r w:rsidRPr="00D101F8">
              <w:rPr>
                <w:lang w:val="ru-RU"/>
              </w:rPr>
              <w:tab/>
              <w:t>творческих</w:t>
            </w:r>
            <w:r w:rsidRPr="00D101F8">
              <w:rPr>
                <w:lang w:val="ru-RU"/>
              </w:rPr>
              <w:tab/>
              <w:t>групп</w:t>
            </w:r>
            <w:r w:rsidRPr="00D101F8">
              <w:rPr>
                <w:lang w:val="ru-RU"/>
              </w:rPr>
              <w:tab/>
            </w:r>
            <w:r w:rsidRPr="00D101F8">
              <w:rPr>
                <w:lang w:val="ru-RU"/>
              </w:rPr>
              <w:tab/>
              <w:t>педагогов</w:t>
            </w:r>
            <w:r w:rsidRPr="00D101F8">
              <w:rPr>
                <w:lang w:val="ru-RU"/>
              </w:rPr>
              <w:tab/>
            </w:r>
            <w:r w:rsidRPr="00D101F8">
              <w:rPr>
                <w:spacing w:val="-17"/>
                <w:lang w:val="ru-RU"/>
              </w:rPr>
              <w:t xml:space="preserve">, </w:t>
            </w:r>
            <w:proofErr w:type="gramStart"/>
            <w:r w:rsidRPr="00D101F8">
              <w:rPr>
                <w:lang w:val="ru-RU"/>
              </w:rPr>
              <w:t xml:space="preserve">работающих </w:t>
            </w:r>
            <w:r w:rsidRPr="00D101F8">
              <w:rPr>
                <w:spacing w:val="45"/>
                <w:lang w:val="ru-RU"/>
              </w:rPr>
              <w:t xml:space="preserve"> </w:t>
            </w:r>
            <w:r w:rsidRPr="00D101F8">
              <w:rPr>
                <w:lang w:val="ru-RU"/>
              </w:rPr>
              <w:t>на</w:t>
            </w:r>
            <w:proofErr w:type="gramEnd"/>
            <w:r w:rsidRPr="00D101F8">
              <w:rPr>
                <w:lang w:val="ru-RU"/>
              </w:rPr>
              <w:t xml:space="preserve"> </w:t>
            </w:r>
            <w:r w:rsidRPr="00D101F8">
              <w:rPr>
                <w:spacing w:val="42"/>
                <w:lang w:val="ru-RU"/>
              </w:rPr>
              <w:t xml:space="preserve"> </w:t>
            </w:r>
            <w:r w:rsidRPr="00D101F8">
              <w:rPr>
                <w:lang w:val="ru-RU"/>
              </w:rPr>
              <w:t>постоянной</w:t>
            </w:r>
            <w:r w:rsidRPr="00D101F8">
              <w:rPr>
                <w:lang w:val="ru-RU"/>
              </w:rPr>
              <w:tab/>
              <w:t>и</w:t>
            </w:r>
            <w:r w:rsidRPr="00D101F8">
              <w:rPr>
                <w:spacing w:val="3"/>
                <w:lang w:val="ru-RU"/>
              </w:rPr>
              <w:t xml:space="preserve"> </w:t>
            </w:r>
            <w:r w:rsidRPr="00D101F8">
              <w:rPr>
                <w:spacing w:val="-3"/>
                <w:lang w:val="ru-RU"/>
              </w:rPr>
              <w:t>нерегулярной</w:t>
            </w:r>
          </w:p>
          <w:p w:rsidR="001E38C9" w:rsidRPr="00D101F8" w:rsidRDefault="001E38C9" w:rsidP="001E38C9">
            <w:pPr>
              <w:pStyle w:val="TableParagraph"/>
              <w:spacing w:line="261" w:lineRule="exact"/>
              <w:ind w:left="108"/>
            </w:pPr>
            <w:proofErr w:type="spellStart"/>
            <w:r w:rsidRPr="00D101F8">
              <w:t>основе</w:t>
            </w:r>
            <w:proofErr w:type="spellEnd"/>
          </w:p>
        </w:tc>
        <w:tc>
          <w:tcPr>
            <w:tcW w:w="5306" w:type="dxa"/>
          </w:tcPr>
          <w:p w:rsidR="001E38C9" w:rsidRPr="00D101F8" w:rsidRDefault="001E38C9" w:rsidP="001E38C9">
            <w:pPr>
              <w:pStyle w:val="TableParagraph"/>
              <w:tabs>
                <w:tab w:val="left" w:pos="1871"/>
                <w:tab w:val="left" w:pos="3161"/>
                <w:tab w:val="left" w:pos="5092"/>
              </w:tabs>
              <w:ind w:left="108" w:right="94"/>
              <w:rPr>
                <w:lang w:val="ru-RU"/>
              </w:rPr>
            </w:pPr>
            <w:r w:rsidRPr="00D101F8">
              <w:rPr>
                <w:lang w:val="ru-RU"/>
              </w:rPr>
              <w:t>Реализация</w:t>
            </w:r>
            <w:r w:rsidRPr="00D101F8">
              <w:rPr>
                <w:lang w:val="ru-RU"/>
              </w:rPr>
              <w:tab/>
            </w:r>
            <w:proofErr w:type="gramStart"/>
            <w:r w:rsidRPr="00D101F8">
              <w:rPr>
                <w:lang w:val="ru-RU"/>
              </w:rPr>
              <w:t>проектов,</w:t>
            </w:r>
            <w:r w:rsidRPr="00D101F8">
              <w:rPr>
                <w:lang w:val="ru-RU"/>
              </w:rPr>
              <w:tab/>
            </w:r>
            <w:proofErr w:type="gramEnd"/>
            <w:r w:rsidRPr="00D101F8">
              <w:rPr>
                <w:lang w:val="ru-RU"/>
              </w:rPr>
              <w:t>взаимодействие</w:t>
            </w:r>
            <w:r w:rsidRPr="00D101F8">
              <w:rPr>
                <w:lang w:val="ru-RU"/>
              </w:rPr>
              <w:tab/>
            </w:r>
            <w:r w:rsidRPr="00D101F8">
              <w:rPr>
                <w:spacing w:val="-17"/>
                <w:lang w:val="ru-RU"/>
              </w:rPr>
              <w:t xml:space="preserve">с </w:t>
            </w:r>
            <w:r w:rsidRPr="00D101F8">
              <w:rPr>
                <w:lang w:val="ru-RU"/>
              </w:rPr>
              <w:t>вузовскими</w:t>
            </w:r>
            <w:r w:rsidRPr="00D101F8">
              <w:rPr>
                <w:spacing w:val="59"/>
                <w:lang w:val="ru-RU"/>
              </w:rPr>
              <w:t xml:space="preserve"> </w:t>
            </w:r>
            <w:r w:rsidRPr="00D101F8">
              <w:rPr>
                <w:lang w:val="ru-RU"/>
              </w:rPr>
              <w:t>представителями.</w:t>
            </w:r>
          </w:p>
        </w:tc>
      </w:tr>
      <w:tr w:rsidR="001E38C9" w:rsidRPr="00D101F8" w:rsidTr="001E38C9">
        <w:trPr>
          <w:trHeight w:val="3588"/>
        </w:trPr>
        <w:tc>
          <w:tcPr>
            <w:tcW w:w="5307" w:type="dxa"/>
          </w:tcPr>
          <w:p w:rsidR="001E38C9" w:rsidRPr="00D101F8" w:rsidRDefault="001E38C9" w:rsidP="001E38C9">
            <w:pPr>
              <w:pStyle w:val="TableParagraph"/>
              <w:spacing w:line="270" w:lineRule="exact"/>
              <w:ind w:left="107"/>
            </w:pPr>
            <w:proofErr w:type="spellStart"/>
            <w:r w:rsidRPr="00D101F8">
              <w:lastRenderedPageBreak/>
              <w:t>Методическое</w:t>
            </w:r>
            <w:proofErr w:type="spellEnd"/>
            <w:r w:rsidRPr="00D101F8">
              <w:t xml:space="preserve"> </w:t>
            </w:r>
            <w:proofErr w:type="spellStart"/>
            <w:r w:rsidRPr="00D101F8">
              <w:t>обучение</w:t>
            </w:r>
            <w:proofErr w:type="spellEnd"/>
            <w:r w:rsidRPr="00D101F8">
              <w:t xml:space="preserve"> </w:t>
            </w:r>
            <w:proofErr w:type="spellStart"/>
            <w:r w:rsidRPr="00D101F8">
              <w:t>педагогов</w:t>
            </w:r>
            <w:proofErr w:type="spellEnd"/>
          </w:p>
        </w:tc>
        <w:tc>
          <w:tcPr>
            <w:tcW w:w="5306" w:type="dxa"/>
          </w:tcPr>
          <w:p w:rsidR="001E38C9" w:rsidRPr="00D101F8" w:rsidRDefault="001E38C9" w:rsidP="001E38C9">
            <w:pPr>
              <w:pStyle w:val="TableParagraph"/>
              <w:tabs>
                <w:tab w:val="left" w:pos="2900"/>
                <w:tab w:val="left" w:pos="4018"/>
              </w:tabs>
              <w:ind w:left="108" w:right="98"/>
              <w:rPr>
                <w:lang w:val="ru-RU"/>
              </w:rPr>
            </w:pPr>
            <w:r w:rsidRPr="00D101F8">
              <w:rPr>
                <w:lang w:val="ru-RU"/>
              </w:rPr>
              <w:t>Самообразование</w:t>
            </w:r>
            <w:r w:rsidRPr="00D101F8">
              <w:rPr>
                <w:lang w:val="ru-RU"/>
              </w:rPr>
              <w:tab/>
              <w:t>и</w:t>
            </w:r>
            <w:r w:rsidRPr="00D101F8">
              <w:rPr>
                <w:lang w:val="ru-RU"/>
              </w:rPr>
              <w:tab/>
            </w:r>
            <w:r w:rsidRPr="00D101F8">
              <w:rPr>
                <w:spacing w:val="-3"/>
                <w:lang w:val="ru-RU"/>
              </w:rPr>
              <w:t xml:space="preserve">повышение </w:t>
            </w:r>
            <w:r w:rsidRPr="00D101F8">
              <w:rPr>
                <w:lang w:val="ru-RU"/>
              </w:rPr>
              <w:t>профессиональной</w:t>
            </w:r>
            <w:r w:rsidRPr="00D101F8">
              <w:rPr>
                <w:spacing w:val="-1"/>
                <w:lang w:val="ru-RU"/>
              </w:rPr>
              <w:t xml:space="preserve"> </w:t>
            </w:r>
            <w:r w:rsidRPr="00D101F8">
              <w:rPr>
                <w:lang w:val="ru-RU"/>
              </w:rPr>
              <w:t>квалификации</w:t>
            </w:r>
          </w:p>
        </w:tc>
        <w:tc>
          <w:tcPr>
            <w:tcW w:w="5306" w:type="dxa"/>
          </w:tcPr>
          <w:p w:rsidR="001E38C9" w:rsidRPr="00D101F8" w:rsidRDefault="001E38C9" w:rsidP="009B07F4">
            <w:pPr>
              <w:pStyle w:val="TableParagraph"/>
              <w:numPr>
                <w:ilvl w:val="0"/>
                <w:numId w:val="22"/>
              </w:numPr>
              <w:tabs>
                <w:tab w:val="left" w:pos="290"/>
              </w:tabs>
              <w:adjustRightInd/>
              <w:ind w:left="108" w:right="96" w:firstLine="0"/>
              <w:jc w:val="both"/>
              <w:rPr>
                <w:lang w:val="ru-RU"/>
              </w:rPr>
            </w:pPr>
            <w:r w:rsidRPr="00D101F8">
              <w:rPr>
                <w:lang w:val="ru-RU"/>
              </w:rPr>
              <w:t>Мастер-классы, открытые уроки, которые дают опытные учителя молодым</w:t>
            </w:r>
            <w:r w:rsidRPr="00D101F8">
              <w:rPr>
                <w:spacing w:val="-2"/>
                <w:lang w:val="ru-RU"/>
              </w:rPr>
              <w:t xml:space="preserve"> </w:t>
            </w:r>
            <w:r w:rsidRPr="00D101F8">
              <w:rPr>
                <w:lang w:val="ru-RU"/>
              </w:rPr>
              <w:t>коллегам.</w:t>
            </w:r>
          </w:p>
          <w:p w:rsidR="001E38C9" w:rsidRPr="00D101F8" w:rsidRDefault="001E38C9" w:rsidP="009B07F4">
            <w:pPr>
              <w:pStyle w:val="TableParagraph"/>
              <w:numPr>
                <w:ilvl w:val="0"/>
                <w:numId w:val="22"/>
              </w:numPr>
              <w:tabs>
                <w:tab w:val="left" w:pos="349"/>
              </w:tabs>
              <w:adjustRightInd/>
              <w:ind w:left="349" w:hanging="241"/>
              <w:jc w:val="both"/>
            </w:pPr>
            <w:proofErr w:type="spellStart"/>
            <w:r w:rsidRPr="00D101F8">
              <w:t>Взаимопосещение</w:t>
            </w:r>
            <w:proofErr w:type="spellEnd"/>
            <w:r w:rsidRPr="00D101F8">
              <w:rPr>
                <w:spacing w:val="2"/>
              </w:rPr>
              <w:t xml:space="preserve"> </w:t>
            </w:r>
            <w:proofErr w:type="spellStart"/>
            <w:r w:rsidRPr="00D101F8">
              <w:t>уроков</w:t>
            </w:r>
            <w:proofErr w:type="spellEnd"/>
            <w:r w:rsidRPr="00D101F8">
              <w:t>.</w:t>
            </w:r>
          </w:p>
          <w:p w:rsidR="001E38C9" w:rsidRPr="00D101F8" w:rsidRDefault="001E38C9" w:rsidP="009B07F4">
            <w:pPr>
              <w:pStyle w:val="TableParagraph"/>
              <w:numPr>
                <w:ilvl w:val="0"/>
                <w:numId w:val="22"/>
              </w:numPr>
              <w:tabs>
                <w:tab w:val="left" w:pos="625"/>
              </w:tabs>
              <w:adjustRightInd/>
              <w:ind w:left="108" w:right="95" w:firstLine="0"/>
              <w:jc w:val="both"/>
              <w:rPr>
                <w:lang w:val="ru-RU"/>
              </w:rPr>
            </w:pPr>
            <w:r w:rsidRPr="00D101F8">
              <w:rPr>
                <w:lang w:val="ru-RU"/>
              </w:rPr>
              <w:t>Наставничество – молодые педагоги консультируются, получают помощь от своего учителя-наставника, он же помогает в создании учебно-методической</w:t>
            </w:r>
            <w:r w:rsidRPr="00D101F8">
              <w:rPr>
                <w:spacing w:val="-1"/>
                <w:lang w:val="ru-RU"/>
              </w:rPr>
              <w:t xml:space="preserve"> </w:t>
            </w:r>
            <w:r w:rsidRPr="00D101F8">
              <w:rPr>
                <w:lang w:val="ru-RU"/>
              </w:rPr>
              <w:t>документации.</w:t>
            </w:r>
          </w:p>
          <w:p w:rsidR="001E38C9" w:rsidRPr="00D101F8" w:rsidRDefault="001E38C9" w:rsidP="009B07F4">
            <w:pPr>
              <w:pStyle w:val="TableParagraph"/>
              <w:numPr>
                <w:ilvl w:val="0"/>
                <w:numId w:val="22"/>
              </w:numPr>
              <w:tabs>
                <w:tab w:val="left" w:pos="349"/>
              </w:tabs>
              <w:adjustRightInd/>
              <w:ind w:left="108" w:right="96" w:firstLine="0"/>
              <w:jc w:val="both"/>
            </w:pPr>
            <w:r w:rsidRPr="00D101F8">
              <w:rPr>
                <w:lang w:val="ru-RU"/>
              </w:rPr>
              <w:t xml:space="preserve">Семинары-практикумы для молодых учителей. 5.Профессиональное самообразование педагогов согласно выбранной теме. </w:t>
            </w:r>
            <w:proofErr w:type="spellStart"/>
            <w:r w:rsidRPr="00D101F8">
              <w:t>Отчет</w:t>
            </w:r>
            <w:proofErr w:type="spellEnd"/>
            <w:r w:rsidRPr="00D101F8">
              <w:t xml:space="preserve"> о </w:t>
            </w:r>
            <w:proofErr w:type="spellStart"/>
            <w:r w:rsidRPr="00D101F8">
              <w:t>проделанной</w:t>
            </w:r>
            <w:proofErr w:type="spellEnd"/>
            <w:r w:rsidRPr="00D101F8">
              <w:t xml:space="preserve"> </w:t>
            </w:r>
            <w:proofErr w:type="spellStart"/>
            <w:r w:rsidRPr="00D101F8">
              <w:t>работе</w:t>
            </w:r>
            <w:proofErr w:type="spellEnd"/>
            <w:r w:rsidRPr="00D101F8">
              <w:t xml:space="preserve"> в </w:t>
            </w:r>
            <w:proofErr w:type="spellStart"/>
            <w:r w:rsidRPr="00D101F8">
              <w:t>любой</w:t>
            </w:r>
            <w:proofErr w:type="spellEnd"/>
            <w:r w:rsidRPr="00D101F8">
              <w:t xml:space="preserve"> </w:t>
            </w:r>
            <w:proofErr w:type="spellStart"/>
            <w:r w:rsidRPr="00D101F8">
              <w:t>из</w:t>
            </w:r>
            <w:proofErr w:type="spellEnd"/>
            <w:r w:rsidRPr="00D101F8">
              <w:t xml:space="preserve"> </w:t>
            </w:r>
            <w:proofErr w:type="spellStart"/>
            <w:r w:rsidRPr="00D101F8">
              <w:t>форм</w:t>
            </w:r>
            <w:proofErr w:type="spellEnd"/>
            <w:r w:rsidRPr="00D101F8">
              <w:t>:</w:t>
            </w:r>
            <w:r w:rsidRPr="00D101F8">
              <w:rPr>
                <w:spacing w:val="13"/>
              </w:rPr>
              <w:t xml:space="preserve"> </w:t>
            </w:r>
            <w:proofErr w:type="spellStart"/>
            <w:r w:rsidRPr="00D101F8">
              <w:t>презентация</w:t>
            </w:r>
            <w:proofErr w:type="spellEnd"/>
            <w:r w:rsidRPr="00D101F8">
              <w:t>,</w:t>
            </w:r>
          </w:p>
          <w:p w:rsidR="001E38C9" w:rsidRPr="00D101F8" w:rsidRDefault="001E38C9" w:rsidP="001E38C9">
            <w:pPr>
              <w:pStyle w:val="TableParagraph"/>
              <w:spacing w:line="270" w:lineRule="atLeast"/>
              <w:ind w:left="108" w:right="97"/>
              <w:jc w:val="both"/>
              <w:rPr>
                <w:lang w:val="ru-RU"/>
              </w:rPr>
            </w:pPr>
            <w:r w:rsidRPr="00D101F8">
              <w:rPr>
                <w:lang w:val="ru-RU"/>
              </w:rPr>
              <w:t>портфолио, открытый урок, стендовый урок, и т.п.</w:t>
            </w:r>
          </w:p>
        </w:tc>
      </w:tr>
    </w:tbl>
    <w:p w:rsidR="001E38C9" w:rsidRPr="00D101F8" w:rsidRDefault="001E38C9" w:rsidP="001E38C9">
      <w:pPr>
        <w:pStyle w:val="a5"/>
        <w:spacing w:before="10"/>
        <w:rPr>
          <w:sz w:val="15"/>
        </w:rPr>
      </w:pPr>
    </w:p>
    <w:p w:rsidR="00442321" w:rsidRPr="00D101F8" w:rsidRDefault="00442321" w:rsidP="001E38C9">
      <w:pPr>
        <w:spacing w:before="89"/>
        <w:ind w:left="5731" w:right="5655"/>
        <w:jc w:val="center"/>
        <w:rPr>
          <w:b/>
          <w:sz w:val="28"/>
        </w:rPr>
      </w:pPr>
    </w:p>
    <w:p w:rsidR="001E38C9" w:rsidRPr="00D101F8" w:rsidRDefault="001E38C9" w:rsidP="001E38C9">
      <w:pPr>
        <w:spacing w:before="89"/>
        <w:ind w:left="5731" w:right="5655"/>
        <w:jc w:val="center"/>
        <w:rPr>
          <w:b/>
          <w:sz w:val="28"/>
        </w:rPr>
      </w:pPr>
      <w:r w:rsidRPr="00D101F8">
        <w:rPr>
          <w:b/>
          <w:sz w:val="28"/>
        </w:rPr>
        <w:t>Основные направления деятельности</w:t>
      </w:r>
    </w:p>
    <w:p w:rsidR="001E38C9" w:rsidRPr="00D101F8" w:rsidRDefault="001E38C9" w:rsidP="001E38C9">
      <w:pPr>
        <w:pStyle w:val="a5"/>
        <w:spacing w:before="8" w:after="1"/>
        <w:rPr>
          <w:b w:val="0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501"/>
        <w:gridCol w:w="1365"/>
        <w:gridCol w:w="908"/>
        <w:gridCol w:w="479"/>
        <w:gridCol w:w="351"/>
        <w:gridCol w:w="870"/>
        <w:gridCol w:w="64"/>
        <w:gridCol w:w="1129"/>
        <w:gridCol w:w="140"/>
        <w:gridCol w:w="489"/>
        <w:gridCol w:w="2096"/>
        <w:gridCol w:w="2855"/>
        <w:gridCol w:w="542"/>
        <w:gridCol w:w="690"/>
        <w:gridCol w:w="352"/>
        <w:gridCol w:w="1611"/>
        <w:gridCol w:w="31"/>
      </w:tblGrid>
      <w:tr w:rsidR="001E38C9" w:rsidRPr="00D101F8" w:rsidTr="00CC1AFF">
        <w:trPr>
          <w:cantSplit/>
          <w:trHeight w:val="642"/>
        </w:trPr>
        <w:tc>
          <w:tcPr>
            <w:tcW w:w="3356" w:type="dxa"/>
            <w:gridSpan w:val="3"/>
          </w:tcPr>
          <w:p w:rsidR="001E38C9" w:rsidRPr="00D101F8" w:rsidRDefault="001E38C9" w:rsidP="001E38C9">
            <w:pPr>
              <w:pStyle w:val="TableParagraph"/>
              <w:spacing w:before="4" w:line="322" w:lineRule="exact"/>
              <w:ind w:left="767" w:right="216" w:hanging="528"/>
              <w:rPr>
                <w:b/>
                <w:i/>
                <w:sz w:val="28"/>
              </w:rPr>
            </w:pPr>
            <w:proofErr w:type="spellStart"/>
            <w:r w:rsidRPr="00D101F8">
              <w:rPr>
                <w:b/>
                <w:i/>
                <w:sz w:val="28"/>
              </w:rPr>
              <w:t>Основные</w:t>
            </w:r>
            <w:proofErr w:type="spellEnd"/>
            <w:r w:rsidRPr="00D101F8">
              <w:rPr>
                <w:b/>
                <w:i/>
                <w:sz w:val="28"/>
              </w:rPr>
              <w:t xml:space="preserve"> </w:t>
            </w:r>
            <w:proofErr w:type="spellStart"/>
            <w:r w:rsidRPr="00D101F8">
              <w:rPr>
                <w:b/>
                <w:i/>
                <w:sz w:val="28"/>
              </w:rPr>
              <w:t>направления</w:t>
            </w:r>
            <w:proofErr w:type="spellEnd"/>
            <w:r w:rsidRPr="00D101F8">
              <w:rPr>
                <w:b/>
                <w:i/>
                <w:sz w:val="28"/>
              </w:rPr>
              <w:t xml:space="preserve"> </w:t>
            </w:r>
            <w:proofErr w:type="spellStart"/>
            <w:r w:rsidRPr="00D101F8">
              <w:rPr>
                <w:b/>
                <w:i/>
                <w:sz w:val="28"/>
              </w:rPr>
              <w:t>деятельности</w:t>
            </w:r>
            <w:proofErr w:type="spellEnd"/>
          </w:p>
        </w:tc>
        <w:tc>
          <w:tcPr>
            <w:tcW w:w="4430" w:type="dxa"/>
            <w:gridSpan w:val="8"/>
          </w:tcPr>
          <w:p w:rsidR="001E38C9" w:rsidRPr="00D101F8" w:rsidRDefault="001E38C9" w:rsidP="001E38C9">
            <w:pPr>
              <w:pStyle w:val="TableParagraph"/>
              <w:ind w:left="870"/>
              <w:rPr>
                <w:b/>
                <w:i/>
                <w:sz w:val="28"/>
              </w:rPr>
            </w:pPr>
            <w:proofErr w:type="spellStart"/>
            <w:r w:rsidRPr="00D101F8">
              <w:rPr>
                <w:b/>
                <w:i/>
                <w:sz w:val="28"/>
              </w:rPr>
              <w:t>Содержание</w:t>
            </w:r>
            <w:proofErr w:type="spellEnd"/>
            <w:r w:rsidRPr="00D101F8">
              <w:rPr>
                <w:b/>
                <w:i/>
                <w:spacing w:val="68"/>
                <w:sz w:val="28"/>
              </w:rPr>
              <w:t xml:space="preserve"> </w:t>
            </w:r>
            <w:proofErr w:type="spellStart"/>
            <w:r w:rsidRPr="00D101F8">
              <w:rPr>
                <w:b/>
                <w:i/>
                <w:sz w:val="28"/>
              </w:rPr>
              <w:t>работы</w:t>
            </w:r>
            <w:proofErr w:type="spellEnd"/>
          </w:p>
        </w:tc>
        <w:tc>
          <w:tcPr>
            <w:tcW w:w="2096" w:type="dxa"/>
          </w:tcPr>
          <w:p w:rsidR="001E38C9" w:rsidRPr="00D101F8" w:rsidRDefault="001E38C9" w:rsidP="001E38C9">
            <w:pPr>
              <w:pStyle w:val="TableParagraph"/>
              <w:ind w:left="119" w:right="113"/>
              <w:jc w:val="center"/>
              <w:rPr>
                <w:b/>
                <w:i/>
                <w:sz w:val="28"/>
              </w:rPr>
            </w:pPr>
            <w:r w:rsidRPr="00D101F8">
              <w:rPr>
                <w:b/>
                <w:i/>
                <w:sz w:val="28"/>
              </w:rPr>
              <w:t>Сроки</w:t>
            </w:r>
          </w:p>
        </w:tc>
        <w:tc>
          <w:tcPr>
            <w:tcW w:w="3397" w:type="dxa"/>
            <w:gridSpan w:val="2"/>
          </w:tcPr>
          <w:p w:rsidR="001E38C9" w:rsidRPr="00D101F8" w:rsidRDefault="001E38C9" w:rsidP="001E38C9">
            <w:pPr>
              <w:pStyle w:val="TableParagraph"/>
              <w:ind w:left="191" w:right="182"/>
              <w:jc w:val="center"/>
              <w:rPr>
                <w:b/>
                <w:i/>
                <w:sz w:val="28"/>
              </w:rPr>
            </w:pPr>
            <w:proofErr w:type="spellStart"/>
            <w:r w:rsidRPr="00D101F8">
              <w:rPr>
                <w:b/>
                <w:i/>
                <w:sz w:val="28"/>
              </w:rPr>
              <w:t>Ответственные</w:t>
            </w:r>
            <w:proofErr w:type="spellEnd"/>
          </w:p>
        </w:tc>
        <w:tc>
          <w:tcPr>
            <w:tcW w:w="2676" w:type="dxa"/>
            <w:gridSpan w:val="4"/>
          </w:tcPr>
          <w:p w:rsidR="001E38C9" w:rsidRPr="00D101F8" w:rsidRDefault="001E38C9" w:rsidP="001E38C9">
            <w:pPr>
              <w:pStyle w:val="TableParagraph"/>
              <w:spacing w:before="4" w:line="322" w:lineRule="exact"/>
              <w:ind w:left="552" w:right="526"/>
              <w:rPr>
                <w:b/>
                <w:i/>
                <w:sz w:val="28"/>
              </w:rPr>
            </w:pPr>
            <w:proofErr w:type="spellStart"/>
            <w:r w:rsidRPr="00D101F8">
              <w:rPr>
                <w:b/>
                <w:i/>
                <w:sz w:val="28"/>
              </w:rPr>
              <w:t>Ожидаемые</w:t>
            </w:r>
            <w:proofErr w:type="spellEnd"/>
            <w:r w:rsidRPr="00D101F8">
              <w:rPr>
                <w:b/>
                <w:i/>
                <w:sz w:val="28"/>
              </w:rPr>
              <w:t xml:space="preserve"> </w:t>
            </w:r>
            <w:proofErr w:type="spellStart"/>
            <w:r w:rsidRPr="00D101F8">
              <w:rPr>
                <w:b/>
                <w:i/>
                <w:sz w:val="28"/>
              </w:rPr>
              <w:t>результаты</w:t>
            </w:r>
            <w:proofErr w:type="spellEnd"/>
          </w:p>
        </w:tc>
      </w:tr>
      <w:tr w:rsidR="001E38C9" w:rsidRPr="00D101F8" w:rsidTr="00CC1AFF">
        <w:trPr>
          <w:cantSplit/>
          <w:trHeight w:val="318"/>
        </w:trPr>
        <w:tc>
          <w:tcPr>
            <w:tcW w:w="15955" w:type="dxa"/>
            <w:gridSpan w:val="18"/>
          </w:tcPr>
          <w:p w:rsidR="001E38C9" w:rsidRPr="00D101F8" w:rsidRDefault="001E38C9" w:rsidP="001E38C9">
            <w:pPr>
              <w:pStyle w:val="TableParagraph"/>
              <w:spacing w:line="298" w:lineRule="exact"/>
              <w:ind w:left="2727" w:right="2721"/>
              <w:jc w:val="center"/>
              <w:rPr>
                <w:b/>
                <w:i/>
                <w:sz w:val="28"/>
                <w:lang w:val="ru-RU"/>
              </w:rPr>
            </w:pPr>
            <w:r w:rsidRPr="00D101F8">
              <w:rPr>
                <w:b/>
                <w:i/>
                <w:sz w:val="28"/>
                <w:lang w:val="ru-RU"/>
              </w:rPr>
              <w:t>РАЗДЕЛ 1. КОНТРОЛЬ ОБРАЗОВАТЕЛЬНЫХ РЕЗУЛЬТАТОВ</w:t>
            </w:r>
            <w:r w:rsidRPr="00D101F8">
              <w:rPr>
                <w:b/>
                <w:i/>
                <w:spacing w:val="63"/>
                <w:sz w:val="28"/>
                <w:lang w:val="ru-RU"/>
              </w:rPr>
              <w:t xml:space="preserve"> </w:t>
            </w:r>
            <w:r w:rsidRPr="00D101F8">
              <w:rPr>
                <w:b/>
                <w:i/>
                <w:sz w:val="28"/>
                <w:lang w:val="ru-RU"/>
              </w:rPr>
              <w:t>ОБУЧАЮЩИХСЯ</w:t>
            </w:r>
          </w:p>
        </w:tc>
      </w:tr>
      <w:tr w:rsidR="001E38C9" w:rsidRPr="00D101F8" w:rsidTr="00CC1AFF">
        <w:trPr>
          <w:cantSplit/>
          <w:trHeight w:val="1771"/>
        </w:trPr>
        <w:tc>
          <w:tcPr>
            <w:tcW w:w="3356" w:type="dxa"/>
            <w:gridSpan w:val="3"/>
            <w:vMerge w:val="restart"/>
          </w:tcPr>
          <w:p w:rsidR="001E38C9" w:rsidRPr="00D101F8" w:rsidRDefault="001E38C9" w:rsidP="001E38C9">
            <w:pPr>
              <w:pStyle w:val="TableParagraph"/>
              <w:spacing w:line="242" w:lineRule="auto"/>
              <w:ind w:left="107" w:right="98"/>
              <w:jc w:val="both"/>
              <w:rPr>
                <w:b/>
                <w:lang w:val="ru-RU"/>
              </w:rPr>
            </w:pPr>
            <w:r w:rsidRPr="00D101F8">
              <w:rPr>
                <w:sz w:val="22"/>
                <w:lang w:val="ru-RU"/>
              </w:rPr>
              <w:t xml:space="preserve">1.1. </w:t>
            </w:r>
            <w:r w:rsidRPr="00D101F8">
              <w:rPr>
                <w:b/>
                <w:sz w:val="22"/>
                <w:lang w:val="ru-RU"/>
              </w:rPr>
              <w:t>Качество подготовки обучающихся 9-х и 11 классов к государственной итоговой аттестации (ГИА)</w:t>
            </w:r>
          </w:p>
        </w:tc>
        <w:tc>
          <w:tcPr>
            <w:tcW w:w="4430" w:type="dxa"/>
            <w:gridSpan w:val="8"/>
          </w:tcPr>
          <w:p w:rsidR="001E38C9" w:rsidRPr="00D101F8" w:rsidRDefault="001E38C9" w:rsidP="001E38C9">
            <w:pPr>
              <w:pStyle w:val="TableParagraph"/>
              <w:ind w:left="107" w:right="93"/>
              <w:jc w:val="both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Составить и утвердить план контроля подготовки обучающихся 9-х и 11 классов к ГИА с учетом и</w:t>
            </w:r>
            <w:r w:rsidR="004019B5" w:rsidRPr="00D101F8">
              <w:rPr>
                <w:sz w:val="22"/>
                <w:lang w:val="ru-RU"/>
              </w:rPr>
              <w:t>зменений в</w:t>
            </w:r>
            <w:r w:rsidR="00014519">
              <w:rPr>
                <w:sz w:val="22"/>
                <w:lang w:val="ru-RU"/>
              </w:rPr>
              <w:t xml:space="preserve"> 2023</w:t>
            </w:r>
            <w:r w:rsidRPr="00D101F8">
              <w:rPr>
                <w:sz w:val="22"/>
                <w:lang w:val="ru-RU"/>
              </w:rPr>
              <w:t xml:space="preserve"> году</w:t>
            </w:r>
          </w:p>
        </w:tc>
        <w:tc>
          <w:tcPr>
            <w:tcW w:w="2096" w:type="dxa"/>
          </w:tcPr>
          <w:p w:rsidR="001E38C9" w:rsidRPr="00D101F8" w:rsidRDefault="001E38C9" w:rsidP="001E38C9">
            <w:pPr>
              <w:pStyle w:val="TableParagraph"/>
              <w:spacing w:line="247" w:lineRule="exact"/>
              <w:ind w:left="119" w:right="111"/>
              <w:jc w:val="center"/>
            </w:pPr>
            <w:proofErr w:type="spellStart"/>
            <w:r w:rsidRPr="00D101F8">
              <w:rPr>
                <w:sz w:val="22"/>
              </w:rPr>
              <w:t>сентябрь</w:t>
            </w:r>
            <w:proofErr w:type="spellEnd"/>
          </w:p>
        </w:tc>
        <w:tc>
          <w:tcPr>
            <w:tcW w:w="3397" w:type="dxa"/>
            <w:gridSpan w:val="2"/>
          </w:tcPr>
          <w:p w:rsidR="001E38C9" w:rsidRPr="00D101F8" w:rsidRDefault="001E38C9" w:rsidP="001E38C9">
            <w:pPr>
              <w:pStyle w:val="TableParagraph"/>
              <w:spacing w:line="247" w:lineRule="exact"/>
              <w:ind w:left="187" w:right="182"/>
              <w:jc w:val="center"/>
            </w:pPr>
            <w:proofErr w:type="spellStart"/>
            <w:r w:rsidRPr="00D101F8">
              <w:rPr>
                <w:sz w:val="22"/>
              </w:rPr>
              <w:t>Заместитель</w:t>
            </w:r>
            <w:proofErr w:type="spellEnd"/>
            <w:r w:rsidRPr="00D101F8">
              <w:rPr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директора</w:t>
            </w:r>
            <w:proofErr w:type="spellEnd"/>
            <w:r w:rsidRPr="00D101F8">
              <w:rPr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по</w:t>
            </w:r>
            <w:proofErr w:type="spellEnd"/>
            <w:r w:rsidRPr="00D101F8">
              <w:rPr>
                <w:sz w:val="22"/>
              </w:rPr>
              <w:t xml:space="preserve"> УВР</w:t>
            </w:r>
          </w:p>
        </w:tc>
        <w:tc>
          <w:tcPr>
            <w:tcW w:w="2676" w:type="dxa"/>
            <w:gridSpan w:val="4"/>
          </w:tcPr>
          <w:p w:rsidR="001E38C9" w:rsidRPr="00D101F8" w:rsidRDefault="001E38C9" w:rsidP="001E38C9">
            <w:pPr>
              <w:pStyle w:val="TableParagraph"/>
              <w:tabs>
                <w:tab w:val="left" w:pos="1891"/>
              </w:tabs>
              <w:ind w:left="105" w:right="93"/>
              <w:jc w:val="both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Разработан план. Все учителя включили в содержание</w:t>
            </w:r>
            <w:r w:rsidRPr="00D101F8">
              <w:rPr>
                <w:sz w:val="22"/>
                <w:lang w:val="ru-RU"/>
              </w:rPr>
              <w:tab/>
            </w:r>
            <w:r w:rsidRPr="00D101F8">
              <w:rPr>
                <w:spacing w:val="-4"/>
                <w:sz w:val="22"/>
                <w:lang w:val="ru-RU"/>
              </w:rPr>
              <w:t xml:space="preserve">уроков </w:t>
            </w:r>
            <w:r w:rsidRPr="00D101F8">
              <w:rPr>
                <w:sz w:val="22"/>
                <w:lang w:val="ru-RU"/>
              </w:rPr>
              <w:t>задани</w:t>
            </w:r>
            <w:r w:rsidR="00590B80">
              <w:rPr>
                <w:sz w:val="22"/>
                <w:lang w:val="ru-RU"/>
              </w:rPr>
              <w:t>я, аналогичные заданиям КИМ 2021</w:t>
            </w:r>
            <w:r w:rsidRPr="00D101F8">
              <w:rPr>
                <w:spacing w:val="49"/>
                <w:sz w:val="22"/>
                <w:lang w:val="ru-RU"/>
              </w:rPr>
              <w:t xml:space="preserve"> </w:t>
            </w:r>
            <w:r w:rsidRPr="00D101F8">
              <w:rPr>
                <w:spacing w:val="-4"/>
                <w:sz w:val="22"/>
                <w:lang w:val="ru-RU"/>
              </w:rPr>
              <w:t>года</w:t>
            </w:r>
          </w:p>
          <w:p w:rsidR="001E38C9" w:rsidRPr="00D101F8" w:rsidRDefault="001E38C9" w:rsidP="001E38C9">
            <w:pPr>
              <w:pStyle w:val="TableParagraph"/>
              <w:spacing w:line="252" w:lineRule="exact"/>
              <w:ind w:left="105" w:right="98"/>
              <w:jc w:val="both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 xml:space="preserve">и готовят учеников </w:t>
            </w:r>
            <w:r w:rsidRPr="00D101F8">
              <w:rPr>
                <w:spacing w:val="-12"/>
                <w:sz w:val="22"/>
                <w:lang w:val="ru-RU"/>
              </w:rPr>
              <w:t xml:space="preserve">к </w:t>
            </w:r>
            <w:r w:rsidRPr="00D101F8">
              <w:rPr>
                <w:sz w:val="22"/>
                <w:lang w:val="ru-RU"/>
              </w:rPr>
              <w:t>ГИА</w:t>
            </w:r>
          </w:p>
        </w:tc>
      </w:tr>
      <w:tr w:rsidR="001E38C9" w:rsidRPr="00D101F8" w:rsidTr="00CC1AFF">
        <w:trPr>
          <w:cantSplit/>
          <w:trHeight w:val="2529"/>
        </w:trPr>
        <w:tc>
          <w:tcPr>
            <w:tcW w:w="3356" w:type="dxa"/>
            <w:gridSpan w:val="3"/>
            <w:vMerge/>
            <w:tcBorders>
              <w:top w:val="nil"/>
            </w:tcBorders>
          </w:tcPr>
          <w:p w:rsidR="001E38C9" w:rsidRPr="00D101F8" w:rsidRDefault="001E38C9" w:rsidP="001E38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30" w:type="dxa"/>
            <w:gridSpan w:val="8"/>
          </w:tcPr>
          <w:p w:rsidR="001E38C9" w:rsidRPr="00D101F8" w:rsidRDefault="001E38C9" w:rsidP="001E38C9">
            <w:pPr>
              <w:pStyle w:val="TableParagraph"/>
              <w:ind w:left="107" w:right="94"/>
              <w:jc w:val="both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Составить план контроля подготовки обучающихся 9-х классов к итоговому собеседованию по русскому языку</w:t>
            </w:r>
          </w:p>
        </w:tc>
        <w:tc>
          <w:tcPr>
            <w:tcW w:w="2096" w:type="dxa"/>
          </w:tcPr>
          <w:p w:rsidR="001E38C9" w:rsidRPr="00D101F8" w:rsidRDefault="001E38C9" w:rsidP="001E38C9">
            <w:pPr>
              <w:pStyle w:val="TableParagraph"/>
              <w:spacing w:line="247" w:lineRule="exact"/>
              <w:ind w:left="119" w:right="111"/>
              <w:jc w:val="center"/>
            </w:pPr>
            <w:proofErr w:type="spellStart"/>
            <w:r w:rsidRPr="00D101F8">
              <w:rPr>
                <w:sz w:val="22"/>
              </w:rPr>
              <w:t>октябрь</w:t>
            </w:r>
            <w:proofErr w:type="spellEnd"/>
          </w:p>
        </w:tc>
        <w:tc>
          <w:tcPr>
            <w:tcW w:w="3397" w:type="dxa"/>
            <w:gridSpan w:val="2"/>
          </w:tcPr>
          <w:p w:rsidR="001E38C9" w:rsidRPr="00D101F8" w:rsidRDefault="001E38C9" w:rsidP="001E38C9">
            <w:pPr>
              <w:pStyle w:val="TableParagraph"/>
              <w:ind w:left="730" w:right="174" w:hanging="528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Заместитель директора по УВР, руководители ШМО</w:t>
            </w:r>
          </w:p>
        </w:tc>
        <w:tc>
          <w:tcPr>
            <w:tcW w:w="2676" w:type="dxa"/>
            <w:gridSpan w:val="4"/>
          </w:tcPr>
          <w:p w:rsidR="001E38C9" w:rsidRPr="00D101F8" w:rsidRDefault="001E38C9" w:rsidP="001E38C9">
            <w:pPr>
              <w:pStyle w:val="TableParagraph"/>
              <w:spacing w:line="246" w:lineRule="exact"/>
              <w:ind w:left="105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Разработана</w:t>
            </w:r>
          </w:p>
          <w:p w:rsidR="001E38C9" w:rsidRPr="00D101F8" w:rsidRDefault="001E38C9" w:rsidP="001E38C9">
            <w:pPr>
              <w:pStyle w:val="TableParagraph"/>
              <w:tabs>
                <w:tab w:val="left" w:pos="2197"/>
              </w:tabs>
              <w:ind w:left="105" w:right="95"/>
              <w:jc w:val="both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циклограмма.</w:t>
            </w:r>
            <w:r w:rsidRPr="00D101F8">
              <w:rPr>
                <w:sz w:val="22"/>
                <w:lang w:val="ru-RU"/>
              </w:rPr>
              <w:tab/>
            </w:r>
            <w:r w:rsidRPr="00D101F8">
              <w:rPr>
                <w:spacing w:val="-7"/>
                <w:sz w:val="22"/>
                <w:lang w:val="ru-RU"/>
              </w:rPr>
              <w:t xml:space="preserve">Все </w:t>
            </w:r>
            <w:r w:rsidRPr="00D101F8">
              <w:rPr>
                <w:sz w:val="22"/>
                <w:lang w:val="ru-RU"/>
              </w:rPr>
              <w:t xml:space="preserve">учителя русского языка выполнили мероприятия по циклограмме </w:t>
            </w:r>
            <w:r w:rsidRPr="00D101F8">
              <w:rPr>
                <w:spacing w:val="-11"/>
                <w:sz w:val="22"/>
                <w:lang w:val="ru-RU"/>
              </w:rPr>
              <w:t xml:space="preserve">и </w:t>
            </w:r>
            <w:r w:rsidRPr="00D101F8">
              <w:rPr>
                <w:sz w:val="22"/>
                <w:lang w:val="ru-RU"/>
              </w:rPr>
              <w:t>подготовили</w:t>
            </w:r>
          </w:p>
          <w:p w:rsidR="001E38C9" w:rsidRPr="00D101F8" w:rsidRDefault="001E38C9" w:rsidP="001E38C9">
            <w:pPr>
              <w:pStyle w:val="TableParagraph"/>
              <w:tabs>
                <w:tab w:val="left" w:pos="1552"/>
              </w:tabs>
              <w:ind w:left="105" w:right="94"/>
              <w:jc w:val="both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обучающихся 9-х классов к</w:t>
            </w:r>
            <w:r w:rsidRPr="00D101F8">
              <w:rPr>
                <w:sz w:val="22"/>
                <w:lang w:val="ru-RU"/>
              </w:rPr>
              <w:tab/>
            </w:r>
            <w:r w:rsidRPr="00D101F8">
              <w:rPr>
                <w:spacing w:val="-3"/>
                <w:sz w:val="22"/>
                <w:lang w:val="ru-RU"/>
              </w:rPr>
              <w:t>итоговому</w:t>
            </w:r>
          </w:p>
          <w:p w:rsidR="001E38C9" w:rsidRPr="00D101F8" w:rsidRDefault="001E38C9" w:rsidP="001E38C9">
            <w:pPr>
              <w:pStyle w:val="TableParagraph"/>
              <w:tabs>
                <w:tab w:val="left" w:pos="2313"/>
              </w:tabs>
              <w:spacing w:before="2" w:line="254" w:lineRule="exact"/>
              <w:ind w:left="105" w:right="94"/>
              <w:jc w:val="both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собеседованию</w:t>
            </w:r>
            <w:r w:rsidRPr="00D101F8">
              <w:rPr>
                <w:sz w:val="22"/>
                <w:lang w:val="ru-RU"/>
              </w:rPr>
              <w:tab/>
            </w:r>
            <w:r w:rsidRPr="00D101F8">
              <w:rPr>
                <w:spacing w:val="-9"/>
                <w:sz w:val="22"/>
                <w:lang w:val="ru-RU"/>
              </w:rPr>
              <w:t xml:space="preserve">по </w:t>
            </w:r>
            <w:r w:rsidRPr="00D101F8">
              <w:rPr>
                <w:sz w:val="22"/>
                <w:lang w:val="ru-RU"/>
              </w:rPr>
              <w:t>русскому</w:t>
            </w:r>
            <w:r w:rsidRPr="00D101F8">
              <w:rPr>
                <w:spacing w:val="-3"/>
                <w:sz w:val="22"/>
                <w:lang w:val="ru-RU"/>
              </w:rPr>
              <w:t xml:space="preserve"> </w:t>
            </w:r>
            <w:r w:rsidRPr="00D101F8">
              <w:rPr>
                <w:sz w:val="22"/>
                <w:lang w:val="ru-RU"/>
              </w:rPr>
              <w:t>языку</w:t>
            </w:r>
          </w:p>
        </w:tc>
      </w:tr>
      <w:tr w:rsidR="001E38C9" w:rsidRPr="00D101F8" w:rsidTr="00CC1AFF">
        <w:trPr>
          <w:cantSplit/>
          <w:trHeight w:val="2025"/>
        </w:trPr>
        <w:tc>
          <w:tcPr>
            <w:tcW w:w="3356" w:type="dxa"/>
            <w:gridSpan w:val="3"/>
            <w:vMerge/>
            <w:tcBorders>
              <w:top w:val="nil"/>
            </w:tcBorders>
          </w:tcPr>
          <w:p w:rsidR="001E38C9" w:rsidRPr="00D101F8" w:rsidRDefault="001E38C9" w:rsidP="001E38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30" w:type="dxa"/>
            <w:gridSpan w:val="8"/>
          </w:tcPr>
          <w:p w:rsidR="001E38C9" w:rsidRPr="00D101F8" w:rsidRDefault="001E38C9" w:rsidP="001E38C9">
            <w:pPr>
              <w:pStyle w:val="TableParagraph"/>
              <w:ind w:left="107" w:right="94"/>
              <w:jc w:val="both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Составить план контроля подготовки обучающихся 11 класса к итоговому сочинению(изложению)</w:t>
            </w:r>
          </w:p>
        </w:tc>
        <w:tc>
          <w:tcPr>
            <w:tcW w:w="2096" w:type="dxa"/>
          </w:tcPr>
          <w:p w:rsidR="001E38C9" w:rsidRPr="00D101F8" w:rsidRDefault="001E38C9" w:rsidP="001E38C9">
            <w:pPr>
              <w:pStyle w:val="TableParagraph"/>
              <w:spacing w:line="247" w:lineRule="exact"/>
              <w:ind w:left="119" w:right="111"/>
              <w:jc w:val="center"/>
            </w:pPr>
            <w:proofErr w:type="spellStart"/>
            <w:r w:rsidRPr="00D101F8">
              <w:rPr>
                <w:sz w:val="22"/>
              </w:rPr>
              <w:t>октябрь</w:t>
            </w:r>
            <w:proofErr w:type="spellEnd"/>
          </w:p>
        </w:tc>
        <w:tc>
          <w:tcPr>
            <w:tcW w:w="3397" w:type="dxa"/>
            <w:gridSpan w:val="2"/>
          </w:tcPr>
          <w:p w:rsidR="001E38C9" w:rsidRPr="00D101F8" w:rsidRDefault="001E38C9" w:rsidP="001E38C9">
            <w:pPr>
              <w:pStyle w:val="TableParagraph"/>
              <w:spacing w:line="242" w:lineRule="auto"/>
              <w:ind w:left="730" w:right="174" w:hanging="528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Заместитель директора по УВР, руководители ШМО</w:t>
            </w:r>
          </w:p>
        </w:tc>
        <w:tc>
          <w:tcPr>
            <w:tcW w:w="2676" w:type="dxa"/>
            <w:gridSpan w:val="4"/>
          </w:tcPr>
          <w:p w:rsidR="001E38C9" w:rsidRPr="00D101F8" w:rsidRDefault="001E38C9" w:rsidP="001E38C9">
            <w:pPr>
              <w:pStyle w:val="TableParagraph"/>
              <w:tabs>
                <w:tab w:val="left" w:pos="2097"/>
              </w:tabs>
              <w:ind w:left="105" w:right="94"/>
              <w:jc w:val="both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Разработан</w:t>
            </w:r>
            <w:r w:rsidRPr="00D101F8">
              <w:rPr>
                <w:sz w:val="22"/>
                <w:lang w:val="ru-RU"/>
              </w:rPr>
              <w:tab/>
            </w:r>
            <w:r w:rsidRPr="00D101F8">
              <w:rPr>
                <w:spacing w:val="-5"/>
                <w:sz w:val="22"/>
                <w:lang w:val="ru-RU"/>
              </w:rPr>
              <w:t xml:space="preserve">план </w:t>
            </w:r>
            <w:r w:rsidRPr="00D101F8">
              <w:rPr>
                <w:sz w:val="22"/>
                <w:lang w:val="ru-RU"/>
              </w:rPr>
              <w:t xml:space="preserve">подготовки к итоговому сочинению. </w:t>
            </w:r>
            <w:r w:rsidRPr="00D101F8">
              <w:rPr>
                <w:spacing w:val="-3"/>
                <w:sz w:val="22"/>
                <w:lang w:val="ru-RU"/>
              </w:rPr>
              <w:t xml:space="preserve">Учителя </w:t>
            </w:r>
            <w:r w:rsidRPr="00D101F8">
              <w:rPr>
                <w:sz w:val="22"/>
                <w:lang w:val="ru-RU"/>
              </w:rPr>
              <w:t xml:space="preserve">русского языка </w:t>
            </w:r>
            <w:r w:rsidRPr="00D101F8">
              <w:rPr>
                <w:spacing w:val="-11"/>
                <w:sz w:val="22"/>
                <w:lang w:val="ru-RU"/>
              </w:rPr>
              <w:t xml:space="preserve">и </w:t>
            </w:r>
            <w:r w:rsidRPr="00D101F8">
              <w:rPr>
                <w:sz w:val="22"/>
                <w:lang w:val="ru-RU"/>
              </w:rPr>
              <w:t xml:space="preserve">литературы </w:t>
            </w:r>
            <w:r w:rsidRPr="00D101F8">
              <w:rPr>
                <w:spacing w:val="-3"/>
                <w:sz w:val="22"/>
                <w:lang w:val="ru-RU"/>
              </w:rPr>
              <w:t xml:space="preserve">выполнили </w:t>
            </w:r>
            <w:r w:rsidRPr="00D101F8">
              <w:rPr>
                <w:sz w:val="22"/>
                <w:lang w:val="ru-RU"/>
              </w:rPr>
              <w:t>план и подготовили</w:t>
            </w:r>
            <w:r w:rsidRPr="00D101F8">
              <w:rPr>
                <w:spacing w:val="10"/>
                <w:sz w:val="22"/>
                <w:lang w:val="ru-RU"/>
              </w:rPr>
              <w:t xml:space="preserve"> </w:t>
            </w:r>
            <w:r w:rsidRPr="00D101F8">
              <w:rPr>
                <w:sz w:val="22"/>
                <w:lang w:val="ru-RU"/>
              </w:rPr>
              <w:t>11</w:t>
            </w:r>
          </w:p>
          <w:p w:rsidR="001E38C9" w:rsidRPr="00D101F8" w:rsidRDefault="001E38C9" w:rsidP="001E38C9">
            <w:pPr>
              <w:pStyle w:val="TableParagraph"/>
              <w:spacing w:line="252" w:lineRule="exact"/>
              <w:ind w:left="105" w:right="95"/>
              <w:jc w:val="both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класс к итоговому сочинению (изложению).</w:t>
            </w:r>
          </w:p>
        </w:tc>
      </w:tr>
      <w:tr w:rsidR="001E38C9" w:rsidRPr="00D101F8" w:rsidTr="00CC1AFF">
        <w:trPr>
          <w:cantSplit/>
          <w:trHeight w:val="1545"/>
        </w:trPr>
        <w:tc>
          <w:tcPr>
            <w:tcW w:w="3356" w:type="dxa"/>
            <w:gridSpan w:val="3"/>
          </w:tcPr>
          <w:p w:rsidR="001E38C9" w:rsidRPr="00D101F8" w:rsidRDefault="001E38C9" w:rsidP="001E38C9">
            <w:pPr>
              <w:pStyle w:val="TableParagraph"/>
              <w:spacing w:line="242" w:lineRule="auto"/>
              <w:ind w:left="107" w:right="97"/>
              <w:rPr>
                <w:b/>
                <w:lang w:val="ru-RU"/>
              </w:rPr>
            </w:pPr>
            <w:r w:rsidRPr="00D101F8">
              <w:rPr>
                <w:b/>
                <w:sz w:val="22"/>
                <w:lang w:val="ru-RU"/>
              </w:rPr>
              <w:t>1.2. Качество образовательных результатов по ВПР</w:t>
            </w:r>
          </w:p>
        </w:tc>
        <w:tc>
          <w:tcPr>
            <w:tcW w:w="4430" w:type="dxa"/>
            <w:gridSpan w:val="8"/>
          </w:tcPr>
          <w:p w:rsidR="001E38C9" w:rsidRPr="00D101F8" w:rsidRDefault="001E38C9" w:rsidP="001E38C9">
            <w:pPr>
              <w:pStyle w:val="TableParagraph"/>
              <w:spacing w:line="242" w:lineRule="auto"/>
              <w:ind w:left="107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Проанализировать с учителями результ</w:t>
            </w:r>
            <w:r w:rsidR="004019B5" w:rsidRPr="00D101F8">
              <w:rPr>
                <w:sz w:val="22"/>
                <w:lang w:val="ru-RU"/>
              </w:rPr>
              <w:t>аты ВПР прошлых учебных лет</w:t>
            </w:r>
            <w:r w:rsidRPr="00D101F8">
              <w:rPr>
                <w:sz w:val="22"/>
                <w:lang w:val="ru-RU"/>
              </w:rPr>
              <w:t>.</w:t>
            </w:r>
          </w:p>
          <w:p w:rsidR="001E38C9" w:rsidRPr="00D101F8" w:rsidRDefault="001E38C9" w:rsidP="001E38C9">
            <w:pPr>
              <w:pStyle w:val="TableParagraph"/>
              <w:rPr>
                <w:b/>
                <w:sz w:val="23"/>
                <w:lang w:val="ru-RU"/>
              </w:rPr>
            </w:pPr>
          </w:p>
          <w:p w:rsidR="001E38C9" w:rsidRPr="00D101F8" w:rsidRDefault="001E38C9" w:rsidP="001E38C9">
            <w:pPr>
              <w:pStyle w:val="TableParagraph"/>
              <w:tabs>
                <w:tab w:val="left" w:pos="1679"/>
                <w:tab w:val="left" w:pos="2903"/>
                <w:tab w:val="left" w:pos="3740"/>
              </w:tabs>
              <w:ind w:left="107" w:right="96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Включить в содержание уроков задания, аналогичные</w:t>
            </w:r>
            <w:r w:rsidRPr="00D101F8">
              <w:rPr>
                <w:sz w:val="22"/>
                <w:lang w:val="ru-RU"/>
              </w:rPr>
              <w:tab/>
              <w:t>заданиям</w:t>
            </w:r>
            <w:r w:rsidRPr="00D101F8">
              <w:rPr>
                <w:sz w:val="22"/>
                <w:lang w:val="ru-RU"/>
              </w:rPr>
              <w:tab/>
            </w:r>
            <w:proofErr w:type="gramStart"/>
            <w:r w:rsidRPr="00D101F8">
              <w:rPr>
                <w:sz w:val="22"/>
                <w:lang w:val="ru-RU"/>
              </w:rPr>
              <w:t>ВПР,</w:t>
            </w:r>
            <w:r w:rsidRPr="00D101F8">
              <w:rPr>
                <w:sz w:val="22"/>
                <w:lang w:val="ru-RU"/>
              </w:rPr>
              <w:tab/>
            </w:r>
            <w:proofErr w:type="gramEnd"/>
            <w:r w:rsidRPr="00D101F8">
              <w:rPr>
                <w:spacing w:val="-5"/>
                <w:sz w:val="22"/>
                <w:lang w:val="ru-RU"/>
              </w:rPr>
              <w:t>чтобы</w:t>
            </w:r>
          </w:p>
          <w:p w:rsidR="001E38C9" w:rsidRPr="00D101F8" w:rsidRDefault="001E38C9" w:rsidP="001E38C9">
            <w:pPr>
              <w:pStyle w:val="TableParagraph"/>
              <w:spacing w:before="1" w:line="243" w:lineRule="exact"/>
              <w:ind w:left="107"/>
            </w:pPr>
            <w:proofErr w:type="spellStart"/>
            <w:r w:rsidRPr="00D101F8">
              <w:rPr>
                <w:sz w:val="22"/>
              </w:rPr>
              <w:t>повысить</w:t>
            </w:r>
            <w:proofErr w:type="spellEnd"/>
            <w:r w:rsidRPr="00D101F8">
              <w:rPr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результаты</w:t>
            </w:r>
            <w:proofErr w:type="spellEnd"/>
            <w:r w:rsidRPr="00D101F8">
              <w:rPr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обучающихся</w:t>
            </w:r>
            <w:proofErr w:type="spellEnd"/>
          </w:p>
        </w:tc>
        <w:tc>
          <w:tcPr>
            <w:tcW w:w="2096" w:type="dxa"/>
          </w:tcPr>
          <w:p w:rsidR="001E38C9" w:rsidRPr="00D101F8" w:rsidRDefault="001E38C9" w:rsidP="001E38C9">
            <w:pPr>
              <w:pStyle w:val="TableParagraph"/>
              <w:spacing w:line="242" w:lineRule="exact"/>
              <w:ind w:left="119" w:right="113"/>
              <w:jc w:val="center"/>
            </w:pPr>
            <w:proofErr w:type="spellStart"/>
            <w:r w:rsidRPr="00D101F8">
              <w:rPr>
                <w:sz w:val="22"/>
              </w:rPr>
              <w:t>сентябрь-октябрь</w:t>
            </w:r>
            <w:proofErr w:type="spellEnd"/>
          </w:p>
        </w:tc>
        <w:tc>
          <w:tcPr>
            <w:tcW w:w="3397" w:type="dxa"/>
            <w:gridSpan w:val="2"/>
          </w:tcPr>
          <w:p w:rsidR="001E38C9" w:rsidRPr="00D101F8" w:rsidRDefault="001E38C9" w:rsidP="001E38C9">
            <w:pPr>
              <w:pStyle w:val="TableParagraph"/>
              <w:spacing w:line="242" w:lineRule="auto"/>
              <w:ind w:left="730" w:right="174" w:hanging="528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Заместитель директора по УВР, руководители ШМО</w:t>
            </w:r>
          </w:p>
        </w:tc>
        <w:tc>
          <w:tcPr>
            <w:tcW w:w="2676" w:type="dxa"/>
            <w:gridSpan w:val="4"/>
          </w:tcPr>
          <w:p w:rsidR="001E38C9" w:rsidRPr="00D101F8" w:rsidRDefault="001E38C9" w:rsidP="001E38C9">
            <w:pPr>
              <w:pStyle w:val="TableParagraph"/>
              <w:tabs>
                <w:tab w:val="left" w:pos="1281"/>
                <w:tab w:val="left" w:pos="1468"/>
                <w:tab w:val="left" w:pos="1725"/>
              </w:tabs>
              <w:ind w:left="105" w:right="94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Проконтролированы уроки. Обучающиеся на хорошем</w:t>
            </w:r>
            <w:r w:rsidRPr="00D101F8">
              <w:rPr>
                <w:sz w:val="22"/>
                <w:lang w:val="ru-RU"/>
              </w:rPr>
              <w:tab/>
              <w:t>и</w:t>
            </w:r>
            <w:r w:rsidRPr="00D101F8">
              <w:rPr>
                <w:sz w:val="22"/>
                <w:lang w:val="ru-RU"/>
              </w:rPr>
              <w:tab/>
            </w:r>
            <w:r w:rsidRPr="00D101F8">
              <w:rPr>
                <w:sz w:val="22"/>
                <w:lang w:val="ru-RU"/>
              </w:rPr>
              <w:tab/>
            </w:r>
            <w:r w:rsidRPr="00D101F8">
              <w:rPr>
                <w:spacing w:val="-4"/>
                <w:sz w:val="22"/>
                <w:lang w:val="ru-RU"/>
              </w:rPr>
              <w:t xml:space="preserve">высоком </w:t>
            </w:r>
            <w:r w:rsidRPr="00D101F8">
              <w:rPr>
                <w:sz w:val="22"/>
                <w:lang w:val="ru-RU"/>
              </w:rPr>
              <w:t>уровне</w:t>
            </w:r>
            <w:r w:rsidRPr="00D101F8">
              <w:rPr>
                <w:sz w:val="22"/>
                <w:lang w:val="ru-RU"/>
              </w:rPr>
              <w:tab/>
            </w:r>
            <w:r w:rsidRPr="00D101F8">
              <w:rPr>
                <w:sz w:val="22"/>
                <w:lang w:val="ru-RU"/>
              </w:rPr>
              <w:tab/>
            </w:r>
            <w:r w:rsidRPr="00D101F8">
              <w:rPr>
                <w:spacing w:val="-3"/>
                <w:sz w:val="22"/>
                <w:lang w:val="ru-RU"/>
              </w:rPr>
              <w:t xml:space="preserve">выполняют </w:t>
            </w:r>
            <w:r w:rsidRPr="00D101F8">
              <w:rPr>
                <w:sz w:val="22"/>
                <w:lang w:val="ru-RU"/>
              </w:rPr>
              <w:t>задания</w:t>
            </w:r>
            <w:r w:rsidRPr="00D101F8">
              <w:rPr>
                <w:spacing w:val="-2"/>
                <w:sz w:val="22"/>
                <w:lang w:val="ru-RU"/>
              </w:rPr>
              <w:t xml:space="preserve"> </w:t>
            </w:r>
            <w:r w:rsidRPr="00D101F8">
              <w:rPr>
                <w:sz w:val="22"/>
                <w:lang w:val="ru-RU"/>
              </w:rPr>
              <w:t>ВПР</w:t>
            </w:r>
          </w:p>
        </w:tc>
      </w:tr>
      <w:tr w:rsidR="001E38C9" w:rsidRPr="00D101F8" w:rsidTr="00CC1AFF">
        <w:trPr>
          <w:cantSplit/>
          <w:trHeight w:val="2023"/>
        </w:trPr>
        <w:tc>
          <w:tcPr>
            <w:tcW w:w="3356" w:type="dxa"/>
            <w:gridSpan w:val="3"/>
            <w:vMerge w:val="restart"/>
          </w:tcPr>
          <w:p w:rsidR="001E38C9" w:rsidRPr="00D101F8" w:rsidRDefault="001E38C9" w:rsidP="001E38C9">
            <w:pPr>
              <w:pStyle w:val="TableParagraph"/>
              <w:ind w:left="107" w:right="97"/>
              <w:jc w:val="both"/>
              <w:rPr>
                <w:b/>
                <w:lang w:val="ru-RU"/>
              </w:rPr>
            </w:pPr>
            <w:r w:rsidRPr="00D101F8">
              <w:rPr>
                <w:b/>
                <w:sz w:val="22"/>
                <w:lang w:val="ru-RU"/>
              </w:rPr>
              <w:t>1.3. Стартовые возможности обучающихся при переходе на новый уровень общего образования</w:t>
            </w:r>
          </w:p>
        </w:tc>
        <w:tc>
          <w:tcPr>
            <w:tcW w:w="4430" w:type="dxa"/>
            <w:gridSpan w:val="8"/>
          </w:tcPr>
          <w:p w:rsidR="001E38C9" w:rsidRPr="00D101F8" w:rsidRDefault="001E38C9" w:rsidP="001E38C9">
            <w:pPr>
              <w:pStyle w:val="TableParagraph"/>
              <w:ind w:left="107" w:right="92"/>
              <w:jc w:val="both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Подготовить комплекс диагностических процедур для стартовой диагностики обучающихся 1,5,10-х классов</w:t>
            </w:r>
          </w:p>
        </w:tc>
        <w:tc>
          <w:tcPr>
            <w:tcW w:w="2096" w:type="dxa"/>
          </w:tcPr>
          <w:p w:rsidR="001E38C9" w:rsidRPr="00D101F8" w:rsidRDefault="001E38C9" w:rsidP="001E38C9">
            <w:pPr>
              <w:pStyle w:val="TableParagraph"/>
              <w:spacing w:line="242" w:lineRule="exact"/>
              <w:ind w:left="119" w:right="113"/>
              <w:jc w:val="center"/>
            </w:pPr>
            <w:proofErr w:type="spellStart"/>
            <w:r w:rsidRPr="00D101F8">
              <w:rPr>
                <w:sz w:val="22"/>
              </w:rPr>
              <w:t>сентябрь-октябрь</w:t>
            </w:r>
            <w:proofErr w:type="spellEnd"/>
          </w:p>
        </w:tc>
        <w:tc>
          <w:tcPr>
            <w:tcW w:w="3397" w:type="dxa"/>
            <w:gridSpan w:val="2"/>
          </w:tcPr>
          <w:p w:rsidR="001E38C9" w:rsidRPr="00D101F8" w:rsidRDefault="001E38C9" w:rsidP="001E38C9">
            <w:pPr>
              <w:pStyle w:val="TableParagraph"/>
              <w:ind w:left="192" w:right="182"/>
              <w:jc w:val="center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Заместитель директора по УВР, руководители ШМО, педагог- психолог</w:t>
            </w:r>
          </w:p>
        </w:tc>
        <w:tc>
          <w:tcPr>
            <w:tcW w:w="2676" w:type="dxa"/>
            <w:gridSpan w:val="4"/>
          </w:tcPr>
          <w:p w:rsidR="001E38C9" w:rsidRPr="00D101F8" w:rsidRDefault="001E38C9" w:rsidP="001E38C9">
            <w:pPr>
              <w:pStyle w:val="TableParagraph"/>
              <w:spacing w:line="242" w:lineRule="exact"/>
              <w:ind w:left="105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Подготовлены</w:t>
            </w:r>
          </w:p>
          <w:p w:rsidR="001E38C9" w:rsidRPr="00D101F8" w:rsidRDefault="001E38C9" w:rsidP="001E38C9">
            <w:pPr>
              <w:pStyle w:val="TableParagraph"/>
              <w:tabs>
                <w:tab w:val="left" w:pos="1711"/>
                <w:tab w:val="left" w:pos="1910"/>
              </w:tabs>
              <w:spacing w:before="1"/>
              <w:ind w:left="105" w:right="93"/>
              <w:jc w:val="both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 xml:space="preserve">диагностические работы. Стартовые </w:t>
            </w:r>
            <w:r w:rsidRPr="00D101F8">
              <w:rPr>
                <w:spacing w:val="-3"/>
                <w:sz w:val="22"/>
                <w:lang w:val="ru-RU"/>
              </w:rPr>
              <w:t xml:space="preserve">возможности </w:t>
            </w:r>
            <w:r w:rsidRPr="00D101F8">
              <w:rPr>
                <w:sz w:val="22"/>
                <w:lang w:val="ru-RU"/>
              </w:rPr>
              <w:t>выявлены.</w:t>
            </w:r>
            <w:r w:rsidRPr="00D101F8">
              <w:rPr>
                <w:sz w:val="22"/>
                <w:lang w:val="ru-RU"/>
              </w:rPr>
              <w:tab/>
            </w:r>
            <w:r w:rsidRPr="00D101F8">
              <w:rPr>
                <w:spacing w:val="-3"/>
                <w:sz w:val="22"/>
                <w:lang w:val="ru-RU"/>
              </w:rPr>
              <w:t xml:space="preserve">Педагог- </w:t>
            </w:r>
            <w:r w:rsidRPr="00D101F8">
              <w:rPr>
                <w:sz w:val="22"/>
                <w:lang w:val="ru-RU"/>
              </w:rPr>
              <w:t>психолог и учителя планируют работу с учетом</w:t>
            </w:r>
            <w:r w:rsidRPr="00D101F8">
              <w:rPr>
                <w:sz w:val="22"/>
                <w:lang w:val="ru-RU"/>
              </w:rPr>
              <w:tab/>
            </w:r>
            <w:r w:rsidRPr="00D101F8">
              <w:rPr>
                <w:sz w:val="22"/>
                <w:lang w:val="ru-RU"/>
              </w:rPr>
              <w:tab/>
            </w:r>
            <w:r w:rsidRPr="00D101F8">
              <w:rPr>
                <w:spacing w:val="-4"/>
                <w:sz w:val="22"/>
                <w:lang w:val="ru-RU"/>
              </w:rPr>
              <w:t>итогов</w:t>
            </w:r>
          </w:p>
          <w:p w:rsidR="001E38C9" w:rsidRPr="00D101F8" w:rsidRDefault="001E38C9" w:rsidP="001E38C9">
            <w:pPr>
              <w:pStyle w:val="TableParagraph"/>
              <w:spacing w:line="242" w:lineRule="exact"/>
              <w:ind w:left="105"/>
            </w:pPr>
            <w:proofErr w:type="spellStart"/>
            <w:r w:rsidRPr="00D101F8">
              <w:rPr>
                <w:sz w:val="22"/>
              </w:rPr>
              <w:t>диагностики</w:t>
            </w:r>
            <w:proofErr w:type="spellEnd"/>
          </w:p>
        </w:tc>
      </w:tr>
      <w:tr w:rsidR="001E38C9" w:rsidRPr="00D101F8" w:rsidTr="00CC1AFF">
        <w:trPr>
          <w:cantSplit/>
          <w:trHeight w:val="760"/>
        </w:trPr>
        <w:tc>
          <w:tcPr>
            <w:tcW w:w="3356" w:type="dxa"/>
            <w:gridSpan w:val="3"/>
            <w:vMerge/>
            <w:tcBorders>
              <w:top w:val="nil"/>
            </w:tcBorders>
          </w:tcPr>
          <w:p w:rsidR="001E38C9" w:rsidRPr="00D101F8" w:rsidRDefault="001E38C9" w:rsidP="001E38C9">
            <w:pPr>
              <w:rPr>
                <w:sz w:val="2"/>
                <w:szCs w:val="2"/>
              </w:rPr>
            </w:pPr>
          </w:p>
        </w:tc>
        <w:tc>
          <w:tcPr>
            <w:tcW w:w="4430" w:type="dxa"/>
            <w:gridSpan w:val="8"/>
          </w:tcPr>
          <w:p w:rsidR="001E38C9" w:rsidRPr="00D101F8" w:rsidRDefault="001E38C9" w:rsidP="001E38C9">
            <w:pPr>
              <w:pStyle w:val="TableParagraph"/>
              <w:ind w:left="107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Провести стартовую диагностику в 1,5,10-х классах</w:t>
            </w:r>
          </w:p>
        </w:tc>
        <w:tc>
          <w:tcPr>
            <w:tcW w:w="2096" w:type="dxa"/>
          </w:tcPr>
          <w:p w:rsidR="001E38C9" w:rsidRPr="00D101F8" w:rsidRDefault="001E38C9" w:rsidP="001E38C9">
            <w:pPr>
              <w:pStyle w:val="TableParagraph"/>
              <w:spacing w:line="244" w:lineRule="exact"/>
              <w:ind w:left="119" w:right="113"/>
              <w:jc w:val="center"/>
            </w:pPr>
            <w:proofErr w:type="spellStart"/>
            <w:r w:rsidRPr="00D101F8">
              <w:rPr>
                <w:sz w:val="22"/>
              </w:rPr>
              <w:t>сентябрь-октябрь</w:t>
            </w:r>
            <w:proofErr w:type="spellEnd"/>
          </w:p>
        </w:tc>
        <w:tc>
          <w:tcPr>
            <w:tcW w:w="3397" w:type="dxa"/>
            <w:gridSpan w:val="2"/>
          </w:tcPr>
          <w:p w:rsidR="001E38C9" w:rsidRPr="00D101F8" w:rsidRDefault="001E38C9" w:rsidP="001E38C9">
            <w:pPr>
              <w:pStyle w:val="TableParagraph"/>
              <w:ind w:left="444" w:right="175" w:hanging="243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Заместитель директора по УВР, учителя, педагог-психолог</w:t>
            </w:r>
          </w:p>
        </w:tc>
        <w:tc>
          <w:tcPr>
            <w:tcW w:w="2676" w:type="dxa"/>
            <w:gridSpan w:val="4"/>
          </w:tcPr>
          <w:p w:rsidR="001E38C9" w:rsidRPr="00D101F8" w:rsidRDefault="001E38C9" w:rsidP="001E38C9">
            <w:pPr>
              <w:pStyle w:val="TableParagraph"/>
              <w:tabs>
                <w:tab w:val="left" w:pos="1475"/>
                <w:tab w:val="left" w:pos="1600"/>
                <w:tab w:val="left" w:pos="2430"/>
              </w:tabs>
              <w:ind w:left="105" w:right="93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Разработан</w:t>
            </w:r>
            <w:r w:rsidRPr="00D101F8">
              <w:rPr>
                <w:sz w:val="22"/>
                <w:lang w:val="ru-RU"/>
              </w:rPr>
              <w:tab/>
              <w:t>приказ</w:t>
            </w:r>
            <w:r w:rsidRPr="00D101F8">
              <w:rPr>
                <w:sz w:val="22"/>
                <w:lang w:val="ru-RU"/>
              </w:rPr>
              <w:tab/>
            </w:r>
            <w:r w:rsidRPr="00D101F8">
              <w:rPr>
                <w:spacing w:val="-16"/>
                <w:sz w:val="22"/>
                <w:lang w:val="ru-RU"/>
              </w:rPr>
              <w:t xml:space="preserve">о </w:t>
            </w:r>
            <w:r w:rsidRPr="00D101F8">
              <w:rPr>
                <w:sz w:val="22"/>
                <w:lang w:val="ru-RU"/>
              </w:rPr>
              <w:t>проведении</w:t>
            </w:r>
            <w:r w:rsidRPr="00D101F8">
              <w:rPr>
                <w:sz w:val="22"/>
                <w:lang w:val="ru-RU"/>
              </w:rPr>
              <w:tab/>
            </w:r>
            <w:r w:rsidRPr="00D101F8">
              <w:rPr>
                <w:sz w:val="22"/>
                <w:lang w:val="ru-RU"/>
              </w:rPr>
              <w:tab/>
            </w:r>
            <w:r w:rsidRPr="00D101F8">
              <w:rPr>
                <w:spacing w:val="-3"/>
                <w:sz w:val="22"/>
                <w:lang w:val="ru-RU"/>
              </w:rPr>
              <w:t>стартовой</w:t>
            </w:r>
          </w:p>
          <w:p w:rsidR="001E38C9" w:rsidRPr="00D101F8" w:rsidRDefault="001E38C9" w:rsidP="001E38C9">
            <w:pPr>
              <w:pStyle w:val="TableParagraph"/>
              <w:spacing w:line="243" w:lineRule="exact"/>
              <w:ind w:left="105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диагностики</w:t>
            </w:r>
          </w:p>
        </w:tc>
      </w:tr>
      <w:tr w:rsidR="001E38C9" w:rsidRPr="00D101F8" w:rsidTr="00CC1AFF">
        <w:trPr>
          <w:cantSplit/>
          <w:trHeight w:val="1771"/>
        </w:trPr>
        <w:tc>
          <w:tcPr>
            <w:tcW w:w="3356" w:type="dxa"/>
            <w:gridSpan w:val="3"/>
            <w:vMerge w:val="restart"/>
          </w:tcPr>
          <w:p w:rsidR="001E38C9" w:rsidRPr="00D101F8" w:rsidRDefault="001E38C9" w:rsidP="001E38C9">
            <w:pPr>
              <w:pStyle w:val="TableParagraph"/>
              <w:tabs>
                <w:tab w:val="left" w:pos="1504"/>
              </w:tabs>
              <w:ind w:left="107" w:right="96"/>
              <w:jc w:val="both"/>
              <w:rPr>
                <w:b/>
                <w:lang w:val="ru-RU"/>
              </w:rPr>
            </w:pPr>
            <w:r w:rsidRPr="00D101F8">
              <w:rPr>
                <w:b/>
                <w:sz w:val="22"/>
                <w:lang w:val="ru-RU"/>
              </w:rPr>
              <w:lastRenderedPageBreak/>
              <w:t>1.4.</w:t>
            </w:r>
            <w:r w:rsidRPr="00D101F8">
              <w:rPr>
                <w:b/>
                <w:sz w:val="22"/>
                <w:lang w:val="ru-RU"/>
              </w:rPr>
              <w:tab/>
            </w:r>
            <w:r w:rsidRPr="00D101F8">
              <w:rPr>
                <w:b/>
                <w:spacing w:val="-1"/>
                <w:sz w:val="22"/>
                <w:lang w:val="ru-RU"/>
              </w:rPr>
              <w:t xml:space="preserve">Образовательная </w:t>
            </w:r>
            <w:r w:rsidRPr="00D101F8">
              <w:rPr>
                <w:b/>
                <w:sz w:val="22"/>
                <w:lang w:val="ru-RU"/>
              </w:rPr>
              <w:t>деятельность обучающихся с разным уровнем мотивации к обучению</w:t>
            </w:r>
          </w:p>
        </w:tc>
        <w:tc>
          <w:tcPr>
            <w:tcW w:w="4430" w:type="dxa"/>
            <w:gridSpan w:val="8"/>
          </w:tcPr>
          <w:p w:rsidR="001E38C9" w:rsidRPr="00D101F8" w:rsidRDefault="001E38C9" w:rsidP="001E38C9">
            <w:pPr>
              <w:pStyle w:val="TableParagraph"/>
              <w:ind w:left="107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Подготовить план работы с обучающимися, имеющими высокую учебную мотивацию</w:t>
            </w:r>
          </w:p>
        </w:tc>
        <w:tc>
          <w:tcPr>
            <w:tcW w:w="2096" w:type="dxa"/>
          </w:tcPr>
          <w:p w:rsidR="001E38C9" w:rsidRPr="00D101F8" w:rsidRDefault="001E38C9" w:rsidP="001E38C9">
            <w:pPr>
              <w:pStyle w:val="TableParagraph"/>
              <w:spacing w:line="242" w:lineRule="exact"/>
              <w:ind w:left="119" w:right="111"/>
              <w:jc w:val="center"/>
            </w:pPr>
            <w:proofErr w:type="spellStart"/>
            <w:r w:rsidRPr="00D101F8">
              <w:rPr>
                <w:sz w:val="22"/>
              </w:rPr>
              <w:t>октябрь</w:t>
            </w:r>
            <w:proofErr w:type="spellEnd"/>
          </w:p>
        </w:tc>
        <w:tc>
          <w:tcPr>
            <w:tcW w:w="3397" w:type="dxa"/>
            <w:gridSpan w:val="2"/>
          </w:tcPr>
          <w:p w:rsidR="001E38C9" w:rsidRPr="00D101F8" w:rsidRDefault="001E38C9" w:rsidP="001E38C9">
            <w:pPr>
              <w:pStyle w:val="TableParagraph"/>
              <w:spacing w:line="242" w:lineRule="exact"/>
              <w:ind w:left="187" w:right="182"/>
              <w:jc w:val="center"/>
            </w:pPr>
            <w:proofErr w:type="spellStart"/>
            <w:r w:rsidRPr="00D101F8">
              <w:rPr>
                <w:sz w:val="22"/>
              </w:rPr>
              <w:t>Заместители</w:t>
            </w:r>
            <w:proofErr w:type="spellEnd"/>
            <w:r w:rsidRPr="00D101F8">
              <w:rPr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директора</w:t>
            </w:r>
            <w:proofErr w:type="spellEnd"/>
            <w:r w:rsidRPr="00D101F8">
              <w:rPr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по</w:t>
            </w:r>
            <w:proofErr w:type="spellEnd"/>
            <w:r w:rsidRPr="00D101F8">
              <w:rPr>
                <w:sz w:val="22"/>
              </w:rPr>
              <w:t xml:space="preserve"> УВР</w:t>
            </w:r>
          </w:p>
        </w:tc>
        <w:tc>
          <w:tcPr>
            <w:tcW w:w="2676" w:type="dxa"/>
            <w:gridSpan w:val="4"/>
          </w:tcPr>
          <w:p w:rsidR="001E38C9" w:rsidRPr="00D101F8" w:rsidRDefault="001E38C9" w:rsidP="001E38C9">
            <w:pPr>
              <w:pStyle w:val="TableParagraph"/>
              <w:tabs>
                <w:tab w:val="left" w:pos="2423"/>
              </w:tabs>
              <w:ind w:left="105" w:right="94"/>
              <w:jc w:val="both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Подготовлен</w:t>
            </w:r>
            <w:r w:rsidRPr="00D101F8">
              <w:rPr>
                <w:sz w:val="22"/>
                <w:lang w:val="ru-RU"/>
              </w:rPr>
              <w:tab/>
            </w:r>
            <w:r w:rsidRPr="00D101F8">
              <w:rPr>
                <w:spacing w:val="-18"/>
                <w:sz w:val="22"/>
                <w:lang w:val="ru-RU"/>
              </w:rPr>
              <w:t xml:space="preserve">и </w:t>
            </w:r>
            <w:r w:rsidRPr="00D101F8">
              <w:rPr>
                <w:sz w:val="22"/>
                <w:lang w:val="ru-RU"/>
              </w:rPr>
              <w:t xml:space="preserve">утвержден план. Учителя работают по плану. В течение учебного года </w:t>
            </w:r>
            <w:proofErr w:type="gramStart"/>
            <w:r w:rsidRPr="00D101F8">
              <w:rPr>
                <w:sz w:val="22"/>
                <w:lang w:val="ru-RU"/>
              </w:rPr>
              <w:t xml:space="preserve">заместители  </w:t>
            </w:r>
            <w:r w:rsidRPr="00D101F8">
              <w:rPr>
                <w:spacing w:val="-3"/>
                <w:sz w:val="22"/>
                <w:lang w:val="ru-RU"/>
              </w:rPr>
              <w:t>директора</w:t>
            </w:r>
            <w:proofErr w:type="gramEnd"/>
            <w:r w:rsidRPr="00D101F8">
              <w:rPr>
                <w:spacing w:val="-3"/>
                <w:sz w:val="22"/>
                <w:lang w:val="ru-RU"/>
              </w:rPr>
              <w:t xml:space="preserve"> </w:t>
            </w:r>
            <w:r w:rsidRPr="00D101F8">
              <w:rPr>
                <w:sz w:val="22"/>
                <w:lang w:val="ru-RU"/>
              </w:rPr>
              <w:t>по УВР</w:t>
            </w:r>
            <w:r w:rsidRPr="00D101F8">
              <w:rPr>
                <w:spacing w:val="31"/>
                <w:sz w:val="22"/>
                <w:lang w:val="ru-RU"/>
              </w:rPr>
              <w:t xml:space="preserve"> </w:t>
            </w:r>
            <w:r w:rsidRPr="00D101F8">
              <w:rPr>
                <w:sz w:val="22"/>
                <w:lang w:val="ru-RU"/>
              </w:rPr>
              <w:t>контролируют</w:t>
            </w:r>
          </w:p>
          <w:p w:rsidR="001E38C9" w:rsidRPr="00D101F8" w:rsidRDefault="001E38C9" w:rsidP="001E38C9">
            <w:pPr>
              <w:pStyle w:val="TableParagraph"/>
              <w:spacing w:line="245" w:lineRule="exact"/>
              <w:ind w:left="105"/>
            </w:pPr>
            <w:proofErr w:type="spellStart"/>
            <w:r w:rsidRPr="00D101F8">
              <w:rPr>
                <w:sz w:val="22"/>
              </w:rPr>
              <w:t>работу</w:t>
            </w:r>
            <w:proofErr w:type="spellEnd"/>
          </w:p>
        </w:tc>
      </w:tr>
      <w:tr w:rsidR="001E38C9" w:rsidRPr="00D101F8" w:rsidTr="00CC1AFF">
        <w:trPr>
          <w:cantSplit/>
          <w:trHeight w:val="1770"/>
        </w:trPr>
        <w:tc>
          <w:tcPr>
            <w:tcW w:w="3356" w:type="dxa"/>
            <w:gridSpan w:val="3"/>
            <w:vMerge/>
            <w:tcBorders>
              <w:top w:val="nil"/>
            </w:tcBorders>
          </w:tcPr>
          <w:p w:rsidR="001E38C9" w:rsidRPr="00D101F8" w:rsidRDefault="001E38C9" w:rsidP="001E38C9">
            <w:pPr>
              <w:rPr>
                <w:sz w:val="2"/>
                <w:szCs w:val="2"/>
              </w:rPr>
            </w:pPr>
          </w:p>
        </w:tc>
        <w:tc>
          <w:tcPr>
            <w:tcW w:w="4430" w:type="dxa"/>
            <w:gridSpan w:val="8"/>
          </w:tcPr>
          <w:p w:rsidR="001E38C9" w:rsidRPr="00D101F8" w:rsidRDefault="001E38C9" w:rsidP="001E38C9">
            <w:pPr>
              <w:pStyle w:val="TableParagraph"/>
              <w:ind w:left="107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Подготовить план работы с обучающимися, имеющими низкую учебную мотивацию</w:t>
            </w:r>
          </w:p>
        </w:tc>
        <w:tc>
          <w:tcPr>
            <w:tcW w:w="2096" w:type="dxa"/>
          </w:tcPr>
          <w:p w:rsidR="001E38C9" w:rsidRPr="00D101F8" w:rsidRDefault="001E38C9" w:rsidP="001E38C9">
            <w:pPr>
              <w:pStyle w:val="TableParagraph"/>
              <w:spacing w:line="242" w:lineRule="exact"/>
              <w:ind w:left="119" w:right="111"/>
              <w:jc w:val="center"/>
            </w:pPr>
            <w:proofErr w:type="spellStart"/>
            <w:r w:rsidRPr="00D101F8">
              <w:rPr>
                <w:sz w:val="22"/>
              </w:rPr>
              <w:t>октябрь</w:t>
            </w:r>
            <w:proofErr w:type="spellEnd"/>
          </w:p>
        </w:tc>
        <w:tc>
          <w:tcPr>
            <w:tcW w:w="3397" w:type="dxa"/>
            <w:gridSpan w:val="2"/>
          </w:tcPr>
          <w:p w:rsidR="001E38C9" w:rsidRPr="00D101F8" w:rsidRDefault="001E38C9" w:rsidP="001E38C9">
            <w:pPr>
              <w:pStyle w:val="TableParagraph"/>
              <w:spacing w:line="242" w:lineRule="exact"/>
              <w:ind w:left="187" w:right="182"/>
              <w:jc w:val="center"/>
            </w:pPr>
            <w:proofErr w:type="spellStart"/>
            <w:r w:rsidRPr="00D101F8">
              <w:rPr>
                <w:sz w:val="22"/>
              </w:rPr>
              <w:t>Заместители</w:t>
            </w:r>
            <w:proofErr w:type="spellEnd"/>
            <w:r w:rsidRPr="00D101F8">
              <w:rPr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директора</w:t>
            </w:r>
            <w:proofErr w:type="spellEnd"/>
            <w:r w:rsidRPr="00D101F8">
              <w:rPr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по</w:t>
            </w:r>
            <w:proofErr w:type="spellEnd"/>
            <w:r w:rsidRPr="00D101F8">
              <w:rPr>
                <w:sz w:val="22"/>
              </w:rPr>
              <w:t xml:space="preserve"> УВР</w:t>
            </w:r>
          </w:p>
        </w:tc>
        <w:tc>
          <w:tcPr>
            <w:tcW w:w="2676" w:type="dxa"/>
            <w:gridSpan w:val="4"/>
          </w:tcPr>
          <w:p w:rsidR="001E38C9" w:rsidRPr="00D101F8" w:rsidRDefault="001E38C9" w:rsidP="001E38C9">
            <w:pPr>
              <w:pStyle w:val="TableParagraph"/>
              <w:tabs>
                <w:tab w:val="left" w:pos="2423"/>
              </w:tabs>
              <w:ind w:left="105" w:right="94"/>
              <w:jc w:val="both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Подготовлен</w:t>
            </w:r>
            <w:r w:rsidRPr="00D101F8">
              <w:rPr>
                <w:sz w:val="22"/>
                <w:lang w:val="ru-RU"/>
              </w:rPr>
              <w:tab/>
            </w:r>
            <w:r w:rsidRPr="00D101F8">
              <w:rPr>
                <w:spacing w:val="-18"/>
                <w:sz w:val="22"/>
                <w:lang w:val="ru-RU"/>
              </w:rPr>
              <w:t xml:space="preserve">и </w:t>
            </w:r>
            <w:r w:rsidRPr="00D101F8">
              <w:rPr>
                <w:sz w:val="22"/>
                <w:lang w:val="ru-RU"/>
              </w:rPr>
              <w:t xml:space="preserve">утвержден план. Учителя работают по плану. В течение учебного года </w:t>
            </w:r>
            <w:proofErr w:type="gramStart"/>
            <w:r w:rsidRPr="00D101F8">
              <w:rPr>
                <w:sz w:val="22"/>
                <w:lang w:val="ru-RU"/>
              </w:rPr>
              <w:t xml:space="preserve">заместители  </w:t>
            </w:r>
            <w:r w:rsidRPr="00D101F8">
              <w:rPr>
                <w:spacing w:val="-3"/>
                <w:sz w:val="22"/>
                <w:lang w:val="ru-RU"/>
              </w:rPr>
              <w:t>директора</w:t>
            </w:r>
            <w:proofErr w:type="gramEnd"/>
            <w:r w:rsidRPr="00D101F8">
              <w:rPr>
                <w:spacing w:val="-3"/>
                <w:sz w:val="22"/>
                <w:lang w:val="ru-RU"/>
              </w:rPr>
              <w:t xml:space="preserve"> </w:t>
            </w:r>
            <w:r w:rsidRPr="00D101F8">
              <w:rPr>
                <w:sz w:val="22"/>
                <w:lang w:val="ru-RU"/>
              </w:rPr>
              <w:t>по УВР</w:t>
            </w:r>
            <w:r w:rsidRPr="00D101F8">
              <w:rPr>
                <w:spacing w:val="31"/>
                <w:sz w:val="22"/>
                <w:lang w:val="ru-RU"/>
              </w:rPr>
              <w:t xml:space="preserve"> </w:t>
            </w:r>
            <w:r w:rsidRPr="00D101F8">
              <w:rPr>
                <w:sz w:val="22"/>
                <w:lang w:val="ru-RU"/>
              </w:rPr>
              <w:t>контролируют</w:t>
            </w:r>
          </w:p>
          <w:p w:rsidR="001E38C9" w:rsidRPr="00D101F8" w:rsidRDefault="001E38C9" w:rsidP="001E38C9">
            <w:pPr>
              <w:pStyle w:val="TableParagraph"/>
              <w:spacing w:line="244" w:lineRule="exact"/>
              <w:ind w:left="105"/>
            </w:pPr>
            <w:proofErr w:type="spellStart"/>
            <w:r w:rsidRPr="00D101F8">
              <w:rPr>
                <w:sz w:val="22"/>
              </w:rPr>
              <w:t>работу</w:t>
            </w:r>
            <w:proofErr w:type="spellEnd"/>
          </w:p>
        </w:tc>
      </w:tr>
      <w:tr w:rsidR="001E38C9" w:rsidRPr="00D101F8" w:rsidTr="00CC1AFF">
        <w:trPr>
          <w:cantSplit/>
          <w:trHeight w:val="3047"/>
        </w:trPr>
        <w:tc>
          <w:tcPr>
            <w:tcW w:w="3356" w:type="dxa"/>
            <w:gridSpan w:val="3"/>
          </w:tcPr>
          <w:p w:rsidR="001E38C9" w:rsidRPr="00D101F8" w:rsidRDefault="001E38C9" w:rsidP="001E38C9">
            <w:pPr>
              <w:pStyle w:val="TableParagraph"/>
              <w:tabs>
                <w:tab w:val="left" w:pos="1902"/>
                <w:tab w:val="left" w:pos="3118"/>
              </w:tabs>
              <w:ind w:left="107" w:right="97"/>
              <w:jc w:val="both"/>
              <w:rPr>
                <w:b/>
                <w:lang w:val="ru-RU"/>
              </w:rPr>
            </w:pPr>
            <w:r w:rsidRPr="00D101F8">
              <w:rPr>
                <w:b/>
                <w:sz w:val="22"/>
                <w:lang w:val="ru-RU"/>
              </w:rPr>
              <w:t>1.5. Качество результатов исследовательской</w:t>
            </w:r>
            <w:r w:rsidRPr="00D101F8">
              <w:rPr>
                <w:b/>
                <w:sz w:val="22"/>
                <w:lang w:val="ru-RU"/>
              </w:rPr>
              <w:tab/>
            </w:r>
            <w:r w:rsidRPr="00D101F8">
              <w:rPr>
                <w:b/>
                <w:spacing w:val="-17"/>
                <w:sz w:val="22"/>
                <w:lang w:val="ru-RU"/>
              </w:rPr>
              <w:t xml:space="preserve">и </w:t>
            </w:r>
            <w:r w:rsidRPr="00D101F8">
              <w:rPr>
                <w:b/>
                <w:sz w:val="22"/>
                <w:lang w:val="ru-RU"/>
              </w:rPr>
              <w:t>проектной</w:t>
            </w:r>
            <w:r w:rsidRPr="00D101F8">
              <w:rPr>
                <w:b/>
                <w:sz w:val="22"/>
                <w:lang w:val="ru-RU"/>
              </w:rPr>
              <w:tab/>
            </w:r>
            <w:r w:rsidRPr="00D101F8">
              <w:rPr>
                <w:b/>
                <w:spacing w:val="-1"/>
                <w:sz w:val="22"/>
                <w:lang w:val="ru-RU"/>
              </w:rPr>
              <w:t xml:space="preserve">деятельности </w:t>
            </w:r>
            <w:r w:rsidRPr="00D101F8">
              <w:rPr>
                <w:b/>
                <w:sz w:val="22"/>
                <w:lang w:val="ru-RU"/>
              </w:rPr>
              <w:t>обучающихся</w:t>
            </w:r>
          </w:p>
        </w:tc>
        <w:tc>
          <w:tcPr>
            <w:tcW w:w="4430" w:type="dxa"/>
            <w:gridSpan w:val="8"/>
          </w:tcPr>
          <w:p w:rsidR="001E38C9" w:rsidRPr="00D101F8" w:rsidRDefault="001E38C9" w:rsidP="001E38C9">
            <w:pPr>
              <w:pStyle w:val="TableParagraph"/>
              <w:ind w:left="107" w:right="95"/>
              <w:jc w:val="both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Реализовать программы курсов внеурочной деятельности, которые помогут научить обучающихся выполнять учебные проекты и</w:t>
            </w:r>
            <w:r w:rsidRPr="00D101F8">
              <w:rPr>
                <w:spacing w:val="-1"/>
                <w:sz w:val="22"/>
                <w:lang w:val="ru-RU"/>
              </w:rPr>
              <w:t xml:space="preserve"> </w:t>
            </w:r>
            <w:r w:rsidRPr="00D101F8">
              <w:rPr>
                <w:sz w:val="22"/>
                <w:lang w:val="ru-RU"/>
              </w:rPr>
              <w:t>исследования</w:t>
            </w:r>
          </w:p>
        </w:tc>
        <w:tc>
          <w:tcPr>
            <w:tcW w:w="2096" w:type="dxa"/>
          </w:tcPr>
          <w:p w:rsidR="001E38C9" w:rsidRPr="00D101F8" w:rsidRDefault="001E38C9" w:rsidP="001E38C9">
            <w:pPr>
              <w:pStyle w:val="TableParagraph"/>
              <w:spacing w:line="242" w:lineRule="auto"/>
              <w:ind w:left="840" w:right="119" w:hanging="701"/>
            </w:pPr>
            <w:r w:rsidRPr="00D101F8">
              <w:rPr>
                <w:sz w:val="22"/>
              </w:rPr>
              <w:t xml:space="preserve">в </w:t>
            </w:r>
            <w:proofErr w:type="spellStart"/>
            <w:r w:rsidRPr="00D101F8">
              <w:rPr>
                <w:sz w:val="22"/>
              </w:rPr>
              <w:t>течение</w:t>
            </w:r>
            <w:proofErr w:type="spellEnd"/>
            <w:r w:rsidRPr="00D101F8">
              <w:rPr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учебного</w:t>
            </w:r>
            <w:proofErr w:type="spellEnd"/>
            <w:r w:rsidRPr="00D101F8">
              <w:rPr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года</w:t>
            </w:r>
            <w:proofErr w:type="spellEnd"/>
          </w:p>
        </w:tc>
        <w:tc>
          <w:tcPr>
            <w:tcW w:w="3397" w:type="dxa"/>
            <w:gridSpan w:val="2"/>
          </w:tcPr>
          <w:p w:rsidR="001E38C9" w:rsidRPr="00D101F8" w:rsidRDefault="001E38C9" w:rsidP="001E38C9">
            <w:pPr>
              <w:pStyle w:val="TableParagraph"/>
              <w:spacing w:line="242" w:lineRule="exact"/>
              <w:ind w:left="187" w:right="182"/>
              <w:jc w:val="center"/>
            </w:pPr>
            <w:proofErr w:type="spellStart"/>
            <w:r w:rsidRPr="00D101F8">
              <w:rPr>
                <w:sz w:val="22"/>
              </w:rPr>
              <w:t>Руководители</w:t>
            </w:r>
            <w:proofErr w:type="spellEnd"/>
            <w:r w:rsidRPr="00D101F8">
              <w:rPr>
                <w:sz w:val="22"/>
              </w:rPr>
              <w:t xml:space="preserve"> ШМО, </w:t>
            </w:r>
            <w:proofErr w:type="spellStart"/>
            <w:r w:rsidRPr="00D101F8">
              <w:rPr>
                <w:sz w:val="22"/>
              </w:rPr>
              <w:t>учителя</w:t>
            </w:r>
            <w:proofErr w:type="spellEnd"/>
          </w:p>
        </w:tc>
        <w:tc>
          <w:tcPr>
            <w:tcW w:w="2676" w:type="dxa"/>
            <w:gridSpan w:val="4"/>
          </w:tcPr>
          <w:p w:rsidR="001E38C9" w:rsidRPr="00D101F8" w:rsidRDefault="001E38C9" w:rsidP="001E38C9">
            <w:pPr>
              <w:pStyle w:val="TableParagraph"/>
              <w:spacing w:line="242" w:lineRule="exact"/>
              <w:ind w:left="105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Проконтролированы</w:t>
            </w:r>
          </w:p>
          <w:p w:rsidR="001E38C9" w:rsidRPr="00D101F8" w:rsidRDefault="001E38C9" w:rsidP="001E38C9">
            <w:pPr>
              <w:pStyle w:val="TableParagraph"/>
              <w:tabs>
                <w:tab w:val="left" w:pos="1432"/>
                <w:tab w:val="left" w:pos="2421"/>
              </w:tabs>
              <w:spacing w:before="1"/>
              <w:ind w:left="105" w:right="96"/>
              <w:jc w:val="both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занятия</w:t>
            </w:r>
            <w:r w:rsidRPr="00D101F8">
              <w:rPr>
                <w:sz w:val="22"/>
                <w:lang w:val="ru-RU"/>
              </w:rPr>
              <w:tab/>
            </w:r>
            <w:r w:rsidRPr="00D101F8">
              <w:rPr>
                <w:spacing w:val="-1"/>
                <w:sz w:val="22"/>
                <w:lang w:val="ru-RU"/>
              </w:rPr>
              <w:t xml:space="preserve">внеурочной </w:t>
            </w:r>
            <w:r w:rsidRPr="00D101F8">
              <w:rPr>
                <w:sz w:val="22"/>
                <w:lang w:val="ru-RU"/>
              </w:rPr>
              <w:t>деятельности</w:t>
            </w:r>
            <w:r w:rsidRPr="00D101F8">
              <w:rPr>
                <w:sz w:val="22"/>
                <w:lang w:val="ru-RU"/>
              </w:rPr>
              <w:tab/>
            </w:r>
            <w:r w:rsidRPr="00D101F8">
              <w:rPr>
                <w:sz w:val="22"/>
                <w:lang w:val="ru-RU"/>
              </w:rPr>
              <w:tab/>
            </w:r>
            <w:r w:rsidRPr="00D101F8">
              <w:rPr>
                <w:spacing w:val="-18"/>
                <w:sz w:val="22"/>
                <w:lang w:val="ru-RU"/>
              </w:rPr>
              <w:t xml:space="preserve">и </w:t>
            </w:r>
            <w:r w:rsidRPr="00D101F8">
              <w:rPr>
                <w:sz w:val="22"/>
                <w:lang w:val="ru-RU"/>
              </w:rPr>
              <w:t>результаты</w:t>
            </w:r>
            <w:r w:rsidRPr="00D101F8">
              <w:rPr>
                <w:spacing w:val="3"/>
                <w:sz w:val="22"/>
                <w:lang w:val="ru-RU"/>
              </w:rPr>
              <w:t xml:space="preserve"> </w:t>
            </w:r>
            <w:r w:rsidRPr="00D101F8">
              <w:rPr>
                <w:sz w:val="22"/>
                <w:lang w:val="ru-RU"/>
              </w:rPr>
              <w:t>учеников.</w:t>
            </w:r>
          </w:p>
          <w:p w:rsidR="001E38C9" w:rsidRPr="00D101F8" w:rsidRDefault="001E38C9" w:rsidP="001E38C9">
            <w:pPr>
              <w:pStyle w:val="TableParagraph"/>
              <w:spacing w:line="252" w:lineRule="exact"/>
              <w:ind w:left="105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Подготовлены</w:t>
            </w:r>
          </w:p>
          <w:p w:rsidR="001E38C9" w:rsidRPr="00D101F8" w:rsidRDefault="001E38C9" w:rsidP="001E38C9">
            <w:pPr>
              <w:pStyle w:val="TableParagraph"/>
              <w:tabs>
                <w:tab w:val="left" w:pos="1653"/>
                <w:tab w:val="left" w:pos="2433"/>
              </w:tabs>
              <w:ind w:left="105" w:right="94"/>
              <w:jc w:val="both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старшеклассники</w:t>
            </w:r>
            <w:r w:rsidRPr="00D101F8">
              <w:rPr>
                <w:sz w:val="22"/>
                <w:lang w:val="ru-RU"/>
              </w:rPr>
              <w:tab/>
            </w:r>
            <w:r w:rsidRPr="00D101F8">
              <w:rPr>
                <w:spacing w:val="-17"/>
                <w:sz w:val="22"/>
                <w:lang w:val="ru-RU"/>
              </w:rPr>
              <w:t xml:space="preserve">к </w:t>
            </w:r>
            <w:r w:rsidRPr="00D101F8">
              <w:rPr>
                <w:sz w:val="22"/>
                <w:lang w:val="ru-RU"/>
              </w:rPr>
              <w:t>защите</w:t>
            </w:r>
            <w:r w:rsidRPr="00D101F8">
              <w:rPr>
                <w:sz w:val="22"/>
                <w:lang w:val="ru-RU"/>
              </w:rPr>
              <w:tab/>
            </w:r>
            <w:r w:rsidRPr="00D101F8">
              <w:rPr>
                <w:spacing w:val="-3"/>
                <w:sz w:val="22"/>
                <w:lang w:val="ru-RU"/>
              </w:rPr>
              <w:t xml:space="preserve">итоговых </w:t>
            </w:r>
            <w:r w:rsidRPr="00D101F8">
              <w:rPr>
                <w:sz w:val="22"/>
                <w:lang w:val="ru-RU"/>
              </w:rPr>
              <w:t xml:space="preserve">проектов. Выполнены проекты и исследования для конкурсов </w:t>
            </w:r>
            <w:r w:rsidRPr="00D101F8">
              <w:rPr>
                <w:spacing w:val="-3"/>
                <w:sz w:val="22"/>
                <w:lang w:val="ru-RU"/>
              </w:rPr>
              <w:t xml:space="preserve">различных </w:t>
            </w:r>
            <w:r w:rsidRPr="00D101F8">
              <w:rPr>
                <w:sz w:val="22"/>
                <w:lang w:val="ru-RU"/>
              </w:rPr>
              <w:t>уровней</w:t>
            </w:r>
          </w:p>
        </w:tc>
      </w:tr>
      <w:tr w:rsidR="001E38C9" w:rsidRPr="00D101F8" w:rsidTr="00CC1AFF">
        <w:trPr>
          <w:cantSplit/>
          <w:trHeight w:val="1771"/>
        </w:trPr>
        <w:tc>
          <w:tcPr>
            <w:tcW w:w="3356" w:type="dxa"/>
            <w:gridSpan w:val="3"/>
            <w:vMerge w:val="restart"/>
          </w:tcPr>
          <w:p w:rsidR="001E38C9" w:rsidRPr="00D101F8" w:rsidRDefault="001E38C9" w:rsidP="001E38C9">
            <w:pPr>
              <w:pStyle w:val="TableParagraph"/>
              <w:ind w:left="107" w:right="98"/>
              <w:jc w:val="both"/>
              <w:rPr>
                <w:b/>
                <w:lang w:val="ru-RU"/>
              </w:rPr>
            </w:pPr>
            <w:r w:rsidRPr="00D101F8">
              <w:rPr>
                <w:b/>
                <w:sz w:val="22"/>
                <w:lang w:val="ru-RU"/>
              </w:rPr>
              <w:t>1.6. Развитие талантов максимального количества обучающихся</w:t>
            </w:r>
          </w:p>
          <w:p w:rsidR="001E38C9" w:rsidRPr="00D101F8" w:rsidRDefault="001E38C9" w:rsidP="001E38C9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1E38C9" w:rsidRPr="00D101F8" w:rsidRDefault="001E38C9" w:rsidP="001E38C9">
            <w:pPr>
              <w:pStyle w:val="TableParagraph"/>
              <w:tabs>
                <w:tab w:val="left" w:pos="1317"/>
                <w:tab w:val="left" w:pos="2418"/>
              </w:tabs>
              <w:ind w:left="107" w:right="97"/>
              <w:rPr>
                <w:b/>
                <w:lang w:val="ru-RU"/>
              </w:rPr>
            </w:pPr>
          </w:p>
        </w:tc>
        <w:tc>
          <w:tcPr>
            <w:tcW w:w="12599" w:type="dxa"/>
            <w:gridSpan w:val="15"/>
          </w:tcPr>
          <w:p w:rsidR="001E38C9" w:rsidRPr="00D101F8" w:rsidRDefault="001E38C9" w:rsidP="001E38C9">
            <w:pPr>
              <w:pStyle w:val="TableParagraph"/>
              <w:spacing w:line="242" w:lineRule="exact"/>
              <w:ind w:left="107"/>
              <w:rPr>
                <w:i/>
                <w:lang w:val="ru-RU"/>
              </w:rPr>
            </w:pPr>
            <w:r w:rsidRPr="00D101F8">
              <w:rPr>
                <w:b/>
                <w:i/>
                <w:sz w:val="22"/>
                <w:lang w:val="ru-RU"/>
              </w:rPr>
              <w:t>Цель</w:t>
            </w:r>
            <w:r w:rsidRPr="00D101F8">
              <w:rPr>
                <w:i/>
                <w:sz w:val="22"/>
                <w:lang w:val="ru-RU"/>
              </w:rPr>
              <w:t>: выявление одаренных и талантливых детей.</w:t>
            </w:r>
          </w:p>
          <w:p w:rsidR="001E38C9" w:rsidRPr="00D101F8" w:rsidRDefault="001E38C9" w:rsidP="001E38C9">
            <w:pPr>
              <w:pStyle w:val="TableParagraph"/>
              <w:spacing w:before="4" w:line="250" w:lineRule="exact"/>
              <w:ind w:left="107"/>
              <w:rPr>
                <w:b/>
                <w:i/>
              </w:rPr>
            </w:pPr>
            <w:proofErr w:type="spellStart"/>
            <w:r w:rsidRPr="00D101F8">
              <w:rPr>
                <w:b/>
                <w:i/>
                <w:sz w:val="22"/>
              </w:rPr>
              <w:t>Задачи</w:t>
            </w:r>
            <w:proofErr w:type="spellEnd"/>
            <w:r w:rsidRPr="00D101F8">
              <w:rPr>
                <w:b/>
                <w:i/>
                <w:sz w:val="22"/>
              </w:rPr>
              <w:t>:</w:t>
            </w:r>
          </w:p>
          <w:p w:rsidR="001E38C9" w:rsidRPr="00D101F8" w:rsidRDefault="001E38C9" w:rsidP="009B07F4">
            <w:pPr>
              <w:pStyle w:val="TableParagraph"/>
              <w:numPr>
                <w:ilvl w:val="0"/>
                <w:numId w:val="21"/>
              </w:numPr>
              <w:tabs>
                <w:tab w:val="left" w:pos="237"/>
              </w:tabs>
              <w:adjustRightInd/>
              <w:spacing w:line="250" w:lineRule="exact"/>
              <w:rPr>
                <w:i/>
                <w:lang w:val="ru-RU"/>
              </w:rPr>
            </w:pPr>
            <w:r w:rsidRPr="00D101F8">
              <w:rPr>
                <w:i/>
                <w:sz w:val="22"/>
                <w:lang w:val="ru-RU"/>
              </w:rPr>
              <w:t>освоение эффективных форм организации образовательной деятельности</w:t>
            </w:r>
            <w:r w:rsidRPr="00D101F8">
              <w:rPr>
                <w:i/>
                <w:spacing w:val="-7"/>
                <w:sz w:val="22"/>
                <w:lang w:val="ru-RU"/>
              </w:rPr>
              <w:t xml:space="preserve"> </w:t>
            </w:r>
            <w:r w:rsidRPr="00D101F8">
              <w:rPr>
                <w:i/>
                <w:sz w:val="22"/>
                <w:lang w:val="ru-RU"/>
              </w:rPr>
              <w:t>обучающихся;</w:t>
            </w:r>
          </w:p>
          <w:p w:rsidR="001E38C9" w:rsidRPr="00D101F8" w:rsidRDefault="001E38C9" w:rsidP="009B07F4">
            <w:pPr>
              <w:pStyle w:val="TableParagraph"/>
              <w:numPr>
                <w:ilvl w:val="0"/>
                <w:numId w:val="21"/>
              </w:numPr>
              <w:tabs>
                <w:tab w:val="left" w:pos="237"/>
              </w:tabs>
              <w:adjustRightInd/>
              <w:spacing w:before="1" w:line="252" w:lineRule="exact"/>
              <w:rPr>
                <w:i/>
                <w:lang w:val="ru-RU"/>
              </w:rPr>
            </w:pPr>
            <w:r w:rsidRPr="00D101F8">
              <w:rPr>
                <w:i/>
                <w:sz w:val="22"/>
                <w:lang w:val="ru-RU"/>
              </w:rPr>
              <w:t>выявление и накопление успешного опыта работы педагогов школы в данном</w:t>
            </w:r>
            <w:r w:rsidRPr="00D101F8">
              <w:rPr>
                <w:i/>
                <w:spacing w:val="-12"/>
                <w:sz w:val="22"/>
                <w:lang w:val="ru-RU"/>
              </w:rPr>
              <w:t xml:space="preserve"> </w:t>
            </w:r>
            <w:r w:rsidRPr="00D101F8">
              <w:rPr>
                <w:i/>
                <w:sz w:val="22"/>
                <w:lang w:val="ru-RU"/>
              </w:rPr>
              <w:t>направлении;</w:t>
            </w:r>
          </w:p>
          <w:p w:rsidR="001E38C9" w:rsidRPr="00D101F8" w:rsidRDefault="001E38C9" w:rsidP="009B07F4">
            <w:pPr>
              <w:pStyle w:val="TableParagraph"/>
              <w:numPr>
                <w:ilvl w:val="0"/>
                <w:numId w:val="21"/>
              </w:numPr>
              <w:tabs>
                <w:tab w:val="left" w:pos="237"/>
              </w:tabs>
              <w:adjustRightInd/>
              <w:spacing w:line="252" w:lineRule="exact"/>
              <w:rPr>
                <w:i/>
              </w:rPr>
            </w:pPr>
            <w:proofErr w:type="spellStart"/>
            <w:r w:rsidRPr="00D101F8">
              <w:rPr>
                <w:i/>
                <w:sz w:val="22"/>
              </w:rPr>
              <w:t>обеспечение</w:t>
            </w:r>
            <w:proofErr w:type="spellEnd"/>
            <w:r w:rsidRPr="00D101F8">
              <w:rPr>
                <w:i/>
                <w:sz w:val="22"/>
              </w:rPr>
              <w:t xml:space="preserve"> </w:t>
            </w:r>
            <w:proofErr w:type="spellStart"/>
            <w:r w:rsidRPr="00D101F8">
              <w:rPr>
                <w:i/>
                <w:sz w:val="22"/>
              </w:rPr>
              <w:t>возможности</w:t>
            </w:r>
            <w:proofErr w:type="spellEnd"/>
            <w:r w:rsidRPr="00D101F8">
              <w:rPr>
                <w:i/>
                <w:sz w:val="22"/>
              </w:rPr>
              <w:t xml:space="preserve"> </w:t>
            </w:r>
            <w:proofErr w:type="spellStart"/>
            <w:r w:rsidRPr="00D101F8">
              <w:rPr>
                <w:i/>
                <w:sz w:val="22"/>
              </w:rPr>
              <w:t>самореализации</w:t>
            </w:r>
            <w:proofErr w:type="spellEnd"/>
            <w:r w:rsidRPr="00D101F8">
              <w:rPr>
                <w:i/>
                <w:sz w:val="22"/>
              </w:rPr>
              <w:t xml:space="preserve"> </w:t>
            </w:r>
            <w:proofErr w:type="spellStart"/>
            <w:r w:rsidRPr="00D101F8">
              <w:rPr>
                <w:i/>
                <w:sz w:val="22"/>
              </w:rPr>
              <w:t>обучающихся</w:t>
            </w:r>
            <w:proofErr w:type="spellEnd"/>
            <w:r w:rsidRPr="00D101F8">
              <w:rPr>
                <w:i/>
                <w:spacing w:val="-3"/>
                <w:sz w:val="22"/>
              </w:rPr>
              <w:t xml:space="preserve"> </w:t>
            </w:r>
            <w:proofErr w:type="spellStart"/>
            <w:r w:rsidRPr="00D101F8">
              <w:rPr>
                <w:i/>
                <w:sz w:val="22"/>
              </w:rPr>
              <w:t>школы</w:t>
            </w:r>
            <w:proofErr w:type="spellEnd"/>
          </w:p>
          <w:p w:rsidR="001E38C9" w:rsidRPr="00D101F8" w:rsidRDefault="001E38C9" w:rsidP="001E38C9">
            <w:pPr>
              <w:pStyle w:val="TableParagraph"/>
              <w:spacing w:before="5" w:line="252" w:lineRule="exact"/>
              <w:ind w:left="107"/>
              <w:rPr>
                <w:i/>
                <w:lang w:val="ru-RU"/>
              </w:rPr>
            </w:pPr>
            <w:r w:rsidRPr="00D101F8">
              <w:rPr>
                <w:b/>
                <w:i/>
                <w:sz w:val="22"/>
                <w:lang w:val="ru-RU"/>
              </w:rPr>
              <w:t>Планируемый результат</w:t>
            </w:r>
            <w:r w:rsidRPr="00D101F8">
              <w:rPr>
                <w:i/>
                <w:sz w:val="22"/>
                <w:lang w:val="ru-RU"/>
              </w:rPr>
              <w:t>: поддержка творческого ученичества, расширение сети олимпиад и конкурсов для школьников, формирование творческих компетентностей обучающихся</w:t>
            </w:r>
          </w:p>
        </w:tc>
      </w:tr>
      <w:tr w:rsidR="001E38C9" w:rsidRPr="00D101F8" w:rsidTr="00CC1AFF">
        <w:trPr>
          <w:cantSplit/>
          <w:trHeight w:val="1009"/>
        </w:trPr>
        <w:tc>
          <w:tcPr>
            <w:tcW w:w="3356" w:type="dxa"/>
            <w:gridSpan w:val="3"/>
            <w:vMerge/>
            <w:tcBorders>
              <w:top w:val="nil"/>
            </w:tcBorders>
          </w:tcPr>
          <w:p w:rsidR="001E38C9" w:rsidRPr="00D101F8" w:rsidRDefault="001E38C9" w:rsidP="001E38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30" w:type="dxa"/>
            <w:gridSpan w:val="8"/>
          </w:tcPr>
          <w:p w:rsidR="001E38C9" w:rsidRPr="00D101F8" w:rsidRDefault="001E38C9" w:rsidP="001E38C9">
            <w:pPr>
              <w:pStyle w:val="TableParagraph"/>
              <w:ind w:left="107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Скорректировать банк данных одаренных и высокомотивированных обучающихся</w:t>
            </w:r>
          </w:p>
        </w:tc>
        <w:tc>
          <w:tcPr>
            <w:tcW w:w="2096" w:type="dxa"/>
          </w:tcPr>
          <w:p w:rsidR="001E38C9" w:rsidRPr="00D101F8" w:rsidRDefault="001E38C9" w:rsidP="001E38C9">
            <w:pPr>
              <w:pStyle w:val="TableParagraph"/>
              <w:spacing w:line="242" w:lineRule="exact"/>
              <w:ind w:left="224"/>
            </w:pPr>
            <w:proofErr w:type="spellStart"/>
            <w:r w:rsidRPr="00D101F8">
              <w:rPr>
                <w:sz w:val="22"/>
              </w:rPr>
              <w:t>сентябрь-октябрь</w:t>
            </w:r>
            <w:proofErr w:type="spellEnd"/>
          </w:p>
        </w:tc>
        <w:tc>
          <w:tcPr>
            <w:tcW w:w="3397" w:type="dxa"/>
            <w:gridSpan w:val="2"/>
          </w:tcPr>
          <w:p w:rsidR="001E38C9" w:rsidRPr="00D101F8" w:rsidRDefault="001E38C9" w:rsidP="001E38C9">
            <w:pPr>
              <w:pStyle w:val="TableParagraph"/>
              <w:spacing w:line="242" w:lineRule="exact"/>
              <w:ind w:left="187" w:right="182"/>
              <w:jc w:val="center"/>
            </w:pPr>
            <w:proofErr w:type="spellStart"/>
            <w:r w:rsidRPr="00D101F8">
              <w:rPr>
                <w:sz w:val="22"/>
              </w:rPr>
              <w:t>Руководители</w:t>
            </w:r>
            <w:proofErr w:type="spellEnd"/>
            <w:r w:rsidRPr="00D101F8">
              <w:rPr>
                <w:sz w:val="22"/>
              </w:rPr>
              <w:t xml:space="preserve"> ШМО, </w:t>
            </w:r>
            <w:proofErr w:type="spellStart"/>
            <w:r w:rsidRPr="00D101F8">
              <w:rPr>
                <w:sz w:val="22"/>
              </w:rPr>
              <w:t>учителя</w:t>
            </w:r>
            <w:proofErr w:type="spellEnd"/>
          </w:p>
        </w:tc>
        <w:tc>
          <w:tcPr>
            <w:tcW w:w="2676" w:type="dxa"/>
            <w:gridSpan w:val="4"/>
          </w:tcPr>
          <w:p w:rsidR="001E38C9" w:rsidRPr="00D101F8" w:rsidRDefault="001E38C9" w:rsidP="001E38C9">
            <w:pPr>
              <w:pStyle w:val="TableParagraph"/>
              <w:ind w:left="105" w:right="95"/>
              <w:jc w:val="both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 xml:space="preserve">Обновлен </w:t>
            </w:r>
            <w:proofErr w:type="gramStart"/>
            <w:r w:rsidRPr="00D101F8">
              <w:rPr>
                <w:sz w:val="22"/>
                <w:lang w:val="ru-RU"/>
              </w:rPr>
              <w:t xml:space="preserve">банк  </w:t>
            </w:r>
            <w:r w:rsidRPr="00D101F8">
              <w:rPr>
                <w:spacing w:val="-3"/>
                <w:sz w:val="22"/>
                <w:lang w:val="ru-RU"/>
              </w:rPr>
              <w:t>данных</w:t>
            </w:r>
            <w:proofErr w:type="gramEnd"/>
            <w:r w:rsidRPr="00D101F8">
              <w:rPr>
                <w:spacing w:val="-3"/>
                <w:sz w:val="22"/>
                <w:lang w:val="ru-RU"/>
              </w:rPr>
              <w:t xml:space="preserve"> </w:t>
            </w:r>
            <w:r w:rsidRPr="00D101F8">
              <w:rPr>
                <w:sz w:val="22"/>
                <w:lang w:val="ru-RU"/>
              </w:rPr>
              <w:t xml:space="preserve">об одаренных </w:t>
            </w:r>
            <w:r w:rsidRPr="00D101F8">
              <w:rPr>
                <w:spacing w:val="-15"/>
                <w:sz w:val="22"/>
                <w:lang w:val="ru-RU"/>
              </w:rPr>
              <w:t xml:space="preserve">и </w:t>
            </w:r>
            <w:r w:rsidRPr="00D101F8">
              <w:rPr>
                <w:sz w:val="22"/>
                <w:lang w:val="ru-RU"/>
              </w:rPr>
              <w:t>высокомотивированных</w:t>
            </w:r>
          </w:p>
          <w:p w:rsidR="001E38C9" w:rsidRPr="00D101F8" w:rsidRDefault="001E38C9" w:rsidP="001E38C9">
            <w:pPr>
              <w:pStyle w:val="TableParagraph"/>
              <w:spacing w:line="242" w:lineRule="exact"/>
              <w:ind w:left="105"/>
            </w:pPr>
            <w:proofErr w:type="spellStart"/>
            <w:r w:rsidRPr="00D101F8">
              <w:rPr>
                <w:sz w:val="22"/>
              </w:rPr>
              <w:t>обучающихся</w:t>
            </w:r>
            <w:proofErr w:type="spellEnd"/>
          </w:p>
        </w:tc>
      </w:tr>
      <w:tr w:rsidR="001E38C9" w:rsidRPr="00D101F8" w:rsidTr="00CC1AFF">
        <w:trPr>
          <w:cantSplit/>
          <w:trHeight w:val="1267"/>
        </w:trPr>
        <w:tc>
          <w:tcPr>
            <w:tcW w:w="3356" w:type="dxa"/>
            <w:gridSpan w:val="3"/>
            <w:vMerge/>
            <w:tcBorders>
              <w:top w:val="nil"/>
            </w:tcBorders>
          </w:tcPr>
          <w:p w:rsidR="001E38C9" w:rsidRPr="00D101F8" w:rsidRDefault="001E38C9" w:rsidP="001E38C9">
            <w:pPr>
              <w:rPr>
                <w:sz w:val="2"/>
                <w:szCs w:val="2"/>
              </w:rPr>
            </w:pPr>
          </w:p>
        </w:tc>
        <w:tc>
          <w:tcPr>
            <w:tcW w:w="4430" w:type="dxa"/>
            <w:gridSpan w:val="8"/>
          </w:tcPr>
          <w:p w:rsidR="001E38C9" w:rsidRPr="00D101F8" w:rsidRDefault="001E38C9" w:rsidP="001E38C9">
            <w:pPr>
              <w:pStyle w:val="TableParagraph"/>
              <w:spacing w:line="242" w:lineRule="auto"/>
              <w:ind w:left="107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Подготовить план конкурсов, в которых будут участвовать обучающиеся</w:t>
            </w:r>
          </w:p>
        </w:tc>
        <w:tc>
          <w:tcPr>
            <w:tcW w:w="2096" w:type="dxa"/>
          </w:tcPr>
          <w:p w:rsidR="001E38C9" w:rsidRPr="00D101F8" w:rsidRDefault="001E38C9" w:rsidP="001E38C9">
            <w:pPr>
              <w:pStyle w:val="TableParagraph"/>
              <w:spacing w:line="242" w:lineRule="auto"/>
              <w:ind w:left="840" w:right="119" w:hanging="701"/>
            </w:pPr>
            <w:r w:rsidRPr="00D101F8">
              <w:rPr>
                <w:sz w:val="22"/>
              </w:rPr>
              <w:t xml:space="preserve">в </w:t>
            </w:r>
            <w:proofErr w:type="spellStart"/>
            <w:r w:rsidRPr="00D101F8">
              <w:rPr>
                <w:sz w:val="22"/>
              </w:rPr>
              <w:t>течение</w:t>
            </w:r>
            <w:proofErr w:type="spellEnd"/>
            <w:r w:rsidRPr="00D101F8">
              <w:rPr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учебного</w:t>
            </w:r>
            <w:proofErr w:type="spellEnd"/>
            <w:r w:rsidRPr="00D101F8">
              <w:rPr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года</w:t>
            </w:r>
            <w:proofErr w:type="spellEnd"/>
          </w:p>
        </w:tc>
        <w:tc>
          <w:tcPr>
            <w:tcW w:w="3397" w:type="dxa"/>
            <w:gridSpan w:val="2"/>
          </w:tcPr>
          <w:p w:rsidR="001E38C9" w:rsidRPr="00D101F8" w:rsidRDefault="001E38C9" w:rsidP="001E38C9">
            <w:pPr>
              <w:pStyle w:val="TableParagraph"/>
              <w:spacing w:line="242" w:lineRule="auto"/>
              <w:ind w:left="108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Заместители директора по УВР и ВР, руководители ШМО</w:t>
            </w:r>
          </w:p>
        </w:tc>
        <w:tc>
          <w:tcPr>
            <w:tcW w:w="2676" w:type="dxa"/>
            <w:gridSpan w:val="4"/>
          </w:tcPr>
          <w:p w:rsidR="001E38C9" w:rsidRPr="00D101F8" w:rsidRDefault="001E38C9" w:rsidP="001E38C9">
            <w:pPr>
              <w:pStyle w:val="TableParagraph"/>
              <w:tabs>
                <w:tab w:val="left" w:pos="2097"/>
              </w:tabs>
              <w:ind w:left="105" w:right="93"/>
              <w:jc w:val="both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Разработан</w:t>
            </w:r>
            <w:r w:rsidRPr="00D101F8">
              <w:rPr>
                <w:sz w:val="22"/>
                <w:lang w:val="ru-RU"/>
              </w:rPr>
              <w:tab/>
            </w:r>
            <w:r w:rsidRPr="00D101F8">
              <w:rPr>
                <w:spacing w:val="-5"/>
                <w:sz w:val="22"/>
                <w:lang w:val="ru-RU"/>
              </w:rPr>
              <w:t xml:space="preserve">план </w:t>
            </w:r>
            <w:r w:rsidRPr="00D101F8">
              <w:rPr>
                <w:sz w:val="22"/>
                <w:lang w:val="ru-RU"/>
              </w:rPr>
              <w:t>конкурсов. Руководители конкурсных</w:t>
            </w:r>
            <w:r w:rsidRPr="00D101F8">
              <w:rPr>
                <w:spacing w:val="16"/>
                <w:sz w:val="22"/>
                <w:lang w:val="ru-RU"/>
              </w:rPr>
              <w:t xml:space="preserve"> </w:t>
            </w:r>
            <w:r w:rsidRPr="00D101F8">
              <w:rPr>
                <w:spacing w:val="-3"/>
                <w:sz w:val="22"/>
                <w:lang w:val="ru-RU"/>
              </w:rPr>
              <w:t>проектов</w:t>
            </w:r>
          </w:p>
          <w:p w:rsidR="001E38C9" w:rsidRPr="00D101F8" w:rsidRDefault="001E38C9" w:rsidP="001E38C9">
            <w:pPr>
              <w:pStyle w:val="TableParagraph"/>
              <w:spacing w:line="252" w:lineRule="exact"/>
              <w:ind w:left="105" w:right="95"/>
              <w:jc w:val="both"/>
            </w:pPr>
            <w:proofErr w:type="spellStart"/>
            <w:r w:rsidRPr="00D101F8">
              <w:rPr>
                <w:sz w:val="22"/>
              </w:rPr>
              <w:t>подготовили</w:t>
            </w:r>
            <w:proofErr w:type="spellEnd"/>
            <w:r w:rsidRPr="00D101F8">
              <w:rPr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учеников</w:t>
            </w:r>
            <w:proofErr w:type="spellEnd"/>
            <w:r w:rsidRPr="00D101F8">
              <w:rPr>
                <w:sz w:val="22"/>
              </w:rPr>
              <w:t xml:space="preserve"> к </w:t>
            </w:r>
            <w:proofErr w:type="spellStart"/>
            <w:r w:rsidRPr="00D101F8">
              <w:rPr>
                <w:sz w:val="22"/>
              </w:rPr>
              <w:t>конкурсам</w:t>
            </w:r>
            <w:proofErr w:type="spellEnd"/>
          </w:p>
        </w:tc>
      </w:tr>
      <w:tr w:rsidR="001E38C9" w:rsidRPr="00D101F8" w:rsidTr="00CC1AFF">
        <w:trPr>
          <w:cantSplit/>
          <w:trHeight w:val="2781"/>
        </w:trPr>
        <w:tc>
          <w:tcPr>
            <w:tcW w:w="3356" w:type="dxa"/>
            <w:gridSpan w:val="3"/>
            <w:vMerge/>
            <w:tcBorders>
              <w:top w:val="nil"/>
            </w:tcBorders>
          </w:tcPr>
          <w:p w:rsidR="001E38C9" w:rsidRPr="00D101F8" w:rsidRDefault="001E38C9" w:rsidP="001E38C9">
            <w:pPr>
              <w:rPr>
                <w:sz w:val="2"/>
                <w:szCs w:val="2"/>
              </w:rPr>
            </w:pPr>
          </w:p>
        </w:tc>
        <w:tc>
          <w:tcPr>
            <w:tcW w:w="4430" w:type="dxa"/>
            <w:gridSpan w:val="8"/>
          </w:tcPr>
          <w:p w:rsidR="001E38C9" w:rsidRPr="00D101F8" w:rsidRDefault="001E38C9" w:rsidP="001E38C9">
            <w:pPr>
              <w:pStyle w:val="TableParagraph"/>
              <w:tabs>
                <w:tab w:val="left" w:pos="2321"/>
                <w:tab w:val="left" w:pos="2739"/>
                <w:tab w:val="left" w:pos="3993"/>
              </w:tabs>
              <w:ind w:left="107" w:right="94"/>
              <w:jc w:val="both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Разработать</w:t>
            </w:r>
            <w:r w:rsidRPr="00D101F8">
              <w:rPr>
                <w:sz w:val="22"/>
                <w:lang w:val="ru-RU"/>
              </w:rPr>
              <w:tab/>
            </w:r>
            <w:r w:rsidRPr="00D101F8">
              <w:rPr>
                <w:sz w:val="22"/>
                <w:lang w:val="ru-RU"/>
              </w:rPr>
              <w:tab/>
            </w:r>
            <w:r w:rsidRPr="00D101F8">
              <w:rPr>
                <w:spacing w:val="-1"/>
                <w:sz w:val="22"/>
                <w:lang w:val="ru-RU"/>
              </w:rPr>
              <w:t xml:space="preserve">индивидуальные </w:t>
            </w:r>
            <w:r w:rsidRPr="00D101F8">
              <w:rPr>
                <w:sz w:val="22"/>
                <w:lang w:val="ru-RU"/>
              </w:rPr>
              <w:t>образовательные</w:t>
            </w:r>
            <w:r w:rsidRPr="00D101F8">
              <w:rPr>
                <w:sz w:val="22"/>
                <w:lang w:val="ru-RU"/>
              </w:rPr>
              <w:tab/>
              <w:t>траектории</w:t>
            </w:r>
            <w:r w:rsidRPr="00D101F8">
              <w:rPr>
                <w:sz w:val="22"/>
                <w:lang w:val="ru-RU"/>
              </w:rPr>
              <w:tab/>
            </w:r>
            <w:r w:rsidRPr="00D101F8">
              <w:rPr>
                <w:spacing w:val="-5"/>
                <w:sz w:val="22"/>
                <w:lang w:val="ru-RU"/>
              </w:rPr>
              <w:t xml:space="preserve">для </w:t>
            </w:r>
            <w:r w:rsidRPr="00D101F8">
              <w:rPr>
                <w:sz w:val="22"/>
                <w:lang w:val="ru-RU"/>
              </w:rPr>
              <w:t xml:space="preserve">высокомотивированных и одаренных обучающихся </w:t>
            </w:r>
            <w:proofErr w:type="gramStart"/>
            <w:r w:rsidRPr="00D101F8">
              <w:rPr>
                <w:sz w:val="22"/>
                <w:lang w:val="ru-RU"/>
              </w:rPr>
              <w:t>( по</w:t>
            </w:r>
            <w:proofErr w:type="gramEnd"/>
            <w:r w:rsidRPr="00D101F8">
              <w:rPr>
                <w:spacing w:val="-3"/>
                <w:sz w:val="22"/>
                <w:lang w:val="ru-RU"/>
              </w:rPr>
              <w:t xml:space="preserve"> </w:t>
            </w:r>
            <w:r w:rsidRPr="00D101F8">
              <w:rPr>
                <w:sz w:val="22"/>
                <w:lang w:val="ru-RU"/>
              </w:rPr>
              <w:t>необходимости)</w:t>
            </w:r>
          </w:p>
        </w:tc>
        <w:tc>
          <w:tcPr>
            <w:tcW w:w="2096" w:type="dxa"/>
          </w:tcPr>
          <w:p w:rsidR="001E38C9" w:rsidRPr="00D101F8" w:rsidRDefault="001E38C9" w:rsidP="001E38C9">
            <w:pPr>
              <w:pStyle w:val="TableParagraph"/>
              <w:ind w:left="840" w:right="119" w:hanging="701"/>
            </w:pPr>
            <w:r w:rsidRPr="00D101F8">
              <w:rPr>
                <w:sz w:val="22"/>
              </w:rPr>
              <w:t xml:space="preserve">в </w:t>
            </w:r>
            <w:proofErr w:type="spellStart"/>
            <w:r w:rsidRPr="00D101F8">
              <w:rPr>
                <w:sz w:val="22"/>
              </w:rPr>
              <w:t>течение</w:t>
            </w:r>
            <w:proofErr w:type="spellEnd"/>
            <w:r w:rsidRPr="00D101F8">
              <w:rPr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учебного</w:t>
            </w:r>
            <w:proofErr w:type="spellEnd"/>
            <w:r w:rsidRPr="00D101F8">
              <w:rPr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года</w:t>
            </w:r>
            <w:proofErr w:type="spellEnd"/>
          </w:p>
        </w:tc>
        <w:tc>
          <w:tcPr>
            <w:tcW w:w="3397" w:type="dxa"/>
            <w:gridSpan w:val="2"/>
          </w:tcPr>
          <w:p w:rsidR="001E38C9" w:rsidRPr="00D101F8" w:rsidRDefault="001E38C9" w:rsidP="001E38C9">
            <w:pPr>
              <w:pStyle w:val="TableParagraph"/>
              <w:ind w:left="108" w:right="97"/>
              <w:jc w:val="both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Заместители директора по УВР и ВР, руководители ШМО, классные руководители</w:t>
            </w:r>
          </w:p>
        </w:tc>
        <w:tc>
          <w:tcPr>
            <w:tcW w:w="2676" w:type="dxa"/>
            <w:gridSpan w:val="4"/>
          </w:tcPr>
          <w:p w:rsidR="001E38C9" w:rsidRPr="00D101F8" w:rsidRDefault="001E38C9" w:rsidP="001E38C9">
            <w:pPr>
              <w:pStyle w:val="TableParagraph"/>
              <w:ind w:left="105" w:right="861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Скорректировано содержание</w:t>
            </w:r>
          </w:p>
          <w:p w:rsidR="001E38C9" w:rsidRPr="00D101F8" w:rsidRDefault="001E38C9" w:rsidP="001E38C9">
            <w:pPr>
              <w:pStyle w:val="TableParagraph"/>
              <w:tabs>
                <w:tab w:val="left" w:pos="1751"/>
              </w:tabs>
              <w:ind w:left="105" w:right="94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индивидуальных образовательных траекторий.</w:t>
            </w:r>
            <w:r w:rsidRPr="00D101F8">
              <w:rPr>
                <w:sz w:val="22"/>
                <w:lang w:val="ru-RU"/>
              </w:rPr>
              <w:tab/>
            </w:r>
            <w:r w:rsidRPr="00D101F8">
              <w:rPr>
                <w:spacing w:val="-4"/>
                <w:sz w:val="22"/>
                <w:lang w:val="ru-RU"/>
              </w:rPr>
              <w:t>Учителя</w:t>
            </w:r>
          </w:p>
          <w:p w:rsidR="001E38C9" w:rsidRPr="00D101F8" w:rsidRDefault="001E38C9" w:rsidP="001E38C9">
            <w:pPr>
              <w:pStyle w:val="TableParagraph"/>
              <w:tabs>
                <w:tab w:val="left" w:pos="2421"/>
              </w:tabs>
              <w:spacing w:line="252" w:lineRule="exact"/>
              <w:ind w:left="105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заполнили</w:t>
            </w:r>
            <w:r w:rsidRPr="00D101F8">
              <w:rPr>
                <w:sz w:val="22"/>
                <w:lang w:val="ru-RU"/>
              </w:rPr>
              <w:tab/>
              <w:t>и</w:t>
            </w:r>
          </w:p>
          <w:p w:rsidR="001E38C9" w:rsidRPr="00D101F8" w:rsidRDefault="001E38C9" w:rsidP="001E38C9">
            <w:pPr>
              <w:pStyle w:val="TableParagraph"/>
              <w:tabs>
                <w:tab w:val="left" w:pos="806"/>
                <w:tab w:val="left" w:pos="2423"/>
              </w:tabs>
              <w:ind w:left="105" w:right="94"/>
              <w:jc w:val="both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проанализировали вместе с</w:t>
            </w:r>
            <w:r w:rsidRPr="00D101F8">
              <w:rPr>
                <w:sz w:val="22"/>
                <w:lang w:val="ru-RU"/>
              </w:rPr>
              <w:tab/>
              <w:t>учениками</w:t>
            </w:r>
            <w:r w:rsidRPr="00D101F8">
              <w:rPr>
                <w:sz w:val="22"/>
                <w:lang w:val="ru-RU"/>
              </w:rPr>
              <w:tab/>
            </w:r>
            <w:r w:rsidRPr="00D101F8">
              <w:rPr>
                <w:spacing w:val="-18"/>
                <w:sz w:val="22"/>
                <w:lang w:val="ru-RU"/>
              </w:rPr>
              <w:t xml:space="preserve">и </w:t>
            </w:r>
            <w:r w:rsidRPr="00D101F8">
              <w:rPr>
                <w:sz w:val="22"/>
                <w:lang w:val="ru-RU"/>
              </w:rPr>
              <w:t>родителями</w:t>
            </w:r>
          </w:p>
          <w:p w:rsidR="001E38C9" w:rsidRPr="00D101F8" w:rsidRDefault="001E38C9" w:rsidP="001E38C9">
            <w:pPr>
              <w:pStyle w:val="TableParagraph"/>
              <w:spacing w:line="254" w:lineRule="exact"/>
              <w:ind w:left="105" w:right="94"/>
              <w:jc w:val="both"/>
            </w:pPr>
            <w:proofErr w:type="spellStart"/>
            <w:proofErr w:type="gramStart"/>
            <w:r w:rsidRPr="00D101F8">
              <w:rPr>
                <w:sz w:val="22"/>
              </w:rPr>
              <w:t>индивидуальные</w:t>
            </w:r>
            <w:proofErr w:type="spellEnd"/>
            <w:proofErr w:type="gramEnd"/>
            <w:r w:rsidRPr="00D101F8">
              <w:rPr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траектории</w:t>
            </w:r>
            <w:proofErr w:type="spellEnd"/>
            <w:r w:rsidRPr="00D101F8">
              <w:rPr>
                <w:sz w:val="22"/>
              </w:rPr>
              <w:t xml:space="preserve">. </w:t>
            </w:r>
            <w:proofErr w:type="spellStart"/>
            <w:r w:rsidRPr="00D101F8">
              <w:rPr>
                <w:sz w:val="22"/>
              </w:rPr>
              <w:t>Педагоги</w:t>
            </w:r>
            <w:proofErr w:type="spellEnd"/>
          </w:p>
        </w:tc>
      </w:tr>
      <w:tr w:rsidR="001E38C9" w:rsidRPr="00D101F8" w:rsidTr="00CC1AFF">
        <w:trPr>
          <w:cantSplit/>
          <w:trHeight w:val="760"/>
        </w:trPr>
        <w:tc>
          <w:tcPr>
            <w:tcW w:w="3356" w:type="dxa"/>
            <w:gridSpan w:val="3"/>
            <w:vMerge w:val="restart"/>
          </w:tcPr>
          <w:p w:rsidR="001E38C9" w:rsidRPr="00D101F8" w:rsidRDefault="001E38C9" w:rsidP="001E38C9">
            <w:pPr>
              <w:pStyle w:val="TableParagraph"/>
            </w:pPr>
          </w:p>
        </w:tc>
        <w:tc>
          <w:tcPr>
            <w:tcW w:w="4430" w:type="dxa"/>
            <w:gridSpan w:val="8"/>
          </w:tcPr>
          <w:p w:rsidR="001E38C9" w:rsidRPr="00D101F8" w:rsidRDefault="001E38C9" w:rsidP="001E38C9">
            <w:pPr>
              <w:pStyle w:val="TableParagraph"/>
            </w:pPr>
          </w:p>
        </w:tc>
        <w:tc>
          <w:tcPr>
            <w:tcW w:w="2096" w:type="dxa"/>
          </w:tcPr>
          <w:p w:rsidR="001E38C9" w:rsidRPr="00D101F8" w:rsidRDefault="001E38C9" w:rsidP="001E38C9">
            <w:pPr>
              <w:pStyle w:val="TableParagraph"/>
            </w:pPr>
          </w:p>
        </w:tc>
        <w:tc>
          <w:tcPr>
            <w:tcW w:w="3397" w:type="dxa"/>
            <w:gridSpan w:val="2"/>
          </w:tcPr>
          <w:p w:rsidR="001E38C9" w:rsidRPr="00D101F8" w:rsidRDefault="001E38C9" w:rsidP="001E38C9">
            <w:pPr>
              <w:pStyle w:val="TableParagraph"/>
            </w:pPr>
          </w:p>
        </w:tc>
        <w:tc>
          <w:tcPr>
            <w:tcW w:w="2676" w:type="dxa"/>
            <w:gridSpan w:val="4"/>
          </w:tcPr>
          <w:p w:rsidR="001E38C9" w:rsidRPr="00D101F8" w:rsidRDefault="001E38C9" w:rsidP="001E38C9">
            <w:pPr>
              <w:pStyle w:val="TableParagraph"/>
              <w:tabs>
                <w:tab w:val="left" w:pos="1274"/>
                <w:tab w:val="left" w:pos="2310"/>
              </w:tabs>
              <w:spacing w:line="242" w:lineRule="exact"/>
              <w:ind w:left="105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провели</w:t>
            </w:r>
            <w:r w:rsidRPr="00D101F8">
              <w:rPr>
                <w:sz w:val="22"/>
                <w:lang w:val="ru-RU"/>
              </w:rPr>
              <w:tab/>
              <w:t>работу</w:t>
            </w:r>
            <w:r w:rsidRPr="00D101F8">
              <w:rPr>
                <w:sz w:val="22"/>
                <w:lang w:val="ru-RU"/>
              </w:rPr>
              <w:tab/>
              <w:t>по</w:t>
            </w:r>
          </w:p>
          <w:p w:rsidR="001E38C9" w:rsidRPr="00D101F8" w:rsidRDefault="001E38C9" w:rsidP="001E38C9">
            <w:pPr>
              <w:pStyle w:val="TableParagraph"/>
              <w:spacing w:before="5" w:line="252" w:lineRule="exact"/>
              <w:ind w:left="105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повышению результатов школьников</w:t>
            </w:r>
          </w:p>
        </w:tc>
      </w:tr>
      <w:tr w:rsidR="001E38C9" w:rsidRPr="00D101F8" w:rsidTr="00CC1AFF">
        <w:trPr>
          <w:cantSplit/>
          <w:trHeight w:val="758"/>
        </w:trPr>
        <w:tc>
          <w:tcPr>
            <w:tcW w:w="3356" w:type="dxa"/>
            <w:gridSpan w:val="3"/>
            <w:vMerge/>
            <w:tcBorders>
              <w:top w:val="nil"/>
            </w:tcBorders>
          </w:tcPr>
          <w:p w:rsidR="001E38C9" w:rsidRPr="00D101F8" w:rsidRDefault="001E38C9" w:rsidP="001E38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30" w:type="dxa"/>
            <w:gridSpan w:val="8"/>
          </w:tcPr>
          <w:p w:rsidR="001E38C9" w:rsidRPr="00D101F8" w:rsidRDefault="001E38C9" w:rsidP="001E38C9">
            <w:pPr>
              <w:pStyle w:val="TableParagraph"/>
              <w:ind w:left="107" w:right="92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 xml:space="preserve">Составить план подготовки к </w:t>
            </w:r>
            <w:proofErr w:type="spellStart"/>
            <w:r w:rsidRPr="00D101F8">
              <w:rPr>
                <w:sz w:val="22"/>
                <w:lang w:val="ru-RU"/>
              </w:rPr>
              <w:t>ВсОШ</w:t>
            </w:r>
            <w:proofErr w:type="spellEnd"/>
            <w:r w:rsidRPr="00D101F8">
              <w:rPr>
                <w:sz w:val="22"/>
                <w:lang w:val="ru-RU"/>
              </w:rPr>
              <w:t xml:space="preserve"> с учетом результатов прошедшего учебного</w:t>
            </w:r>
          </w:p>
          <w:p w:rsidR="001E38C9" w:rsidRPr="00D101F8" w:rsidRDefault="001E38C9" w:rsidP="001E38C9">
            <w:pPr>
              <w:pStyle w:val="TableParagraph"/>
              <w:spacing w:line="243" w:lineRule="exact"/>
              <w:ind w:left="107"/>
            </w:pPr>
            <w:proofErr w:type="spellStart"/>
            <w:r w:rsidRPr="00D101F8">
              <w:rPr>
                <w:sz w:val="22"/>
              </w:rPr>
              <w:t>года</w:t>
            </w:r>
            <w:proofErr w:type="spellEnd"/>
          </w:p>
        </w:tc>
        <w:tc>
          <w:tcPr>
            <w:tcW w:w="2096" w:type="dxa"/>
          </w:tcPr>
          <w:p w:rsidR="001E38C9" w:rsidRPr="00D101F8" w:rsidRDefault="001E38C9" w:rsidP="001E38C9">
            <w:pPr>
              <w:pStyle w:val="TableParagraph"/>
              <w:spacing w:line="242" w:lineRule="exact"/>
              <w:ind w:left="119" w:right="111"/>
              <w:jc w:val="center"/>
            </w:pPr>
            <w:proofErr w:type="spellStart"/>
            <w:r w:rsidRPr="00D101F8">
              <w:rPr>
                <w:sz w:val="22"/>
              </w:rPr>
              <w:t>сентябрь</w:t>
            </w:r>
            <w:proofErr w:type="spellEnd"/>
          </w:p>
        </w:tc>
        <w:tc>
          <w:tcPr>
            <w:tcW w:w="3397" w:type="dxa"/>
            <w:gridSpan w:val="2"/>
          </w:tcPr>
          <w:p w:rsidR="001E38C9" w:rsidRPr="00D101F8" w:rsidRDefault="001E38C9" w:rsidP="001E38C9">
            <w:pPr>
              <w:pStyle w:val="TableParagraph"/>
              <w:spacing w:line="242" w:lineRule="exact"/>
              <w:ind w:left="187" w:right="182"/>
              <w:jc w:val="center"/>
            </w:pPr>
            <w:proofErr w:type="spellStart"/>
            <w:r w:rsidRPr="00D101F8">
              <w:rPr>
                <w:sz w:val="22"/>
              </w:rPr>
              <w:t>Заместитель</w:t>
            </w:r>
            <w:proofErr w:type="spellEnd"/>
            <w:r w:rsidRPr="00D101F8">
              <w:rPr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директора</w:t>
            </w:r>
            <w:proofErr w:type="spellEnd"/>
            <w:r w:rsidRPr="00D101F8">
              <w:rPr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по</w:t>
            </w:r>
            <w:proofErr w:type="spellEnd"/>
            <w:r w:rsidRPr="00D101F8">
              <w:rPr>
                <w:sz w:val="22"/>
              </w:rPr>
              <w:t xml:space="preserve"> УВР</w:t>
            </w:r>
          </w:p>
        </w:tc>
        <w:tc>
          <w:tcPr>
            <w:tcW w:w="2676" w:type="dxa"/>
            <w:gridSpan w:val="4"/>
          </w:tcPr>
          <w:p w:rsidR="001E38C9" w:rsidRPr="00D101F8" w:rsidRDefault="001E38C9" w:rsidP="001E38C9">
            <w:pPr>
              <w:pStyle w:val="TableParagraph"/>
              <w:tabs>
                <w:tab w:val="left" w:pos="1344"/>
                <w:tab w:val="left" w:pos="2041"/>
              </w:tabs>
              <w:ind w:left="105" w:right="93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Разработан</w:t>
            </w:r>
            <w:r w:rsidRPr="00D101F8">
              <w:rPr>
                <w:sz w:val="22"/>
                <w:lang w:val="ru-RU"/>
              </w:rPr>
              <w:tab/>
            </w:r>
            <w:r w:rsidRPr="00D101F8">
              <w:rPr>
                <w:sz w:val="22"/>
                <w:lang w:val="ru-RU"/>
              </w:rPr>
              <w:tab/>
            </w:r>
            <w:r w:rsidRPr="00D101F8">
              <w:rPr>
                <w:spacing w:val="-4"/>
                <w:sz w:val="22"/>
                <w:lang w:val="ru-RU"/>
              </w:rPr>
              <w:t xml:space="preserve">план. </w:t>
            </w:r>
            <w:r w:rsidRPr="00D101F8">
              <w:rPr>
                <w:sz w:val="22"/>
                <w:lang w:val="ru-RU"/>
              </w:rPr>
              <w:t>Учителя</w:t>
            </w:r>
            <w:r w:rsidRPr="00D101F8">
              <w:rPr>
                <w:sz w:val="22"/>
                <w:lang w:val="ru-RU"/>
              </w:rPr>
              <w:tab/>
            </w:r>
            <w:r w:rsidRPr="00D101F8">
              <w:rPr>
                <w:spacing w:val="-1"/>
                <w:sz w:val="22"/>
                <w:lang w:val="ru-RU"/>
              </w:rPr>
              <w:t>подготовили</w:t>
            </w:r>
          </w:p>
          <w:p w:rsidR="001E38C9" w:rsidRPr="00D101F8" w:rsidRDefault="001E38C9" w:rsidP="001E38C9">
            <w:pPr>
              <w:pStyle w:val="TableParagraph"/>
              <w:spacing w:line="243" w:lineRule="exact"/>
              <w:ind w:left="105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 xml:space="preserve">учеников к </w:t>
            </w:r>
            <w:proofErr w:type="spellStart"/>
            <w:r w:rsidRPr="00D101F8">
              <w:rPr>
                <w:sz w:val="22"/>
                <w:lang w:val="ru-RU"/>
              </w:rPr>
              <w:t>ВсОШ</w:t>
            </w:r>
            <w:proofErr w:type="spellEnd"/>
          </w:p>
        </w:tc>
      </w:tr>
      <w:tr w:rsidR="001E38C9" w:rsidRPr="00D101F8" w:rsidTr="00CC1AFF">
        <w:trPr>
          <w:cantSplit/>
          <w:trHeight w:val="757"/>
        </w:trPr>
        <w:tc>
          <w:tcPr>
            <w:tcW w:w="3356" w:type="dxa"/>
            <w:gridSpan w:val="3"/>
            <w:vMerge/>
            <w:tcBorders>
              <w:top w:val="nil"/>
            </w:tcBorders>
          </w:tcPr>
          <w:p w:rsidR="001E38C9" w:rsidRPr="00D101F8" w:rsidRDefault="001E38C9" w:rsidP="001E38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30" w:type="dxa"/>
            <w:gridSpan w:val="8"/>
          </w:tcPr>
          <w:p w:rsidR="001E38C9" w:rsidRPr="00D101F8" w:rsidRDefault="001E38C9" w:rsidP="001E38C9">
            <w:pPr>
              <w:pStyle w:val="TableParagraph"/>
              <w:spacing w:line="242" w:lineRule="exact"/>
              <w:ind w:left="107"/>
              <w:rPr>
                <w:lang w:val="ru-RU"/>
              </w:rPr>
            </w:pPr>
            <w:proofErr w:type="gramStart"/>
            <w:r w:rsidRPr="00D101F8">
              <w:rPr>
                <w:sz w:val="22"/>
                <w:lang w:val="ru-RU"/>
              </w:rPr>
              <w:t>Проконтролировать,  как</w:t>
            </w:r>
            <w:proofErr w:type="gramEnd"/>
            <w:r w:rsidRPr="00D101F8">
              <w:rPr>
                <w:sz w:val="22"/>
                <w:lang w:val="ru-RU"/>
              </w:rPr>
              <w:t xml:space="preserve">  учителя</w:t>
            </w:r>
            <w:r w:rsidRPr="00D101F8">
              <w:rPr>
                <w:spacing w:val="-14"/>
                <w:sz w:val="22"/>
                <w:lang w:val="ru-RU"/>
              </w:rPr>
              <w:t xml:space="preserve"> </w:t>
            </w:r>
            <w:r w:rsidRPr="00D101F8">
              <w:rPr>
                <w:sz w:val="22"/>
                <w:lang w:val="ru-RU"/>
              </w:rPr>
              <w:t>включают</w:t>
            </w:r>
          </w:p>
          <w:p w:rsidR="001E38C9" w:rsidRPr="00D101F8" w:rsidRDefault="001E38C9" w:rsidP="001E38C9">
            <w:pPr>
              <w:pStyle w:val="TableParagraph"/>
              <w:spacing w:before="5" w:line="252" w:lineRule="exact"/>
              <w:ind w:left="107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в уроки, внеурочную деятельность задания повышенного уровня, олимпиадные</w:t>
            </w:r>
            <w:r w:rsidRPr="00D101F8">
              <w:rPr>
                <w:spacing w:val="-13"/>
                <w:sz w:val="22"/>
                <w:lang w:val="ru-RU"/>
              </w:rPr>
              <w:t xml:space="preserve"> </w:t>
            </w:r>
            <w:r w:rsidRPr="00D101F8">
              <w:rPr>
                <w:sz w:val="22"/>
                <w:lang w:val="ru-RU"/>
              </w:rPr>
              <w:t>задания</w:t>
            </w:r>
          </w:p>
        </w:tc>
        <w:tc>
          <w:tcPr>
            <w:tcW w:w="2096" w:type="dxa"/>
          </w:tcPr>
          <w:p w:rsidR="001E38C9" w:rsidRPr="00D101F8" w:rsidRDefault="001E38C9" w:rsidP="001E38C9">
            <w:pPr>
              <w:pStyle w:val="TableParagraph"/>
              <w:spacing w:line="242" w:lineRule="auto"/>
              <w:ind w:left="840" w:right="119" w:hanging="701"/>
            </w:pPr>
            <w:r w:rsidRPr="00D101F8">
              <w:rPr>
                <w:sz w:val="22"/>
              </w:rPr>
              <w:t xml:space="preserve">в </w:t>
            </w:r>
            <w:proofErr w:type="spellStart"/>
            <w:r w:rsidRPr="00D101F8">
              <w:rPr>
                <w:sz w:val="22"/>
              </w:rPr>
              <w:t>течение</w:t>
            </w:r>
            <w:proofErr w:type="spellEnd"/>
            <w:r w:rsidRPr="00D101F8">
              <w:rPr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учебного</w:t>
            </w:r>
            <w:proofErr w:type="spellEnd"/>
            <w:r w:rsidRPr="00D101F8">
              <w:rPr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года</w:t>
            </w:r>
            <w:proofErr w:type="spellEnd"/>
          </w:p>
        </w:tc>
        <w:tc>
          <w:tcPr>
            <w:tcW w:w="3397" w:type="dxa"/>
            <w:gridSpan w:val="2"/>
          </w:tcPr>
          <w:p w:rsidR="001E38C9" w:rsidRPr="00D101F8" w:rsidRDefault="001E38C9" w:rsidP="001E38C9">
            <w:pPr>
              <w:pStyle w:val="TableParagraph"/>
              <w:spacing w:line="242" w:lineRule="exact"/>
              <w:ind w:left="187" w:right="182"/>
              <w:jc w:val="center"/>
            </w:pPr>
            <w:proofErr w:type="spellStart"/>
            <w:r w:rsidRPr="00D101F8">
              <w:rPr>
                <w:sz w:val="22"/>
              </w:rPr>
              <w:t>Заместители</w:t>
            </w:r>
            <w:proofErr w:type="spellEnd"/>
            <w:r w:rsidRPr="00D101F8">
              <w:rPr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директора</w:t>
            </w:r>
            <w:proofErr w:type="spellEnd"/>
            <w:r w:rsidRPr="00D101F8">
              <w:rPr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по</w:t>
            </w:r>
            <w:proofErr w:type="spellEnd"/>
            <w:r w:rsidRPr="00D101F8">
              <w:rPr>
                <w:sz w:val="22"/>
              </w:rPr>
              <w:t xml:space="preserve"> УВР</w:t>
            </w:r>
          </w:p>
        </w:tc>
        <w:tc>
          <w:tcPr>
            <w:tcW w:w="2676" w:type="dxa"/>
            <w:gridSpan w:val="4"/>
          </w:tcPr>
          <w:p w:rsidR="001E38C9" w:rsidRPr="00D101F8" w:rsidRDefault="001E38C9" w:rsidP="001E38C9">
            <w:pPr>
              <w:pStyle w:val="TableParagraph"/>
              <w:spacing w:line="242" w:lineRule="exact"/>
              <w:ind w:left="105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Подготовлена справка по</w:t>
            </w:r>
          </w:p>
          <w:p w:rsidR="001E38C9" w:rsidRPr="00D101F8" w:rsidRDefault="001E38C9" w:rsidP="001E38C9">
            <w:pPr>
              <w:pStyle w:val="TableParagraph"/>
              <w:spacing w:before="5" w:line="252" w:lineRule="exact"/>
              <w:ind w:left="105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результатам посещенных занятий</w:t>
            </w:r>
          </w:p>
        </w:tc>
      </w:tr>
      <w:tr w:rsidR="001E38C9" w:rsidRPr="00D101F8" w:rsidTr="00CC1AFF">
        <w:trPr>
          <w:cantSplit/>
          <w:trHeight w:val="760"/>
        </w:trPr>
        <w:tc>
          <w:tcPr>
            <w:tcW w:w="3356" w:type="dxa"/>
            <w:gridSpan w:val="3"/>
            <w:vMerge/>
            <w:tcBorders>
              <w:top w:val="nil"/>
            </w:tcBorders>
          </w:tcPr>
          <w:p w:rsidR="001E38C9" w:rsidRPr="00D101F8" w:rsidRDefault="001E38C9" w:rsidP="001E38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30" w:type="dxa"/>
            <w:gridSpan w:val="8"/>
          </w:tcPr>
          <w:p w:rsidR="001E38C9" w:rsidRPr="00D101F8" w:rsidRDefault="001E38C9" w:rsidP="001E38C9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Подготовить и провести совещание при</w:t>
            </w:r>
          </w:p>
          <w:p w:rsidR="001E38C9" w:rsidRPr="00D101F8" w:rsidRDefault="001E38C9" w:rsidP="001E38C9">
            <w:pPr>
              <w:pStyle w:val="TableParagraph"/>
              <w:spacing w:before="3" w:line="252" w:lineRule="exact"/>
              <w:ind w:left="107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администрации школы по результативности участия школьников в олимпиаде</w:t>
            </w:r>
          </w:p>
        </w:tc>
        <w:tc>
          <w:tcPr>
            <w:tcW w:w="2096" w:type="dxa"/>
          </w:tcPr>
          <w:p w:rsidR="001E38C9" w:rsidRPr="00D101F8" w:rsidRDefault="001E38C9" w:rsidP="001E38C9">
            <w:pPr>
              <w:pStyle w:val="TableParagraph"/>
              <w:spacing w:line="244" w:lineRule="exact"/>
              <w:ind w:left="119" w:right="111"/>
              <w:jc w:val="center"/>
            </w:pPr>
            <w:proofErr w:type="spellStart"/>
            <w:r w:rsidRPr="00D101F8">
              <w:rPr>
                <w:sz w:val="22"/>
              </w:rPr>
              <w:t>декабрь</w:t>
            </w:r>
            <w:proofErr w:type="spellEnd"/>
          </w:p>
        </w:tc>
        <w:tc>
          <w:tcPr>
            <w:tcW w:w="3397" w:type="dxa"/>
            <w:gridSpan w:val="2"/>
          </w:tcPr>
          <w:p w:rsidR="001E38C9" w:rsidRPr="00D101F8" w:rsidRDefault="001E38C9" w:rsidP="001E38C9">
            <w:pPr>
              <w:pStyle w:val="TableParagraph"/>
              <w:spacing w:line="244" w:lineRule="exact"/>
              <w:ind w:left="187" w:right="182"/>
              <w:jc w:val="center"/>
            </w:pPr>
            <w:proofErr w:type="spellStart"/>
            <w:r w:rsidRPr="00D101F8">
              <w:rPr>
                <w:sz w:val="22"/>
              </w:rPr>
              <w:t>Заместители</w:t>
            </w:r>
            <w:proofErr w:type="spellEnd"/>
            <w:r w:rsidRPr="00D101F8">
              <w:rPr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директора</w:t>
            </w:r>
            <w:proofErr w:type="spellEnd"/>
            <w:r w:rsidRPr="00D101F8">
              <w:rPr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по</w:t>
            </w:r>
            <w:proofErr w:type="spellEnd"/>
            <w:r w:rsidRPr="00D101F8">
              <w:rPr>
                <w:sz w:val="22"/>
              </w:rPr>
              <w:t xml:space="preserve"> УВР</w:t>
            </w:r>
          </w:p>
        </w:tc>
        <w:tc>
          <w:tcPr>
            <w:tcW w:w="2676" w:type="dxa"/>
            <w:gridSpan w:val="4"/>
          </w:tcPr>
          <w:p w:rsidR="001E38C9" w:rsidRPr="00D101F8" w:rsidRDefault="001E38C9" w:rsidP="001E38C9">
            <w:pPr>
              <w:pStyle w:val="TableParagraph"/>
              <w:tabs>
                <w:tab w:val="left" w:pos="2097"/>
              </w:tabs>
              <w:spacing w:line="244" w:lineRule="exact"/>
              <w:ind w:left="105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Разработан</w:t>
            </w:r>
            <w:r w:rsidRPr="00D101F8">
              <w:rPr>
                <w:sz w:val="22"/>
                <w:lang w:val="ru-RU"/>
              </w:rPr>
              <w:tab/>
              <w:t>план</w:t>
            </w:r>
          </w:p>
          <w:p w:rsidR="001E38C9" w:rsidRPr="00D101F8" w:rsidRDefault="001E38C9" w:rsidP="001E38C9">
            <w:pPr>
              <w:pStyle w:val="TableParagraph"/>
              <w:spacing w:before="3" w:line="252" w:lineRule="exact"/>
              <w:ind w:left="105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проведения совещания и приказ по школе</w:t>
            </w:r>
          </w:p>
        </w:tc>
      </w:tr>
      <w:tr w:rsidR="001E38C9" w:rsidRPr="00D101F8" w:rsidTr="00CC1AFF">
        <w:trPr>
          <w:cantSplit/>
          <w:trHeight w:val="1012"/>
        </w:trPr>
        <w:tc>
          <w:tcPr>
            <w:tcW w:w="3356" w:type="dxa"/>
            <w:gridSpan w:val="3"/>
            <w:vMerge w:val="restart"/>
          </w:tcPr>
          <w:p w:rsidR="001E38C9" w:rsidRPr="00D101F8" w:rsidRDefault="001E38C9" w:rsidP="001E38C9">
            <w:pPr>
              <w:pStyle w:val="TableParagraph"/>
              <w:rPr>
                <w:lang w:val="ru-RU"/>
              </w:rPr>
            </w:pPr>
          </w:p>
        </w:tc>
        <w:tc>
          <w:tcPr>
            <w:tcW w:w="4430" w:type="dxa"/>
            <w:gridSpan w:val="8"/>
          </w:tcPr>
          <w:p w:rsidR="001E38C9" w:rsidRPr="00D101F8" w:rsidRDefault="001E38C9" w:rsidP="001E38C9">
            <w:pPr>
              <w:pStyle w:val="TableParagraph"/>
              <w:ind w:left="107" w:right="95"/>
              <w:jc w:val="both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Выявить, как учитель готовит мотивированных обучающихся к ГИА в формате ОГЭ и ЕГЭ</w:t>
            </w:r>
          </w:p>
        </w:tc>
        <w:tc>
          <w:tcPr>
            <w:tcW w:w="2096" w:type="dxa"/>
          </w:tcPr>
          <w:p w:rsidR="001E38C9" w:rsidRPr="00D101F8" w:rsidRDefault="001E38C9" w:rsidP="001E38C9">
            <w:pPr>
              <w:pStyle w:val="TableParagraph"/>
              <w:ind w:left="840" w:right="119" w:hanging="701"/>
            </w:pPr>
            <w:r w:rsidRPr="00D101F8">
              <w:rPr>
                <w:sz w:val="22"/>
              </w:rPr>
              <w:t xml:space="preserve">в </w:t>
            </w:r>
            <w:proofErr w:type="spellStart"/>
            <w:r w:rsidRPr="00D101F8">
              <w:rPr>
                <w:sz w:val="22"/>
              </w:rPr>
              <w:t>течение</w:t>
            </w:r>
            <w:proofErr w:type="spellEnd"/>
            <w:r w:rsidRPr="00D101F8">
              <w:rPr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учебного</w:t>
            </w:r>
            <w:proofErr w:type="spellEnd"/>
            <w:r w:rsidRPr="00D101F8">
              <w:rPr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года</w:t>
            </w:r>
            <w:proofErr w:type="spellEnd"/>
          </w:p>
        </w:tc>
        <w:tc>
          <w:tcPr>
            <w:tcW w:w="3397" w:type="dxa"/>
            <w:gridSpan w:val="2"/>
          </w:tcPr>
          <w:p w:rsidR="001E38C9" w:rsidRPr="00D101F8" w:rsidRDefault="001E38C9" w:rsidP="001E38C9">
            <w:pPr>
              <w:pStyle w:val="TableParagraph"/>
              <w:ind w:left="192" w:right="182"/>
              <w:jc w:val="center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Заместители директора по УВР, по ВР, руководители ШМО, учителя</w:t>
            </w:r>
          </w:p>
        </w:tc>
        <w:tc>
          <w:tcPr>
            <w:tcW w:w="2676" w:type="dxa"/>
            <w:gridSpan w:val="4"/>
          </w:tcPr>
          <w:p w:rsidR="001E38C9" w:rsidRPr="00D101F8" w:rsidRDefault="001E38C9" w:rsidP="001E38C9">
            <w:pPr>
              <w:pStyle w:val="TableParagraph"/>
              <w:tabs>
                <w:tab w:val="left" w:pos="2423"/>
              </w:tabs>
              <w:ind w:left="105" w:right="94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 xml:space="preserve">Подготовлена справка </w:t>
            </w:r>
            <w:r w:rsidRPr="00D101F8">
              <w:rPr>
                <w:spacing w:val="-7"/>
                <w:sz w:val="22"/>
                <w:lang w:val="ru-RU"/>
              </w:rPr>
              <w:t xml:space="preserve">по </w:t>
            </w:r>
            <w:r w:rsidRPr="00D101F8">
              <w:rPr>
                <w:sz w:val="22"/>
                <w:lang w:val="ru-RU"/>
              </w:rPr>
              <w:t>результатам тренировочных</w:t>
            </w:r>
            <w:r w:rsidRPr="00D101F8">
              <w:rPr>
                <w:sz w:val="22"/>
                <w:lang w:val="ru-RU"/>
              </w:rPr>
              <w:tab/>
            </w:r>
            <w:r w:rsidRPr="00D101F8">
              <w:rPr>
                <w:spacing w:val="-18"/>
                <w:sz w:val="22"/>
                <w:lang w:val="ru-RU"/>
              </w:rPr>
              <w:t>и</w:t>
            </w:r>
          </w:p>
          <w:p w:rsidR="001E38C9" w:rsidRPr="00D101F8" w:rsidRDefault="001E38C9" w:rsidP="001E38C9">
            <w:pPr>
              <w:pStyle w:val="TableParagraph"/>
              <w:spacing w:line="245" w:lineRule="exact"/>
              <w:ind w:left="105"/>
            </w:pPr>
            <w:proofErr w:type="spellStart"/>
            <w:r w:rsidRPr="00D101F8">
              <w:rPr>
                <w:sz w:val="22"/>
              </w:rPr>
              <w:t>диагностических</w:t>
            </w:r>
            <w:proofErr w:type="spellEnd"/>
            <w:r w:rsidRPr="00D101F8">
              <w:rPr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работ</w:t>
            </w:r>
            <w:proofErr w:type="spellEnd"/>
          </w:p>
        </w:tc>
      </w:tr>
      <w:tr w:rsidR="001E38C9" w:rsidRPr="00D101F8" w:rsidTr="00CC1AFF">
        <w:trPr>
          <w:cantSplit/>
          <w:trHeight w:val="1010"/>
        </w:trPr>
        <w:tc>
          <w:tcPr>
            <w:tcW w:w="3356" w:type="dxa"/>
            <w:gridSpan w:val="3"/>
            <w:vMerge/>
            <w:tcBorders>
              <w:top w:val="nil"/>
            </w:tcBorders>
          </w:tcPr>
          <w:p w:rsidR="001E38C9" w:rsidRPr="00D101F8" w:rsidRDefault="001E38C9" w:rsidP="001E38C9">
            <w:pPr>
              <w:rPr>
                <w:sz w:val="2"/>
                <w:szCs w:val="2"/>
              </w:rPr>
            </w:pPr>
          </w:p>
        </w:tc>
        <w:tc>
          <w:tcPr>
            <w:tcW w:w="4430" w:type="dxa"/>
            <w:gridSpan w:val="8"/>
          </w:tcPr>
          <w:p w:rsidR="001E38C9" w:rsidRPr="00D101F8" w:rsidRDefault="001E38C9" w:rsidP="004019B5">
            <w:pPr>
              <w:pStyle w:val="TableParagraph"/>
              <w:ind w:left="107" w:right="94"/>
              <w:jc w:val="both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Организация и провед</w:t>
            </w:r>
            <w:r w:rsidR="004019B5" w:rsidRPr="00D101F8">
              <w:rPr>
                <w:sz w:val="22"/>
                <w:lang w:val="ru-RU"/>
              </w:rPr>
              <w:t>ение республиканск</w:t>
            </w:r>
            <w:r w:rsidRPr="00D101F8">
              <w:rPr>
                <w:sz w:val="22"/>
                <w:lang w:val="ru-RU"/>
              </w:rPr>
              <w:t xml:space="preserve">ого конкурса </w:t>
            </w:r>
            <w:proofErr w:type="gramStart"/>
            <w:r w:rsidRPr="00D101F8">
              <w:rPr>
                <w:sz w:val="22"/>
                <w:lang w:val="ru-RU"/>
              </w:rPr>
              <w:t>проектных и исследовательских раб</w:t>
            </w:r>
            <w:r w:rsidR="004019B5" w:rsidRPr="00D101F8">
              <w:rPr>
                <w:sz w:val="22"/>
                <w:lang w:val="ru-RU"/>
              </w:rPr>
              <w:t>от</w:t>
            </w:r>
            <w:proofErr w:type="gramEnd"/>
            <w:r w:rsidR="004019B5" w:rsidRPr="00D101F8">
              <w:rPr>
                <w:sz w:val="22"/>
                <w:lang w:val="ru-RU"/>
              </w:rPr>
              <w:t xml:space="preserve"> обучающихся «Природа и мы</w:t>
            </w:r>
            <w:r w:rsidRPr="00D101F8">
              <w:rPr>
                <w:sz w:val="22"/>
                <w:lang w:val="ru-RU"/>
              </w:rPr>
              <w:t>» для обучающихся 1-11 классов</w:t>
            </w:r>
          </w:p>
        </w:tc>
        <w:tc>
          <w:tcPr>
            <w:tcW w:w="2096" w:type="dxa"/>
          </w:tcPr>
          <w:p w:rsidR="001E38C9" w:rsidRPr="00D101F8" w:rsidRDefault="001E38C9" w:rsidP="001E38C9">
            <w:pPr>
              <w:pStyle w:val="TableParagraph"/>
              <w:spacing w:line="242" w:lineRule="exact"/>
              <w:ind w:left="119" w:right="113"/>
              <w:jc w:val="center"/>
            </w:pPr>
            <w:proofErr w:type="spellStart"/>
            <w:r w:rsidRPr="00D101F8">
              <w:rPr>
                <w:sz w:val="22"/>
              </w:rPr>
              <w:t>апрель</w:t>
            </w:r>
            <w:proofErr w:type="spellEnd"/>
          </w:p>
        </w:tc>
        <w:tc>
          <w:tcPr>
            <w:tcW w:w="3397" w:type="dxa"/>
            <w:gridSpan w:val="2"/>
          </w:tcPr>
          <w:p w:rsidR="001E38C9" w:rsidRPr="00D101F8" w:rsidRDefault="001E38C9" w:rsidP="001E38C9">
            <w:pPr>
              <w:pStyle w:val="TableParagraph"/>
              <w:ind w:left="192" w:right="182"/>
              <w:jc w:val="center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Заместители директора по УВР, по ВР, руководители ШМО, учителя</w:t>
            </w:r>
          </w:p>
        </w:tc>
        <w:tc>
          <w:tcPr>
            <w:tcW w:w="2676" w:type="dxa"/>
            <w:gridSpan w:val="4"/>
          </w:tcPr>
          <w:p w:rsidR="001E38C9" w:rsidRPr="00D101F8" w:rsidRDefault="001E38C9" w:rsidP="001E38C9">
            <w:pPr>
              <w:pStyle w:val="TableParagraph"/>
              <w:ind w:left="105" w:right="316"/>
            </w:pPr>
            <w:proofErr w:type="spellStart"/>
            <w:r w:rsidRPr="00D101F8">
              <w:rPr>
                <w:sz w:val="22"/>
              </w:rPr>
              <w:t>Составлена</w:t>
            </w:r>
            <w:proofErr w:type="spellEnd"/>
            <w:r w:rsidRPr="00D101F8">
              <w:rPr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программа</w:t>
            </w:r>
            <w:proofErr w:type="spellEnd"/>
            <w:r w:rsidRPr="00D101F8">
              <w:rPr>
                <w:sz w:val="22"/>
              </w:rPr>
              <w:t xml:space="preserve">. </w:t>
            </w:r>
            <w:proofErr w:type="spellStart"/>
            <w:r w:rsidRPr="00D101F8">
              <w:rPr>
                <w:sz w:val="22"/>
              </w:rPr>
              <w:t>Прописан</w:t>
            </w:r>
            <w:proofErr w:type="spellEnd"/>
            <w:r w:rsidRPr="00D101F8">
              <w:rPr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сценарий</w:t>
            </w:r>
            <w:proofErr w:type="spellEnd"/>
            <w:r w:rsidRPr="00D101F8">
              <w:rPr>
                <w:sz w:val="22"/>
              </w:rPr>
              <w:t>.</w:t>
            </w:r>
          </w:p>
        </w:tc>
      </w:tr>
      <w:tr w:rsidR="001E38C9" w:rsidRPr="00D101F8" w:rsidTr="00CC1AFF">
        <w:trPr>
          <w:cantSplit/>
          <w:trHeight w:val="645"/>
        </w:trPr>
        <w:tc>
          <w:tcPr>
            <w:tcW w:w="15955" w:type="dxa"/>
            <w:gridSpan w:val="18"/>
          </w:tcPr>
          <w:p w:rsidR="001E38C9" w:rsidRPr="00D101F8" w:rsidRDefault="001E38C9" w:rsidP="001E38C9">
            <w:pPr>
              <w:pStyle w:val="TableParagraph"/>
              <w:spacing w:line="315" w:lineRule="exact"/>
              <w:ind w:left="1047" w:right="1041"/>
              <w:jc w:val="center"/>
              <w:rPr>
                <w:b/>
                <w:sz w:val="28"/>
                <w:lang w:val="ru-RU"/>
              </w:rPr>
            </w:pPr>
            <w:r w:rsidRPr="00D101F8">
              <w:rPr>
                <w:b/>
                <w:sz w:val="28"/>
                <w:lang w:val="ru-RU"/>
              </w:rPr>
              <w:lastRenderedPageBreak/>
              <w:t>РАЗДЕЛ 2. РАЗВИТИЕ ПРОФЕССИОНАЛЬНЫХ КОМПЕТЕНЦИЙ ПЕДАГОГИЧЕСКИХ РАБОТНИКОВ</w:t>
            </w:r>
          </w:p>
          <w:p w:rsidR="001E38C9" w:rsidRPr="00D101F8" w:rsidRDefault="001E38C9" w:rsidP="001E38C9">
            <w:pPr>
              <w:pStyle w:val="TableParagraph"/>
              <w:spacing w:line="311" w:lineRule="exact"/>
              <w:ind w:left="1047" w:right="975"/>
              <w:jc w:val="center"/>
              <w:rPr>
                <w:b/>
                <w:sz w:val="28"/>
                <w:lang w:val="ru-RU"/>
              </w:rPr>
            </w:pPr>
          </w:p>
        </w:tc>
      </w:tr>
      <w:tr w:rsidR="001E38C9" w:rsidRPr="00D101F8" w:rsidTr="00CC1AFF">
        <w:trPr>
          <w:cantSplit/>
          <w:trHeight w:val="554"/>
        </w:trPr>
        <w:tc>
          <w:tcPr>
            <w:tcW w:w="15955" w:type="dxa"/>
            <w:gridSpan w:val="18"/>
          </w:tcPr>
          <w:p w:rsidR="001E38C9" w:rsidRPr="00D101F8" w:rsidRDefault="001E38C9" w:rsidP="001E38C9">
            <w:pPr>
              <w:pStyle w:val="TableParagraph"/>
              <w:tabs>
                <w:tab w:val="left" w:pos="1826"/>
              </w:tabs>
              <w:spacing w:line="270" w:lineRule="exact"/>
              <w:ind w:left="1118"/>
              <w:rPr>
                <w:b/>
                <w:lang w:val="ru-RU"/>
              </w:rPr>
            </w:pPr>
            <w:r w:rsidRPr="00D101F8">
              <w:rPr>
                <w:b/>
                <w:lang w:val="ru-RU"/>
              </w:rPr>
              <w:t>2.1.</w:t>
            </w:r>
            <w:r w:rsidRPr="00D101F8">
              <w:rPr>
                <w:b/>
                <w:lang w:val="ru-RU"/>
              </w:rPr>
              <w:tab/>
              <w:t>Кадровые условия реализации образовательных программ в соответствии с требованиями ФГОС общего</w:t>
            </w:r>
            <w:r w:rsidRPr="00D101F8">
              <w:rPr>
                <w:b/>
                <w:spacing w:val="-16"/>
                <w:lang w:val="ru-RU"/>
              </w:rPr>
              <w:t xml:space="preserve"> </w:t>
            </w:r>
            <w:r w:rsidRPr="00D101F8">
              <w:rPr>
                <w:b/>
                <w:lang w:val="ru-RU"/>
              </w:rPr>
              <w:t>образования</w:t>
            </w:r>
          </w:p>
        </w:tc>
      </w:tr>
      <w:tr w:rsidR="001E38C9" w:rsidRPr="00D101F8" w:rsidTr="00CC1AFF">
        <w:trPr>
          <w:cantSplit/>
          <w:trHeight w:val="760"/>
        </w:trPr>
        <w:tc>
          <w:tcPr>
            <w:tcW w:w="3356" w:type="dxa"/>
            <w:gridSpan w:val="3"/>
            <w:vMerge w:val="restart"/>
          </w:tcPr>
          <w:p w:rsidR="001E38C9" w:rsidRPr="00D101F8" w:rsidRDefault="001E38C9" w:rsidP="001E38C9">
            <w:pPr>
              <w:pStyle w:val="TableParagraph"/>
              <w:ind w:left="107" w:right="1517"/>
              <w:rPr>
                <w:b/>
              </w:rPr>
            </w:pPr>
            <w:r w:rsidRPr="00D101F8">
              <w:rPr>
                <w:b/>
                <w:sz w:val="22"/>
              </w:rPr>
              <w:t xml:space="preserve">2.1.1.Повышение </w:t>
            </w:r>
            <w:proofErr w:type="spellStart"/>
            <w:r w:rsidRPr="00D101F8">
              <w:rPr>
                <w:b/>
                <w:sz w:val="22"/>
              </w:rPr>
              <w:t>квалификации</w:t>
            </w:r>
            <w:proofErr w:type="spellEnd"/>
          </w:p>
        </w:tc>
        <w:tc>
          <w:tcPr>
            <w:tcW w:w="9381" w:type="dxa"/>
            <w:gridSpan w:val="10"/>
          </w:tcPr>
          <w:p w:rsidR="001E38C9" w:rsidRPr="00D101F8" w:rsidRDefault="001E38C9" w:rsidP="001E38C9">
            <w:pPr>
              <w:pStyle w:val="TableParagraph"/>
              <w:ind w:left="107" w:right="78"/>
              <w:rPr>
                <w:i/>
                <w:lang w:val="ru-RU"/>
              </w:rPr>
            </w:pPr>
            <w:r w:rsidRPr="00D101F8">
              <w:rPr>
                <w:b/>
                <w:i/>
                <w:sz w:val="22"/>
                <w:lang w:val="ru-RU"/>
              </w:rPr>
              <w:t xml:space="preserve">Цель: </w:t>
            </w:r>
            <w:r w:rsidRPr="00D101F8">
              <w:rPr>
                <w:i/>
                <w:sz w:val="22"/>
                <w:lang w:val="ru-RU"/>
              </w:rPr>
              <w:t>совершенствование системы работы с педагогическими кадрами по самооценке деятельности и повышению профессиональной компетентности</w:t>
            </w:r>
          </w:p>
        </w:tc>
        <w:tc>
          <w:tcPr>
            <w:tcW w:w="3218" w:type="dxa"/>
            <w:gridSpan w:val="5"/>
          </w:tcPr>
          <w:p w:rsidR="001E38C9" w:rsidRPr="00D101F8" w:rsidRDefault="001E38C9" w:rsidP="001E38C9">
            <w:pPr>
              <w:pStyle w:val="TableParagraph"/>
              <w:ind w:left="104" w:right="96"/>
              <w:rPr>
                <w:i/>
                <w:lang w:val="ru-RU"/>
              </w:rPr>
            </w:pPr>
            <w:r w:rsidRPr="00D101F8">
              <w:rPr>
                <w:i/>
                <w:sz w:val="22"/>
                <w:lang w:val="ru-RU"/>
              </w:rPr>
              <w:t>Адресная помощь педагогам в повышении квалификации</w:t>
            </w:r>
          </w:p>
        </w:tc>
      </w:tr>
      <w:tr w:rsidR="001E38C9" w:rsidRPr="00D101F8" w:rsidTr="00CC1AFF">
        <w:trPr>
          <w:cantSplit/>
          <w:trHeight w:val="2023"/>
        </w:trPr>
        <w:tc>
          <w:tcPr>
            <w:tcW w:w="3356" w:type="dxa"/>
            <w:gridSpan w:val="3"/>
            <w:vMerge/>
            <w:tcBorders>
              <w:top w:val="nil"/>
            </w:tcBorders>
          </w:tcPr>
          <w:p w:rsidR="001E38C9" w:rsidRPr="00D101F8" w:rsidRDefault="001E38C9" w:rsidP="001E38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38" w:type="dxa"/>
            <w:gridSpan w:val="3"/>
            <w:tcBorders>
              <w:right w:val="nil"/>
            </w:tcBorders>
          </w:tcPr>
          <w:p w:rsidR="001E38C9" w:rsidRPr="00D101F8" w:rsidRDefault="001E38C9" w:rsidP="001E38C9">
            <w:pPr>
              <w:pStyle w:val="TableParagraph"/>
              <w:tabs>
                <w:tab w:val="left" w:pos="1551"/>
              </w:tabs>
              <w:ind w:left="107" w:right="60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Организация</w:t>
            </w:r>
            <w:r w:rsidRPr="00D101F8">
              <w:rPr>
                <w:sz w:val="22"/>
                <w:lang w:val="ru-RU"/>
              </w:rPr>
              <w:tab/>
            </w:r>
            <w:r w:rsidRPr="00D101F8">
              <w:rPr>
                <w:spacing w:val="-17"/>
                <w:sz w:val="22"/>
                <w:lang w:val="ru-RU"/>
              </w:rPr>
              <w:t xml:space="preserve">и </w:t>
            </w:r>
            <w:r w:rsidRPr="00D101F8">
              <w:rPr>
                <w:sz w:val="22"/>
                <w:lang w:val="ru-RU"/>
              </w:rPr>
              <w:t>подготовки переподготовки педагогических учебном</w:t>
            </w:r>
            <w:r w:rsidRPr="00D101F8">
              <w:rPr>
                <w:spacing w:val="-2"/>
                <w:sz w:val="22"/>
                <w:lang w:val="ru-RU"/>
              </w:rPr>
              <w:t xml:space="preserve"> </w:t>
            </w:r>
            <w:r w:rsidRPr="00D101F8">
              <w:rPr>
                <w:sz w:val="22"/>
                <w:lang w:val="ru-RU"/>
              </w:rPr>
              <w:t>году</w:t>
            </w:r>
          </w:p>
        </w:tc>
        <w:tc>
          <w:tcPr>
            <w:tcW w:w="2692" w:type="dxa"/>
            <w:gridSpan w:val="5"/>
            <w:tcBorders>
              <w:left w:val="nil"/>
            </w:tcBorders>
          </w:tcPr>
          <w:p w:rsidR="001E38C9" w:rsidRPr="00D101F8" w:rsidRDefault="001E38C9" w:rsidP="001E38C9">
            <w:pPr>
              <w:pStyle w:val="TableParagraph"/>
              <w:tabs>
                <w:tab w:val="left" w:pos="806"/>
                <w:tab w:val="left" w:pos="1229"/>
                <w:tab w:val="left" w:pos="1591"/>
                <w:tab w:val="left" w:pos="1712"/>
                <w:tab w:val="left" w:pos="2212"/>
              </w:tabs>
              <w:ind w:left="70" w:right="98" w:firstLine="96"/>
              <w:jc w:val="right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планирование</w:t>
            </w:r>
            <w:r w:rsidRPr="00D101F8">
              <w:rPr>
                <w:sz w:val="22"/>
                <w:lang w:val="ru-RU"/>
              </w:rPr>
              <w:tab/>
            </w:r>
            <w:r w:rsidRPr="00D101F8">
              <w:rPr>
                <w:sz w:val="22"/>
                <w:lang w:val="ru-RU"/>
              </w:rPr>
              <w:tab/>
            </w:r>
            <w:r w:rsidRPr="00D101F8">
              <w:rPr>
                <w:spacing w:val="-3"/>
                <w:sz w:val="22"/>
                <w:lang w:val="ru-RU"/>
              </w:rPr>
              <w:t xml:space="preserve">курсовой </w:t>
            </w:r>
            <w:r w:rsidRPr="00D101F8">
              <w:rPr>
                <w:sz w:val="22"/>
                <w:lang w:val="ru-RU"/>
              </w:rPr>
              <w:t>и</w:t>
            </w:r>
            <w:r w:rsidRPr="00D101F8">
              <w:rPr>
                <w:sz w:val="22"/>
                <w:lang w:val="ru-RU"/>
              </w:rPr>
              <w:tab/>
            </w:r>
            <w:r w:rsidRPr="00D101F8">
              <w:rPr>
                <w:spacing w:val="-1"/>
                <w:sz w:val="22"/>
                <w:lang w:val="ru-RU"/>
              </w:rPr>
              <w:t xml:space="preserve">профессиональной </w:t>
            </w:r>
            <w:r w:rsidRPr="00D101F8">
              <w:rPr>
                <w:sz w:val="22"/>
                <w:lang w:val="ru-RU"/>
              </w:rPr>
              <w:t>руководящих</w:t>
            </w:r>
            <w:r w:rsidRPr="00D101F8">
              <w:rPr>
                <w:sz w:val="22"/>
                <w:lang w:val="ru-RU"/>
              </w:rPr>
              <w:tab/>
            </w:r>
            <w:r w:rsidRPr="00D101F8">
              <w:rPr>
                <w:sz w:val="22"/>
                <w:lang w:val="ru-RU"/>
              </w:rPr>
              <w:tab/>
            </w:r>
            <w:r w:rsidRPr="00D101F8">
              <w:rPr>
                <w:sz w:val="22"/>
                <w:lang w:val="ru-RU"/>
              </w:rPr>
              <w:tab/>
              <w:t>и кадров</w:t>
            </w:r>
            <w:r w:rsidRPr="00D101F8">
              <w:rPr>
                <w:sz w:val="22"/>
                <w:lang w:val="ru-RU"/>
              </w:rPr>
              <w:tab/>
            </w:r>
            <w:r w:rsidRPr="00D101F8">
              <w:rPr>
                <w:sz w:val="22"/>
                <w:lang w:val="ru-RU"/>
              </w:rPr>
              <w:tab/>
              <w:t>в</w:t>
            </w:r>
            <w:r w:rsidRPr="00D101F8">
              <w:rPr>
                <w:sz w:val="22"/>
                <w:lang w:val="ru-RU"/>
              </w:rPr>
              <w:tab/>
            </w:r>
            <w:r w:rsidR="00CC1AFF">
              <w:rPr>
                <w:spacing w:val="-1"/>
                <w:sz w:val="22"/>
                <w:lang w:val="ru-RU"/>
              </w:rPr>
              <w:t>2022-2023</w:t>
            </w:r>
          </w:p>
        </w:tc>
        <w:tc>
          <w:tcPr>
            <w:tcW w:w="2096" w:type="dxa"/>
          </w:tcPr>
          <w:p w:rsidR="001E38C9" w:rsidRPr="00D101F8" w:rsidRDefault="001E38C9" w:rsidP="001E38C9">
            <w:pPr>
              <w:pStyle w:val="TableParagraph"/>
              <w:spacing w:line="242" w:lineRule="exact"/>
              <w:ind w:left="102"/>
            </w:pPr>
            <w:proofErr w:type="spellStart"/>
            <w:r w:rsidRPr="00D101F8">
              <w:rPr>
                <w:sz w:val="22"/>
              </w:rPr>
              <w:t>сентябрь</w:t>
            </w:r>
            <w:proofErr w:type="spellEnd"/>
          </w:p>
        </w:tc>
        <w:tc>
          <w:tcPr>
            <w:tcW w:w="2855" w:type="dxa"/>
          </w:tcPr>
          <w:p w:rsidR="001E38C9" w:rsidRPr="00D101F8" w:rsidRDefault="00862094" w:rsidP="001E38C9">
            <w:pPr>
              <w:pStyle w:val="TableParagraph"/>
              <w:ind w:left="100" w:right="123"/>
              <w:rPr>
                <w:lang w:val="ru-RU"/>
              </w:rPr>
            </w:pPr>
            <w:r w:rsidRPr="00862094">
              <w:rPr>
                <w:sz w:val="22"/>
                <w:lang w:val="ru-RU"/>
              </w:rPr>
              <w:t xml:space="preserve">Видякова Н.С. </w:t>
            </w:r>
            <w:r w:rsidR="0054673E" w:rsidRPr="00D101F8">
              <w:rPr>
                <w:sz w:val="22"/>
                <w:lang w:val="ru-RU"/>
              </w:rPr>
              <w:t>заместитель директора по УВ</w:t>
            </w:r>
            <w:r w:rsidR="001E38C9" w:rsidRPr="00D101F8">
              <w:rPr>
                <w:sz w:val="22"/>
                <w:lang w:val="ru-RU"/>
              </w:rPr>
              <w:t>Р</w:t>
            </w:r>
          </w:p>
        </w:tc>
        <w:tc>
          <w:tcPr>
            <w:tcW w:w="3218" w:type="dxa"/>
            <w:gridSpan w:val="5"/>
          </w:tcPr>
          <w:p w:rsidR="001E38C9" w:rsidRPr="00D101F8" w:rsidRDefault="001E38C9" w:rsidP="001E38C9">
            <w:pPr>
              <w:pStyle w:val="TableParagraph"/>
              <w:tabs>
                <w:tab w:val="left" w:pos="437"/>
                <w:tab w:val="left" w:pos="1431"/>
                <w:tab w:val="left" w:pos="1824"/>
                <w:tab w:val="left" w:pos="1906"/>
                <w:tab w:val="left" w:pos="2126"/>
                <w:tab w:val="left" w:pos="2966"/>
              </w:tabs>
              <w:ind w:left="104" w:right="96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Разработан</w:t>
            </w:r>
            <w:r w:rsidRPr="00D101F8">
              <w:rPr>
                <w:sz w:val="22"/>
                <w:lang w:val="ru-RU"/>
              </w:rPr>
              <w:tab/>
            </w:r>
            <w:r w:rsidRPr="00D101F8">
              <w:rPr>
                <w:sz w:val="22"/>
                <w:lang w:val="ru-RU"/>
              </w:rPr>
              <w:tab/>
            </w:r>
            <w:r w:rsidRPr="00D101F8">
              <w:rPr>
                <w:sz w:val="22"/>
                <w:lang w:val="ru-RU"/>
              </w:rPr>
              <w:tab/>
            </w:r>
            <w:r w:rsidRPr="00D101F8">
              <w:rPr>
                <w:spacing w:val="-3"/>
                <w:sz w:val="22"/>
                <w:lang w:val="ru-RU"/>
              </w:rPr>
              <w:t xml:space="preserve">план-график </w:t>
            </w:r>
            <w:r w:rsidRPr="00D101F8">
              <w:rPr>
                <w:sz w:val="22"/>
                <w:lang w:val="ru-RU"/>
              </w:rPr>
              <w:t>курсовой</w:t>
            </w:r>
            <w:r w:rsidRPr="00D101F8">
              <w:rPr>
                <w:sz w:val="22"/>
                <w:lang w:val="ru-RU"/>
              </w:rPr>
              <w:tab/>
              <w:t>подготовки</w:t>
            </w:r>
            <w:r w:rsidRPr="00D101F8">
              <w:rPr>
                <w:sz w:val="22"/>
                <w:lang w:val="ru-RU"/>
              </w:rPr>
              <w:tab/>
            </w:r>
            <w:r w:rsidRPr="00D101F8">
              <w:rPr>
                <w:spacing w:val="-15"/>
                <w:sz w:val="22"/>
                <w:lang w:val="ru-RU"/>
              </w:rPr>
              <w:t xml:space="preserve">и </w:t>
            </w:r>
            <w:r w:rsidRPr="00D101F8">
              <w:rPr>
                <w:sz w:val="22"/>
                <w:lang w:val="ru-RU"/>
              </w:rPr>
              <w:t>профессиональной переподготовки</w:t>
            </w:r>
            <w:r w:rsidRPr="00D101F8">
              <w:rPr>
                <w:sz w:val="22"/>
                <w:lang w:val="ru-RU"/>
              </w:rPr>
              <w:tab/>
            </w:r>
            <w:r w:rsidRPr="00D101F8">
              <w:rPr>
                <w:spacing w:val="-3"/>
                <w:sz w:val="22"/>
                <w:lang w:val="ru-RU"/>
              </w:rPr>
              <w:t xml:space="preserve">руководящих </w:t>
            </w:r>
            <w:r w:rsidRPr="00D101F8">
              <w:rPr>
                <w:sz w:val="22"/>
                <w:lang w:val="ru-RU"/>
              </w:rPr>
              <w:t>и</w:t>
            </w:r>
            <w:r w:rsidRPr="00D101F8">
              <w:rPr>
                <w:sz w:val="22"/>
                <w:lang w:val="ru-RU"/>
              </w:rPr>
              <w:tab/>
            </w:r>
            <w:r w:rsidRPr="00D101F8">
              <w:rPr>
                <w:spacing w:val="-1"/>
                <w:sz w:val="22"/>
                <w:lang w:val="ru-RU"/>
              </w:rPr>
              <w:t>педагогических</w:t>
            </w:r>
            <w:r w:rsidRPr="00D101F8">
              <w:rPr>
                <w:spacing w:val="-1"/>
                <w:sz w:val="22"/>
                <w:lang w:val="ru-RU"/>
              </w:rPr>
              <w:tab/>
            </w:r>
            <w:r w:rsidRPr="00D101F8">
              <w:rPr>
                <w:sz w:val="22"/>
                <w:lang w:val="ru-RU"/>
              </w:rPr>
              <w:t>кадров</w:t>
            </w:r>
            <w:r w:rsidRPr="00D101F8">
              <w:rPr>
                <w:sz w:val="22"/>
                <w:lang w:val="ru-RU"/>
              </w:rPr>
              <w:tab/>
            </w:r>
            <w:r w:rsidRPr="00D101F8">
              <w:rPr>
                <w:spacing w:val="-16"/>
                <w:sz w:val="22"/>
                <w:lang w:val="ru-RU"/>
              </w:rPr>
              <w:t xml:space="preserve">в </w:t>
            </w:r>
            <w:r w:rsidR="00CC1AFF">
              <w:rPr>
                <w:sz w:val="22"/>
                <w:lang w:val="ru-RU"/>
              </w:rPr>
              <w:t>2022</w:t>
            </w:r>
            <w:r w:rsidR="00590B80">
              <w:rPr>
                <w:sz w:val="22"/>
                <w:lang w:val="ru-RU"/>
              </w:rPr>
              <w:t>-2022</w:t>
            </w:r>
            <w:r w:rsidR="00CC1AFF">
              <w:rPr>
                <w:sz w:val="22"/>
                <w:lang w:val="ru-RU"/>
              </w:rPr>
              <w:t>3</w:t>
            </w:r>
            <w:r w:rsidRPr="00D101F8">
              <w:rPr>
                <w:sz w:val="22"/>
                <w:lang w:val="ru-RU"/>
              </w:rPr>
              <w:t>учебном году Подготовлен приказ по</w:t>
            </w:r>
            <w:r w:rsidRPr="00D101F8">
              <w:rPr>
                <w:spacing w:val="-6"/>
                <w:sz w:val="22"/>
                <w:lang w:val="ru-RU"/>
              </w:rPr>
              <w:t xml:space="preserve"> </w:t>
            </w:r>
            <w:r w:rsidRPr="00D101F8">
              <w:rPr>
                <w:sz w:val="22"/>
                <w:lang w:val="ru-RU"/>
              </w:rPr>
              <w:t>школе</w:t>
            </w:r>
          </w:p>
          <w:p w:rsidR="001E38C9" w:rsidRPr="00D101F8" w:rsidRDefault="001E38C9" w:rsidP="001E38C9">
            <w:pPr>
              <w:pStyle w:val="TableParagraph"/>
              <w:spacing w:line="243" w:lineRule="exact"/>
              <w:ind w:left="104"/>
            </w:pPr>
            <w:proofErr w:type="spellStart"/>
            <w:r w:rsidRPr="00D101F8">
              <w:rPr>
                <w:sz w:val="22"/>
              </w:rPr>
              <w:t>Оформлен</w:t>
            </w:r>
            <w:proofErr w:type="spellEnd"/>
            <w:r w:rsidRPr="00D101F8">
              <w:rPr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стенд</w:t>
            </w:r>
            <w:proofErr w:type="spellEnd"/>
            <w:r w:rsidRPr="00D101F8">
              <w:rPr>
                <w:sz w:val="22"/>
              </w:rPr>
              <w:t xml:space="preserve"> в </w:t>
            </w:r>
            <w:proofErr w:type="spellStart"/>
            <w:r w:rsidRPr="00D101F8">
              <w:rPr>
                <w:sz w:val="22"/>
              </w:rPr>
              <w:t>учительской</w:t>
            </w:r>
            <w:proofErr w:type="spellEnd"/>
          </w:p>
        </w:tc>
      </w:tr>
      <w:tr w:rsidR="001E38C9" w:rsidRPr="00D101F8" w:rsidTr="00CC1AFF">
        <w:trPr>
          <w:cantSplit/>
          <w:trHeight w:val="1012"/>
        </w:trPr>
        <w:tc>
          <w:tcPr>
            <w:tcW w:w="3356" w:type="dxa"/>
            <w:gridSpan w:val="3"/>
            <w:vMerge/>
            <w:tcBorders>
              <w:top w:val="nil"/>
            </w:tcBorders>
          </w:tcPr>
          <w:p w:rsidR="001E38C9" w:rsidRPr="00D101F8" w:rsidRDefault="001E38C9" w:rsidP="001E38C9">
            <w:pPr>
              <w:rPr>
                <w:sz w:val="2"/>
                <w:szCs w:val="2"/>
              </w:rPr>
            </w:pPr>
          </w:p>
        </w:tc>
        <w:tc>
          <w:tcPr>
            <w:tcW w:w="4430" w:type="dxa"/>
            <w:gridSpan w:val="8"/>
          </w:tcPr>
          <w:p w:rsidR="001E38C9" w:rsidRPr="00D101F8" w:rsidRDefault="001E38C9" w:rsidP="001E38C9">
            <w:pPr>
              <w:pStyle w:val="TableParagraph"/>
              <w:tabs>
                <w:tab w:val="left" w:pos="2188"/>
                <w:tab w:val="left" w:pos="3164"/>
              </w:tabs>
              <w:ind w:left="107" w:right="98"/>
              <w:jc w:val="both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Организовать участие в педагогических конференциях, семинарах и других мероприятиях</w:t>
            </w:r>
            <w:r w:rsidRPr="00D101F8">
              <w:rPr>
                <w:sz w:val="22"/>
                <w:lang w:val="ru-RU"/>
              </w:rPr>
              <w:tab/>
              <w:t>по</w:t>
            </w:r>
            <w:r w:rsidRPr="00D101F8">
              <w:rPr>
                <w:sz w:val="22"/>
                <w:lang w:val="ru-RU"/>
              </w:rPr>
              <w:tab/>
            </w:r>
            <w:r w:rsidRPr="00D101F8">
              <w:rPr>
                <w:spacing w:val="-3"/>
                <w:sz w:val="22"/>
                <w:lang w:val="ru-RU"/>
              </w:rPr>
              <w:t>повышению</w:t>
            </w:r>
          </w:p>
          <w:p w:rsidR="001E38C9" w:rsidRPr="00D101F8" w:rsidRDefault="001E38C9" w:rsidP="001E38C9">
            <w:pPr>
              <w:pStyle w:val="TableParagraph"/>
              <w:spacing w:line="243" w:lineRule="exact"/>
              <w:ind w:left="107"/>
              <w:jc w:val="both"/>
            </w:pPr>
            <w:proofErr w:type="spellStart"/>
            <w:r w:rsidRPr="00D101F8">
              <w:rPr>
                <w:sz w:val="22"/>
              </w:rPr>
              <w:t>профессионального</w:t>
            </w:r>
            <w:proofErr w:type="spellEnd"/>
            <w:r w:rsidRPr="00D101F8">
              <w:rPr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мастерства</w:t>
            </w:r>
            <w:proofErr w:type="spellEnd"/>
          </w:p>
        </w:tc>
        <w:tc>
          <w:tcPr>
            <w:tcW w:w="2096" w:type="dxa"/>
          </w:tcPr>
          <w:p w:rsidR="001E38C9" w:rsidRPr="00D101F8" w:rsidRDefault="001E38C9" w:rsidP="001E38C9">
            <w:pPr>
              <w:pStyle w:val="TableParagraph"/>
              <w:spacing w:line="242" w:lineRule="auto"/>
              <w:ind w:left="834" w:right="122" w:hanging="699"/>
            </w:pPr>
            <w:r w:rsidRPr="00D101F8">
              <w:rPr>
                <w:sz w:val="22"/>
              </w:rPr>
              <w:t xml:space="preserve">в </w:t>
            </w:r>
            <w:proofErr w:type="spellStart"/>
            <w:r w:rsidRPr="00D101F8">
              <w:rPr>
                <w:sz w:val="22"/>
              </w:rPr>
              <w:t>течение</w:t>
            </w:r>
            <w:proofErr w:type="spellEnd"/>
            <w:r w:rsidRPr="00D101F8">
              <w:rPr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учебного</w:t>
            </w:r>
            <w:proofErr w:type="spellEnd"/>
            <w:r w:rsidRPr="00D101F8">
              <w:rPr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года</w:t>
            </w:r>
            <w:proofErr w:type="spellEnd"/>
          </w:p>
        </w:tc>
        <w:tc>
          <w:tcPr>
            <w:tcW w:w="2855" w:type="dxa"/>
          </w:tcPr>
          <w:p w:rsidR="001E38C9" w:rsidRPr="00D101F8" w:rsidRDefault="001E38C9" w:rsidP="001E38C9">
            <w:pPr>
              <w:pStyle w:val="TableParagraph"/>
              <w:ind w:left="100" w:right="99"/>
              <w:jc w:val="both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Заместитель директора по УВР, руководители ШМО, учителя</w:t>
            </w:r>
          </w:p>
        </w:tc>
        <w:tc>
          <w:tcPr>
            <w:tcW w:w="1584" w:type="dxa"/>
            <w:gridSpan w:val="3"/>
            <w:tcBorders>
              <w:right w:val="nil"/>
            </w:tcBorders>
          </w:tcPr>
          <w:p w:rsidR="001E38C9" w:rsidRPr="00D101F8" w:rsidRDefault="001E38C9" w:rsidP="001E38C9">
            <w:pPr>
              <w:pStyle w:val="TableParagraph"/>
              <w:ind w:left="104" w:right="164"/>
            </w:pPr>
            <w:proofErr w:type="spellStart"/>
            <w:r w:rsidRPr="00D101F8">
              <w:rPr>
                <w:sz w:val="22"/>
              </w:rPr>
              <w:t>Разработана</w:t>
            </w:r>
            <w:proofErr w:type="spellEnd"/>
            <w:r w:rsidRPr="00D101F8">
              <w:rPr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мероприятий</w:t>
            </w:r>
            <w:proofErr w:type="spellEnd"/>
            <w:r w:rsidRPr="00D101F8">
              <w:rPr>
                <w:sz w:val="22"/>
              </w:rPr>
              <w:t xml:space="preserve">, </w:t>
            </w:r>
            <w:proofErr w:type="spellStart"/>
            <w:r w:rsidRPr="00D101F8">
              <w:rPr>
                <w:sz w:val="22"/>
              </w:rPr>
              <w:t>материалы</w:t>
            </w:r>
            <w:proofErr w:type="spellEnd"/>
          </w:p>
        </w:tc>
        <w:tc>
          <w:tcPr>
            <w:tcW w:w="1634" w:type="dxa"/>
            <w:gridSpan w:val="2"/>
            <w:tcBorders>
              <w:left w:val="nil"/>
            </w:tcBorders>
          </w:tcPr>
          <w:p w:rsidR="001E38C9" w:rsidRPr="00D101F8" w:rsidRDefault="001E38C9" w:rsidP="001E38C9">
            <w:pPr>
              <w:pStyle w:val="TableParagraph"/>
              <w:spacing w:line="242" w:lineRule="auto"/>
              <w:ind w:left="183" w:right="81" w:firstLine="311"/>
            </w:pPr>
            <w:proofErr w:type="spellStart"/>
            <w:r w:rsidRPr="00D101F8">
              <w:rPr>
                <w:sz w:val="22"/>
              </w:rPr>
              <w:t>программа</w:t>
            </w:r>
            <w:proofErr w:type="spellEnd"/>
            <w:r w:rsidRPr="00D101F8">
              <w:rPr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подготовлены</w:t>
            </w:r>
            <w:proofErr w:type="spellEnd"/>
          </w:p>
        </w:tc>
      </w:tr>
      <w:tr w:rsidR="001E38C9" w:rsidRPr="00D101F8" w:rsidTr="00CC1AFF">
        <w:trPr>
          <w:cantSplit/>
          <w:trHeight w:val="1012"/>
        </w:trPr>
        <w:tc>
          <w:tcPr>
            <w:tcW w:w="3356" w:type="dxa"/>
            <w:gridSpan w:val="3"/>
            <w:vMerge/>
            <w:tcBorders>
              <w:top w:val="nil"/>
            </w:tcBorders>
          </w:tcPr>
          <w:p w:rsidR="001E38C9" w:rsidRPr="00D101F8" w:rsidRDefault="001E38C9" w:rsidP="001E38C9">
            <w:pPr>
              <w:rPr>
                <w:sz w:val="2"/>
                <w:szCs w:val="2"/>
              </w:rPr>
            </w:pPr>
          </w:p>
        </w:tc>
        <w:tc>
          <w:tcPr>
            <w:tcW w:w="4430" w:type="dxa"/>
            <w:gridSpan w:val="8"/>
          </w:tcPr>
          <w:p w:rsidR="001E38C9" w:rsidRPr="00D101F8" w:rsidRDefault="001E38C9" w:rsidP="001E38C9">
            <w:pPr>
              <w:pStyle w:val="TableParagraph"/>
              <w:ind w:left="107" w:right="98"/>
              <w:jc w:val="both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Предложить педагогам ознакомиться с профильными прогр</w:t>
            </w:r>
            <w:r w:rsidR="0054673E" w:rsidRPr="00D101F8">
              <w:rPr>
                <w:sz w:val="22"/>
                <w:lang w:val="ru-RU"/>
              </w:rPr>
              <w:t>аммами повышения квалификации (</w:t>
            </w:r>
            <w:r w:rsidRPr="00D101F8">
              <w:rPr>
                <w:sz w:val="22"/>
                <w:lang w:val="ru-RU"/>
              </w:rPr>
              <w:t>различные платформы в</w:t>
            </w:r>
          </w:p>
          <w:p w:rsidR="001E38C9" w:rsidRPr="00D101F8" w:rsidRDefault="001E38C9" w:rsidP="001E38C9">
            <w:pPr>
              <w:pStyle w:val="TableParagraph"/>
              <w:spacing w:line="245" w:lineRule="exact"/>
              <w:ind w:left="107"/>
              <w:jc w:val="both"/>
            </w:pPr>
            <w:proofErr w:type="spellStart"/>
            <w:r w:rsidRPr="00D101F8">
              <w:rPr>
                <w:sz w:val="22"/>
              </w:rPr>
              <w:t>сети</w:t>
            </w:r>
            <w:proofErr w:type="spellEnd"/>
            <w:r w:rsidRPr="00D101F8">
              <w:rPr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Интернет</w:t>
            </w:r>
            <w:proofErr w:type="spellEnd"/>
            <w:r w:rsidRPr="00D101F8">
              <w:rPr>
                <w:sz w:val="22"/>
              </w:rPr>
              <w:t>)</w:t>
            </w:r>
          </w:p>
        </w:tc>
        <w:tc>
          <w:tcPr>
            <w:tcW w:w="2096" w:type="dxa"/>
          </w:tcPr>
          <w:p w:rsidR="001E38C9" w:rsidRPr="00D101F8" w:rsidRDefault="001E38C9" w:rsidP="001E38C9">
            <w:pPr>
              <w:pStyle w:val="TableParagraph"/>
              <w:spacing w:line="242" w:lineRule="auto"/>
              <w:ind w:left="834" w:right="122" w:hanging="699"/>
            </w:pPr>
            <w:r w:rsidRPr="00D101F8">
              <w:rPr>
                <w:sz w:val="22"/>
              </w:rPr>
              <w:t xml:space="preserve">в </w:t>
            </w:r>
            <w:proofErr w:type="spellStart"/>
            <w:r w:rsidRPr="00D101F8">
              <w:rPr>
                <w:sz w:val="22"/>
              </w:rPr>
              <w:t>течение</w:t>
            </w:r>
            <w:proofErr w:type="spellEnd"/>
            <w:r w:rsidRPr="00D101F8">
              <w:rPr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учебного</w:t>
            </w:r>
            <w:proofErr w:type="spellEnd"/>
            <w:r w:rsidRPr="00D101F8">
              <w:rPr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года</w:t>
            </w:r>
            <w:proofErr w:type="spellEnd"/>
          </w:p>
        </w:tc>
        <w:tc>
          <w:tcPr>
            <w:tcW w:w="2855" w:type="dxa"/>
          </w:tcPr>
          <w:p w:rsidR="001E38C9" w:rsidRPr="00D101F8" w:rsidRDefault="001E38C9" w:rsidP="001E38C9">
            <w:pPr>
              <w:pStyle w:val="TableParagraph"/>
              <w:ind w:left="100" w:right="100"/>
              <w:jc w:val="both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Заместитель директора по УВР, руководители ШМО, учителя</w:t>
            </w:r>
          </w:p>
        </w:tc>
        <w:tc>
          <w:tcPr>
            <w:tcW w:w="3218" w:type="dxa"/>
            <w:gridSpan w:val="5"/>
          </w:tcPr>
          <w:p w:rsidR="001E38C9" w:rsidRPr="00D101F8" w:rsidRDefault="001E38C9" w:rsidP="001E38C9">
            <w:pPr>
              <w:pStyle w:val="TableParagraph"/>
              <w:ind w:left="104" w:right="98"/>
              <w:jc w:val="both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Разработана памятка для педагогов с перечнем образовательных ресурсов</w:t>
            </w:r>
          </w:p>
        </w:tc>
      </w:tr>
      <w:tr w:rsidR="001E38C9" w:rsidRPr="00D101F8" w:rsidTr="00CC1AFF">
        <w:trPr>
          <w:cantSplit/>
          <w:trHeight w:val="758"/>
        </w:trPr>
        <w:tc>
          <w:tcPr>
            <w:tcW w:w="3356" w:type="dxa"/>
            <w:gridSpan w:val="3"/>
            <w:vMerge w:val="restart"/>
            <w:tcBorders>
              <w:bottom w:val="nil"/>
            </w:tcBorders>
          </w:tcPr>
          <w:p w:rsidR="001E38C9" w:rsidRPr="00D101F8" w:rsidRDefault="001E38C9" w:rsidP="001E38C9">
            <w:pPr>
              <w:pStyle w:val="TableParagraph"/>
              <w:ind w:left="107" w:right="97"/>
              <w:rPr>
                <w:b/>
              </w:rPr>
            </w:pPr>
            <w:r w:rsidRPr="00D101F8">
              <w:rPr>
                <w:b/>
              </w:rPr>
              <w:t xml:space="preserve">2.1.2.Аттестация </w:t>
            </w:r>
            <w:proofErr w:type="spellStart"/>
            <w:r w:rsidRPr="00D101F8">
              <w:rPr>
                <w:b/>
              </w:rPr>
              <w:t>руководящих</w:t>
            </w:r>
            <w:proofErr w:type="spellEnd"/>
            <w:r w:rsidRPr="00D101F8">
              <w:rPr>
                <w:b/>
              </w:rPr>
              <w:t xml:space="preserve">, </w:t>
            </w:r>
            <w:proofErr w:type="spellStart"/>
            <w:r w:rsidRPr="00D101F8">
              <w:rPr>
                <w:b/>
              </w:rPr>
              <w:t>педагогических</w:t>
            </w:r>
            <w:proofErr w:type="spellEnd"/>
            <w:r w:rsidRPr="00D101F8">
              <w:rPr>
                <w:b/>
              </w:rPr>
              <w:t xml:space="preserve"> </w:t>
            </w:r>
            <w:proofErr w:type="spellStart"/>
            <w:r w:rsidRPr="00D101F8">
              <w:rPr>
                <w:b/>
              </w:rPr>
              <w:t>работников</w:t>
            </w:r>
            <w:proofErr w:type="spellEnd"/>
          </w:p>
        </w:tc>
        <w:tc>
          <w:tcPr>
            <w:tcW w:w="9381" w:type="dxa"/>
            <w:gridSpan w:val="10"/>
          </w:tcPr>
          <w:p w:rsidR="001E38C9" w:rsidRPr="00D101F8" w:rsidRDefault="001E38C9" w:rsidP="001E38C9">
            <w:pPr>
              <w:pStyle w:val="TableParagraph"/>
              <w:ind w:left="107" w:right="78"/>
              <w:rPr>
                <w:i/>
                <w:lang w:val="ru-RU"/>
              </w:rPr>
            </w:pPr>
            <w:r w:rsidRPr="00D101F8">
              <w:rPr>
                <w:b/>
                <w:i/>
                <w:sz w:val="22"/>
                <w:lang w:val="ru-RU"/>
              </w:rPr>
              <w:t xml:space="preserve">Цель: </w:t>
            </w:r>
            <w:r w:rsidRPr="00D101F8">
              <w:rPr>
                <w:i/>
                <w:sz w:val="22"/>
                <w:lang w:val="ru-RU"/>
              </w:rPr>
              <w:t>определение уровня профессиональной компетентности и создание условий для повышения квалификации педагогических работников</w:t>
            </w:r>
          </w:p>
        </w:tc>
        <w:tc>
          <w:tcPr>
            <w:tcW w:w="3218" w:type="dxa"/>
            <w:gridSpan w:val="5"/>
          </w:tcPr>
          <w:p w:rsidR="001E38C9" w:rsidRPr="00D101F8" w:rsidRDefault="001E38C9" w:rsidP="001E38C9">
            <w:pPr>
              <w:pStyle w:val="TableParagraph"/>
              <w:tabs>
                <w:tab w:val="left" w:pos="1472"/>
                <w:tab w:val="left" w:pos="2774"/>
              </w:tabs>
              <w:ind w:left="104" w:right="97"/>
              <w:rPr>
                <w:i/>
                <w:lang w:val="ru-RU"/>
              </w:rPr>
            </w:pPr>
            <w:r w:rsidRPr="00D101F8">
              <w:rPr>
                <w:i/>
                <w:sz w:val="22"/>
                <w:lang w:val="ru-RU"/>
              </w:rPr>
              <w:t>созданы</w:t>
            </w:r>
            <w:r w:rsidRPr="00D101F8">
              <w:rPr>
                <w:i/>
                <w:sz w:val="22"/>
                <w:lang w:val="ru-RU"/>
              </w:rPr>
              <w:tab/>
              <w:t>условия</w:t>
            </w:r>
            <w:r w:rsidRPr="00D101F8">
              <w:rPr>
                <w:i/>
                <w:sz w:val="22"/>
                <w:lang w:val="ru-RU"/>
              </w:rPr>
              <w:tab/>
            </w:r>
            <w:r w:rsidRPr="00D101F8">
              <w:rPr>
                <w:i/>
                <w:spacing w:val="-6"/>
                <w:sz w:val="22"/>
                <w:lang w:val="ru-RU"/>
              </w:rPr>
              <w:t xml:space="preserve">для </w:t>
            </w:r>
            <w:r w:rsidRPr="00D101F8">
              <w:rPr>
                <w:i/>
                <w:sz w:val="22"/>
                <w:lang w:val="ru-RU"/>
              </w:rPr>
              <w:t>повышения</w:t>
            </w:r>
            <w:r w:rsidRPr="00D101F8">
              <w:rPr>
                <w:i/>
                <w:spacing w:val="53"/>
                <w:sz w:val="22"/>
                <w:lang w:val="ru-RU"/>
              </w:rPr>
              <w:t xml:space="preserve"> </w:t>
            </w:r>
            <w:r w:rsidRPr="00D101F8">
              <w:rPr>
                <w:i/>
                <w:sz w:val="22"/>
                <w:lang w:val="ru-RU"/>
              </w:rPr>
              <w:t>квалификационной</w:t>
            </w:r>
          </w:p>
          <w:p w:rsidR="001E38C9" w:rsidRPr="00D101F8" w:rsidRDefault="001E38C9" w:rsidP="001E38C9">
            <w:pPr>
              <w:pStyle w:val="TableParagraph"/>
              <w:spacing w:line="243" w:lineRule="exact"/>
              <w:ind w:left="104"/>
              <w:rPr>
                <w:i/>
                <w:lang w:val="ru-RU"/>
              </w:rPr>
            </w:pPr>
            <w:r w:rsidRPr="00D101F8">
              <w:rPr>
                <w:i/>
                <w:sz w:val="22"/>
                <w:lang w:val="ru-RU"/>
              </w:rPr>
              <w:t>категории педагогами школы</w:t>
            </w:r>
          </w:p>
        </w:tc>
      </w:tr>
      <w:tr w:rsidR="001E38C9" w:rsidRPr="00D101F8" w:rsidTr="00CC1AFF">
        <w:trPr>
          <w:cantSplit/>
          <w:trHeight w:val="1403"/>
        </w:trPr>
        <w:tc>
          <w:tcPr>
            <w:tcW w:w="3356" w:type="dxa"/>
            <w:gridSpan w:val="3"/>
            <w:vMerge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30" w:type="dxa"/>
            <w:gridSpan w:val="8"/>
            <w:tcBorders>
              <w:bottom w:val="nil"/>
            </w:tcBorders>
          </w:tcPr>
          <w:p w:rsidR="001E38C9" w:rsidRPr="00D101F8" w:rsidRDefault="001E38C9" w:rsidP="001E38C9">
            <w:pPr>
              <w:pStyle w:val="TableParagraph"/>
              <w:spacing w:line="242" w:lineRule="auto"/>
              <w:ind w:left="107" w:right="92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Уточнение спис</w:t>
            </w:r>
            <w:r w:rsidR="00CC1AFF">
              <w:rPr>
                <w:sz w:val="22"/>
                <w:lang w:val="ru-RU"/>
              </w:rPr>
              <w:t xml:space="preserve">ка </w:t>
            </w:r>
            <w:proofErr w:type="spellStart"/>
            <w:r w:rsidR="00CC1AFF">
              <w:rPr>
                <w:sz w:val="22"/>
                <w:lang w:val="ru-RU"/>
              </w:rPr>
              <w:t>аттестующихся</w:t>
            </w:r>
            <w:proofErr w:type="spellEnd"/>
            <w:r w:rsidR="00CC1AFF">
              <w:rPr>
                <w:sz w:val="22"/>
                <w:lang w:val="ru-RU"/>
              </w:rPr>
              <w:t xml:space="preserve"> учителей в 2022-2023</w:t>
            </w:r>
            <w:r w:rsidRPr="00D101F8">
              <w:rPr>
                <w:sz w:val="22"/>
                <w:lang w:val="ru-RU"/>
              </w:rPr>
              <w:t xml:space="preserve"> учебном году</w:t>
            </w:r>
          </w:p>
        </w:tc>
        <w:tc>
          <w:tcPr>
            <w:tcW w:w="2096" w:type="dxa"/>
            <w:tcBorders>
              <w:bottom w:val="nil"/>
            </w:tcBorders>
          </w:tcPr>
          <w:p w:rsidR="001E38C9" w:rsidRPr="00D101F8" w:rsidRDefault="001E38C9" w:rsidP="001E38C9">
            <w:pPr>
              <w:pStyle w:val="TableParagraph"/>
              <w:spacing w:line="242" w:lineRule="exact"/>
              <w:ind w:left="632"/>
            </w:pPr>
            <w:proofErr w:type="spellStart"/>
            <w:r w:rsidRPr="00D101F8">
              <w:rPr>
                <w:sz w:val="22"/>
              </w:rPr>
              <w:t>сентябрь</w:t>
            </w:r>
            <w:proofErr w:type="spellEnd"/>
          </w:p>
        </w:tc>
        <w:tc>
          <w:tcPr>
            <w:tcW w:w="2855" w:type="dxa"/>
            <w:tcBorders>
              <w:bottom w:val="nil"/>
            </w:tcBorders>
          </w:tcPr>
          <w:p w:rsidR="001E38C9" w:rsidRPr="00D101F8" w:rsidRDefault="00862094" w:rsidP="00442321">
            <w:pPr>
              <w:pStyle w:val="TableParagraph"/>
              <w:spacing w:line="242" w:lineRule="auto"/>
              <w:ind w:left="542" w:right="123" w:hanging="389"/>
              <w:rPr>
                <w:lang w:val="ru-RU"/>
              </w:rPr>
            </w:pPr>
            <w:r>
              <w:rPr>
                <w:sz w:val="22"/>
                <w:lang w:val="ru-RU"/>
              </w:rPr>
              <w:t xml:space="preserve"> </w:t>
            </w:r>
            <w:r w:rsidR="00442321" w:rsidRPr="00D101F8">
              <w:rPr>
                <w:sz w:val="22"/>
                <w:lang w:val="ru-RU"/>
              </w:rPr>
              <w:t>заместитель директора по УВ</w:t>
            </w:r>
            <w:r w:rsidR="001E38C9" w:rsidRPr="00D101F8">
              <w:rPr>
                <w:sz w:val="22"/>
                <w:lang w:val="ru-RU"/>
              </w:rPr>
              <w:t>Р</w:t>
            </w:r>
            <w:bookmarkStart w:id="2" w:name="_GoBack"/>
            <w:bookmarkEnd w:id="2"/>
          </w:p>
        </w:tc>
        <w:tc>
          <w:tcPr>
            <w:tcW w:w="3218" w:type="dxa"/>
            <w:gridSpan w:val="5"/>
            <w:tcBorders>
              <w:bottom w:val="nil"/>
            </w:tcBorders>
          </w:tcPr>
          <w:p w:rsidR="001E38C9" w:rsidRPr="00D101F8" w:rsidRDefault="001E38C9" w:rsidP="001E38C9">
            <w:pPr>
              <w:pStyle w:val="TableParagraph"/>
              <w:tabs>
                <w:tab w:val="left" w:pos="1904"/>
              </w:tabs>
              <w:ind w:left="104" w:right="96"/>
              <w:jc w:val="both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Составлен</w:t>
            </w:r>
            <w:r w:rsidRPr="00D101F8">
              <w:rPr>
                <w:sz w:val="22"/>
                <w:lang w:val="ru-RU"/>
              </w:rPr>
              <w:tab/>
            </w:r>
            <w:r w:rsidRPr="00D101F8">
              <w:rPr>
                <w:spacing w:val="-1"/>
                <w:sz w:val="22"/>
                <w:lang w:val="ru-RU"/>
              </w:rPr>
              <w:t xml:space="preserve">план-график </w:t>
            </w:r>
            <w:r w:rsidRPr="00D101F8">
              <w:rPr>
                <w:sz w:val="22"/>
                <w:lang w:val="ru-RU"/>
              </w:rPr>
              <w:t>аттестации руководящих и педагогических работников на текущий учебный</w:t>
            </w:r>
            <w:r w:rsidRPr="00D101F8">
              <w:rPr>
                <w:spacing w:val="-2"/>
                <w:sz w:val="22"/>
                <w:lang w:val="ru-RU"/>
              </w:rPr>
              <w:t xml:space="preserve"> </w:t>
            </w:r>
            <w:r w:rsidRPr="00D101F8">
              <w:rPr>
                <w:sz w:val="22"/>
                <w:lang w:val="ru-RU"/>
              </w:rPr>
              <w:t>год.</w:t>
            </w:r>
          </w:p>
          <w:p w:rsidR="001E38C9" w:rsidRPr="00D101F8" w:rsidRDefault="001E38C9" w:rsidP="001E38C9">
            <w:pPr>
              <w:pStyle w:val="TableParagraph"/>
              <w:ind w:left="104"/>
              <w:jc w:val="both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Подготовлен приказ по школе.</w:t>
            </w:r>
          </w:p>
        </w:tc>
      </w:tr>
      <w:tr w:rsidR="001E38C9" w:rsidRPr="00D101F8" w:rsidTr="00CC1AFF">
        <w:trPr>
          <w:cantSplit/>
          <w:trHeight w:val="393"/>
        </w:trPr>
        <w:tc>
          <w:tcPr>
            <w:tcW w:w="3356" w:type="dxa"/>
            <w:gridSpan w:val="3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rPr>
                <w:lang w:val="ru-RU"/>
              </w:rPr>
            </w:pPr>
          </w:p>
        </w:tc>
        <w:tc>
          <w:tcPr>
            <w:tcW w:w="4430" w:type="dxa"/>
            <w:gridSpan w:val="8"/>
            <w:tcBorders>
              <w:top w:val="nil"/>
              <w:bottom w:val="single" w:sz="6" w:space="0" w:color="000000"/>
            </w:tcBorders>
          </w:tcPr>
          <w:p w:rsidR="001E38C9" w:rsidRPr="00D101F8" w:rsidRDefault="001E38C9" w:rsidP="001E38C9">
            <w:pPr>
              <w:pStyle w:val="TableParagraph"/>
              <w:rPr>
                <w:lang w:val="ru-RU"/>
              </w:rPr>
            </w:pPr>
          </w:p>
        </w:tc>
        <w:tc>
          <w:tcPr>
            <w:tcW w:w="2096" w:type="dxa"/>
            <w:tcBorders>
              <w:top w:val="nil"/>
              <w:bottom w:val="single" w:sz="6" w:space="0" w:color="000000"/>
            </w:tcBorders>
          </w:tcPr>
          <w:p w:rsidR="001E38C9" w:rsidRPr="00D101F8" w:rsidRDefault="001E38C9" w:rsidP="001E38C9">
            <w:pPr>
              <w:pStyle w:val="TableParagraph"/>
              <w:rPr>
                <w:lang w:val="ru-RU"/>
              </w:rPr>
            </w:pPr>
          </w:p>
        </w:tc>
        <w:tc>
          <w:tcPr>
            <w:tcW w:w="2855" w:type="dxa"/>
            <w:tcBorders>
              <w:top w:val="nil"/>
              <w:bottom w:val="single" w:sz="6" w:space="0" w:color="000000"/>
            </w:tcBorders>
          </w:tcPr>
          <w:p w:rsidR="001E38C9" w:rsidRPr="00D101F8" w:rsidRDefault="001E38C9" w:rsidP="001E38C9">
            <w:pPr>
              <w:pStyle w:val="TableParagraph"/>
              <w:rPr>
                <w:lang w:val="ru-RU"/>
              </w:rPr>
            </w:pPr>
          </w:p>
        </w:tc>
        <w:tc>
          <w:tcPr>
            <w:tcW w:w="3218" w:type="dxa"/>
            <w:gridSpan w:val="5"/>
            <w:tcBorders>
              <w:top w:val="nil"/>
              <w:bottom w:val="single" w:sz="6" w:space="0" w:color="000000"/>
            </w:tcBorders>
          </w:tcPr>
          <w:p w:rsidR="001E38C9" w:rsidRPr="00D101F8" w:rsidRDefault="001E38C9" w:rsidP="001E38C9">
            <w:pPr>
              <w:pStyle w:val="TableParagraph"/>
              <w:spacing w:before="130" w:line="243" w:lineRule="exact"/>
              <w:ind w:left="104"/>
            </w:pPr>
            <w:proofErr w:type="spellStart"/>
            <w:r w:rsidRPr="00D101F8">
              <w:rPr>
                <w:sz w:val="22"/>
              </w:rPr>
              <w:t>Оформлен</w:t>
            </w:r>
            <w:proofErr w:type="spellEnd"/>
            <w:r w:rsidRPr="00D101F8">
              <w:rPr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стенд</w:t>
            </w:r>
            <w:proofErr w:type="spellEnd"/>
            <w:r w:rsidRPr="00D101F8">
              <w:rPr>
                <w:sz w:val="22"/>
              </w:rPr>
              <w:t xml:space="preserve"> в </w:t>
            </w:r>
            <w:proofErr w:type="spellStart"/>
            <w:r w:rsidRPr="00D101F8">
              <w:rPr>
                <w:sz w:val="22"/>
              </w:rPr>
              <w:t>учительской</w:t>
            </w:r>
            <w:proofErr w:type="spellEnd"/>
          </w:p>
        </w:tc>
      </w:tr>
      <w:tr w:rsidR="001E38C9" w:rsidRPr="00D101F8" w:rsidTr="00CC1AFF">
        <w:trPr>
          <w:cantSplit/>
          <w:trHeight w:val="1010"/>
        </w:trPr>
        <w:tc>
          <w:tcPr>
            <w:tcW w:w="3356" w:type="dxa"/>
            <w:gridSpan w:val="3"/>
            <w:tcBorders>
              <w:top w:val="nil"/>
            </w:tcBorders>
          </w:tcPr>
          <w:p w:rsidR="001E38C9" w:rsidRPr="00D101F8" w:rsidRDefault="001E38C9" w:rsidP="001E38C9">
            <w:pPr>
              <w:pStyle w:val="TableParagraph"/>
            </w:pPr>
          </w:p>
        </w:tc>
        <w:tc>
          <w:tcPr>
            <w:tcW w:w="4430" w:type="dxa"/>
            <w:gridSpan w:val="8"/>
            <w:tcBorders>
              <w:top w:val="single" w:sz="6" w:space="0" w:color="000000"/>
            </w:tcBorders>
          </w:tcPr>
          <w:p w:rsidR="001E38C9" w:rsidRPr="00D101F8" w:rsidRDefault="001E38C9" w:rsidP="001E38C9">
            <w:pPr>
              <w:pStyle w:val="TableParagraph"/>
              <w:tabs>
                <w:tab w:val="left" w:pos="2084"/>
                <w:tab w:val="left" w:pos="3375"/>
              </w:tabs>
              <w:ind w:left="107" w:right="91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Планирование</w:t>
            </w:r>
            <w:r w:rsidRPr="00D101F8">
              <w:rPr>
                <w:sz w:val="22"/>
                <w:lang w:val="ru-RU"/>
              </w:rPr>
              <w:tab/>
              <w:t>работы</w:t>
            </w:r>
            <w:r w:rsidRPr="00D101F8">
              <w:rPr>
                <w:sz w:val="22"/>
                <w:lang w:val="ru-RU"/>
              </w:rPr>
              <w:tab/>
            </w:r>
            <w:r w:rsidRPr="00D101F8">
              <w:rPr>
                <w:spacing w:val="-3"/>
                <w:sz w:val="22"/>
                <w:lang w:val="ru-RU"/>
              </w:rPr>
              <w:t xml:space="preserve">школьной </w:t>
            </w:r>
            <w:r w:rsidRPr="00D101F8">
              <w:rPr>
                <w:sz w:val="22"/>
                <w:lang w:val="ru-RU"/>
              </w:rPr>
              <w:t>аттестационной комиссии для</w:t>
            </w:r>
            <w:r w:rsidRPr="00D101F8">
              <w:rPr>
                <w:spacing w:val="17"/>
                <w:sz w:val="22"/>
                <w:lang w:val="ru-RU"/>
              </w:rPr>
              <w:t xml:space="preserve"> </w:t>
            </w:r>
            <w:r w:rsidRPr="00D101F8">
              <w:rPr>
                <w:sz w:val="22"/>
                <w:lang w:val="ru-RU"/>
              </w:rPr>
              <w:t>аттестации</w:t>
            </w:r>
          </w:p>
          <w:p w:rsidR="001E38C9" w:rsidRPr="00D101F8" w:rsidRDefault="001E38C9" w:rsidP="001E38C9">
            <w:pPr>
              <w:pStyle w:val="TableParagraph"/>
              <w:spacing w:line="252" w:lineRule="exact"/>
              <w:ind w:left="107" w:right="92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руководящих и педагогических работников на соответствие занимаемой должности</w:t>
            </w:r>
          </w:p>
        </w:tc>
        <w:tc>
          <w:tcPr>
            <w:tcW w:w="2096" w:type="dxa"/>
            <w:tcBorders>
              <w:top w:val="single" w:sz="6" w:space="0" w:color="000000"/>
            </w:tcBorders>
          </w:tcPr>
          <w:p w:rsidR="001E38C9" w:rsidRPr="00D101F8" w:rsidRDefault="001E38C9" w:rsidP="001E38C9">
            <w:pPr>
              <w:pStyle w:val="TableParagraph"/>
              <w:spacing w:line="240" w:lineRule="exact"/>
              <w:ind w:left="296"/>
            </w:pPr>
            <w:proofErr w:type="spellStart"/>
            <w:r w:rsidRPr="00D101F8">
              <w:rPr>
                <w:sz w:val="22"/>
              </w:rPr>
              <w:t>август-сентябрь</w:t>
            </w:r>
            <w:proofErr w:type="spellEnd"/>
          </w:p>
        </w:tc>
        <w:tc>
          <w:tcPr>
            <w:tcW w:w="2855" w:type="dxa"/>
            <w:tcBorders>
              <w:top w:val="single" w:sz="6" w:space="0" w:color="000000"/>
            </w:tcBorders>
          </w:tcPr>
          <w:p w:rsidR="001E38C9" w:rsidRPr="00D101F8" w:rsidRDefault="0054673E" w:rsidP="001E38C9">
            <w:pPr>
              <w:pStyle w:val="TableParagraph"/>
              <w:ind w:left="542" w:right="123" w:hanging="389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 xml:space="preserve"> заместитель директора по УВ</w:t>
            </w:r>
            <w:r w:rsidR="001E38C9" w:rsidRPr="00D101F8">
              <w:rPr>
                <w:sz w:val="22"/>
                <w:lang w:val="ru-RU"/>
              </w:rPr>
              <w:t>Р</w:t>
            </w:r>
          </w:p>
        </w:tc>
        <w:tc>
          <w:tcPr>
            <w:tcW w:w="3218" w:type="dxa"/>
            <w:gridSpan w:val="5"/>
            <w:tcBorders>
              <w:top w:val="single" w:sz="6" w:space="0" w:color="000000"/>
            </w:tcBorders>
          </w:tcPr>
          <w:p w:rsidR="001E38C9" w:rsidRPr="00D101F8" w:rsidRDefault="001E38C9" w:rsidP="001E38C9">
            <w:pPr>
              <w:pStyle w:val="TableParagraph"/>
              <w:tabs>
                <w:tab w:val="left" w:pos="1342"/>
                <w:tab w:val="left" w:pos="2045"/>
                <w:tab w:val="left" w:pos="2419"/>
              </w:tabs>
              <w:ind w:left="104" w:right="97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Составлен</w:t>
            </w:r>
            <w:r w:rsidRPr="00D101F8">
              <w:rPr>
                <w:sz w:val="22"/>
                <w:lang w:val="ru-RU"/>
              </w:rPr>
              <w:tab/>
              <w:t>план</w:t>
            </w:r>
            <w:r w:rsidRPr="00D101F8">
              <w:rPr>
                <w:sz w:val="22"/>
                <w:lang w:val="ru-RU"/>
              </w:rPr>
              <w:tab/>
              <w:t>и</w:t>
            </w:r>
            <w:r w:rsidRPr="00D101F8">
              <w:rPr>
                <w:sz w:val="22"/>
                <w:lang w:val="ru-RU"/>
              </w:rPr>
              <w:tab/>
            </w:r>
            <w:r w:rsidRPr="00D101F8">
              <w:rPr>
                <w:spacing w:val="-4"/>
                <w:sz w:val="22"/>
                <w:lang w:val="ru-RU"/>
              </w:rPr>
              <w:t xml:space="preserve">график </w:t>
            </w:r>
            <w:r w:rsidRPr="00D101F8">
              <w:rPr>
                <w:sz w:val="22"/>
                <w:lang w:val="ru-RU"/>
              </w:rPr>
              <w:t>работы</w:t>
            </w:r>
            <w:r w:rsidRPr="00D101F8">
              <w:rPr>
                <w:spacing w:val="-3"/>
                <w:sz w:val="22"/>
                <w:lang w:val="ru-RU"/>
              </w:rPr>
              <w:t xml:space="preserve"> </w:t>
            </w:r>
            <w:r w:rsidRPr="00D101F8">
              <w:rPr>
                <w:sz w:val="22"/>
                <w:lang w:val="ru-RU"/>
              </w:rPr>
              <w:t>ШАК</w:t>
            </w:r>
          </w:p>
        </w:tc>
      </w:tr>
      <w:tr w:rsidR="001E38C9" w:rsidRPr="00D101F8" w:rsidTr="00CC1AFF">
        <w:trPr>
          <w:gridAfter w:val="1"/>
          <w:wAfter w:w="23" w:type="dxa"/>
          <w:cantSplit/>
          <w:trHeight w:val="760"/>
        </w:trPr>
        <w:tc>
          <w:tcPr>
            <w:tcW w:w="3356" w:type="dxa"/>
            <w:gridSpan w:val="3"/>
          </w:tcPr>
          <w:p w:rsidR="001E38C9" w:rsidRPr="00D101F8" w:rsidRDefault="001E38C9" w:rsidP="001E38C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430" w:type="dxa"/>
            <w:gridSpan w:val="8"/>
          </w:tcPr>
          <w:p w:rsidR="001E38C9" w:rsidRPr="00D101F8" w:rsidRDefault="001E38C9" w:rsidP="001E38C9">
            <w:pPr>
              <w:pStyle w:val="TableParagraph"/>
              <w:tabs>
                <w:tab w:val="left" w:pos="2729"/>
              </w:tabs>
              <w:spacing w:line="242" w:lineRule="exact"/>
              <w:ind w:left="108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Организация</w:t>
            </w:r>
            <w:r w:rsidRPr="00D101F8">
              <w:rPr>
                <w:sz w:val="22"/>
                <w:lang w:val="ru-RU"/>
              </w:rPr>
              <w:tab/>
              <w:t>индивидуальных</w:t>
            </w:r>
          </w:p>
          <w:p w:rsidR="001E38C9" w:rsidRPr="00D101F8" w:rsidRDefault="001E38C9" w:rsidP="001E38C9">
            <w:pPr>
              <w:pStyle w:val="TableParagraph"/>
              <w:spacing w:before="5" w:line="252" w:lineRule="exact"/>
              <w:ind w:left="108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 xml:space="preserve">консультаций по оформлению документов для аттестации на </w:t>
            </w:r>
            <w:proofErr w:type="spellStart"/>
            <w:r w:rsidRPr="00D101F8">
              <w:rPr>
                <w:sz w:val="22"/>
                <w:lang w:val="ru-RU"/>
              </w:rPr>
              <w:t>квалифик.категорию</w:t>
            </w:r>
            <w:proofErr w:type="spellEnd"/>
          </w:p>
        </w:tc>
        <w:tc>
          <w:tcPr>
            <w:tcW w:w="2096" w:type="dxa"/>
          </w:tcPr>
          <w:p w:rsidR="001E38C9" w:rsidRPr="00D101F8" w:rsidRDefault="001E38C9" w:rsidP="001E38C9">
            <w:pPr>
              <w:pStyle w:val="TableParagraph"/>
              <w:spacing w:line="242" w:lineRule="auto"/>
              <w:ind w:left="842" w:right="117" w:hanging="701"/>
            </w:pPr>
            <w:r w:rsidRPr="00D101F8">
              <w:rPr>
                <w:sz w:val="22"/>
              </w:rPr>
              <w:t xml:space="preserve">в </w:t>
            </w:r>
            <w:proofErr w:type="spellStart"/>
            <w:r w:rsidRPr="00D101F8">
              <w:rPr>
                <w:sz w:val="22"/>
              </w:rPr>
              <w:t>течение</w:t>
            </w:r>
            <w:proofErr w:type="spellEnd"/>
            <w:r w:rsidRPr="00D101F8">
              <w:rPr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учебного</w:t>
            </w:r>
            <w:proofErr w:type="spellEnd"/>
            <w:r w:rsidRPr="00D101F8">
              <w:rPr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года</w:t>
            </w:r>
            <w:proofErr w:type="spellEnd"/>
          </w:p>
        </w:tc>
        <w:tc>
          <w:tcPr>
            <w:tcW w:w="2855" w:type="dxa"/>
          </w:tcPr>
          <w:p w:rsidR="001E38C9" w:rsidRPr="00D101F8" w:rsidRDefault="0054673E" w:rsidP="001E38C9">
            <w:pPr>
              <w:pStyle w:val="TableParagraph"/>
              <w:spacing w:line="242" w:lineRule="auto"/>
              <w:ind w:left="540" w:right="120" w:hanging="389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заместитель директора по УВ</w:t>
            </w:r>
            <w:r w:rsidR="001E38C9" w:rsidRPr="00D101F8">
              <w:rPr>
                <w:sz w:val="22"/>
                <w:lang w:val="ru-RU"/>
              </w:rPr>
              <w:t>Р</w:t>
            </w:r>
          </w:p>
        </w:tc>
        <w:tc>
          <w:tcPr>
            <w:tcW w:w="3195" w:type="dxa"/>
            <w:gridSpan w:val="4"/>
          </w:tcPr>
          <w:p w:rsidR="001E38C9" w:rsidRPr="00D101F8" w:rsidRDefault="001E38C9" w:rsidP="001E38C9">
            <w:pPr>
              <w:pStyle w:val="TableParagraph"/>
              <w:spacing w:line="242" w:lineRule="exact"/>
              <w:ind w:left="107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Оформлен пакет документов</w:t>
            </w:r>
          </w:p>
          <w:p w:rsidR="001E38C9" w:rsidRPr="00D101F8" w:rsidRDefault="001E38C9" w:rsidP="001E38C9">
            <w:pPr>
              <w:pStyle w:val="TableParagraph"/>
              <w:tabs>
                <w:tab w:val="left" w:pos="788"/>
                <w:tab w:val="left" w:pos="2331"/>
              </w:tabs>
              <w:spacing w:before="5" w:line="252" w:lineRule="exact"/>
              <w:ind w:left="107" w:right="92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на</w:t>
            </w:r>
            <w:r w:rsidRPr="00D101F8">
              <w:rPr>
                <w:sz w:val="22"/>
                <w:lang w:val="ru-RU"/>
              </w:rPr>
              <w:tab/>
              <w:t>аттестацию</w:t>
            </w:r>
            <w:r w:rsidRPr="00D101F8">
              <w:rPr>
                <w:sz w:val="22"/>
                <w:lang w:val="ru-RU"/>
              </w:rPr>
              <w:tab/>
            </w:r>
            <w:r w:rsidRPr="00D101F8">
              <w:rPr>
                <w:spacing w:val="-4"/>
                <w:sz w:val="22"/>
                <w:lang w:val="ru-RU"/>
              </w:rPr>
              <w:t xml:space="preserve">каждым </w:t>
            </w:r>
            <w:r w:rsidRPr="00D101F8">
              <w:rPr>
                <w:sz w:val="22"/>
                <w:lang w:val="ru-RU"/>
              </w:rPr>
              <w:t>педагогом</w:t>
            </w:r>
          </w:p>
        </w:tc>
      </w:tr>
      <w:tr w:rsidR="001E38C9" w:rsidRPr="00D101F8" w:rsidTr="00CC1AFF">
        <w:trPr>
          <w:gridAfter w:val="1"/>
          <w:wAfter w:w="23" w:type="dxa"/>
          <w:cantSplit/>
          <w:trHeight w:val="1149"/>
        </w:trPr>
        <w:tc>
          <w:tcPr>
            <w:tcW w:w="3356" w:type="dxa"/>
            <w:gridSpan w:val="3"/>
          </w:tcPr>
          <w:p w:rsidR="001E38C9" w:rsidRPr="00D101F8" w:rsidRDefault="001E38C9" w:rsidP="001E38C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430" w:type="dxa"/>
            <w:gridSpan w:val="8"/>
          </w:tcPr>
          <w:p w:rsidR="001E38C9" w:rsidRPr="00D101F8" w:rsidRDefault="001E38C9" w:rsidP="001E38C9">
            <w:pPr>
              <w:pStyle w:val="TableParagraph"/>
              <w:ind w:left="108" w:right="92"/>
              <w:jc w:val="both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Изучение на заседаниях школьного МС, школьных МО новой модели аттестации педагогов</w:t>
            </w:r>
          </w:p>
        </w:tc>
        <w:tc>
          <w:tcPr>
            <w:tcW w:w="2096" w:type="dxa"/>
          </w:tcPr>
          <w:p w:rsidR="001E38C9" w:rsidRPr="00D101F8" w:rsidRDefault="001E38C9" w:rsidP="001E38C9">
            <w:pPr>
              <w:pStyle w:val="TableParagraph"/>
              <w:spacing w:line="242" w:lineRule="exact"/>
              <w:ind w:left="119" w:right="109"/>
              <w:jc w:val="center"/>
            </w:pPr>
            <w:proofErr w:type="spellStart"/>
            <w:r w:rsidRPr="00D101F8">
              <w:rPr>
                <w:sz w:val="22"/>
              </w:rPr>
              <w:t>сентябрь-декабрь</w:t>
            </w:r>
            <w:proofErr w:type="spellEnd"/>
          </w:p>
        </w:tc>
        <w:tc>
          <w:tcPr>
            <w:tcW w:w="2855" w:type="dxa"/>
          </w:tcPr>
          <w:p w:rsidR="001E38C9" w:rsidRPr="00D101F8" w:rsidRDefault="001E38C9" w:rsidP="001E38C9">
            <w:pPr>
              <w:pStyle w:val="TableParagraph"/>
              <w:ind w:left="540" w:right="120" w:hanging="389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заместитель директор</w:t>
            </w:r>
            <w:r w:rsidR="0054673E" w:rsidRPr="00D101F8">
              <w:rPr>
                <w:sz w:val="22"/>
                <w:lang w:val="ru-RU"/>
              </w:rPr>
              <w:t>а по УВ</w:t>
            </w:r>
            <w:r w:rsidRPr="00D101F8">
              <w:rPr>
                <w:sz w:val="22"/>
                <w:lang w:val="ru-RU"/>
              </w:rPr>
              <w:t>Р</w:t>
            </w:r>
          </w:p>
        </w:tc>
        <w:tc>
          <w:tcPr>
            <w:tcW w:w="3195" w:type="dxa"/>
            <w:gridSpan w:val="4"/>
          </w:tcPr>
          <w:p w:rsidR="001E38C9" w:rsidRPr="00D101F8" w:rsidRDefault="001E38C9" w:rsidP="001E38C9">
            <w:pPr>
              <w:pStyle w:val="TableParagraph"/>
              <w:tabs>
                <w:tab w:val="left" w:pos="1616"/>
              </w:tabs>
              <w:ind w:left="107" w:right="96"/>
              <w:jc w:val="both"/>
              <w:rPr>
                <w:sz w:val="20"/>
                <w:lang w:val="ru-RU"/>
              </w:rPr>
            </w:pPr>
            <w:r w:rsidRPr="00D101F8">
              <w:rPr>
                <w:sz w:val="20"/>
                <w:lang w:val="ru-RU"/>
              </w:rPr>
              <w:t>Разработан план обучающих семинаров для педагогов по подготовке</w:t>
            </w:r>
            <w:r w:rsidRPr="00D101F8">
              <w:rPr>
                <w:sz w:val="20"/>
                <w:lang w:val="ru-RU"/>
              </w:rPr>
              <w:tab/>
              <w:t>к выполнению заданий новой модели</w:t>
            </w:r>
            <w:r w:rsidRPr="00D101F8">
              <w:rPr>
                <w:spacing w:val="19"/>
                <w:sz w:val="20"/>
                <w:lang w:val="ru-RU"/>
              </w:rPr>
              <w:t xml:space="preserve"> </w:t>
            </w:r>
            <w:r w:rsidRPr="00D101F8">
              <w:rPr>
                <w:sz w:val="20"/>
                <w:lang w:val="ru-RU"/>
              </w:rPr>
              <w:t>аттестации</w:t>
            </w:r>
          </w:p>
          <w:p w:rsidR="001E38C9" w:rsidRPr="00D101F8" w:rsidRDefault="001E38C9" w:rsidP="001E38C9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proofErr w:type="spellStart"/>
            <w:r w:rsidRPr="00D101F8">
              <w:rPr>
                <w:sz w:val="20"/>
              </w:rPr>
              <w:t>педагогов</w:t>
            </w:r>
            <w:proofErr w:type="spellEnd"/>
          </w:p>
        </w:tc>
      </w:tr>
      <w:tr w:rsidR="001E38C9" w:rsidRPr="00D101F8" w:rsidTr="00CC1AFF">
        <w:trPr>
          <w:gridAfter w:val="1"/>
          <w:wAfter w:w="23" w:type="dxa"/>
          <w:cantSplit/>
          <w:trHeight w:val="506"/>
        </w:trPr>
        <w:tc>
          <w:tcPr>
            <w:tcW w:w="3356" w:type="dxa"/>
            <w:gridSpan w:val="3"/>
            <w:vMerge w:val="restart"/>
            <w:tcBorders>
              <w:bottom w:val="nil"/>
            </w:tcBorders>
          </w:tcPr>
          <w:p w:rsidR="001E38C9" w:rsidRPr="00D101F8" w:rsidRDefault="001E38C9" w:rsidP="001E38C9">
            <w:pPr>
              <w:pStyle w:val="TableParagraph"/>
              <w:ind w:left="107" w:right="500"/>
              <w:rPr>
                <w:b/>
              </w:rPr>
            </w:pPr>
            <w:r w:rsidRPr="00D101F8">
              <w:rPr>
                <w:b/>
              </w:rPr>
              <w:t xml:space="preserve">2.1.3.Система </w:t>
            </w:r>
            <w:proofErr w:type="spellStart"/>
            <w:r w:rsidRPr="00D101F8">
              <w:rPr>
                <w:b/>
              </w:rPr>
              <w:t>поддержки</w:t>
            </w:r>
            <w:proofErr w:type="spellEnd"/>
            <w:r w:rsidRPr="00D101F8">
              <w:rPr>
                <w:b/>
              </w:rPr>
              <w:t xml:space="preserve"> </w:t>
            </w:r>
            <w:proofErr w:type="spellStart"/>
            <w:r w:rsidRPr="00D101F8">
              <w:rPr>
                <w:b/>
              </w:rPr>
              <w:t>педагогов</w:t>
            </w:r>
            <w:proofErr w:type="spellEnd"/>
          </w:p>
        </w:tc>
        <w:tc>
          <w:tcPr>
            <w:tcW w:w="9381" w:type="dxa"/>
            <w:gridSpan w:val="10"/>
          </w:tcPr>
          <w:p w:rsidR="001E38C9" w:rsidRPr="00D101F8" w:rsidRDefault="001E38C9" w:rsidP="001E38C9">
            <w:pPr>
              <w:pStyle w:val="TableParagraph"/>
              <w:spacing w:line="241" w:lineRule="exact"/>
              <w:ind w:left="108"/>
              <w:rPr>
                <w:i/>
                <w:lang w:val="ru-RU"/>
              </w:rPr>
            </w:pPr>
            <w:r w:rsidRPr="00D101F8">
              <w:rPr>
                <w:b/>
                <w:i/>
                <w:sz w:val="22"/>
                <w:lang w:val="ru-RU"/>
              </w:rPr>
              <w:t xml:space="preserve">Цель: </w:t>
            </w:r>
            <w:r w:rsidRPr="00D101F8">
              <w:rPr>
                <w:i/>
                <w:sz w:val="22"/>
                <w:lang w:val="ru-RU"/>
              </w:rPr>
              <w:t>обеспечение возможности самореализации педагогов школы, изучение и внедрение</w:t>
            </w:r>
          </w:p>
          <w:p w:rsidR="001E38C9" w:rsidRPr="00D101F8" w:rsidRDefault="001E38C9" w:rsidP="001E38C9">
            <w:pPr>
              <w:pStyle w:val="TableParagraph"/>
              <w:spacing w:line="245" w:lineRule="exact"/>
              <w:ind w:left="108"/>
              <w:rPr>
                <w:i/>
              </w:rPr>
            </w:pPr>
            <w:proofErr w:type="spellStart"/>
            <w:r w:rsidRPr="00D101F8">
              <w:rPr>
                <w:i/>
                <w:sz w:val="22"/>
              </w:rPr>
              <w:t>передового</w:t>
            </w:r>
            <w:proofErr w:type="spellEnd"/>
            <w:r w:rsidRPr="00D101F8">
              <w:rPr>
                <w:i/>
                <w:sz w:val="22"/>
              </w:rPr>
              <w:t xml:space="preserve"> </w:t>
            </w:r>
            <w:proofErr w:type="spellStart"/>
            <w:r w:rsidRPr="00D101F8">
              <w:rPr>
                <w:i/>
                <w:sz w:val="22"/>
              </w:rPr>
              <w:t>педагогического</w:t>
            </w:r>
            <w:proofErr w:type="spellEnd"/>
            <w:r w:rsidRPr="00D101F8">
              <w:rPr>
                <w:i/>
                <w:sz w:val="22"/>
              </w:rPr>
              <w:t xml:space="preserve"> </w:t>
            </w:r>
            <w:proofErr w:type="spellStart"/>
            <w:r w:rsidRPr="00D101F8">
              <w:rPr>
                <w:i/>
                <w:sz w:val="22"/>
              </w:rPr>
              <w:t>опыта</w:t>
            </w:r>
            <w:proofErr w:type="spellEnd"/>
          </w:p>
        </w:tc>
        <w:tc>
          <w:tcPr>
            <w:tcW w:w="3195" w:type="dxa"/>
            <w:gridSpan w:val="4"/>
          </w:tcPr>
          <w:p w:rsidR="001E38C9" w:rsidRPr="00D101F8" w:rsidRDefault="001E38C9" w:rsidP="001E38C9">
            <w:pPr>
              <w:pStyle w:val="TableParagraph"/>
              <w:tabs>
                <w:tab w:val="left" w:pos="1475"/>
                <w:tab w:val="left" w:pos="2777"/>
              </w:tabs>
              <w:spacing w:line="241" w:lineRule="exact"/>
              <w:ind w:left="107"/>
              <w:rPr>
                <w:i/>
                <w:lang w:val="ru-RU"/>
              </w:rPr>
            </w:pPr>
            <w:r w:rsidRPr="00D101F8">
              <w:rPr>
                <w:i/>
                <w:sz w:val="22"/>
                <w:lang w:val="ru-RU"/>
              </w:rPr>
              <w:t>созданы</w:t>
            </w:r>
            <w:r w:rsidRPr="00D101F8">
              <w:rPr>
                <w:i/>
                <w:sz w:val="22"/>
                <w:lang w:val="ru-RU"/>
              </w:rPr>
              <w:tab/>
              <w:t>условия</w:t>
            </w:r>
            <w:r w:rsidRPr="00D101F8">
              <w:rPr>
                <w:i/>
                <w:sz w:val="22"/>
                <w:lang w:val="ru-RU"/>
              </w:rPr>
              <w:tab/>
              <w:t>для</w:t>
            </w:r>
          </w:p>
          <w:p w:rsidR="001E38C9" w:rsidRPr="00D101F8" w:rsidRDefault="001E38C9" w:rsidP="001E38C9">
            <w:pPr>
              <w:pStyle w:val="TableParagraph"/>
              <w:spacing w:line="245" w:lineRule="exact"/>
              <w:ind w:left="107"/>
              <w:rPr>
                <w:i/>
                <w:lang w:val="ru-RU"/>
              </w:rPr>
            </w:pPr>
            <w:r w:rsidRPr="00D101F8">
              <w:rPr>
                <w:i/>
                <w:sz w:val="22"/>
                <w:lang w:val="ru-RU"/>
              </w:rPr>
              <w:t>самореализации педагогов</w:t>
            </w:r>
          </w:p>
        </w:tc>
      </w:tr>
      <w:tr w:rsidR="00590B80" w:rsidRPr="00D101F8" w:rsidTr="00CC1AFF">
        <w:trPr>
          <w:gridAfter w:val="1"/>
          <w:wAfter w:w="23" w:type="dxa"/>
          <w:cantSplit/>
          <w:trHeight w:val="1022"/>
        </w:trPr>
        <w:tc>
          <w:tcPr>
            <w:tcW w:w="3356" w:type="dxa"/>
            <w:gridSpan w:val="3"/>
            <w:vMerge/>
            <w:tcBorders>
              <w:top w:val="nil"/>
              <w:bottom w:val="nil"/>
            </w:tcBorders>
          </w:tcPr>
          <w:p w:rsidR="00590B80" w:rsidRPr="00D101F8" w:rsidRDefault="00590B80" w:rsidP="001E38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30" w:type="dxa"/>
            <w:gridSpan w:val="8"/>
            <w:vMerge w:val="restart"/>
          </w:tcPr>
          <w:p w:rsidR="00590B80" w:rsidRPr="00D101F8" w:rsidRDefault="00590B80" w:rsidP="001E38C9">
            <w:pPr>
              <w:pStyle w:val="TableParagraph"/>
              <w:tabs>
                <w:tab w:val="left" w:pos="1725"/>
                <w:tab w:val="left" w:pos="2099"/>
                <w:tab w:val="left" w:pos="3593"/>
              </w:tabs>
              <w:ind w:left="108" w:right="94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Мотивировать</w:t>
            </w:r>
            <w:r w:rsidRPr="00D101F8">
              <w:rPr>
                <w:sz w:val="22"/>
                <w:lang w:val="ru-RU"/>
              </w:rPr>
              <w:tab/>
              <w:t>и</w:t>
            </w:r>
            <w:r w:rsidRPr="00D101F8">
              <w:rPr>
                <w:sz w:val="22"/>
                <w:lang w:val="ru-RU"/>
              </w:rPr>
              <w:tab/>
              <w:t>организовать</w:t>
            </w:r>
            <w:r w:rsidRPr="00D101F8">
              <w:rPr>
                <w:sz w:val="22"/>
                <w:lang w:val="ru-RU"/>
              </w:rPr>
              <w:tab/>
            </w:r>
            <w:r w:rsidRPr="00D101F8">
              <w:rPr>
                <w:spacing w:val="-4"/>
                <w:sz w:val="22"/>
                <w:lang w:val="ru-RU"/>
              </w:rPr>
              <w:t xml:space="preserve">участие </w:t>
            </w:r>
            <w:r w:rsidRPr="00D101F8">
              <w:rPr>
                <w:sz w:val="22"/>
                <w:lang w:val="ru-RU"/>
              </w:rPr>
              <w:t>педагогов в профессиональных</w:t>
            </w:r>
            <w:r w:rsidRPr="00D101F8">
              <w:rPr>
                <w:spacing w:val="-7"/>
                <w:sz w:val="22"/>
                <w:lang w:val="ru-RU"/>
              </w:rPr>
              <w:t xml:space="preserve"> </w:t>
            </w:r>
            <w:r w:rsidRPr="00D101F8">
              <w:rPr>
                <w:sz w:val="22"/>
                <w:lang w:val="ru-RU"/>
              </w:rPr>
              <w:t>конкурсах</w:t>
            </w:r>
          </w:p>
          <w:p w:rsidR="00590B80" w:rsidRPr="00D101F8" w:rsidRDefault="00590B80" w:rsidP="00590B80">
            <w:pPr>
              <w:pStyle w:val="TableParagraph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«Учитель г</w:t>
            </w:r>
            <w:r>
              <w:rPr>
                <w:sz w:val="22"/>
                <w:lang w:val="ru-RU"/>
              </w:rPr>
              <w:t>ода - 2022</w:t>
            </w:r>
            <w:r w:rsidRPr="00D101F8">
              <w:rPr>
                <w:sz w:val="22"/>
                <w:lang w:val="ru-RU"/>
              </w:rPr>
              <w:t>»</w:t>
            </w:r>
            <w:r>
              <w:rPr>
                <w:sz w:val="22"/>
                <w:lang w:val="ru-RU"/>
              </w:rPr>
              <w:t xml:space="preserve"> </w:t>
            </w:r>
            <w:r w:rsidRPr="00D101F8">
              <w:rPr>
                <w:sz w:val="22"/>
                <w:lang w:val="ru-RU"/>
              </w:rPr>
              <w:t>и др.</w:t>
            </w:r>
          </w:p>
        </w:tc>
        <w:tc>
          <w:tcPr>
            <w:tcW w:w="2096" w:type="dxa"/>
            <w:vMerge w:val="restart"/>
          </w:tcPr>
          <w:p w:rsidR="00590B80" w:rsidRPr="00D101F8" w:rsidRDefault="00590B80" w:rsidP="00590B80">
            <w:pPr>
              <w:pStyle w:val="TableParagraph"/>
              <w:spacing w:line="241" w:lineRule="exact"/>
              <w:ind w:left="119" w:right="112"/>
              <w:jc w:val="center"/>
            </w:pPr>
            <w:r w:rsidRPr="00D101F8">
              <w:rPr>
                <w:sz w:val="22"/>
              </w:rPr>
              <w:t xml:space="preserve">в </w:t>
            </w:r>
            <w:proofErr w:type="spellStart"/>
            <w:r w:rsidRPr="00D101F8">
              <w:rPr>
                <w:sz w:val="22"/>
              </w:rPr>
              <w:t>течение</w:t>
            </w:r>
            <w:proofErr w:type="spellEnd"/>
            <w:r w:rsidRPr="00D101F8">
              <w:rPr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учебного</w:t>
            </w:r>
            <w:proofErr w:type="spellEnd"/>
          </w:p>
          <w:p w:rsidR="00590B80" w:rsidRPr="00D101F8" w:rsidRDefault="00590B80" w:rsidP="00590B80">
            <w:pPr>
              <w:pStyle w:val="TableParagraph"/>
              <w:spacing w:line="245" w:lineRule="exact"/>
              <w:ind w:left="119" w:right="108"/>
              <w:jc w:val="center"/>
            </w:pPr>
            <w:proofErr w:type="spellStart"/>
            <w:r w:rsidRPr="00D101F8">
              <w:rPr>
                <w:sz w:val="22"/>
              </w:rPr>
              <w:t>года</w:t>
            </w:r>
            <w:proofErr w:type="spellEnd"/>
          </w:p>
        </w:tc>
        <w:tc>
          <w:tcPr>
            <w:tcW w:w="2855" w:type="dxa"/>
            <w:tcBorders>
              <w:bottom w:val="nil"/>
            </w:tcBorders>
          </w:tcPr>
          <w:p w:rsidR="00590B80" w:rsidRPr="00D101F8" w:rsidRDefault="00590B80" w:rsidP="0054673E">
            <w:pPr>
              <w:pStyle w:val="TableParagraph"/>
              <w:ind w:left="432" w:right="120" w:hanging="281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 xml:space="preserve">заместитель директора по УВР, руководители ШМО, </w:t>
            </w:r>
          </w:p>
        </w:tc>
        <w:tc>
          <w:tcPr>
            <w:tcW w:w="3195" w:type="dxa"/>
            <w:gridSpan w:val="4"/>
            <w:tcBorders>
              <w:bottom w:val="nil"/>
            </w:tcBorders>
          </w:tcPr>
          <w:p w:rsidR="00590B80" w:rsidRPr="00D101F8" w:rsidRDefault="00590B80" w:rsidP="001E38C9">
            <w:pPr>
              <w:pStyle w:val="TableParagraph"/>
              <w:ind w:left="107" w:right="92"/>
              <w:jc w:val="both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оказана помощь в сборе, оформлении методических материалов</w:t>
            </w:r>
          </w:p>
        </w:tc>
      </w:tr>
      <w:tr w:rsidR="00590B80" w:rsidRPr="00D101F8" w:rsidTr="00CC1AFF">
        <w:trPr>
          <w:gridAfter w:val="1"/>
          <w:wAfter w:w="23" w:type="dxa"/>
          <w:cantSplit/>
          <w:trHeight w:val="281"/>
        </w:trPr>
        <w:tc>
          <w:tcPr>
            <w:tcW w:w="3356" w:type="dxa"/>
            <w:gridSpan w:val="3"/>
            <w:tcBorders>
              <w:top w:val="nil"/>
              <w:bottom w:val="nil"/>
            </w:tcBorders>
          </w:tcPr>
          <w:p w:rsidR="00590B80" w:rsidRPr="002149F3" w:rsidRDefault="00590B80" w:rsidP="00590B8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430" w:type="dxa"/>
            <w:gridSpan w:val="8"/>
            <w:vMerge/>
            <w:tcBorders>
              <w:top w:val="nil"/>
            </w:tcBorders>
          </w:tcPr>
          <w:p w:rsidR="00590B80" w:rsidRPr="002149F3" w:rsidRDefault="00590B80" w:rsidP="00590B8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96" w:type="dxa"/>
            <w:vMerge/>
            <w:tcBorders>
              <w:bottom w:val="nil"/>
            </w:tcBorders>
          </w:tcPr>
          <w:p w:rsidR="00590B80" w:rsidRPr="002149F3" w:rsidRDefault="00590B80" w:rsidP="00590B80">
            <w:pPr>
              <w:pStyle w:val="TableParagraph"/>
              <w:spacing w:line="245" w:lineRule="exact"/>
              <w:ind w:left="119" w:right="108"/>
              <w:jc w:val="center"/>
              <w:rPr>
                <w:lang w:val="ru-RU"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590B80" w:rsidRPr="002149F3" w:rsidRDefault="00590B80" w:rsidP="00590B80">
            <w:pPr>
              <w:pStyle w:val="TableParagraph"/>
              <w:spacing w:before="5"/>
              <w:ind w:right="135"/>
              <w:rPr>
                <w:lang w:val="ru-RU"/>
              </w:rPr>
            </w:pPr>
          </w:p>
        </w:tc>
        <w:tc>
          <w:tcPr>
            <w:tcW w:w="3195" w:type="dxa"/>
            <w:gridSpan w:val="4"/>
            <w:tcBorders>
              <w:top w:val="nil"/>
              <w:bottom w:val="nil"/>
            </w:tcBorders>
          </w:tcPr>
          <w:p w:rsidR="00590B80" w:rsidRPr="002149F3" w:rsidRDefault="00590B80" w:rsidP="00590B80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590B80" w:rsidRPr="00D101F8" w:rsidTr="00CC1AFF">
        <w:trPr>
          <w:gridAfter w:val="1"/>
          <w:wAfter w:w="23" w:type="dxa"/>
          <w:cantSplit/>
          <w:trHeight w:val="597"/>
        </w:trPr>
        <w:tc>
          <w:tcPr>
            <w:tcW w:w="3356" w:type="dxa"/>
            <w:gridSpan w:val="3"/>
            <w:tcBorders>
              <w:top w:val="nil"/>
              <w:bottom w:val="nil"/>
            </w:tcBorders>
          </w:tcPr>
          <w:p w:rsidR="00590B80" w:rsidRPr="002149F3" w:rsidRDefault="00590B80" w:rsidP="00590B8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430" w:type="dxa"/>
            <w:gridSpan w:val="8"/>
            <w:vMerge/>
            <w:tcBorders>
              <w:top w:val="nil"/>
            </w:tcBorders>
          </w:tcPr>
          <w:p w:rsidR="00590B80" w:rsidRPr="002149F3" w:rsidRDefault="00590B80" w:rsidP="00590B8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96" w:type="dxa"/>
            <w:tcBorders>
              <w:top w:val="nil"/>
            </w:tcBorders>
          </w:tcPr>
          <w:p w:rsidR="00590B80" w:rsidRPr="002149F3" w:rsidRDefault="00590B80" w:rsidP="00590B8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55" w:type="dxa"/>
            <w:tcBorders>
              <w:top w:val="nil"/>
            </w:tcBorders>
          </w:tcPr>
          <w:p w:rsidR="00590B80" w:rsidRPr="002149F3" w:rsidRDefault="00590B80" w:rsidP="00590B80">
            <w:pPr>
              <w:pStyle w:val="TableParagraph"/>
              <w:spacing w:before="5"/>
              <w:ind w:left="149" w:right="138"/>
              <w:jc w:val="center"/>
              <w:rPr>
                <w:lang w:val="ru-RU"/>
              </w:rPr>
            </w:pPr>
          </w:p>
        </w:tc>
        <w:tc>
          <w:tcPr>
            <w:tcW w:w="3195" w:type="dxa"/>
            <w:gridSpan w:val="4"/>
            <w:tcBorders>
              <w:top w:val="nil"/>
            </w:tcBorders>
          </w:tcPr>
          <w:p w:rsidR="00590B80" w:rsidRPr="002149F3" w:rsidRDefault="00590B80" w:rsidP="00590B80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590B80" w:rsidRPr="00D101F8" w:rsidTr="00CC1AFF">
        <w:trPr>
          <w:gridAfter w:val="1"/>
          <w:wAfter w:w="23" w:type="dxa"/>
          <w:cantSplit/>
          <w:trHeight w:val="254"/>
        </w:trPr>
        <w:tc>
          <w:tcPr>
            <w:tcW w:w="3356" w:type="dxa"/>
            <w:gridSpan w:val="3"/>
            <w:tcBorders>
              <w:top w:val="nil"/>
              <w:bottom w:val="nil"/>
            </w:tcBorders>
          </w:tcPr>
          <w:p w:rsidR="00590B80" w:rsidRPr="002149F3" w:rsidRDefault="00590B80" w:rsidP="00590B8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2576" w:type="dxa"/>
            <w:gridSpan w:val="14"/>
          </w:tcPr>
          <w:p w:rsidR="00590B80" w:rsidRPr="00D101F8" w:rsidRDefault="00590B80" w:rsidP="00590B80">
            <w:pPr>
              <w:pStyle w:val="TableParagraph"/>
              <w:spacing w:line="234" w:lineRule="exact"/>
              <w:ind w:left="108"/>
              <w:rPr>
                <w:b/>
              </w:rPr>
            </w:pPr>
            <w:proofErr w:type="spellStart"/>
            <w:r w:rsidRPr="00D101F8">
              <w:rPr>
                <w:b/>
                <w:sz w:val="22"/>
              </w:rPr>
              <w:t>Школьные</w:t>
            </w:r>
            <w:proofErr w:type="spellEnd"/>
            <w:r w:rsidRPr="00D101F8">
              <w:rPr>
                <w:b/>
                <w:sz w:val="22"/>
              </w:rPr>
              <w:t xml:space="preserve"> </w:t>
            </w:r>
            <w:proofErr w:type="spellStart"/>
            <w:r w:rsidRPr="00D101F8">
              <w:rPr>
                <w:b/>
                <w:sz w:val="22"/>
              </w:rPr>
              <w:t>конкурсы</w:t>
            </w:r>
            <w:proofErr w:type="spellEnd"/>
          </w:p>
        </w:tc>
      </w:tr>
      <w:tr w:rsidR="00590B80" w:rsidRPr="00D101F8" w:rsidTr="00CC1AFF">
        <w:trPr>
          <w:gridAfter w:val="1"/>
          <w:wAfter w:w="23" w:type="dxa"/>
          <w:cantSplit/>
          <w:trHeight w:val="1012"/>
        </w:trPr>
        <w:tc>
          <w:tcPr>
            <w:tcW w:w="3356" w:type="dxa"/>
            <w:gridSpan w:val="3"/>
            <w:tcBorders>
              <w:top w:val="nil"/>
            </w:tcBorders>
          </w:tcPr>
          <w:p w:rsidR="00590B80" w:rsidRPr="00D101F8" w:rsidRDefault="00590B80" w:rsidP="00590B8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430" w:type="dxa"/>
            <w:gridSpan w:val="8"/>
          </w:tcPr>
          <w:p w:rsidR="00590B80" w:rsidRPr="00D101F8" w:rsidRDefault="00590B80" w:rsidP="00590B80">
            <w:pPr>
              <w:pStyle w:val="TableParagraph"/>
              <w:ind w:left="108" w:right="90"/>
              <w:jc w:val="both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Работа в творческих группах постоянных и на временной основе по реализации основных направлений</w:t>
            </w:r>
            <w:r w:rsidRPr="00D101F8">
              <w:rPr>
                <w:spacing w:val="54"/>
                <w:sz w:val="22"/>
                <w:lang w:val="ru-RU"/>
              </w:rPr>
              <w:t xml:space="preserve"> </w:t>
            </w:r>
            <w:r w:rsidRPr="00D101F8">
              <w:rPr>
                <w:sz w:val="22"/>
                <w:lang w:val="ru-RU"/>
              </w:rPr>
              <w:t>методической</w:t>
            </w:r>
          </w:p>
          <w:p w:rsidR="00590B80" w:rsidRPr="00D101F8" w:rsidRDefault="00590B80" w:rsidP="00590B80">
            <w:pPr>
              <w:pStyle w:val="TableParagraph"/>
              <w:spacing w:line="243" w:lineRule="exact"/>
              <w:ind w:left="108"/>
              <w:jc w:val="both"/>
            </w:pPr>
            <w:proofErr w:type="spellStart"/>
            <w:r w:rsidRPr="00D101F8">
              <w:rPr>
                <w:sz w:val="22"/>
              </w:rPr>
              <w:t>работы</w:t>
            </w:r>
            <w:proofErr w:type="spellEnd"/>
            <w:r w:rsidRPr="00D101F8">
              <w:rPr>
                <w:sz w:val="22"/>
              </w:rPr>
              <w:t xml:space="preserve"> в </w:t>
            </w:r>
            <w:proofErr w:type="spellStart"/>
            <w:r w:rsidRPr="00D101F8">
              <w:rPr>
                <w:sz w:val="22"/>
              </w:rPr>
              <w:t>школе</w:t>
            </w:r>
            <w:proofErr w:type="spellEnd"/>
          </w:p>
        </w:tc>
        <w:tc>
          <w:tcPr>
            <w:tcW w:w="2096" w:type="dxa"/>
          </w:tcPr>
          <w:p w:rsidR="00590B80" w:rsidRPr="00D101F8" w:rsidRDefault="00590B80" w:rsidP="00590B80">
            <w:pPr>
              <w:pStyle w:val="TableParagraph"/>
              <w:spacing w:line="242" w:lineRule="auto"/>
              <w:ind w:left="842" w:right="117" w:hanging="701"/>
            </w:pPr>
            <w:r w:rsidRPr="00D101F8">
              <w:rPr>
                <w:sz w:val="22"/>
              </w:rPr>
              <w:t xml:space="preserve">в </w:t>
            </w:r>
            <w:proofErr w:type="spellStart"/>
            <w:r w:rsidRPr="00D101F8">
              <w:rPr>
                <w:sz w:val="22"/>
              </w:rPr>
              <w:t>течение</w:t>
            </w:r>
            <w:proofErr w:type="spellEnd"/>
            <w:r w:rsidRPr="00D101F8">
              <w:rPr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учебного</w:t>
            </w:r>
            <w:proofErr w:type="spellEnd"/>
            <w:r w:rsidRPr="00D101F8">
              <w:rPr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года</w:t>
            </w:r>
            <w:proofErr w:type="spellEnd"/>
          </w:p>
        </w:tc>
        <w:tc>
          <w:tcPr>
            <w:tcW w:w="2855" w:type="dxa"/>
          </w:tcPr>
          <w:p w:rsidR="00590B80" w:rsidRPr="00D101F8" w:rsidRDefault="00590B80" w:rsidP="00590B80">
            <w:pPr>
              <w:pStyle w:val="TableParagraph"/>
              <w:spacing w:line="242" w:lineRule="auto"/>
              <w:ind w:left="1053" w:right="286" w:hanging="742"/>
            </w:pPr>
            <w:proofErr w:type="spellStart"/>
            <w:r w:rsidRPr="00D101F8">
              <w:rPr>
                <w:sz w:val="22"/>
              </w:rPr>
              <w:t>заместители</w:t>
            </w:r>
            <w:proofErr w:type="spellEnd"/>
            <w:r w:rsidRPr="00D101F8">
              <w:rPr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директора</w:t>
            </w:r>
            <w:proofErr w:type="spellEnd"/>
            <w:r w:rsidRPr="00D101F8">
              <w:rPr>
                <w:sz w:val="22"/>
              </w:rPr>
              <w:t xml:space="preserve">, </w:t>
            </w:r>
            <w:proofErr w:type="spellStart"/>
            <w:r w:rsidRPr="00D101F8">
              <w:rPr>
                <w:sz w:val="22"/>
              </w:rPr>
              <w:t>учителя</w:t>
            </w:r>
            <w:proofErr w:type="spellEnd"/>
          </w:p>
        </w:tc>
        <w:tc>
          <w:tcPr>
            <w:tcW w:w="3195" w:type="dxa"/>
            <w:gridSpan w:val="4"/>
          </w:tcPr>
          <w:p w:rsidR="00590B80" w:rsidRPr="00D101F8" w:rsidRDefault="00590B80" w:rsidP="00590B80">
            <w:pPr>
              <w:pStyle w:val="TableParagraph"/>
              <w:ind w:left="107" w:right="92"/>
              <w:jc w:val="both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Сформированы творческие группы по направлениям деятельности</w:t>
            </w:r>
          </w:p>
        </w:tc>
      </w:tr>
      <w:tr w:rsidR="00590B80" w:rsidRPr="00D101F8" w:rsidTr="00CC1AFF">
        <w:trPr>
          <w:gridAfter w:val="1"/>
          <w:wAfter w:w="23" w:type="dxa"/>
          <w:cantSplit/>
          <w:trHeight w:val="568"/>
        </w:trPr>
        <w:tc>
          <w:tcPr>
            <w:tcW w:w="1490" w:type="dxa"/>
            <w:vMerge w:val="restart"/>
            <w:tcBorders>
              <w:right w:val="nil"/>
            </w:tcBorders>
          </w:tcPr>
          <w:p w:rsidR="00590B80" w:rsidRPr="00D101F8" w:rsidRDefault="00590B80" w:rsidP="00590B80">
            <w:pPr>
              <w:pStyle w:val="TableParagraph"/>
              <w:spacing w:line="242" w:lineRule="auto"/>
              <w:ind w:left="107" w:right="180"/>
              <w:rPr>
                <w:b/>
              </w:rPr>
            </w:pPr>
            <w:r w:rsidRPr="00D101F8">
              <w:rPr>
                <w:b/>
                <w:sz w:val="22"/>
              </w:rPr>
              <w:t xml:space="preserve">2.1.4.Работа </w:t>
            </w:r>
            <w:proofErr w:type="spellStart"/>
            <w:r w:rsidRPr="00D101F8">
              <w:rPr>
                <w:b/>
                <w:sz w:val="22"/>
              </w:rPr>
              <w:t>педагогами</w:t>
            </w:r>
            <w:proofErr w:type="spellEnd"/>
          </w:p>
        </w:tc>
        <w:tc>
          <w:tcPr>
            <w:tcW w:w="501" w:type="dxa"/>
            <w:vMerge w:val="restart"/>
            <w:tcBorders>
              <w:left w:val="nil"/>
              <w:right w:val="nil"/>
            </w:tcBorders>
          </w:tcPr>
          <w:p w:rsidR="00590B80" w:rsidRPr="00D101F8" w:rsidRDefault="00590B80" w:rsidP="00590B80">
            <w:pPr>
              <w:pStyle w:val="TableParagraph"/>
              <w:spacing w:line="247" w:lineRule="exact"/>
              <w:ind w:left="9"/>
              <w:jc w:val="center"/>
              <w:rPr>
                <w:b/>
              </w:rPr>
            </w:pPr>
            <w:r w:rsidRPr="00D101F8">
              <w:rPr>
                <w:b/>
                <w:sz w:val="22"/>
              </w:rPr>
              <w:t>с</w:t>
            </w:r>
          </w:p>
        </w:tc>
        <w:tc>
          <w:tcPr>
            <w:tcW w:w="1365" w:type="dxa"/>
            <w:vMerge w:val="restart"/>
            <w:tcBorders>
              <w:left w:val="nil"/>
            </w:tcBorders>
          </w:tcPr>
          <w:p w:rsidR="00590B80" w:rsidRPr="00D101F8" w:rsidRDefault="00590B80" w:rsidP="00590B80">
            <w:pPr>
              <w:pStyle w:val="TableParagraph"/>
              <w:spacing w:line="247" w:lineRule="exact"/>
              <w:ind w:left="206"/>
              <w:rPr>
                <w:b/>
              </w:rPr>
            </w:pPr>
            <w:proofErr w:type="spellStart"/>
            <w:r w:rsidRPr="00D101F8">
              <w:rPr>
                <w:b/>
                <w:sz w:val="22"/>
              </w:rPr>
              <w:t>молодыми</w:t>
            </w:r>
            <w:proofErr w:type="spellEnd"/>
          </w:p>
        </w:tc>
        <w:tc>
          <w:tcPr>
            <w:tcW w:w="12576" w:type="dxa"/>
            <w:gridSpan w:val="14"/>
          </w:tcPr>
          <w:p w:rsidR="00590B80" w:rsidRPr="00D101F8" w:rsidRDefault="00590B80" w:rsidP="00590B80">
            <w:pPr>
              <w:pStyle w:val="TableParagraph"/>
              <w:spacing w:line="242" w:lineRule="exact"/>
              <w:ind w:left="108"/>
              <w:rPr>
                <w:i/>
                <w:lang w:val="ru-RU"/>
              </w:rPr>
            </w:pPr>
            <w:r w:rsidRPr="00D101F8">
              <w:rPr>
                <w:b/>
                <w:i/>
                <w:sz w:val="22"/>
                <w:lang w:val="ru-RU"/>
              </w:rPr>
              <w:t xml:space="preserve">Цель: </w:t>
            </w:r>
            <w:r w:rsidRPr="00D101F8">
              <w:rPr>
                <w:i/>
                <w:sz w:val="22"/>
                <w:lang w:val="ru-RU"/>
              </w:rPr>
              <w:t>разработка индивидуальных мер по профессиональному становлению молодых учителей</w:t>
            </w:r>
          </w:p>
        </w:tc>
      </w:tr>
      <w:tr w:rsidR="00590B80" w:rsidRPr="00D101F8" w:rsidTr="00CC1AFF">
        <w:trPr>
          <w:gridAfter w:val="1"/>
          <w:wAfter w:w="23" w:type="dxa"/>
          <w:cantSplit/>
          <w:trHeight w:val="506"/>
        </w:trPr>
        <w:tc>
          <w:tcPr>
            <w:tcW w:w="1490" w:type="dxa"/>
            <w:vMerge/>
            <w:tcBorders>
              <w:top w:val="nil"/>
              <w:right w:val="nil"/>
            </w:tcBorders>
          </w:tcPr>
          <w:p w:rsidR="00590B80" w:rsidRPr="00D101F8" w:rsidRDefault="00590B80" w:rsidP="00590B8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01" w:type="dxa"/>
            <w:vMerge/>
            <w:tcBorders>
              <w:top w:val="nil"/>
              <w:left w:val="nil"/>
              <w:right w:val="nil"/>
            </w:tcBorders>
          </w:tcPr>
          <w:p w:rsidR="00590B80" w:rsidRPr="00D101F8" w:rsidRDefault="00590B80" w:rsidP="00590B8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</w:tcBorders>
          </w:tcPr>
          <w:p w:rsidR="00590B80" w:rsidRPr="00D101F8" w:rsidRDefault="00590B80" w:rsidP="00590B8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41" w:type="dxa"/>
            <w:gridSpan w:val="7"/>
            <w:tcBorders>
              <w:right w:val="nil"/>
            </w:tcBorders>
          </w:tcPr>
          <w:p w:rsidR="00590B80" w:rsidRPr="00D101F8" w:rsidRDefault="00590B80" w:rsidP="00590B80">
            <w:pPr>
              <w:pStyle w:val="TableParagraph"/>
              <w:tabs>
                <w:tab w:val="left" w:pos="1488"/>
              </w:tabs>
              <w:spacing w:line="242" w:lineRule="exact"/>
              <w:ind w:left="163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Встреча</w:t>
            </w:r>
            <w:r w:rsidRPr="00D101F8">
              <w:rPr>
                <w:sz w:val="22"/>
                <w:lang w:val="ru-RU"/>
              </w:rPr>
              <w:tab/>
              <w:t>педагогов-наставников</w:t>
            </w:r>
          </w:p>
          <w:p w:rsidR="00590B80" w:rsidRPr="00D101F8" w:rsidRDefault="00590B80" w:rsidP="00590B80">
            <w:pPr>
              <w:pStyle w:val="TableParagraph"/>
              <w:spacing w:before="2" w:line="243" w:lineRule="exact"/>
              <w:ind w:left="108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молодыми специалистами</w:t>
            </w:r>
          </w:p>
        </w:tc>
        <w:tc>
          <w:tcPr>
            <w:tcW w:w="489" w:type="dxa"/>
            <w:tcBorders>
              <w:left w:val="nil"/>
            </w:tcBorders>
          </w:tcPr>
          <w:p w:rsidR="00590B80" w:rsidRPr="00D101F8" w:rsidRDefault="00590B80" w:rsidP="00590B80">
            <w:pPr>
              <w:pStyle w:val="TableParagraph"/>
              <w:spacing w:line="242" w:lineRule="exact"/>
              <w:ind w:left="288"/>
            </w:pPr>
            <w:r w:rsidRPr="00D101F8">
              <w:rPr>
                <w:sz w:val="22"/>
              </w:rPr>
              <w:t>с</w:t>
            </w:r>
          </w:p>
        </w:tc>
        <w:tc>
          <w:tcPr>
            <w:tcW w:w="2096" w:type="dxa"/>
          </w:tcPr>
          <w:p w:rsidR="00590B80" w:rsidRPr="00D101F8" w:rsidRDefault="00590B80" w:rsidP="00590B80">
            <w:pPr>
              <w:pStyle w:val="TableParagraph"/>
              <w:spacing w:line="242" w:lineRule="exact"/>
              <w:ind w:left="119" w:right="107"/>
              <w:jc w:val="center"/>
            </w:pPr>
            <w:proofErr w:type="spellStart"/>
            <w:r w:rsidRPr="00D101F8">
              <w:rPr>
                <w:sz w:val="22"/>
              </w:rPr>
              <w:t>сентябрь</w:t>
            </w:r>
            <w:proofErr w:type="spellEnd"/>
          </w:p>
        </w:tc>
        <w:tc>
          <w:tcPr>
            <w:tcW w:w="2855" w:type="dxa"/>
          </w:tcPr>
          <w:p w:rsidR="00590B80" w:rsidRPr="00D101F8" w:rsidRDefault="00590B80" w:rsidP="00590B80">
            <w:pPr>
              <w:pStyle w:val="TableParagraph"/>
              <w:spacing w:line="242" w:lineRule="exact"/>
              <w:ind w:left="149" w:right="138"/>
              <w:jc w:val="center"/>
            </w:pPr>
            <w:proofErr w:type="spellStart"/>
            <w:r w:rsidRPr="00D101F8">
              <w:rPr>
                <w:sz w:val="22"/>
              </w:rPr>
              <w:t>заместители</w:t>
            </w:r>
            <w:proofErr w:type="spellEnd"/>
            <w:r w:rsidRPr="00D101F8">
              <w:rPr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директора</w:t>
            </w:r>
            <w:proofErr w:type="spellEnd"/>
            <w:r w:rsidRPr="00D101F8">
              <w:rPr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по</w:t>
            </w:r>
            <w:proofErr w:type="spellEnd"/>
          </w:p>
          <w:p w:rsidR="00590B80" w:rsidRPr="00D101F8" w:rsidRDefault="00590B80" w:rsidP="00590B80">
            <w:pPr>
              <w:pStyle w:val="TableParagraph"/>
              <w:spacing w:before="2" w:line="243" w:lineRule="exact"/>
              <w:ind w:left="148" w:right="139"/>
              <w:jc w:val="center"/>
            </w:pPr>
            <w:r w:rsidRPr="00D101F8">
              <w:rPr>
                <w:sz w:val="22"/>
              </w:rPr>
              <w:t>УВР</w:t>
            </w:r>
          </w:p>
        </w:tc>
        <w:tc>
          <w:tcPr>
            <w:tcW w:w="3195" w:type="dxa"/>
            <w:gridSpan w:val="4"/>
          </w:tcPr>
          <w:p w:rsidR="00590B80" w:rsidRPr="00D101F8" w:rsidRDefault="00590B80" w:rsidP="00590B80">
            <w:pPr>
              <w:pStyle w:val="TableParagraph"/>
              <w:spacing w:line="242" w:lineRule="exact"/>
              <w:ind w:left="107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подготовлен проект приказа о</w:t>
            </w:r>
          </w:p>
          <w:p w:rsidR="00590B80" w:rsidRPr="00D101F8" w:rsidRDefault="00590B80" w:rsidP="00590B80">
            <w:pPr>
              <w:pStyle w:val="TableParagraph"/>
              <w:spacing w:before="2" w:line="243" w:lineRule="exact"/>
              <w:ind w:left="107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назначении наставников</w:t>
            </w:r>
          </w:p>
        </w:tc>
      </w:tr>
      <w:tr w:rsidR="00590B80" w:rsidRPr="00D101F8" w:rsidTr="00CC1AFF">
        <w:trPr>
          <w:gridAfter w:val="1"/>
          <w:wAfter w:w="23" w:type="dxa"/>
          <w:cantSplit/>
          <w:trHeight w:val="1012"/>
        </w:trPr>
        <w:tc>
          <w:tcPr>
            <w:tcW w:w="1490" w:type="dxa"/>
            <w:vMerge/>
            <w:tcBorders>
              <w:top w:val="nil"/>
              <w:right w:val="nil"/>
            </w:tcBorders>
          </w:tcPr>
          <w:p w:rsidR="00590B80" w:rsidRPr="00D101F8" w:rsidRDefault="00590B80" w:rsidP="00590B8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01" w:type="dxa"/>
            <w:vMerge/>
            <w:tcBorders>
              <w:top w:val="nil"/>
              <w:left w:val="nil"/>
              <w:right w:val="nil"/>
            </w:tcBorders>
          </w:tcPr>
          <w:p w:rsidR="00590B80" w:rsidRPr="00D101F8" w:rsidRDefault="00590B80" w:rsidP="00590B8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</w:tcBorders>
          </w:tcPr>
          <w:p w:rsidR="00590B80" w:rsidRPr="00D101F8" w:rsidRDefault="00590B80" w:rsidP="00590B8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30" w:type="dxa"/>
            <w:gridSpan w:val="8"/>
          </w:tcPr>
          <w:p w:rsidR="00590B80" w:rsidRPr="00D101F8" w:rsidRDefault="00590B80" w:rsidP="00590B80">
            <w:pPr>
              <w:pStyle w:val="TableParagraph"/>
              <w:ind w:left="108" w:right="92"/>
              <w:jc w:val="both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Инструктаж по ведению школьной документации: классных журналов</w:t>
            </w:r>
            <w:r>
              <w:rPr>
                <w:sz w:val="22"/>
                <w:lang w:val="ru-RU"/>
              </w:rPr>
              <w:t xml:space="preserve">, в </w:t>
            </w:r>
            <w:proofErr w:type="spellStart"/>
            <w:r>
              <w:rPr>
                <w:sz w:val="22"/>
                <w:lang w:val="ru-RU"/>
              </w:rPr>
              <w:t>т.ч</w:t>
            </w:r>
            <w:proofErr w:type="spellEnd"/>
            <w:r>
              <w:rPr>
                <w:sz w:val="22"/>
                <w:lang w:val="ru-RU"/>
              </w:rPr>
              <w:t>. и</w:t>
            </w:r>
            <w:r w:rsidRPr="00D101F8">
              <w:rPr>
                <w:sz w:val="22"/>
                <w:lang w:val="ru-RU"/>
              </w:rPr>
              <w:t xml:space="preserve"> на электронном носителе, проверка тетрадей,</w:t>
            </w:r>
          </w:p>
          <w:p w:rsidR="00590B80" w:rsidRPr="00D101F8" w:rsidRDefault="00590B80" w:rsidP="00590B80">
            <w:pPr>
              <w:pStyle w:val="TableParagraph"/>
              <w:spacing w:line="243" w:lineRule="exact"/>
              <w:ind w:left="108"/>
              <w:jc w:val="both"/>
            </w:pPr>
            <w:proofErr w:type="spellStart"/>
            <w:r w:rsidRPr="00D101F8">
              <w:rPr>
                <w:sz w:val="22"/>
              </w:rPr>
              <w:t>дневников</w:t>
            </w:r>
            <w:proofErr w:type="spellEnd"/>
            <w:r w:rsidRPr="00D101F8">
              <w:rPr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обучающихся</w:t>
            </w:r>
            <w:proofErr w:type="spellEnd"/>
          </w:p>
        </w:tc>
        <w:tc>
          <w:tcPr>
            <w:tcW w:w="2096" w:type="dxa"/>
          </w:tcPr>
          <w:p w:rsidR="00590B80" w:rsidRPr="00D101F8" w:rsidRDefault="00590B80" w:rsidP="00590B80">
            <w:pPr>
              <w:pStyle w:val="TableParagraph"/>
              <w:spacing w:line="242" w:lineRule="exact"/>
              <w:ind w:left="119" w:right="107"/>
              <w:jc w:val="center"/>
            </w:pPr>
            <w:proofErr w:type="spellStart"/>
            <w:r w:rsidRPr="00D101F8">
              <w:rPr>
                <w:sz w:val="22"/>
              </w:rPr>
              <w:t>сентябрь</w:t>
            </w:r>
            <w:proofErr w:type="spellEnd"/>
          </w:p>
        </w:tc>
        <w:tc>
          <w:tcPr>
            <w:tcW w:w="2855" w:type="dxa"/>
          </w:tcPr>
          <w:p w:rsidR="00590B80" w:rsidRPr="00D101F8" w:rsidRDefault="00590B80" w:rsidP="00590B80">
            <w:pPr>
              <w:pStyle w:val="TableParagraph"/>
              <w:spacing w:line="242" w:lineRule="exact"/>
              <w:ind w:left="149" w:right="139"/>
              <w:jc w:val="center"/>
            </w:pPr>
            <w:proofErr w:type="spellStart"/>
            <w:r w:rsidRPr="00D101F8">
              <w:rPr>
                <w:sz w:val="22"/>
              </w:rPr>
              <w:t>педагог-наставник</w:t>
            </w:r>
            <w:proofErr w:type="spellEnd"/>
          </w:p>
        </w:tc>
        <w:tc>
          <w:tcPr>
            <w:tcW w:w="3195" w:type="dxa"/>
            <w:gridSpan w:val="4"/>
          </w:tcPr>
          <w:p w:rsidR="00590B80" w:rsidRPr="00D101F8" w:rsidRDefault="00590B80" w:rsidP="00590B80">
            <w:pPr>
              <w:pStyle w:val="TableParagraph"/>
              <w:tabs>
                <w:tab w:val="left" w:pos="1933"/>
              </w:tabs>
              <w:ind w:left="107" w:right="93"/>
              <w:jc w:val="both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подготовлены памятки по правилам</w:t>
            </w:r>
            <w:r w:rsidRPr="00D101F8">
              <w:rPr>
                <w:sz w:val="22"/>
                <w:lang w:val="ru-RU"/>
              </w:rPr>
              <w:tab/>
            </w:r>
            <w:r w:rsidRPr="00D101F8">
              <w:rPr>
                <w:spacing w:val="-3"/>
                <w:sz w:val="22"/>
                <w:lang w:val="ru-RU"/>
              </w:rPr>
              <w:t xml:space="preserve">оформления </w:t>
            </w:r>
            <w:r w:rsidRPr="00D101F8">
              <w:rPr>
                <w:sz w:val="22"/>
                <w:lang w:val="ru-RU"/>
              </w:rPr>
              <w:t>школьной</w:t>
            </w:r>
            <w:r w:rsidRPr="00D101F8">
              <w:rPr>
                <w:spacing w:val="-1"/>
                <w:sz w:val="22"/>
                <w:lang w:val="ru-RU"/>
              </w:rPr>
              <w:t xml:space="preserve"> </w:t>
            </w:r>
            <w:r w:rsidRPr="00D101F8">
              <w:rPr>
                <w:sz w:val="22"/>
                <w:lang w:val="ru-RU"/>
              </w:rPr>
              <w:t>документации</w:t>
            </w:r>
          </w:p>
        </w:tc>
      </w:tr>
      <w:tr w:rsidR="001E38C9" w:rsidRPr="00D101F8" w:rsidTr="00CC1AFF">
        <w:trPr>
          <w:gridAfter w:val="1"/>
          <w:wAfter w:w="23" w:type="dxa"/>
          <w:cantSplit/>
          <w:trHeight w:val="760"/>
        </w:trPr>
        <w:tc>
          <w:tcPr>
            <w:tcW w:w="3356" w:type="dxa"/>
            <w:gridSpan w:val="3"/>
            <w:vMerge w:val="restart"/>
          </w:tcPr>
          <w:p w:rsidR="001E38C9" w:rsidRPr="00D101F8" w:rsidRDefault="001E38C9" w:rsidP="001E38C9">
            <w:pPr>
              <w:pStyle w:val="TableParagraph"/>
              <w:rPr>
                <w:lang w:val="ru-RU"/>
              </w:rPr>
            </w:pPr>
          </w:p>
        </w:tc>
        <w:tc>
          <w:tcPr>
            <w:tcW w:w="4430" w:type="dxa"/>
            <w:gridSpan w:val="8"/>
          </w:tcPr>
          <w:p w:rsidR="001E38C9" w:rsidRPr="00D101F8" w:rsidRDefault="001E38C9" w:rsidP="001E38C9">
            <w:pPr>
              <w:pStyle w:val="TableParagraph"/>
              <w:spacing w:line="242" w:lineRule="auto"/>
              <w:ind w:left="107" w:right="92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Практикум по разработке рабочих программ по учебным предметам, курсам,</w:t>
            </w:r>
            <w:r w:rsidRPr="00D101F8">
              <w:rPr>
                <w:spacing w:val="51"/>
                <w:sz w:val="22"/>
                <w:lang w:val="ru-RU"/>
              </w:rPr>
              <w:t xml:space="preserve"> </w:t>
            </w:r>
            <w:r w:rsidRPr="00D101F8">
              <w:rPr>
                <w:sz w:val="22"/>
                <w:lang w:val="ru-RU"/>
              </w:rPr>
              <w:t>КТП</w:t>
            </w:r>
          </w:p>
        </w:tc>
        <w:tc>
          <w:tcPr>
            <w:tcW w:w="2096" w:type="dxa"/>
          </w:tcPr>
          <w:p w:rsidR="001E38C9" w:rsidRPr="00D101F8" w:rsidRDefault="001E38C9" w:rsidP="001E38C9">
            <w:pPr>
              <w:pStyle w:val="TableParagraph"/>
              <w:spacing w:line="242" w:lineRule="exact"/>
              <w:ind w:left="119" w:right="111"/>
              <w:jc w:val="center"/>
            </w:pPr>
            <w:proofErr w:type="spellStart"/>
            <w:r w:rsidRPr="00D101F8">
              <w:rPr>
                <w:sz w:val="22"/>
              </w:rPr>
              <w:t>сентябрь</w:t>
            </w:r>
            <w:proofErr w:type="spellEnd"/>
          </w:p>
        </w:tc>
        <w:tc>
          <w:tcPr>
            <w:tcW w:w="2855" w:type="dxa"/>
          </w:tcPr>
          <w:p w:rsidR="001E38C9" w:rsidRPr="00D101F8" w:rsidRDefault="001E38C9" w:rsidP="001E38C9">
            <w:pPr>
              <w:pStyle w:val="TableParagraph"/>
              <w:spacing w:line="242" w:lineRule="exact"/>
              <w:ind w:left="149" w:right="139"/>
              <w:jc w:val="center"/>
            </w:pPr>
            <w:proofErr w:type="spellStart"/>
            <w:r w:rsidRPr="00D101F8">
              <w:rPr>
                <w:sz w:val="22"/>
              </w:rPr>
              <w:t>наставники</w:t>
            </w:r>
            <w:proofErr w:type="spellEnd"/>
          </w:p>
        </w:tc>
        <w:tc>
          <w:tcPr>
            <w:tcW w:w="3195" w:type="dxa"/>
            <w:gridSpan w:val="4"/>
          </w:tcPr>
          <w:p w:rsidR="001E38C9" w:rsidRPr="00D101F8" w:rsidRDefault="001E38C9" w:rsidP="001E38C9">
            <w:pPr>
              <w:pStyle w:val="TableParagraph"/>
              <w:tabs>
                <w:tab w:val="left" w:pos="1744"/>
              </w:tabs>
              <w:spacing w:line="242" w:lineRule="exact"/>
              <w:ind w:left="105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подготовлены</w:t>
            </w:r>
            <w:r w:rsidRPr="00D101F8">
              <w:rPr>
                <w:sz w:val="22"/>
                <w:lang w:val="ru-RU"/>
              </w:rPr>
              <w:tab/>
              <w:t>рекомендации</w:t>
            </w:r>
          </w:p>
          <w:p w:rsidR="001E38C9" w:rsidRPr="00D101F8" w:rsidRDefault="001E38C9" w:rsidP="001E38C9">
            <w:pPr>
              <w:pStyle w:val="TableParagraph"/>
              <w:tabs>
                <w:tab w:val="left" w:pos="590"/>
                <w:tab w:val="left" w:pos="2051"/>
                <w:tab w:val="left" w:pos="2413"/>
              </w:tabs>
              <w:spacing w:before="5" w:line="252" w:lineRule="exact"/>
              <w:ind w:left="105" w:right="96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по</w:t>
            </w:r>
            <w:r w:rsidRPr="00D101F8">
              <w:rPr>
                <w:sz w:val="22"/>
                <w:lang w:val="ru-RU"/>
              </w:rPr>
              <w:tab/>
              <w:t>требованиям</w:t>
            </w:r>
            <w:r w:rsidRPr="00D101F8">
              <w:rPr>
                <w:sz w:val="22"/>
                <w:lang w:val="ru-RU"/>
              </w:rPr>
              <w:tab/>
              <w:t>к</w:t>
            </w:r>
            <w:r w:rsidRPr="00D101F8">
              <w:rPr>
                <w:sz w:val="22"/>
                <w:lang w:val="ru-RU"/>
              </w:rPr>
              <w:tab/>
            </w:r>
            <w:r w:rsidRPr="00D101F8">
              <w:rPr>
                <w:spacing w:val="-4"/>
                <w:sz w:val="22"/>
                <w:lang w:val="ru-RU"/>
              </w:rPr>
              <w:t xml:space="preserve">данной </w:t>
            </w:r>
            <w:r w:rsidRPr="00D101F8">
              <w:rPr>
                <w:sz w:val="22"/>
                <w:lang w:val="ru-RU"/>
              </w:rPr>
              <w:t>деятельности</w:t>
            </w:r>
          </w:p>
        </w:tc>
      </w:tr>
      <w:tr w:rsidR="001E38C9" w:rsidRPr="00D101F8" w:rsidTr="00CC1AFF">
        <w:trPr>
          <w:gridAfter w:val="1"/>
          <w:wAfter w:w="23" w:type="dxa"/>
          <w:cantSplit/>
          <w:trHeight w:val="758"/>
        </w:trPr>
        <w:tc>
          <w:tcPr>
            <w:tcW w:w="3356" w:type="dxa"/>
            <w:gridSpan w:val="3"/>
            <w:vMerge/>
            <w:tcBorders>
              <w:top w:val="nil"/>
            </w:tcBorders>
          </w:tcPr>
          <w:p w:rsidR="001E38C9" w:rsidRPr="00D101F8" w:rsidRDefault="001E38C9" w:rsidP="001E38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30" w:type="dxa"/>
            <w:gridSpan w:val="8"/>
          </w:tcPr>
          <w:p w:rsidR="001E38C9" w:rsidRPr="00D101F8" w:rsidRDefault="001E38C9" w:rsidP="001E38C9">
            <w:pPr>
              <w:pStyle w:val="TableParagraph"/>
              <w:tabs>
                <w:tab w:val="left" w:pos="1568"/>
                <w:tab w:val="left" w:pos="2463"/>
                <w:tab w:val="left" w:pos="3051"/>
              </w:tabs>
              <w:ind w:left="107" w:right="93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Изучение</w:t>
            </w:r>
            <w:r w:rsidRPr="00D101F8">
              <w:rPr>
                <w:sz w:val="22"/>
                <w:lang w:val="ru-RU"/>
              </w:rPr>
              <w:tab/>
              <w:t>основных</w:t>
            </w:r>
            <w:r w:rsidRPr="00D101F8">
              <w:rPr>
                <w:sz w:val="22"/>
                <w:lang w:val="ru-RU"/>
              </w:rPr>
              <w:tab/>
            </w:r>
            <w:r w:rsidRPr="00D101F8">
              <w:rPr>
                <w:spacing w:val="-1"/>
                <w:sz w:val="22"/>
                <w:lang w:val="ru-RU"/>
              </w:rPr>
              <w:t xml:space="preserve">нормативных </w:t>
            </w:r>
            <w:proofErr w:type="gramStart"/>
            <w:r w:rsidRPr="00D101F8">
              <w:rPr>
                <w:sz w:val="22"/>
                <w:lang w:val="ru-RU"/>
              </w:rPr>
              <w:t>документов,</w:t>
            </w:r>
            <w:r w:rsidRPr="00D101F8">
              <w:rPr>
                <w:sz w:val="22"/>
                <w:lang w:val="ru-RU"/>
              </w:rPr>
              <w:tab/>
            </w:r>
            <w:proofErr w:type="gramEnd"/>
            <w:r w:rsidRPr="00D101F8">
              <w:rPr>
                <w:sz w:val="22"/>
                <w:lang w:val="ru-RU"/>
              </w:rPr>
              <w:tab/>
            </w:r>
            <w:r w:rsidRPr="00D101F8">
              <w:rPr>
                <w:spacing w:val="-1"/>
                <w:sz w:val="22"/>
                <w:lang w:val="ru-RU"/>
              </w:rPr>
              <w:t>регламентирующих</w:t>
            </w:r>
          </w:p>
          <w:p w:rsidR="001E38C9" w:rsidRPr="00D101F8" w:rsidRDefault="001E38C9" w:rsidP="001E38C9">
            <w:pPr>
              <w:pStyle w:val="TableParagraph"/>
              <w:spacing w:line="243" w:lineRule="exact"/>
              <w:ind w:left="107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образовательную деятельность</w:t>
            </w:r>
          </w:p>
        </w:tc>
        <w:tc>
          <w:tcPr>
            <w:tcW w:w="2096" w:type="dxa"/>
          </w:tcPr>
          <w:p w:rsidR="001E38C9" w:rsidRPr="00D101F8" w:rsidRDefault="001E38C9" w:rsidP="001E38C9">
            <w:pPr>
              <w:pStyle w:val="TableParagraph"/>
              <w:ind w:left="840" w:right="119" w:hanging="701"/>
            </w:pPr>
            <w:r w:rsidRPr="00D101F8">
              <w:rPr>
                <w:sz w:val="22"/>
              </w:rPr>
              <w:t xml:space="preserve">в </w:t>
            </w:r>
            <w:proofErr w:type="spellStart"/>
            <w:r w:rsidRPr="00D101F8">
              <w:rPr>
                <w:sz w:val="22"/>
              </w:rPr>
              <w:t>течение</w:t>
            </w:r>
            <w:proofErr w:type="spellEnd"/>
            <w:r w:rsidRPr="00D101F8">
              <w:rPr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учебного</w:t>
            </w:r>
            <w:proofErr w:type="spellEnd"/>
            <w:r w:rsidRPr="00D101F8">
              <w:rPr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года</w:t>
            </w:r>
            <w:proofErr w:type="spellEnd"/>
          </w:p>
        </w:tc>
        <w:tc>
          <w:tcPr>
            <w:tcW w:w="2855" w:type="dxa"/>
          </w:tcPr>
          <w:p w:rsidR="001E38C9" w:rsidRPr="00D101F8" w:rsidRDefault="001E38C9" w:rsidP="001E38C9">
            <w:pPr>
              <w:pStyle w:val="TableParagraph"/>
              <w:ind w:left="456" w:right="430" w:firstLine="218"/>
            </w:pPr>
            <w:proofErr w:type="spellStart"/>
            <w:r w:rsidRPr="00D101F8">
              <w:rPr>
                <w:sz w:val="22"/>
              </w:rPr>
              <w:t>администрация</w:t>
            </w:r>
            <w:proofErr w:type="spellEnd"/>
            <w:r w:rsidRPr="00D101F8">
              <w:rPr>
                <w:sz w:val="22"/>
              </w:rPr>
              <w:t xml:space="preserve">, </w:t>
            </w:r>
            <w:proofErr w:type="spellStart"/>
            <w:r w:rsidRPr="00D101F8">
              <w:rPr>
                <w:sz w:val="22"/>
              </w:rPr>
              <w:t>руководители</w:t>
            </w:r>
            <w:proofErr w:type="spellEnd"/>
            <w:r w:rsidRPr="00D101F8">
              <w:rPr>
                <w:sz w:val="22"/>
              </w:rPr>
              <w:t xml:space="preserve"> ШМО</w:t>
            </w:r>
          </w:p>
        </w:tc>
        <w:tc>
          <w:tcPr>
            <w:tcW w:w="3195" w:type="dxa"/>
            <w:gridSpan w:val="4"/>
          </w:tcPr>
          <w:p w:rsidR="001E38C9" w:rsidRPr="00D101F8" w:rsidRDefault="001E38C9" w:rsidP="001E38C9">
            <w:pPr>
              <w:pStyle w:val="TableParagraph"/>
              <w:tabs>
                <w:tab w:val="left" w:pos="2236"/>
              </w:tabs>
              <w:ind w:left="105" w:right="96"/>
            </w:pPr>
            <w:proofErr w:type="spellStart"/>
            <w:r w:rsidRPr="00D101F8">
              <w:rPr>
                <w:sz w:val="22"/>
              </w:rPr>
              <w:t>представлен</w:t>
            </w:r>
            <w:proofErr w:type="spellEnd"/>
            <w:r w:rsidRPr="00D101F8">
              <w:rPr>
                <w:sz w:val="22"/>
              </w:rPr>
              <w:tab/>
            </w:r>
            <w:proofErr w:type="spellStart"/>
            <w:r w:rsidRPr="00D101F8">
              <w:rPr>
                <w:spacing w:val="-3"/>
                <w:sz w:val="22"/>
              </w:rPr>
              <w:t>перечень</w:t>
            </w:r>
            <w:proofErr w:type="spellEnd"/>
            <w:r w:rsidRPr="00D101F8">
              <w:rPr>
                <w:spacing w:val="-3"/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документов</w:t>
            </w:r>
            <w:proofErr w:type="spellEnd"/>
          </w:p>
        </w:tc>
      </w:tr>
      <w:tr w:rsidR="001E38C9" w:rsidRPr="00D101F8" w:rsidTr="00CC1AFF">
        <w:trPr>
          <w:gridAfter w:val="1"/>
          <w:wAfter w:w="23" w:type="dxa"/>
          <w:cantSplit/>
          <w:trHeight w:val="253"/>
        </w:trPr>
        <w:tc>
          <w:tcPr>
            <w:tcW w:w="3356" w:type="dxa"/>
            <w:gridSpan w:val="3"/>
            <w:vMerge/>
            <w:tcBorders>
              <w:top w:val="nil"/>
            </w:tcBorders>
          </w:tcPr>
          <w:p w:rsidR="001E38C9" w:rsidRPr="00D101F8" w:rsidRDefault="001E38C9" w:rsidP="001E38C9">
            <w:pPr>
              <w:rPr>
                <w:sz w:val="2"/>
                <w:szCs w:val="2"/>
              </w:rPr>
            </w:pPr>
          </w:p>
        </w:tc>
        <w:tc>
          <w:tcPr>
            <w:tcW w:w="4430" w:type="dxa"/>
            <w:gridSpan w:val="8"/>
          </w:tcPr>
          <w:p w:rsidR="001E38C9" w:rsidRPr="00D101F8" w:rsidRDefault="001E38C9" w:rsidP="001E38C9">
            <w:pPr>
              <w:pStyle w:val="TableParagraph"/>
              <w:spacing w:line="234" w:lineRule="exact"/>
              <w:ind w:left="107"/>
            </w:pPr>
            <w:proofErr w:type="spellStart"/>
            <w:r w:rsidRPr="00D101F8">
              <w:rPr>
                <w:sz w:val="22"/>
              </w:rPr>
              <w:t>Выбор</w:t>
            </w:r>
            <w:proofErr w:type="spellEnd"/>
            <w:r w:rsidRPr="00D101F8">
              <w:rPr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тем</w:t>
            </w:r>
            <w:proofErr w:type="spellEnd"/>
            <w:r w:rsidRPr="00D101F8">
              <w:rPr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по</w:t>
            </w:r>
            <w:proofErr w:type="spellEnd"/>
            <w:r w:rsidRPr="00D101F8">
              <w:rPr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самообразованию</w:t>
            </w:r>
            <w:proofErr w:type="spellEnd"/>
          </w:p>
        </w:tc>
        <w:tc>
          <w:tcPr>
            <w:tcW w:w="2096" w:type="dxa"/>
          </w:tcPr>
          <w:p w:rsidR="001E38C9" w:rsidRPr="00D101F8" w:rsidRDefault="001E38C9" w:rsidP="001E38C9">
            <w:pPr>
              <w:pStyle w:val="TableParagraph"/>
              <w:spacing w:line="234" w:lineRule="exact"/>
              <w:ind w:left="119" w:right="111"/>
              <w:jc w:val="center"/>
            </w:pPr>
            <w:proofErr w:type="spellStart"/>
            <w:r w:rsidRPr="00D101F8">
              <w:rPr>
                <w:sz w:val="22"/>
              </w:rPr>
              <w:t>сентябрь</w:t>
            </w:r>
            <w:proofErr w:type="spellEnd"/>
          </w:p>
        </w:tc>
        <w:tc>
          <w:tcPr>
            <w:tcW w:w="2855" w:type="dxa"/>
          </w:tcPr>
          <w:p w:rsidR="001E38C9" w:rsidRPr="00D101F8" w:rsidRDefault="001E38C9" w:rsidP="001E38C9">
            <w:pPr>
              <w:pStyle w:val="TableParagraph"/>
              <w:spacing w:line="234" w:lineRule="exact"/>
              <w:ind w:left="149" w:right="139"/>
              <w:jc w:val="center"/>
            </w:pPr>
            <w:proofErr w:type="spellStart"/>
            <w:r w:rsidRPr="00D101F8">
              <w:rPr>
                <w:sz w:val="22"/>
              </w:rPr>
              <w:t>наставники</w:t>
            </w:r>
            <w:proofErr w:type="spellEnd"/>
          </w:p>
        </w:tc>
        <w:tc>
          <w:tcPr>
            <w:tcW w:w="3195" w:type="dxa"/>
            <w:gridSpan w:val="4"/>
          </w:tcPr>
          <w:p w:rsidR="001E38C9" w:rsidRPr="00D101F8" w:rsidRDefault="001E38C9" w:rsidP="001E38C9">
            <w:pPr>
              <w:pStyle w:val="TableParagraph"/>
              <w:spacing w:line="234" w:lineRule="exact"/>
              <w:ind w:left="105"/>
            </w:pPr>
            <w:proofErr w:type="spellStart"/>
            <w:r w:rsidRPr="00D101F8">
              <w:rPr>
                <w:sz w:val="22"/>
              </w:rPr>
              <w:t>проведены</w:t>
            </w:r>
            <w:proofErr w:type="spellEnd"/>
            <w:r w:rsidRPr="00D101F8">
              <w:rPr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заседания</w:t>
            </w:r>
            <w:proofErr w:type="spellEnd"/>
            <w:r w:rsidRPr="00D101F8">
              <w:rPr>
                <w:sz w:val="22"/>
              </w:rPr>
              <w:t xml:space="preserve"> ШМО</w:t>
            </w:r>
          </w:p>
        </w:tc>
      </w:tr>
      <w:tr w:rsidR="001E38C9" w:rsidRPr="00D101F8" w:rsidTr="00CC1AFF">
        <w:trPr>
          <w:gridAfter w:val="1"/>
          <w:wAfter w:w="23" w:type="dxa"/>
          <w:cantSplit/>
          <w:trHeight w:val="757"/>
        </w:trPr>
        <w:tc>
          <w:tcPr>
            <w:tcW w:w="3356" w:type="dxa"/>
            <w:gridSpan w:val="3"/>
            <w:vMerge/>
            <w:tcBorders>
              <w:top w:val="nil"/>
            </w:tcBorders>
          </w:tcPr>
          <w:p w:rsidR="001E38C9" w:rsidRPr="00D101F8" w:rsidRDefault="001E38C9" w:rsidP="001E38C9">
            <w:pPr>
              <w:rPr>
                <w:sz w:val="2"/>
                <w:szCs w:val="2"/>
              </w:rPr>
            </w:pPr>
          </w:p>
        </w:tc>
        <w:tc>
          <w:tcPr>
            <w:tcW w:w="4430" w:type="dxa"/>
            <w:gridSpan w:val="8"/>
          </w:tcPr>
          <w:p w:rsidR="001E38C9" w:rsidRPr="00D101F8" w:rsidRDefault="001E38C9" w:rsidP="001E38C9">
            <w:pPr>
              <w:pStyle w:val="TableParagraph"/>
              <w:tabs>
                <w:tab w:val="left" w:pos="1416"/>
                <w:tab w:val="left" w:pos="2308"/>
                <w:tab w:val="left" w:pos="2647"/>
                <w:tab w:val="left" w:pos="3481"/>
              </w:tabs>
              <w:ind w:left="107" w:right="95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Посещение</w:t>
            </w:r>
            <w:r w:rsidRPr="00D101F8">
              <w:rPr>
                <w:sz w:val="22"/>
                <w:lang w:val="ru-RU"/>
              </w:rPr>
              <w:tab/>
              <w:t>уроков</w:t>
            </w:r>
            <w:r w:rsidRPr="00D101F8">
              <w:rPr>
                <w:sz w:val="22"/>
                <w:lang w:val="ru-RU"/>
              </w:rPr>
              <w:tab/>
              <w:t>с</w:t>
            </w:r>
            <w:r w:rsidRPr="00D101F8">
              <w:rPr>
                <w:sz w:val="22"/>
                <w:lang w:val="ru-RU"/>
              </w:rPr>
              <w:tab/>
              <w:t>целью</w:t>
            </w:r>
            <w:r w:rsidRPr="00D101F8">
              <w:rPr>
                <w:sz w:val="22"/>
                <w:lang w:val="ru-RU"/>
              </w:rPr>
              <w:tab/>
            </w:r>
            <w:r w:rsidRPr="00D101F8">
              <w:rPr>
                <w:spacing w:val="-3"/>
                <w:sz w:val="22"/>
                <w:lang w:val="ru-RU"/>
              </w:rPr>
              <w:t xml:space="preserve">оказания </w:t>
            </w:r>
            <w:r w:rsidRPr="00D101F8">
              <w:rPr>
                <w:sz w:val="22"/>
                <w:lang w:val="ru-RU"/>
              </w:rPr>
              <w:t>методической помощи молодым учителям</w:t>
            </w:r>
            <w:r w:rsidRPr="00D101F8">
              <w:rPr>
                <w:spacing w:val="1"/>
                <w:sz w:val="22"/>
                <w:lang w:val="ru-RU"/>
              </w:rPr>
              <w:t xml:space="preserve"> </w:t>
            </w:r>
            <w:r w:rsidRPr="00D101F8">
              <w:rPr>
                <w:sz w:val="22"/>
                <w:lang w:val="ru-RU"/>
              </w:rPr>
              <w:t>с</w:t>
            </w:r>
          </w:p>
          <w:p w:rsidR="001E38C9" w:rsidRPr="00D101F8" w:rsidRDefault="001E38C9" w:rsidP="001E38C9">
            <w:pPr>
              <w:pStyle w:val="TableParagraph"/>
              <w:spacing w:line="243" w:lineRule="exact"/>
              <w:ind w:left="107"/>
            </w:pPr>
            <w:proofErr w:type="spellStart"/>
            <w:r w:rsidRPr="00D101F8">
              <w:rPr>
                <w:sz w:val="22"/>
              </w:rPr>
              <w:t>последующим</w:t>
            </w:r>
            <w:proofErr w:type="spellEnd"/>
            <w:r w:rsidRPr="00D101F8">
              <w:rPr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анализом</w:t>
            </w:r>
            <w:proofErr w:type="spellEnd"/>
          </w:p>
        </w:tc>
        <w:tc>
          <w:tcPr>
            <w:tcW w:w="2096" w:type="dxa"/>
          </w:tcPr>
          <w:p w:rsidR="001E38C9" w:rsidRPr="00D101F8" w:rsidRDefault="001E38C9" w:rsidP="001E38C9">
            <w:pPr>
              <w:pStyle w:val="TableParagraph"/>
              <w:ind w:left="840" w:right="119" w:hanging="701"/>
            </w:pPr>
            <w:r w:rsidRPr="00D101F8">
              <w:rPr>
                <w:sz w:val="22"/>
              </w:rPr>
              <w:t xml:space="preserve">в </w:t>
            </w:r>
            <w:proofErr w:type="spellStart"/>
            <w:r w:rsidRPr="00D101F8">
              <w:rPr>
                <w:sz w:val="22"/>
              </w:rPr>
              <w:t>течение</w:t>
            </w:r>
            <w:proofErr w:type="spellEnd"/>
            <w:r w:rsidRPr="00D101F8">
              <w:rPr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учебного</w:t>
            </w:r>
            <w:proofErr w:type="spellEnd"/>
            <w:r w:rsidRPr="00D101F8">
              <w:rPr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года</w:t>
            </w:r>
            <w:proofErr w:type="spellEnd"/>
          </w:p>
        </w:tc>
        <w:tc>
          <w:tcPr>
            <w:tcW w:w="2855" w:type="dxa"/>
          </w:tcPr>
          <w:p w:rsidR="001E38C9" w:rsidRPr="00D101F8" w:rsidRDefault="001E38C9" w:rsidP="001E38C9">
            <w:pPr>
              <w:pStyle w:val="TableParagraph"/>
              <w:ind w:left="427" w:right="420" w:firstLine="2"/>
              <w:jc w:val="center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администрация, руководители ШМО,</w:t>
            </w:r>
          </w:p>
          <w:p w:rsidR="001E38C9" w:rsidRPr="00D101F8" w:rsidRDefault="001E38C9" w:rsidP="001E38C9">
            <w:pPr>
              <w:pStyle w:val="TableParagraph"/>
              <w:spacing w:line="243" w:lineRule="exact"/>
              <w:ind w:left="145" w:right="139"/>
              <w:jc w:val="center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педагог-наставник</w:t>
            </w:r>
          </w:p>
        </w:tc>
        <w:tc>
          <w:tcPr>
            <w:tcW w:w="3195" w:type="dxa"/>
            <w:gridSpan w:val="4"/>
          </w:tcPr>
          <w:p w:rsidR="001E38C9" w:rsidRPr="00D101F8" w:rsidRDefault="001E38C9" w:rsidP="001E38C9">
            <w:pPr>
              <w:pStyle w:val="TableParagraph"/>
              <w:tabs>
                <w:tab w:val="left" w:pos="1753"/>
                <w:tab w:val="left" w:pos="2857"/>
              </w:tabs>
              <w:ind w:left="105" w:right="96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подготовлена</w:t>
            </w:r>
            <w:r w:rsidRPr="00D101F8">
              <w:rPr>
                <w:sz w:val="22"/>
                <w:lang w:val="ru-RU"/>
              </w:rPr>
              <w:tab/>
              <w:t>справка</w:t>
            </w:r>
            <w:r w:rsidRPr="00D101F8">
              <w:rPr>
                <w:sz w:val="22"/>
                <w:lang w:val="ru-RU"/>
              </w:rPr>
              <w:tab/>
            </w:r>
            <w:r w:rsidRPr="00D101F8">
              <w:rPr>
                <w:spacing w:val="-9"/>
                <w:sz w:val="22"/>
                <w:lang w:val="ru-RU"/>
              </w:rPr>
              <w:t xml:space="preserve">по </w:t>
            </w:r>
            <w:r w:rsidRPr="00D101F8">
              <w:rPr>
                <w:sz w:val="22"/>
                <w:lang w:val="ru-RU"/>
              </w:rPr>
              <w:t>результатам посещения</w:t>
            </w:r>
            <w:r w:rsidRPr="00D101F8">
              <w:rPr>
                <w:spacing w:val="-14"/>
                <w:sz w:val="22"/>
                <w:lang w:val="ru-RU"/>
              </w:rPr>
              <w:t xml:space="preserve"> </w:t>
            </w:r>
            <w:r w:rsidRPr="00D101F8">
              <w:rPr>
                <w:sz w:val="22"/>
                <w:lang w:val="ru-RU"/>
              </w:rPr>
              <w:t>уроков</w:t>
            </w:r>
          </w:p>
          <w:p w:rsidR="001E38C9" w:rsidRPr="00D101F8" w:rsidRDefault="001E38C9" w:rsidP="001E38C9">
            <w:pPr>
              <w:pStyle w:val="TableParagraph"/>
              <w:spacing w:line="243" w:lineRule="exact"/>
              <w:ind w:left="105"/>
            </w:pPr>
            <w:r w:rsidRPr="00D101F8">
              <w:rPr>
                <w:sz w:val="22"/>
              </w:rPr>
              <w:t>(</w:t>
            </w:r>
            <w:proofErr w:type="spellStart"/>
            <w:r w:rsidRPr="00D101F8">
              <w:rPr>
                <w:sz w:val="22"/>
              </w:rPr>
              <w:t>занятий</w:t>
            </w:r>
            <w:proofErr w:type="spellEnd"/>
            <w:r w:rsidRPr="00D101F8">
              <w:rPr>
                <w:sz w:val="22"/>
              </w:rPr>
              <w:t>)</w:t>
            </w:r>
          </w:p>
        </w:tc>
      </w:tr>
      <w:tr w:rsidR="001E38C9" w:rsidRPr="00D101F8" w:rsidTr="00CC1AFF">
        <w:trPr>
          <w:gridAfter w:val="1"/>
          <w:wAfter w:w="23" w:type="dxa"/>
          <w:cantSplit/>
          <w:trHeight w:val="758"/>
        </w:trPr>
        <w:tc>
          <w:tcPr>
            <w:tcW w:w="3356" w:type="dxa"/>
            <w:gridSpan w:val="3"/>
            <w:vMerge/>
            <w:tcBorders>
              <w:top w:val="nil"/>
            </w:tcBorders>
          </w:tcPr>
          <w:p w:rsidR="001E38C9" w:rsidRPr="00D101F8" w:rsidRDefault="001E38C9" w:rsidP="001E38C9">
            <w:pPr>
              <w:rPr>
                <w:sz w:val="2"/>
                <w:szCs w:val="2"/>
              </w:rPr>
            </w:pPr>
          </w:p>
        </w:tc>
        <w:tc>
          <w:tcPr>
            <w:tcW w:w="4430" w:type="dxa"/>
            <w:gridSpan w:val="8"/>
          </w:tcPr>
          <w:p w:rsidR="001E38C9" w:rsidRPr="00D101F8" w:rsidRDefault="001E38C9" w:rsidP="001E38C9">
            <w:pPr>
              <w:pStyle w:val="TableParagraph"/>
              <w:tabs>
                <w:tab w:val="left" w:pos="2075"/>
                <w:tab w:val="left" w:pos="3480"/>
              </w:tabs>
              <w:ind w:left="107" w:right="93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Организовать</w:t>
            </w:r>
            <w:r w:rsidRPr="00D101F8">
              <w:rPr>
                <w:sz w:val="22"/>
                <w:lang w:val="ru-RU"/>
              </w:rPr>
              <w:tab/>
              <w:t>участие</w:t>
            </w:r>
            <w:r w:rsidRPr="00D101F8">
              <w:rPr>
                <w:sz w:val="22"/>
                <w:lang w:val="ru-RU"/>
              </w:rPr>
              <w:tab/>
            </w:r>
            <w:r w:rsidRPr="00D101F8">
              <w:rPr>
                <w:spacing w:val="-4"/>
                <w:sz w:val="22"/>
                <w:lang w:val="ru-RU"/>
              </w:rPr>
              <w:t xml:space="preserve">молодых </w:t>
            </w:r>
            <w:r w:rsidRPr="00D101F8">
              <w:rPr>
                <w:sz w:val="22"/>
                <w:lang w:val="ru-RU"/>
              </w:rPr>
              <w:t>специалистов в семинара, мастер-классах</w:t>
            </w:r>
            <w:r w:rsidRPr="00D101F8">
              <w:rPr>
                <w:spacing w:val="12"/>
                <w:sz w:val="22"/>
                <w:lang w:val="ru-RU"/>
              </w:rPr>
              <w:t xml:space="preserve"> </w:t>
            </w:r>
            <w:r w:rsidRPr="00D101F8">
              <w:rPr>
                <w:sz w:val="22"/>
                <w:lang w:val="ru-RU"/>
              </w:rPr>
              <w:t>и</w:t>
            </w:r>
          </w:p>
          <w:p w:rsidR="001E38C9" w:rsidRPr="00D101F8" w:rsidRDefault="001E38C9" w:rsidP="001E38C9">
            <w:pPr>
              <w:pStyle w:val="TableParagraph"/>
              <w:spacing w:line="243" w:lineRule="exact"/>
              <w:ind w:left="107"/>
            </w:pPr>
            <w:proofErr w:type="spellStart"/>
            <w:r w:rsidRPr="00D101F8">
              <w:rPr>
                <w:sz w:val="22"/>
              </w:rPr>
              <w:t>других</w:t>
            </w:r>
            <w:proofErr w:type="spellEnd"/>
            <w:r w:rsidRPr="00D101F8">
              <w:rPr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формах</w:t>
            </w:r>
            <w:proofErr w:type="spellEnd"/>
            <w:r w:rsidRPr="00D101F8">
              <w:rPr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методической</w:t>
            </w:r>
            <w:proofErr w:type="spellEnd"/>
            <w:r w:rsidRPr="00D101F8">
              <w:rPr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работы</w:t>
            </w:r>
            <w:proofErr w:type="spellEnd"/>
          </w:p>
        </w:tc>
        <w:tc>
          <w:tcPr>
            <w:tcW w:w="2096" w:type="dxa"/>
          </w:tcPr>
          <w:p w:rsidR="001E38C9" w:rsidRPr="00D101F8" w:rsidRDefault="001E38C9" w:rsidP="001E38C9">
            <w:pPr>
              <w:pStyle w:val="TableParagraph"/>
              <w:ind w:left="840" w:right="119" w:hanging="701"/>
            </w:pPr>
            <w:r w:rsidRPr="00D101F8">
              <w:rPr>
                <w:sz w:val="22"/>
              </w:rPr>
              <w:t xml:space="preserve">в </w:t>
            </w:r>
            <w:proofErr w:type="spellStart"/>
            <w:r w:rsidRPr="00D101F8">
              <w:rPr>
                <w:sz w:val="22"/>
              </w:rPr>
              <w:t>течение</w:t>
            </w:r>
            <w:proofErr w:type="spellEnd"/>
            <w:r w:rsidRPr="00D101F8">
              <w:rPr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учебного</w:t>
            </w:r>
            <w:proofErr w:type="spellEnd"/>
            <w:r w:rsidRPr="00D101F8">
              <w:rPr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года</w:t>
            </w:r>
            <w:proofErr w:type="spellEnd"/>
          </w:p>
        </w:tc>
        <w:tc>
          <w:tcPr>
            <w:tcW w:w="2855" w:type="dxa"/>
          </w:tcPr>
          <w:p w:rsidR="001E38C9" w:rsidRPr="00D101F8" w:rsidRDefault="001E38C9" w:rsidP="001E38C9">
            <w:pPr>
              <w:pStyle w:val="TableParagraph"/>
              <w:ind w:left="1210" w:right="181" w:hanging="1004"/>
            </w:pPr>
            <w:proofErr w:type="spellStart"/>
            <w:r w:rsidRPr="00D101F8">
              <w:rPr>
                <w:sz w:val="22"/>
              </w:rPr>
              <w:t>заместитель</w:t>
            </w:r>
            <w:proofErr w:type="spellEnd"/>
            <w:r w:rsidRPr="00D101F8">
              <w:rPr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директора</w:t>
            </w:r>
            <w:proofErr w:type="spellEnd"/>
            <w:r w:rsidRPr="00D101F8">
              <w:rPr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по</w:t>
            </w:r>
            <w:proofErr w:type="spellEnd"/>
            <w:r w:rsidRPr="00D101F8">
              <w:rPr>
                <w:sz w:val="22"/>
              </w:rPr>
              <w:t xml:space="preserve"> УВР</w:t>
            </w:r>
          </w:p>
        </w:tc>
        <w:tc>
          <w:tcPr>
            <w:tcW w:w="3195" w:type="dxa"/>
            <w:gridSpan w:val="4"/>
          </w:tcPr>
          <w:p w:rsidR="001E38C9" w:rsidRPr="00D101F8" w:rsidRDefault="001E38C9" w:rsidP="001E38C9">
            <w:pPr>
              <w:pStyle w:val="TableParagraph"/>
              <w:tabs>
                <w:tab w:val="left" w:pos="1763"/>
                <w:tab w:val="left" w:pos="2075"/>
              </w:tabs>
              <w:ind w:left="105" w:right="94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разработана</w:t>
            </w:r>
            <w:r w:rsidRPr="00D101F8">
              <w:rPr>
                <w:sz w:val="22"/>
                <w:lang w:val="ru-RU"/>
              </w:rPr>
              <w:tab/>
            </w:r>
            <w:r w:rsidRPr="00D101F8">
              <w:rPr>
                <w:sz w:val="22"/>
                <w:lang w:val="ru-RU"/>
              </w:rPr>
              <w:tab/>
            </w:r>
            <w:r w:rsidRPr="00D101F8">
              <w:rPr>
                <w:spacing w:val="-3"/>
                <w:sz w:val="22"/>
                <w:lang w:val="ru-RU"/>
              </w:rPr>
              <w:t xml:space="preserve">программа </w:t>
            </w:r>
            <w:proofErr w:type="gramStart"/>
            <w:r w:rsidRPr="00D101F8">
              <w:rPr>
                <w:sz w:val="22"/>
                <w:lang w:val="ru-RU"/>
              </w:rPr>
              <w:t>мероприятий,</w:t>
            </w:r>
            <w:r w:rsidRPr="00D101F8">
              <w:rPr>
                <w:sz w:val="22"/>
                <w:lang w:val="ru-RU"/>
              </w:rPr>
              <w:tab/>
            </w:r>
            <w:proofErr w:type="gramEnd"/>
            <w:r w:rsidRPr="00D101F8">
              <w:rPr>
                <w:spacing w:val="-1"/>
                <w:sz w:val="22"/>
                <w:lang w:val="ru-RU"/>
              </w:rPr>
              <w:t>подготовлены</w:t>
            </w:r>
          </w:p>
          <w:p w:rsidR="001E38C9" w:rsidRPr="00D101F8" w:rsidRDefault="001E38C9" w:rsidP="001E38C9">
            <w:pPr>
              <w:pStyle w:val="TableParagraph"/>
              <w:spacing w:line="243" w:lineRule="exact"/>
              <w:ind w:left="105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материалы</w:t>
            </w:r>
          </w:p>
        </w:tc>
      </w:tr>
      <w:tr w:rsidR="001E38C9" w:rsidRPr="00D101F8" w:rsidTr="00CC1AFF">
        <w:trPr>
          <w:gridAfter w:val="1"/>
          <w:wAfter w:w="23" w:type="dxa"/>
          <w:cantSplit/>
          <w:trHeight w:val="1770"/>
        </w:trPr>
        <w:tc>
          <w:tcPr>
            <w:tcW w:w="3356" w:type="dxa"/>
            <w:gridSpan w:val="3"/>
            <w:vMerge w:val="restart"/>
          </w:tcPr>
          <w:p w:rsidR="001E38C9" w:rsidRPr="00D101F8" w:rsidRDefault="001E38C9" w:rsidP="001E38C9">
            <w:pPr>
              <w:pStyle w:val="TableParagraph"/>
              <w:tabs>
                <w:tab w:val="left" w:pos="815"/>
              </w:tabs>
              <w:ind w:left="107" w:right="139"/>
              <w:rPr>
                <w:b/>
                <w:lang w:val="ru-RU"/>
              </w:rPr>
            </w:pPr>
            <w:r w:rsidRPr="00D101F8">
              <w:rPr>
                <w:b/>
                <w:lang w:val="ru-RU"/>
              </w:rPr>
              <w:t>2.2.</w:t>
            </w:r>
            <w:r w:rsidRPr="00D101F8">
              <w:rPr>
                <w:b/>
                <w:lang w:val="ru-RU"/>
              </w:rPr>
              <w:tab/>
              <w:t xml:space="preserve">Работа по </w:t>
            </w:r>
            <w:r w:rsidRPr="00D101F8">
              <w:rPr>
                <w:b/>
                <w:spacing w:val="-3"/>
                <w:lang w:val="ru-RU"/>
              </w:rPr>
              <w:t xml:space="preserve">реализации </w:t>
            </w:r>
            <w:r w:rsidRPr="00D101F8">
              <w:rPr>
                <w:b/>
                <w:lang w:val="ru-RU"/>
              </w:rPr>
              <w:t>ФГОС общего</w:t>
            </w:r>
            <w:r w:rsidRPr="00D101F8">
              <w:rPr>
                <w:b/>
                <w:spacing w:val="-2"/>
                <w:lang w:val="ru-RU"/>
              </w:rPr>
              <w:t xml:space="preserve"> </w:t>
            </w:r>
            <w:r w:rsidRPr="00D101F8">
              <w:rPr>
                <w:b/>
                <w:lang w:val="ru-RU"/>
              </w:rPr>
              <w:t>образования</w:t>
            </w:r>
          </w:p>
        </w:tc>
        <w:tc>
          <w:tcPr>
            <w:tcW w:w="4430" w:type="dxa"/>
            <w:gridSpan w:val="8"/>
          </w:tcPr>
          <w:p w:rsidR="001E38C9" w:rsidRPr="00D101F8" w:rsidRDefault="001E38C9" w:rsidP="001E38C9">
            <w:pPr>
              <w:pStyle w:val="TableParagraph"/>
              <w:ind w:left="107" w:right="96"/>
              <w:jc w:val="both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Анализировать, как учителя на уроках предлагают индивидуальные задания разного уровня сложности (как учитель составляет задания разного уровня для учеников по требованиям ФГОС:</w:t>
            </w:r>
          </w:p>
          <w:p w:rsidR="001E38C9" w:rsidRPr="00D101F8" w:rsidRDefault="001E38C9" w:rsidP="001E38C9">
            <w:pPr>
              <w:pStyle w:val="TableParagraph"/>
              <w:spacing w:line="252" w:lineRule="exact"/>
              <w:ind w:left="107" w:right="97"/>
              <w:jc w:val="both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«Выпускник научится», «Выпускник получит возможность научиться»</w:t>
            </w:r>
          </w:p>
        </w:tc>
        <w:tc>
          <w:tcPr>
            <w:tcW w:w="2096" w:type="dxa"/>
          </w:tcPr>
          <w:p w:rsidR="001E38C9" w:rsidRPr="00D101F8" w:rsidRDefault="001E38C9" w:rsidP="001E38C9">
            <w:pPr>
              <w:pStyle w:val="TableParagraph"/>
              <w:ind w:left="840" w:right="119" w:hanging="701"/>
            </w:pPr>
            <w:r w:rsidRPr="00D101F8">
              <w:rPr>
                <w:sz w:val="22"/>
              </w:rPr>
              <w:t xml:space="preserve">в </w:t>
            </w:r>
            <w:proofErr w:type="spellStart"/>
            <w:r w:rsidRPr="00D101F8">
              <w:rPr>
                <w:sz w:val="22"/>
              </w:rPr>
              <w:t>течение</w:t>
            </w:r>
            <w:proofErr w:type="spellEnd"/>
            <w:r w:rsidRPr="00D101F8">
              <w:rPr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учебного</w:t>
            </w:r>
            <w:proofErr w:type="spellEnd"/>
            <w:r w:rsidRPr="00D101F8">
              <w:rPr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года</w:t>
            </w:r>
            <w:proofErr w:type="spellEnd"/>
          </w:p>
        </w:tc>
        <w:tc>
          <w:tcPr>
            <w:tcW w:w="2855" w:type="dxa"/>
          </w:tcPr>
          <w:p w:rsidR="001E38C9" w:rsidRPr="00D101F8" w:rsidRDefault="001E38C9" w:rsidP="001E38C9">
            <w:pPr>
              <w:pStyle w:val="TableParagraph"/>
              <w:ind w:left="427" w:right="420" w:firstLine="247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администрация, руководители ШМО, педагоги-наставники</w:t>
            </w:r>
          </w:p>
        </w:tc>
        <w:tc>
          <w:tcPr>
            <w:tcW w:w="3195" w:type="dxa"/>
            <w:gridSpan w:val="4"/>
          </w:tcPr>
          <w:p w:rsidR="001E38C9" w:rsidRPr="00D101F8" w:rsidRDefault="001E38C9" w:rsidP="001E38C9">
            <w:pPr>
              <w:pStyle w:val="TableParagraph"/>
              <w:tabs>
                <w:tab w:val="left" w:pos="2058"/>
              </w:tabs>
              <w:ind w:left="105" w:right="96"/>
              <w:jc w:val="both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подготовлена справка по результатам</w:t>
            </w:r>
            <w:r w:rsidRPr="00D101F8">
              <w:rPr>
                <w:sz w:val="22"/>
                <w:lang w:val="ru-RU"/>
              </w:rPr>
              <w:tab/>
            </w:r>
            <w:r w:rsidRPr="00D101F8">
              <w:rPr>
                <w:spacing w:val="-3"/>
                <w:sz w:val="22"/>
                <w:lang w:val="ru-RU"/>
              </w:rPr>
              <w:t xml:space="preserve">посещения </w:t>
            </w:r>
            <w:r w:rsidRPr="00D101F8">
              <w:rPr>
                <w:sz w:val="22"/>
                <w:lang w:val="ru-RU"/>
              </w:rPr>
              <w:t>учебных</w:t>
            </w:r>
            <w:r w:rsidRPr="00D101F8">
              <w:rPr>
                <w:spacing w:val="-1"/>
                <w:sz w:val="22"/>
                <w:lang w:val="ru-RU"/>
              </w:rPr>
              <w:t xml:space="preserve"> </w:t>
            </w:r>
            <w:r w:rsidRPr="00D101F8">
              <w:rPr>
                <w:sz w:val="22"/>
                <w:lang w:val="ru-RU"/>
              </w:rPr>
              <w:t>занятий</w:t>
            </w:r>
          </w:p>
        </w:tc>
      </w:tr>
      <w:tr w:rsidR="001E38C9" w:rsidRPr="00D101F8" w:rsidTr="00CC1AFF">
        <w:trPr>
          <w:gridAfter w:val="1"/>
          <w:wAfter w:w="23" w:type="dxa"/>
          <w:cantSplit/>
          <w:trHeight w:val="1797"/>
        </w:trPr>
        <w:tc>
          <w:tcPr>
            <w:tcW w:w="3356" w:type="dxa"/>
            <w:gridSpan w:val="3"/>
            <w:vMerge/>
            <w:tcBorders>
              <w:top w:val="nil"/>
            </w:tcBorders>
          </w:tcPr>
          <w:p w:rsidR="001E38C9" w:rsidRPr="00D101F8" w:rsidRDefault="001E38C9" w:rsidP="001E38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30" w:type="dxa"/>
            <w:gridSpan w:val="8"/>
          </w:tcPr>
          <w:p w:rsidR="001E38C9" w:rsidRPr="00D101F8" w:rsidRDefault="001E38C9" w:rsidP="001E38C9">
            <w:pPr>
              <w:pStyle w:val="TableParagraph"/>
              <w:ind w:left="107" w:right="94"/>
              <w:jc w:val="both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Подготовить годовую циклограмм</w:t>
            </w:r>
            <w:r w:rsidR="00CC1AFF">
              <w:rPr>
                <w:sz w:val="22"/>
                <w:lang w:val="ru-RU"/>
              </w:rPr>
              <w:t>у проектной деятельности на 2022-2023</w:t>
            </w:r>
            <w:r w:rsidRPr="00D101F8">
              <w:rPr>
                <w:sz w:val="22"/>
                <w:lang w:val="ru-RU"/>
              </w:rPr>
              <w:t xml:space="preserve"> учебный год</w:t>
            </w:r>
          </w:p>
        </w:tc>
        <w:tc>
          <w:tcPr>
            <w:tcW w:w="2096" w:type="dxa"/>
          </w:tcPr>
          <w:p w:rsidR="001E38C9" w:rsidRPr="00D101F8" w:rsidRDefault="001E38C9" w:rsidP="001E38C9">
            <w:pPr>
              <w:pStyle w:val="TableParagraph"/>
              <w:spacing w:line="242" w:lineRule="exact"/>
              <w:ind w:left="119" w:right="113"/>
              <w:jc w:val="center"/>
            </w:pPr>
            <w:proofErr w:type="spellStart"/>
            <w:r w:rsidRPr="00D101F8">
              <w:rPr>
                <w:sz w:val="22"/>
              </w:rPr>
              <w:t>сентябрь-октябрь</w:t>
            </w:r>
            <w:proofErr w:type="spellEnd"/>
          </w:p>
        </w:tc>
        <w:tc>
          <w:tcPr>
            <w:tcW w:w="2855" w:type="dxa"/>
          </w:tcPr>
          <w:p w:rsidR="001E38C9" w:rsidRPr="00D101F8" w:rsidRDefault="001E38C9" w:rsidP="001E38C9">
            <w:pPr>
              <w:pStyle w:val="TableParagraph"/>
              <w:ind w:left="173" w:right="166" w:firstLine="2"/>
              <w:jc w:val="center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заместители директора по УВР, по ВР, руководители ШМО, учителя, педагог- психолог</w:t>
            </w:r>
          </w:p>
        </w:tc>
        <w:tc>
          <w:tcPr>
            <w:tcW w:w="3195" w:type="dxa"/>
            <w:gridSpan w:val="4"/>
          </w:tcPr>
          <w:p w:rsidR="001E38C9" w:rsidRPr="00D101F8" w:rsidRDefault="001E38C9" w:rsidP="001E38C9">
            <w:pPr>
              <w:pStyle w:val="TableParagraph"/>
              <w:ind w:left="105" w:right="95"/>
              <w:jc w:val="both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Подготовлена циклограмма. Руководители проектов вместе с обучающимися разработали проекты и исследования для конференций и конкурсов разных уровней</w:t>
            </w:r>
          </w:p>
        </w:tc>
      </w:tr>
      <w:tr w:rsidR="001E38C9" w:rsidRPr="00D101F8" w:rsidTr="00CC1AFF">
        <w:trPr>
          <w:gridAfter w:val="1"/>
          <w:wAfter w:w="23" w:type="dxa"/>
          <w:cantSplit/>
          <w:trHeight w:val="254"/>
        </w:trPr>
        <w:tc>
          <w:tcPr>
            <w:tcW w:w="3356" w:type="dxa"/>
            <w:gridSpan w:val="3"/>
            <w:vMerge w:val="restart"/>
          </w:tcPr>
          <w:p w:rsidR="001E38C9" w:rsidRPr="00D101F8" w:rsidRDefault="001E38C9" w:rsidP="001E38C9">
            <w:pPr>
              <w:pStyle w:val="TableParagraph"/>
              <w:rPr>
                <w:lang w:val="ru-RU"/>
              </w:rPr>
            </w:pPr>
          </w:p>
        </w:tc>
        <w:tc>
          <w:tcPr>
            <w:tcW w:w="4430" w:type="dxa"/>
            <w:gridSpan w:val="8"/>
          </w:tcPr>
          <w:p w:rsidR="001E38C9" w:rsidRPr="00D101F8" w:rsidRDefault="001E38C9" w:rsidP="001E38C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096" w:type="dxa"/>
          </w:tcPr>
          <w:p w:rsidR="001E38C9" w:rsidRPr="00D101F8" w:rsidRDefault="001E38C9" w:rsidP="001E38C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855" w:type="dxa"/>
          </w:tcPr>
          <w:p w:rsidR="001E38C9" w:rsidRPr="00D101F8" w:rsidRDefault="001E38C9" w:rsidP="001E38C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195" w:type="dxa"/>
            <w:gridSpan w:val="4"/>
          </w:tcPr>
          <w:p w:rsidR="001E38C9" w:rsidRPr="00D101F8" w:rsidRDefault="001E38C9" w:rsidP="001E38C9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E38C9" w:rsidRPr="00D101F8" w:rsidTr="00CC1AFF">
        <w:trPr>
          <w:gridAfter w:val="1"/>
          <w:wAfter w:w="23" w:type="dxa"/>
          <w:cantSplit/>
          <w:trHeight w:val="505"/>
        </w:trPr>
        <w:tc>
          <w:tcPr>
            <w:tcW w:w="3356" w:type="dxa"/>
            <w:gridSpan w:val="3"/>
            <w:vMerge/>
            <w:tcBorders>
              <w:top w:val="nil"/>
            </w:tcBorders>
          </w:tcPr>
          <w:p w:rsidR="001E38C9" w:rsidRPr="00D101F8" w:rsidRDefault="001E38C9" w:rsidP="001E38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30" w:type="dxa"/>
            <w:gridSpan w:val="8"/>
          </w:tcPr>
          <w:p w:rsidR="001E38C9" w:rsidRPr="00D101F8" w:rsidRDefault="001E38C9" w:rsidP="001E38C9">
            <w:pPr>
              <w:pStyle w:val="TableParagraph"/>
              <w:tabs>
                <w:tab w:val="left" w:pos="1431"/>
                <w:tab w:val="left" w:pos="2199"/>
                <w:tab w:val="left" w:pos="3396"/>
              </w:tabs>
              <w:spacing w:line="241" w:lineRule="exact"/>
              <w:ind w:left="107"/>
              <w:rPr>
                <w:lang w:val="ru-RU"/>
              </w:rPr>
            </w:pPr>
            <w:proofErr w:type="gramStart"/>
            <w:r w:rsidRPr="00D101F8">
              <w:rPr>
                <w:sz w:val="22"/>
                <w:lang w:val="ru-RU"/>
              </w:rPr>
              <w:t>Выявить,</w:t>
            </w:r>
            <w:r w:rsidRPr="00D101F8">
              <w:rPr>
                <w:sz w:val="22"/>
                <w:lang w:val="ru-RU"/>
              </w:rPr>
              <w:tab/>
            </w:r>
            <w:proofErr w:type="gramEnd"/>
            <w:r w:rsidRPr="00D101F8">
              <w:rPr>
                <w:sz w:val="22"/>
                <w:lang w:val="ru-RU"/>
              </w:rPr>
              <w:t>как</w:t>
            </w:r>
            <w:r w:rsidRPr="00D101F8">
              <w:rPr>
                <w:sz w:val="22"/>
                <w:lang w:val="ru-RU"/>
              </w:rPr>
              <w:tab/>
              <w:t>учитель</w:t>
            </w:r>
            <w:r w:rsidRPr="00D101F8">
              <w:rPr>
                <w:sz w:val="22"/>
                <w:lang w:val="ru-RU"/>
              </w:rPr>
              <w:tab/>
              <w:t>вовлекает</w:t>
            </w:r>
          </w:p>
          <w:p w:rsidR="001E38C9" w:rsidRPr="00D101F8" w:rsidRDefault="001E38C9" w:rsidP="001E38C9">
            <w:pPr>
              <w:pStyle w:val="TableParagraph"/>
              <w:spacing w:line="245" w:lineRule="exact"/>
              <w:ind w:left="107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обучающихся в проектную деятельность</w:t>
            </w:r>
          </w:p>
        </w:tc>
        <w:tc>
          <w:tcPr>
            <w:tcW w:w="2096" w:type="dxa"/>
          </w:tcPr>
          <w:p w:rsidR="001E38C9" w:rsidRPr="00D101F8" w:rsidRDefault="001E38C9" w:rsidP="001E38C9">
            <w:pPr>
              <w:pStyle w:val="TableParagraph"/>
              <w:spacing w:line="241" w:lineRule="exact"/>
              <w:ind w:left="118" w:right="115"/>
              <w:jc w:val="center"/>
            </w:pPr>
            <w:r w:rsidRPr="00D101F8">
              <w:rPr>
                <w:sz w:val="22"/>
              </w:rPr>
              <w:t xml:space="preserve">в </w:t>
            </w:r>
            <w:proofErr w:type="spellStart"/>
            <w:r w:rsidRPr="00D101F8">
              <w:rPr>
                <w:sz w:val="22"/>
              </w:rPr>
              <w:t>течение</w:t>
            </w:r>
            <w:proofErr w:type="spellEnd"/>
            <w:r w:rsidRPr="00D101F8">
              <w:rPr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учебного</w:t>
            </w:r>
            <w:proofErr w:type="spellEnd"/>
          </w:p>
          <w:p w:rsidR="001E38C9" w:rsidRPr="00D101F8" w:rsidRDefault="001E38C9" w:rsidP="001E38C9">
            <w:pPr>
              <w:pStyle w:val="TableParagraph"/>
              <w:spacing w:line="245" w:lineRule="exact"/>
              <w:ind w:left="119" w:right="112"/>
              <w:jc w:val="center"/>
            </w:pPr>
            <w:proofErr w:type="spellStart"/>
            <w:r w:rsidRPr="00D101F8">
              <w:rPr>
                <w:sz w:val="22"/>
              </w:rPr>
              <w:t>года</w:t>
            </w:r>
            <w:proofErr w:type="spellEnd"/>
          </w:p>
        </w:tc>
        <w:tc>
          <w:tcPr>
            <w:tcW w:w="2855" w:type="dxa"/>
          </w:tcPr>
          <w:p w:rsidR="001E38C9" w:rsidRPr="00D101F8" w:rsidRDefault="001E38C9" w:rsidP="001E38C9">
            <w:pPr>
              <w:pStyle w:val="TableParagraph"/>
              <w:spacing w:line="241" w:lineRule="exact"/>
              <w:ind w:left="197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заместител</w:t>
            </w:r>
            <w:r w:rsidR="0054673E" w:rsidRPr="00D101F8">
              <w:rPr>
                <w:sz w:val="22"/>
                <w:lang w:val="ru-RU"/>
              </w:rPr>
              <w:t>ь</w:t>
            </w:r>
            <w:r w:rsidRPr="00D101F8">
              <w:rPr>
                <w:sz w:val="22"/>
                <w:lang w:val="ru-RU"/>
              </w:rPr>
              <w:t xml:space="preserve"> директора по</w:t>
            </w:r>
          </w:p>
          <w:p w:rsidR="001E38C9" w:rsidRPr="00D101F8" w:rsidRDefault="001E38C9" w:rsidP="001E38C9">
            <w:pPr>
              <w:pStyle w:val="TableParagraph"/>
              <w:spacing w:line="245" w:lineRule="exact"/>
              <w:ind w:left="132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УВР, учителя-предметники</w:t>
            </w:r>
          </w:p>
        </w:tc>
        <w:tc>
          <w:tcPr>
            <w:tcW w:w="3195" w:type="dxa"/>
            <w:gridSpan w:val="4"/>
          </w:tcPr>
          <w:p w:rsidR="001E38C9" w:rsidRPr="00D101F8" w:rsidRDefault="001E38C9" w:rsidP="001E38C9">
            <w:pPr>
              <w:pStyle w:val="TableParagraph"/>
              <w:spacing w:line="241" w:lineRule="exact"/>
              <w:ind w:left="105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Разработаны учебные проекты;</w:t>
            </w:r>
          </w:p>
          <w:p w:rsidR="001E38C9" w:rsidRPr="00D101F8" w:rsidRDefault="001E38C9" w:rsidP="001E38C9">
            <w:pPr>
              <w:pStyle w:val="TableParagraph"/>
              <w:spacing w:line="245" w:lineRule="exact"/>
              <w:ind w:left="105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подготовлена защита проектов</w:t>
            </w:r>
          </w:p>
        </w:tc>
      </w:tr>
      <w:tr w:rsidR="001E38C9" w:rsidRPr="00D101F8" w:rsidTr="00CC1AFF">
        <w:trPr>
          <w:gridAfter w:val="1"/>
          <w:wAfter w:w="23" w:type="dxa"/>
          <w:cantSplit/>
          <w:trHeight w:val="1264"/>
        </w:trPr>
        <w:tc>
          <w:tcPr>
            <w:tcW w:w="3356" w:type="dxa"/>
            <w:gridSpan w:val="3"/>
            <w:vMerge/>
            <w:tcBorders>
              <w:top w:val="nil"/>
            </w:tcBorders>
          </w:tcPr>
          <w:p w:rsidR="001E38C9" w:rsidRPr="00D101F8" w:rsidRDefault="001E38C9" w:rsidP="001E38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30" w:type="dxa"/>
            <w:gridSpan w:val="8"/>
          </w:tcPr>
          <w:p w:rsidR="001E38C9" w:rsidRPr="00D101F8" w:rsidRDefault="001E38C9" w:rsidP="001E38C9">
            <w:pPr>
              <w:pStyle w:val="TableParagraph"/>
              <w:ind w:left="107" w:right="94"/>
              <w:jc w:val="both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Выявить подготовку обучающихся к осознанному выполнению заданий в рамках ВСОКО и независимой оценки каче</w:t>
            </w:r>
            <w:r w:rsidR="0054673E" w:rsidRPr="00D101F8">
              <w:rPr>
                <w:sz w:val="22"/>
                <w:lang w:val="ru-RU"/>
              </w:rPr>
              <w:t>ства образования (ВПР</w:t>
            </w:r>
            <w:r w:rsidRPr="00D101F8">
              <w:rPr>
                <w:sz w:val="22"/>
                <w:lang w:val="ru-RU"/>
              </w:rPr>
              <w:t xml:space="preserve"> и др.)</w:t>
            </w:r>
          </w:p>
        </w:tc>
        <w:tc>
          <w:tcPr>
            <w:tcW w:w="2096" w:type="dxa"/>
          </w:tcPr>
          <w:p w:rsidR="001E38C9" w:rsidRPr="00D101F8" w:rsidRDefault="001E38C9" w:rsidP="001E38C9">
            <w:pPr>
              <w:pStyle w:val="TableParagraph"/>
              <w:spacing w:line="242" w:lineRule="exact"/>
              <w:ind w:left="119" w:right="111"/>
              <w:jc w:val="center"/>
            </w:pPr>
            <w:proofErr w:type="spellStart"/>
            <w:r w:rsidRPr="00D101F8">
              <w:rPr>
                <w:sz w:val="22"/>
              </w:rPr>
              <w:t>октябрь</w:t>
            </w:r>
            <w:proofErr w:type="spellEnd"/>
          </w:p>
        </w:tc>
        <w:tc>
          <w:tcPr>
            <w:tcW w:w="2855" w:type="dxa"/>
          </w:tcPr>
          <w:p w:rsidR="001E38C9" w:rsidRPr="00D101F8" w:rsidRDefault="0054673E" w:rsidP="001E38C9">
            <w:pPr>
              <w:pStyle w:val="TableParagraph"/>
              <w:ind w:left="173" w:right="166" w:firstLine="2"/>
              <w:jc w:val="center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заместитель</w:t>
            </w:r>
            <w:r w:rsidR="001E38C9" w:rsidRPr="00D101F8">
              <w:rPr>
                <w:sz w:val="22"/>
                <w:lang w:val="ru-RU"/>
              </w:rPr>
              <w:t xml:space="preserve"> директора по УВР, по ВР, руководители ШМО, учителя</w:t>
            </w:r>
          </w:p>
        </w:tc>
        <w:tc>
          <w:tcPr>
            <w:tcW w:w="3195" w:type="dxa"/>
            <w:gridSpan w:val="4"/>
          </w:tcPr>
          <w:p w:rsidR="001E38C9" w:rsidRPr="00D101F8" w:rsidRDefault="0054673E" w:rsidP="001E38C9">
            <w:pPr>
              <w:pStyle w:val="TableParagraph"/>
              <w:tabs>
                <w:tab w:val="left" w:pos="1571"/>
              </w:tabs>
              <w:ind w:left="105" w:right="94"/>
              <w:jc w:val="both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 xml:space="preserve">Организован и проведение ЕМД </w:t>
            </w:r>
            <w:r w:rsidR="001E38C9" w:rsidRPr="00D101F8">
              <w:rPr>
                <w:spacing w:val="-1"/>
                <w:sz w:val="22"/>
                <w:lang w:val="ru-RU"/>
              </w:rPr>
              <w:t xml:space="preserve">«Формирование </w:t>
            </w:r>
            <w:r w:rsidR="001E38C9" w:rsidRPr="00D101F8">
              <w:rPr>
                <w:sz w:val="22"/>
                <w:lang w:val="ru-RU"/>
              </w:rPr>
              <w:t xml:space="preserve">смыслового чтения </w:t>
            </w:r>
            <w:r w:rsidR="001E38C9" w:rsidRPr="00D101F8">
              <w:rPr>
                <w:spacing w:val="-11"/>
                <w:sz w:val="22"/>
                <w:lang w:val="ru-RU"/>
              </w:rPr>
              <w:t xml:space="preserve">– </w:t>
            </w:r>
            <w:proofErr w:type="gramStart"/>
            <w:r w:rsidR="001E38C9" w:rsidRPr="00D101F8">
              <w:rPr>
                <w:sz w:val="22"/>
                <w:lang w:val="ru-RU"/>
              </w:rPr>
              <w:t>необходимое  условие</w:t>
            </w:r>
            <w:proofErr w:type="gramEnd"/>
            <w:r w:rsidR="001E38C9" w:rsidRPr="00D101F8">
              <w:rPr>
                <w:spacing w:val="-12"/>
                <w:sz w:val="22"/>
                <w:lang w:val="ru-RU"/>
              </w:rPr>
              <w:t xml:space="preserve"> </w:t>
            </w:r>
            <w:r w:rsidR="001E38C9" w:rsidRPr="00D101F8">
              <w:rPr>
                <w:sz w:val="22"/>
                <w:lang w:val="ru-RU"/>
              </w:rPr>
              <w:t>развития</w:t>
            </w:r>
          </w:p>
          <w:p w:rsidR="001E38C9" w:rsidRPr="00D101F8" w:rsidRDefault="001E38C9" w:rsidP="001E38C9">
            <w:pPr>
              <w:pStyle w:val="TableParagraph"/>
              <w:spacing w:line="243" w:lineRule="exact"/>
              <w:ind w:left="105"/>
              <w:jc w:val="both"/>
            </w:pPr>
            <w:proofErr w:type="spellStart"/>
            <w:r w:rsidRPr="00D101F8">
              <w:rPr>
                <w:sz w:val="22"/>
              </w:rPr>
              <w:t>метапредметных</w:t>
            </w:r>
            <w:proofErr w:type="spellEnd"/>
            <w:r w:rsidRPr="00D101F8">
              <w:rPr>
                <w:spacing w:val="-5"/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компетенций</w:t>
            </w:r>
            <w:proofErr w:type="spellEnd"/>
            <w:r w:rsidRPr="00D101F8">
              <w:rPr>
                <w:sz w:val="22"/>
              </w:rPr>
              <w:t>»</w:t>
            </w:r>
          </w:p>
        </w:tc>
      </w:tr>
      <w:tr w:rsidR="001E38C9" w:rsidRPr="00D101F8" w:rsidTr="00CC1AFF">
        <w:trPr>
          <w:gridAfter w:val="1"/>
          <w:wAfter w:w="23" w:type="dxa"/>
          <w:cantSplit/>
          <w:trHeight w:val="1012"/>
        </w:trPr>
        <w:tc>
          <w:tcPr>
            <w:tcW w:w="3356" w:type="dxa"/>
            <w:gridSpan w:val="3"/>
            <w:vMerge w:val="restart"/>
          </w:tcPr>
          <w:p w:rsidR="001E38C9" w:rsidRPr="00D101F8" w:rsidRDefault="001E38C9" w:rsidP="001E38C9">
            <w:pPr>
              <w:pStyle w:val="TableParagraph"/>
              <w:tabs>
                <w:tab w:val="left" w:pos="815"/>
              </w:tabs>
              <w:ind w:left="107" w:right="601"/>
              <w:rPr>
                <w:b/>
              </w:rPr>
            </w:pPr>
            <w:r w:rsidRPr="00D101F8">
              <w:rPr>
                <w:b/>
              </w:rPr>
              <w:t>2.3.</w:t>
            </w:r>
            <w:r w:rsidRPr="00D101F8">
              <w:rPr>
                <w:b/>
              </w:rPr>
              <w:tab/>
            </w:r>
            <w:proofErr w:type="spellStart"/>
            <w:r w:rsidRPr="00D101F8">
              <w:rPr>
                <w:b/>
              </w:rPr>
              <w:t>Предметные</w:t>
            </w:r>
            <w:proofErr w:type="spellEnd"/>
            <w:r w:rsidRPr="00D101F8">
              <w:rPr>
                <w:b/>
              </w:rPr>
              <w:t xml:space="preserve"> и </w:t>
            </w:r>
            <w:proofErr w:type="spellStart"/>
            <w:r w:rsidRPr="00D101F8">
              <w:rPr>
                <w:b/>
              </w:rPr>
              <w:t>метапредметные</w:t>
            </w:r>
            <w:proofErr w:type="spellEnd"/>
            <w:r w:rsidRPr="00D101F8">
              <w:rPr>
                <w:b/>
                <w:spacing w:val="-8"/>
              </w:rPr>
              <w:t xml:space="preserve"> </w:t>
            </w:r>
            <w:proofErr w:type="spellStart"/>
            <w:r w:rsidRPr="00D101F8">
              <w:rPr>
                <w:b/>
              </w:rPr>
              <w:t>недели</w:t>
            </w:r>
            <w:proofErr w:type="spellEnd"/>
          </w:p>
        </w:tc>
        <w:tc>
          <w:tcPr>
            <w:tcW w:w="4430" w:type="dxa"/>
            <w:gridSpan w:val="8"/>
          </w:tcPr>
          <w:p w:rsidR="001E38C9" w:rsidRPr="00D101F8" w:rsidRDefault="001E38C9" w:rsidP="001E38C9">
            <w:pPr>
              <w:pStyle w:val="TableParagraph"/>
              <w:tabs>
                <w:tab w:val="left" w:pos="1710"/>
                <w:tab w:val="left" w:pos="3239"/>
                <w:tab w:val="left" w:pos="3656"/>
              </w:tabs>
              <w:spacing w:line="242" w:lineRule="auto"/>
              <w:ind w:left="107" w:right="96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Организовать</w:t>
            </w:r>
            <w:r w:rsidRPr="00D101F8">
              <w:rPr>
                <w:sz w:val="22"/>
                <w:lang w:val="ru-RU"/>
              </w:rPr>
              <w:tab/>
              <w:t>мероприятия</w:t>
            </w:r>
            <w:r w:rsidRPr="00D101F8">
              <w:rPr>
                <w:sz w:val="22"/>
                <w:lang w:val="ru-RU"/>
              </w:rPr>
              <w:tab/>
              <w:t>в</w:t>
            </w:r>
            <w:r w:rsidRPr="00D101F8">
              <w:rPr>
                <w:sz w:val="22"/>
                <w:lang w:val="ru-RU"/>
              </w:rPr>
              <w:tab/>
            </w:r>
            <w:r w:rsidRPr="00D101F8">
              <w:rPr>
                <w:spacing w:val="-4"/>
                <w:sz w:val="22"/>
                <w:lang w:val="ru-RU"/>
              </w:rPr>
              <w:t xml:space="preserve">рамках </w:t>
            </w:r>
            <w:r w:rsidRPr="00D101F8">
              <w:rPr>
                <w:sz w:val="22"/>
                <w:lang w:val="ru-RU"/>
              </w:rPr>
              <w:t xml:space="preserve">предметных и </w:t>
            </w:r>
            <w:proofErr w:type="spellStart"/>
            <w:r w:rsidRPr="00D101F8">
              <w:rPr>
                <w:sz w:val="22"/>
                <w:lang w:val="ru-RU"/>
              </w:rPr>
              <w:t>метапредметных</w:t>
            </w:r>
            <w:proofErr w:type="spellEnd"/>
            <w:r w:rsidRPr="00D101F8">
              <w:rPr>
                <w:spacing w:val="-2"/>
                <w:sz w:val="22"/>
                <w:lang w:val="ru-RU"/>
              </w:rPr>
              <w:t xml:space="preserve"> </w:t>
            </w:r>
            <w:r w:rsidRPr="00D101F8">
              <w:rPr>
                <w:sz w:val="22"/>
                <w:lang w:val="ru-RU"/>
              </w:rPr>
              <w:t>недель</w:t>
            </w:r>
          </w:p>
        </w:tc>
        <w:tc>
          <w:tcPr>
            <w:tcW w:w="2096" w:type="dxa"/>
          </w:tcPr>
          <w:p w:rsidR="001E38C9" w:rsidRPr="00D101F8" w:rsidRDefault="001E38C9" w:rsidP="001E38C9">
            <w:pPr>
              <w:pStyle w:val="TableParagraph"/>
              <w:spacing w:line="242" w:lineRule="exact"/>
              <w:ind w:left="119" w:right="113"/>
              <w:jc w:val="center"/>
            </w:pPr>
            <w:proofErr w:type="spellStart"/>
            <w:r w:rsidRPr="00D101F8">
              <w:rPr>
                <w:sz w:val="22"/>
              </w:rPr>
              <w:t>сентябрь-октябрь</w:t>
            </w:r>
            <w:proofErr w:type="spellEnd"/>
          </w:p>
        </w:tc>
        <w:tc>
          <w:tcPr>
            <w:tcW w:w="2855" w:type="dxa"/>
          </w:tcPr>
          <w:p w:rsidR="001E38C9" w:rsidRPr="00D101F8" w:rsidRDefault="001E38C9" w:rsidP="001E38C9">
            <w:pPr>
              <w:pStyle w:val="TableParagraph"/>
              <w:spacing w:line="242" w:lineRule="exact"/>
              <w:ind w:left="146" w:right="139"/>
              <w:jc w:val="center"/>
            </w:pPr>
            <w:proofErr w:type="spellStart"/>
            <w:r w:rsidRPr="00D101F8">
              <w:rPr>
                <w:sz w:val="22"/>
              </w:rPr>
              <w:t>руководители</w:t>
            </w:r>
            <w:proofErr w:type="spellEnd"/>
            <w:r w:rsidRPr="00D101F8">
              <w:rPr>
                <w:sz w:val="22"/>
              </w:rPr>
              <w:t xml:space="preserve"> ШМО</w:t>
            </w:r>
          </w:p>
        </w:tc>
        <w:tc>
          <w:tcPr>
            <w:tcW w:w="3195" w:type="dxa"/>
            <w:gridSpan w:val="4"/>
          </w:tcPr>
          <w:p w:rsidR="001E38C9" w:rsidRPr="00D101F8" w:rsidRDefault="001E38C9" w:rsidP="001E38C9">
            <w:pPr>
              <w:pStyle w:val="TableParagraph"/>
              <w:tabs>
                <w:tab w:val="left" w:pos="2109"/>
                <w:tab w:val="left" w:pos="2495"/>
              </w:tabs>
              <w:ind w:left="105" w:right="94"/>
              <w:jc w:val="both"/>
            </w:pPr>
            <w:r w:rsidRPr="00D101F8">
              <w:rPr>
                <w:sz w:val="22"/>
                <w:lang w:val="ru-RU"/>
              </w:rPr>
              <w:t xml:space="preserve">Разработаны предметные и </w:t>
            </w:r>
            <w:proofErr w:type="spellStart"/>
            <w:r w:rsidRPr="00D101F8">
              <w:rPr>
                <w:sz w:val="22"/>
                <w:lang w:val="ru-RU"/>
              </w:rPr>
              <w:t>метапредметные</w:t>
            </w:r>
            <w:proofErr w:type="spellEnd"/>
            <w:r w:rsidRPr="00D101F8">
              <w:rPr>
                <w:sz w:val="22"/>
                <w:lang w:val="ru-RU"/>
              </w:rPr>
              <w:tab/>
            </w:r>
            <w:r w:rsidRPr="00D101F8">
              <w:rPr>
                <w:sz w:val="22"/>
                <w:lang w:val="ru-RU"/>
              </w:rPr>
              <w:tab/>
            </w:r>
            <w:r w:rsidRPr="00D101F8">
              <w:rPr>
                <w:spacing w:val="-4"/>
                <w:sz w:val="22"/>
                <w:lang w:val="ru-RU"/>
              </w:rPr>
              <w:t xml:space="preserve">планы </w:t>
            </w:r>
            <w:r w:rsidRPr="00D101F8">
              <w:rPr>
                <w:sz w:val="22"/>
                <w:lang w:val="ru-RU"/>
              </w:rPr>
              <w:t>мероприятий.</w:t>
            </w:r>
            <w:r w:rsidRPr="00D101F8">
              <w:rPr>
                <w:sz w:val="22"/>
                <w:lang w:val="ru-RU"/>
              </w:rPr>
              <w:tab/>
            </w:r>
            <w:proofErr w:type="spellStart"/>
            <w:r w:rsidRPr="00D101F8">
              <w:rPr>
                <w:spacing w:val="-3"/>
                <w:sz w:val="22"/>
              </w:rPr>
              <w:t>Составлен</w:t>
            </w:r>
            <w:proofErr w:type="spellEnd"/>
          </w:p>
          <w:p w:rsidR="001E38C9" w:rsidRPr="00D101F8" w:rsidRDefault="001E38C9" w:rsidP="001E38C9">
            <w:pPr>
              <w:pStyle w:val="TableParagraph"/>
              <w:spacing w:line="245" w:lineRule="exact"/>
              <w:ind w:left="105"/>
              <w:jc w:val="both"/>
            </w:pPr>
            <w:proofErr w:type="spellStart"/>
            <w:proofErr w:type="gramStart"/>
            <w:r w:rsidRPr="00D101F8">
              <w:rPr>
                <w:sz w:val="22"/>
              </w:rPr>
              <w:t>график</w:t>
            </w:r>
            <w:proofErr w:type="spellEnd"/>
            <w:proofErr w:type="gramEnd"/>
            <w:r w:rsidRPr="00D101F8">
              <w:rPr>
                <w:sz w:val="22"/>
              </w:rPr>
              <w:t xml:space="preserve"> проведения.</w:t>
            </w:r>
          </w:p>
        </w:tc>
      </w:tr>
      <w:tr w:rsidR="001E38C9" w:rsidRPr="00D101F8" w:rsidTr="00CC1AFF">
        <w:trPr>
          <w:gridAfter w:val="1"/>
          <w:wAfter w:w="23" w:type="dxa"/>
          <w:cantSplit/>
          <w:trHeight w:val="1012"/>
        </w:trPr>
        <w:tc>
          <w:tcPr>
            <w:tcW w:w="3356" w:type="dxa"/>
            <w:gridSpan w:val="3"/>
            <w:vMerge/>
            <w:tcBorders>
              <w:top w:val="nil"/>
            </w:tcBorders>
          </w:tcPr>
          <w:p w:rsidR="001E38C9" w:rsidRPr="00D101F8" w:rsidRDefault="001E38C9" w:rsidP="001E38C9">
            <w:pPr>
              <w:rPr>
                <w:sz w:val="2"/>
                <w:szCs w:val="2"/>
              </w:rPr>
            </w:pPr>
          </w:p>
        </w:tc>
        <w:tc>
          <w:tcPr>
            <w:tcW w:w="4430" w:type="dxa"/>
            <w:gridSpan w:val="8"/>
          </w:tcPr>
          <w:p w:rsidR="001E38C9" w:rsidRPr="00D101F8" w:rsidRDefault="001E38C9" w:rsidP="001E38C9">
            <w:pPr>
              <w:pStyle w:val="TableParagraph"/>
              <w:ind w:left="107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 xml:space="preserve">Контролировать результаты предметных и </w:t>
            </w:r>
            <w:proofErr w:type="spellStart"/>
            <w:r w:rsidRPr="00D101F8">
              <w:rPr>
                <w:sz w:val="22"/>
                <w:lang w:val="ru-RU"/>
              </w:rPr>
              <w:t>метапредметных</w:t>
            </w:r>
            <w:proofErr w:type="spellEnd"/>
            <w:r w:rsidRPr="00D101F8">
              <w:rPr>
                <w:sz w:val="22"/>
                <w:lang w:val="ru-RU"/>
              </w:rPr>
              <w:t xml:space="preserve"> недель</w:t>
            </w:r>
          </w:p>
        </w:tc>
        <w:tc>
          <w:tcPr>
            <w:tcW w:w="2096" w:type="dxa"/>
          </w:tcPr>
          <w:p w:rsidR="001E38C9" w:rsidRPr="00D101F8" w:rsidRDefault="001E38C9" w:rsidP="001E38C9">
            <w:pPr>
              <w:pStyle w:val="TableParagraph"/>
              <w:ind w:left="840" w:right="119" w:hanging="701"/>
            </w:pPr>
            <w:r w:rsidRPr="00D101F8">
              <w:rPr>
                <w:sz w:val="22"/>
              </w:rPr>
              <w:t xml:space="preserve">в </w:t>
            </w:r>
            <w:proofErr w:type="spellStart"/>
            <w:r w:rsidRPr="00D101F8">
              <w:rPr>
                <w:sz w:val="22"/>
              </w:rPr>
              <w:t>течение</w:t>
            </w:r>
            <w:proofErr w:type="spellEnd"/>
            <w:r w:rsidRPr="00D101F8">
              <w:rPr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учебного</w:t>
            </w:r>
            <w:proofErr w:type="spellEnd"/>
            <w:r w:rsidRPr="00D101F8">
              <w:rPr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года</w:t>
            </w:r>
            <w:proofErr w:type="spellEnd"/>
          </w:p>
        </w:tc>
        <w:tc>
          <w:tcPr>
            <w:tcW w:w="2855" w:type="dxa"/>
          </w:tcPr>
          <w:p w:rsidR="001E38C9" w:rsidRPr="00D101F8" w:rsidRDefault="0054673E" w:rsidP="001E38C9">
            <w:pPr>
              <w:pStyle w:val="TableParagraph"/>
              <w:ind w:left="1210" w:right="173" w:hanging="1013"/>
            </w:pPr>
            <w:proofErr w:type="spellStart"/>
            <w:r w:rsidRPr="00D101F8">
              <w:rPr>
                <w:sz w:val="22"/>
              </w:rPr>
              <w:t>заместитель</w:t>
            </w:r>
            <w:proofErr w:type="spellEnd"/>
            <w:r w:rsidR="001E38C9" w:rsidRPr="00D101F8">
              <w:rPr>
                <w:sz w:val="22"/>
              </w:rPr>
              <w:t xml:space="preserve"> </w:t>
            </w:r>
            <w:proofErr w:type="spellStart"/>
            <w:r w:rsidR="001E38C9" w:rsidRPr="00D101F8">
              <w:rPr>
                <w:sz w:val="22"/>
              </w:rPr>
              <w:t>директора</w:t>
            </w:r>
            <w:proofErr w:type="spellEnd"/>
            <w:r w:rsidR="001E38C9" w:rsidRPr="00D101F8">
              <w:rPr>
                <w:sz w:val="22"/>
              </w:rPr>
              <w:t xml:space="preserve"> </w:t>
            </w:r>
            <w:proofErr w:type="spellStart"/>
            <w:r w:rsidR="001E38C9" w:rsidRPr="00D101F8">
              <w:rPr>
                <w:sz w:val="22"/>
              </w:rPr>
              <w:t>по</w:t>
            </w:r>
            <w:proofErr w:type="spellEnd"/>
            <w:r w:rsidR="001E38C9" w:rsidRPr="00D101F8">
              <w:rPr>
                <w:sz w:val="22"/>
              </w:rPr>
              <w:t xml:space="preserve"> УВР</w:t>
            </w:r>
          </w:p>
        </w:tc>
        <w:tc>
          <w:tcPr>
            <w:tcW w:w="3195" w:type="dxa"/>
            <w:gridSpan w:val="4"/>
          </w:tcPr>
          <w:p w:rsidR="001E38C9" w:rsidRPr="00D101F8" w:rsidRDefault="001E38C9" w:rsidP="001E38C9">
            <w:pPr>
              <w:pStyle w:val="TableParagraph"/>
              <w:ind w:left="105" w:right="94"/>
              <w:jc w:val="both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 xml:space="preserve">Подготовлена информация (отчет) по результатам предметных и </w:t>
            </w:r>
            <w:proofErr w:type="spellStart"/>
            <w:r w:rsidRPr="00D101F8">
              <w:rPr>
                <w:sz w:val="22"/>
                <w:lang w:val="ru-RU"/>
              </w:rPr>
              <w:t>метапредметных</w:t>
            </w:r>
            <w:proofErr w:type="spellEnd"/>
          </w:p>
          <w:p w:rsidR="001E38C9" w:rsidRPr="00D101F8" w:rsidRDefault="001E38C9" w:rsidP="001E38C9">
            <w:pPr>
              <w:pStyle w:val="TableParagraph"/>
              <w:spacing w:line="245" w:lineRule="exact"/>
              <w:ind w:left="105"/>
            </w:pPr>
            <w:proofErr w:type="spellStart"/>
            <w:r w:rsidRPr="00D101F8">
              <w:rPr>
                <w:sz w:val="22"/>
              </w:rPr>
              <w:t>недель</w:t>
            </w:r>
            <w:proofErr w:type="spellEnd"/>
          </w:p>
        </w:tc>
      </w:tr>
      <w:tr w:rsidR="001E38C9" w:rsidRPr="00D101F8" w:rsidTr="00CC1AFF">
        <w:trPr>
          <w:gridAfter w:val="1"/>
          <w:wAfter w:w="23" w:type="dxa"/>
          <w:cantSplit/>
          <w:trHeight w:val="251"/>
        </w:trPr>
        <w:tc>
          <w:tcPr>
            <w:tcW w:w="3356" w:type="dxa"/>
            <w:gridSpan w:val="3"/>
            <w:vMerge w:val="restart"/>
          </w:tcPr>
          <w:p w:rsidR="001E38C9" w:rsidRPr="00D101F8" w:rsidRDefault="001E38C9" w:rsidP="001E38C9">
            <w:pPr>
              <w:pStyle w:val="TableParagraph"/>
              <w:tabs>
                <w:tab w:val="left" w:pos="815"/>
              </w:tabs>
              <w:ind w:left="107" w:right="697"/>
              <w:rPr>
                <w:b/>
              </w:rPr>
            </w:pPr>
            <w:r w:rsidRPr="00D101F8">
              <w:rPr>
                <w:b/>
              </w:rPr>
              <w:t>2.4.</w:t>
            </w:r>
            <w:r w:rsidRPr="00D101F8">
              <w:rPr>
                <w:b/>
              </w:rPr>
              <w:tab/>
            </w:r>
            <w:proofErr w:type="spellStart"/>
            <w:r w:rsidRPr="00D101F8">
              <w:rPr>
                <w:b/>
              </w:rPr>
              <w:t>Деятельность</w:t>
            </w:r>
            <w:proofErr w:type="spellEnd"/>
            <w:r w:rsidRPr="00D101F8">
              <w:rPr>
                <w:b/>
              </w:rPr>
              <w:t xml:space="preserve"> </w:t>
            </w:r>
            <w:proofErr w:type="spellStart"/>
            <w:r w:rsidRPr="00D101F8">
              <w:rPr>
                <w:b/>
              </w:rPr>
              <w:t>профессиональных</w:t>
            </w:r>
            <w:proofErr w:type="spellEnd"/>
            <w:r w:rsidRPr="00D101F8">
              <w:rPr>
                <w:b/>
              </w:rPr>
              <w:t xml:space="preserve"> </w:t>
            </w:r>
            <w:proofErr w:type="spellStart"/>
            <w:r w:rsidRPr="00D101F8">
              <w:rPr>
                <w:b/>
              </w:rPr>
              <w:t>объединений</w:t>
            </w:r>
            <w:proofErr w:type="spellEnd"/>
            <w:r w:rsidRPr="00D101F8">
              <w:rPr>
                <w:b/>
                <w:spacing w:val="6"/>
              </w:rPr>
              <w:t xml:space="preserve"> </w:t>
            </w:r>
            <w:proofErr w:type="spellStart"/>
            <w:r w:rsidRPr="00D101F8">
              <w:rPr>
                <w:b/>
                <w:spacing w:val="-3"/>
              </w:rPr>
              <w:t>педагогов</w:t>
            </w:r>
            <w:proofErr w:type="spellEnd"/>
          </w:p>
        </w:tc>
        <w:tc>
          <w:tcPr>
            <w:tcW w:w="12576" w:type="dxa"/>
            <w:gridSpan w:val="14"/>
          </w:tcPr>
          <w:p w:rsidR="001E38C9" w:rsidRPr="00D101F8" w:rsidRDefault="001E38C9" w:rsidP="001E38C9">
            <w:pPr>
              <w:pStyle w:val="TableParagraph"/>
              <w:spacing w:line="232" w:lineRule="exact"/>
              <w:ind w:left="107"/>
              <w:rPr>
                <w:i/>
                <w:lang w:val="ru-RU"/>
              </w:rPr>
            </w:pPr>
            <w:r w:rsidRPr="00D101F8">
              <w:rPr>
                <w:b/>
                <w:i/>
                <w:sz w:val="22"/>
                <w:lang w:val="ru-RU"/>
              </w:rPr>
              <w:t xml:space="preserve">Цель: </w:t>
            </w:r>
            <w:r w:rsidRPr="00D101F8">
              <w:rPr>
                <w:i/>
                <w:sz w:val="22"/>
                <w:lang w:val="ru-RU"/>
              </w:rPr>
              <w:t>дальнейшее развитие и совершенствование методического обеспечения и роста профессионального мастерства педагогов</w:t>
            </w:r>
          </w:p>
        </w:tc>
      </w:tr>
      <w:tr w:rsidR="001E38C9" w:rsidRPr="00D101F8" w:rsidTr="00CC1AFF">
        <w:trPr>
          <w:gridAfter w:val="1"/>
          <w:wAfter w:w="23" w:type="dxa"/>
          <w:cantSplit/>
          <w:trHeight w:val="1264"/>
        </w:trPr>
        <w:tc>
          <w:tcPr>
            <w:tcW w:w="3356" w:type="dxa"/>
            <w:gridSpan w:val="3"/>
            <w:vMerge/>
            <w:tcBorders>
              <w:top w:val="nil"/>
            </w:tcBorders>
          </w:tcPr>
          <w:p w:rsidR="001E38C9" w:rsidRPr="00D101F8" w:rsidRDefault="001E38C9" w:rsidP="001E38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30" w:type="dxa"/>
            <w:gridSpan w:val="8"/>
          </w:tcPr>
          <w:p w:rsidR="001E38C9" w:rsidRPr="00D101F8" w:rsidRDefault="001E38C9" w:rsidP="001E38C9">
            <w:pPr>
              <w:pStyle w:val="TableParagraph"/>
              <w:ind w:left="107" w:right="93"/>
              <w:jc w:val="both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Проведение заседан</w:t>
            </w:r>
            <w:r w:rsidR="005F3550">
              <w:rPr>
                <w:sz w:val="22"/>
                <w:lang w:val="ru-RU"/>
              </w:rPr>
              <w:t>ий ШМО по анализу работы за 2021-2022</w:t>
            </w:r>
            <w:r w:rsidRPr="00D101F8">
              <w:rPr>
                <w:sz w:val="22"/>
                <w:lang w:val="ru-RU"/>
              </w:rPr>
              <w:t xml:space="preserve"> учебный год, приоритетные задачи методической работы в</w:t>
            </w:r>
            <w:r w:rsidRPr="00D101F8">
              <w:rPr>
                <w:spacing w:val="12"/>
                <w:sz w:val="22"/>
                <w:lang w:val="ru-RU"/>
              </w:rPr>
              <w:t xml:space="preserve"> </w:t>
            </w:r>
            <w:r w:rsidR="005F3550">
              <w:rPr>
                <w:sz w:val="22"/>
                <w:lang w:val="ru-RU"/>
              </w:rPr>
              <w:t>2022-2023</w:t>
            </w:r>
            <w:r w:rsidRPr="00D101F8">
              <w:rPr>
                <w:spacing w:val="17"/>
                <w:sz w:val="22"/>
                <w:lang w:val="ru-RU"/>
              </w:rPr>
              <w:t xml:space="preserve"> </w:t>
            </w:r>
            <w:r w:rsidRPr="00D101F8">
              <w:rPr>
                <w:sz w:val="22"/>
                <w:lang w:val="ru-RU"/>
              </w:rPr>
              <w:t>учебном</w:t>
            </w:r>
            <w:r w:rsidRPr="00D101F8">
              <w:rPr>
                <w:spacing w:val="13"/>
                <w:sz w:val="22"/>
                <w:lang w:val="ru-RU"/>
              </w:rPr>
              <w:t xml:space="preserve"> </w:t>
            </w:r>
            <w:r w:rsidRPr="00D101F8">
              <w:rPr>
                <w:sz w:val="22"/>
                <w:lang w:val="ru-RU"/>
              </w:rPr>
              <w:t>году</w:t>
            </w:r>
            <w:r w:rsidRPr="00D101F8">
              <w:rPr>
                <w:spacing w:val="11"/>
                <w:sz w:val="22"/>
                <w:lang w:val="ru-RU"/>
              </w:rPr>
              <w:t xml:space="preserve"> </w:t>
            </w:r>
            <w:r w:rsidRPr="00D101F8">
              <w:rPr>
                <w:sz w:val="22"/>
                <w:lang w:val="ru-RU"/>
              </w:rPr>
              <w:t>и</w:t>
            </w:r>
            <w:r w:rsidRPr="00D101F8">
              <w:rPr>
                <w:spacing w:val="13"/>
                <w:sz w:val="22"/>
                <w:lang w:val="ru-RU"/>
              </w:rPr>
              <w:t xml:space="preserve"> </w:t>
            </w:r>
            <w:r w:rsidRPr="00D101F8">
              <w:rPr>
                <w:sz w:val="22"/>
                <w:lang w:val="ru-RU"/>
              </w:rPr>
              <w:t>их</w:t>
            </w:r>
            <w:r w:rsidRPr="00D101F8">
              <w:rPr>
                <w:spacing w:val="13"/>
                <w:sz w:val="22"/>
                <w:lang w:val="ru-RU"/>
              </w:rPr>
              <w:t xml:space="preserve"> </w:t>
            </w:r>
            <w:r w:rsidRPr="00D101F8">
              <w:rPr>
                <w:sz w:val="22"/>
                <w:lang w:val="ru-RU"/>
              </w:rPr>
              <w:t>отражение</w:t>
            </w:r>
            <w:r w:rsidRPr="00D101F8">
              <w:rPr>
                <w:spacing w:val="14"/>
                <w:sz w:val="22"/>
                <w:lang w:val="ru-RU"/>
              </w:rPr>
              <w:t xml:space="preserve"> </w:t>
            </w:r>
            <w:r w:rsidRPr="00D101F8">
              <w:rPr>
                <w:sz w:val="22"/>
                <w:lang w:val="ru-RU"/>
              </w:rPr>
              <w:t>в</w:t>
            </w:r>
          </w:p>
          <w:p w:rsidR="001E38C9" w:rsidRPr="00D101F8" w:rsidRDefault="001E38C9" w:rsidP="001E38C9">
            <w:pPr>
              <w:pStyle w:val="TableParagraph"/>
              <w:spacing w:line="243" w:lineRule="exact"/>
              <w:ind w:left="107"/>
              <w:jc w:val="both"/>
            </w:pPr>
            <w:proofErr w:type="spellStart"/>
            <w:r w:rsidRPr="00D101F8">
              <w:rPr>
                <w:sz w:val="22"/>
              </w:rPr>
              <w:t>планах</w:t>
            </w:r>
            <w:proofErr w:type="spellEnd"/>
            <w:r w:rsidRPr="00D101F8">
              <w:rPr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методических</w:t>
            </w:r>
            <w:proofErr w:type="spellEnd"/>
            <w:r w:rsidRPr="00D101F8">
              <w:rPr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объединений</w:t>
            </w:r>
            <w:proofErr w:type="spellEnd"/>
          </w:p>
        </w:tc>
        <w:tc>
          <w:tcPr>
            <w:tcW w:w="2096" w:type="dxa"/>
          </w:tcPr>
          <w:p w:rsidR="001E38C9" w:rsidRPr="00D101F8" w:rsidRDefault="001E38C9" w:rsidP="001E38C9">
            <w:pPr>
              <w:pStyle w:val="TableParagraph"/>
              <w:spacing w:line="242" w:lineRule="exact"/>
              <w:ind w:left="119" w:right="111"/>
              <w:jc w:val="center"/>
            </w:pPr>
            <w:proofErr w:type="spellStart"/>
            <w:r w:rsidRPr="00D101F8">
              <w:rPr>
                <w:sz w:val="22"/>
              </w:rPr>
              <w:t>сентябрь</w:t>
            </w:r>
            <w:proofErr w:type="spellEnd"/>
          </w:p>
        </w:tc>
        <w:tc>
          <w:tcPr>
            <w:tcW w:w="2855" w:type="dxa"/>
          </w:tcPr>
          <w:p w:rsidR="001E38C9" w:rsidRPr="00D101F8" w:rsidRDefault="001E38C9" w:rsidP="001E38C9">
            <w:pPr>
              <w:pStyle w:val="TableParagraph"/>
              <w:spacing w:line="242" w:lineRule="auto"/>
              <w:ind w:left="399" w:right="391" w:firstLine="28"/>
            </w:pPr>
            <w:proofErr w:type="spellStart"/>
            <w:r w:rsidRPr="00D101F8">
              <w:rPr>
                <w:sz w:val="22"/>
              </w:rPr>
              <w:t>руководители</w:t>
            </w:r>
            <w:proofErr w:type="spellEnd"/>
            <w:r w:rsidRPr="00D101F8">
              <w:rPr>
                <w:sz w:val="22"/>
              </w:rPr>
              <w:t xml:space="preserve"> ШМО, </w:t>
            </w:r>
            <w:proofErr w:type="spellStart"/>
            <w:r w:rsidRPr="00D101F8">
              <w:rPr>
                <w:sz w:val="22"/>
              </w:rPr>
              <w:t>учителя-предметники</w:t>
            </w:r>
            <w:proofErr w:type="spellEnd"/>
          </w:p>
        </w:tc>
        <w:tc>
          <w:tcPr>
            <w:tcW w:w="3195" w:type="dxa"/>
            <w:gridSpan w:val="4"/>
          </w:tcPr>
          <w:p w:rsidR="001E38C9" w:rsidRPr="00D101F8" w:rsidRDefault="001E38C9" w:rsidP="001E38C9">
            <w:pPr>
              <w:pStyle w:val="TableParagraph"/>
              <w:ind w:left="105" w:right="93"/>
              <w:jc w:val="both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Подго</w:t>
            </w:r>
            <w:r w:rsidR="005F3550">
              <w:rPr>
                <w:sz w:val="22"/>
                <w:lang w:val="ru-RU"/>
              </w:rPr>
              <w:t>товлены планы работы ШМО на 2021-2022</w:t>
            </w:r>
            <w:r w:rsidRPr="00D101F8">
              <w:rPr>
                <w:sz w:val="22"/>
                <w:lang w:val="ru-RU"/>
              </w:rPr>
              <w:t xml:space="preserve"> учебный год с учетом проблем и достижений прошлого года</w:t>
            </w:r>
          </w:p>
        </w:tc>
      </w:tr>
      <w:tr w:rsidR="001E38C9" w:rsidRPr="00D101F8" w:rsidTr="00CC1AFF">
        <w:trPr>
          <w:gridAfter w:val="1"/>
          <w:wAfter w:w="23" w:type="dxa"/>
          <w:cantSplit/>
          <w:trHeight w:val="1012"/>
        </w:trPr>
        <w:tc>
          <w:tcPr>
            <w:tcW w:w="3356" w:type="dxa"/>
            <w:gridSpan w:val="3"/>
            <w:vMerge/>
            <w:tcBorders>
              <w:top w:val="nil"/>
            </w:tcBorders>
          </w:tcPr>
          <w:p w:rsidR="001E38C9" w:rsidRPr="00D101F8" w:rsidRDefault="001E38C9" w:rsidP="001E38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30" w:type="dxa"/>
            <w:gridSpan w:val="8"/>
          </w:tcPr>
          <w:p w:rsidR="001E38C9" w:rsidRPr="00D101F8" w:rsidRDefault="001E38C9" w:rsidP="001E38C9">
            <w:pPr>
              <w:pStyle w:val="TableParagraph"/>
              <w:tabs>
                <w:tab w:val="left" w:pos="1496"/>
                <w:tab w:val="left" w:pos="2221"/>
                <w:tab w:val="left" w:pos="3988"/>
              </w:tabs>
              <w:spacing w:line="242" w:lineRule="auto"/>
              <w:ind w:left="107" w:right="91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Выбор</w:t>
            </w:r>
            <w:r w:rsidRPr="00D101F8">
              <w:rPr>
                <w:sz w:val="22"/>
                <w:lang w:val="ru-RU"/>
              </w:rPr>
              <w:tab/>
              <w:t>или</w:t>
            </w:r>
            <w:r w:rsidRPr="00D101F8">
              <w:rPr>
                <w:sz w:val="22"/>
                <w:lang w:val="ru-RU"/>
              </w:rPr>
              <w:tab/>
              <w:t>корректировка</w:t>
            </w:r>
            <w:r w:rsidRPr="00D101F8">
              <w:rPr>
                <w:sz w:val="22"/>
                <w:lang w:val="ru-RU"/>
              </w:rPr>
              <w:tab/>
            </w:r>
            <w:r w:rsidRPr="00D101F8">
              <w:rPr>
                <w:spacing w:val="-6"/>
                <w:sz w:val="22"/>
                <w:lang w:val="ru-RU"/>
              </w:rPr>
              <w:t xml:space="preserve">тем </w:t>
            </w:r>
            <w:r w:rsidRPr="00D101F8">
              <w:rPr>
                <w:sz w:val="22"/>
                <w:lang w:val="ru-RU"/>
              </w:rPr>
              <w:t>самообразования</w:t>
            </w:r>
          </w:p>
        </w:tc>
        <w:tc>
          <w:tcPr>
            <w:tcW w:w="2096" w:type="dxa"/>
          </w:tcPr>
          <w:p w:rsidR="001E38C9" w:rsidRPr="00D101F8" w:rsidRDefault="001E38C9" w:rsidP="001E38C9">
            <w:pPr>
              <w:pStyle w:val="TableParagraph"/>
              <w:spacing w:line="242" w:lineRule="exact"/>
              <w:ind w:left="119" w:right="111"/>
              <w:jc w:val="center"/>
            </w:pPr>
            <w:proofErr w:type="spellStart"/>
            <w:r w:rsidRPr="00D101F8">
              <w:rPr>
                <w:sz w:val="22"/>
              </w:rPr>
              <w:t>сентябрь</w:t>
            </w:r>
            <w:proofErr w:type="spellEnd"/>
          </w:p>
        </w:tc>
        <w:tc>
          <w:tcPr>
            <w:tcW w:w="2855" w:type="dxa"/>
          </w:tcPr>
          <w:p w:rsidR="001E38C9" w:rsidRPr="00D101F8" w:rsidRDefault="001E38C9" w:rsidP="001E38C9">
            <w:pPr>
              <w:pStyle w:val="TableParagraph"/>
              <w:spacing w:line="242" w:lineRule="auto"/>
              <w:ind w:left="399" w:right="391" w:firstLine="28"/>
            </w:pPr>
            <w:proofErr w:type="spellStart"/>
            <w:r w:rsidRPr="00D101F8">
              <w:rPr>
                <w:sz w:val="22"/>
              </w:rPr>
              <w:t>руководители</w:t>
            </w:r>
            <w:proofErr w:type="spellEnd"/>
            <w:r w:rsidRPr="00D101F8">
              <w:rPr>
                <w:sz w:val="22"/>
              </w:rPr>
              <w:t xml:space="preserve"> ШМО, </w:t>
            </w:r>
            <w:proofErr w:type="spellStart"/>
            <w:r w:rsidRPr="00D101F8">
              <w:rPr>
                <w:sz w:val="22"/>
              </w:rPr>
              <w:t>учителя-предметники</w:t>
            </w:r>
            <w:proofErr w:type="spellEnd"/>
          </w:p>
        </w:tc>
        <w:tc>
          <w:tcPr>
            <w:tcW w:w="3195" w:type="dxa"/>
            <w:gridSpan w:val="4"/>
          </w:tcPr>
          <w:p w:rsidR="001E38C9" w:rsidRPr="00D101F8" w:rsidRDefault="001E38C9" w:rsidP="001E38C9">
            <w:pPr>
              <w:pStyle w:val="TableParagraph"/>
              <w:ind w:left="105" w:right="94"/>
              <w:jc w:val="both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Проведена корректировка тем самообразования. Выбраны темы самообразования вновь</w:t>
            </w:r>
          </w:p>
          <w:p w:rsidR="001E38C9" w:rsidRPr="00D101F8" w:rsidRDefault="001E38C9" w:rsidP="001E38C9">
            <w:pPr>
              <w:pStyle w:val="TableParagraph"/>
              <w:spacing w:line="243" w:lineRule="exact"/>
              <w:ind w:left="105"/>
              <w:jc w:val="both"/>
            </w:pPr>
            <w:proofErr w:type="spellStart"/>
            <w:proofErr w:type="gramStart"/>
            <w:r w:rsidRPr="00D101F8">
              <w:rPr>
                <w:sz w:val="22"/>
              </w:rPr>
              <w:t>прибывшими</w:t>
            </w:r>
            <w:proofErr w:type="spellEnd"/>
            <w:proofErr w:type="gramEnd"/>
            <w:r w:rsidRPr="00D101F8">
              <w:rPr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учителями</w:t>
            </w:r>
            <w:proofErr w:type="spellEnd"/>
            <w:r w:rsidRPr="00D101F8">
              <w:rPr>
                <w:sz w:val="22"/>
              </w:rPr>
              <w:t>.</w:t>
            </w:r>
          </w:p>
        </w:tc>
      </w:tr>
      <w:tr w:rsidR="001E38C9" w:rsidRPr="00D101F8" w:rsidTr="00CC1AFF">
        <w:trPr>
          <w:gridAfter w:val="1"/>
          <w:wAfter w:w="23" w:type="dxa"/>
          <w:cantSplit/>
          <w:trHeight w:val="1012"/>
        </w:trPr>
        <w:tc>
          <w:tcPr>
            <w:tcW w:w="3356" w:type="dxa"/>
            <w:gridSpan w:val="3"/>
            <w:vMerge/>
            <w:tcBorders>
              <w:top w:val="nil"/>
            </w:tcBorders>
          </w:tcPr>
          <w:p w:rsidR="001E38C9" w:rsidRPr="00D101F8" w:rsidRDefault="001E38C9" w:rsidP="001E38C9">
            <w:pPr>
              <w:rPr>
                <w:sz w:val="2"/>
                <w:szCs w:val="2"/>
              </w:rPr>
            </w:pPr>
          </w:p>
        </w:tc>
        <w:tc>
          <w:tcPr>
            <w:tcW w:w="4430" w:type="dxa"/>
            <w:gridSpan w:val="8"/>
          </w:tcPr>
          <w:p w:rsidR="001E38C9" w:rsidRPr="00D101F8" w:rsidRDefault="001E38C9" w:rsidP="001E38C9">
            <w:pPr>
              <w:pStyle w:val="TableParagraph"/>
              <w:tabs>
                <w:tab w:val="left" w:pos="968"/>
                <w:tab w:val="left" w:pos="3083"/>
              </w:tabs>
              <w:ind w:left="107" w:right="93"/>
              <w:jc w:val="both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 xml:space="preserve">Разработать задания для </w:t>
            </w:r>
            <w:r w:rsidRPr="00D101F8">
              <w:rPr>
                <w:spacing w:val="-3"/>
                <w:sz w:val="22"/>
                <w:lang w:val="ru-RU"/>
              </w:rPr>
              <w:t xml:space="preserve">стартовой </w:t>
            </w:r>
            <w:r w:rsidRPr="00D101F8">
              <w:rPr>
                <w:sz w:val="22"/>
                <w:lang w:val="ru-RU"/>
              </w:rPr>
              <w:t>диагностики в 5,10-х классах в соответствии со</w:t>
            </w:r>
            <w:r w:rsidRPr="00D101F8">
              <w:rPr>
                <w:sz w:val="22"/>
                <w:lang w:val="ru-RU"/>
              </w:rPr>
              <w:tab/>
              <w:t>спецификацией</w:t>
            </w:r>
            <w:r w:rsidRPr="00D101F8">
              <w:rPr>
                <w:sz w:val="22"/>
                <w:lang w:val="ru-RU"/>
              </w:rPr>
              <w:tab/>
            </w:r>
            <w:r w:rsidRPr="00D101F8">
              <w:rPr>
                <w:spacing w:val="-3"/>
                <w:sz w:val="22"/>
                <w:lang w:val="ru-RU"/>
              </w:rPr>
              <w:t>контрольных</w:t>
            </w:r>
          </w:p>
          <w:p w:rsidR="001E38C9" w:rsidRPr="00D101F8" w:rsidRDefault="001E38C9" w:rsidP="001E38C9">
            <w:pPr>
              <w:pStyle w:val="TableParagraph"/>
              <w:spacing w:line="245" w:lineRule="exact"/>
              <w:ind w:left="107"/>
              <w:jc w:val="both"/>
            </w:pPr>
            <w:proofErr w:type="spellStart"/>
            <w:r w:rsidRPr="00D101F8">
              <w:rPr>
                <w:sz w:val="22"/>
              </w:rPr>
              <w:t>измерительных</w:t>
            </w:r>
            <w:proofErr w:type="spellEnd"/>
            <w:r w:rsidRPr="00D101F8">
              <w:rPr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материалов</w:t>
            </w:r>
            <w:proofErr w:type="spellEnd"/>
          </w:p>
        </w:tc>
        <w:tc>
          <w:tcPr>
            <w:tcW w:w="2096" w:type="dxa"/>
          </w:tcPr>
          <w:p w:rsidR="001E38C9" w:rsidRPr="00D101F8" w:rsidRDefault="001E38C9" w:rsidP="001E38C9">
            <w:pPr>
              <w:pStyle w:val="TableParagraph"/>
              <w:spacing w:line="242" w:lineRule="exact"/>
              <w:ind w:left="119" w:right="111"/>
              <w:jc w:val="center"/>
            </w:pPr>
            <w:proofErr w:type="spellStart"/>
            <w:r w:rsidRPr="00D101F8">
              <w:rPr>
                <w:sz w:val="22"/>
              </w:rPr>
              <w:t>сентябрь</w:t>
            </w:r>
            <w:proofErr w:type="spellEnd"/>
          </w:p>
        </w:tc>
        <w:tc>
          <w:tcPr>
            <w:tcW w:w="2855" w:type="dxa"/>
          </w:tcPr>
          <w:p w:rsidR="001E38C9" w:rsidRPr="00D101F8" w:rsidRDefault="001E38C9" w:rsidP="001E38C9">
            <w:pPr>
              <w:pStyle w:val="TableParagraph"/>
              <w:spacing w:line="242" w:lineRule="exact"/>
              <w:ind w:left="146" w:right="139"/>
              <w:jc w:val="center"/>
            </w:pPr>
            <w:proofErr w:type="spellStart"/>
            <w:r w:rsidRPr="00D101F8">
              <w:rPr>
                <w:sz w:val="22"/>
              </w:rPr>
              <w:t>руководители</w:t>
            </w:r>
            <w:proofErr w:type="spellEnd"/>
            <w:r w:rsidRPr="00D101F8">
              <w:rPr>
                <w:sz w:val="22"/>
              </w:rPr>
              <w:t xml:space="preserve"> ШМО</w:t>
            </w:r>
          </w:p>
        </w:tc>
        <w:tc>
          <w:tcPr>
            <w:tcW w:w="3195" w:type="dxa"/>
            <w:gridSpan w:val="4"/>
          </w:tcPr>
          <w:p w:rsidR="001E38C9" w:rsidRPr="00D101F8" w:rsidRDefault="001E38C9" w:rsidP="001E38C9">
            <w:pPr>
              <w:pStyle w:val="TableParagraph"/>
              <w:ind w:left="105" w:right="96"/>
              <w:jc w:val="both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Разработаны проверочные работы для проведения стартовой диагностики</w:t>
            </w:r>
          </w:p>
        </w:tc>
      </w:tr>
      <w:tr w:rsidR="001E38C9" w:rsidRPr="00D101F8" w:rsidTr="00CC1AFF">
        <w:trPr>
          <w:gridAfter w:val="1"/>
          <w:wAfter w:w="23" w:type="dxa"/>
          <w:cantSplit/>
          <w:trHeight w:val="1519"/>
        </w:trPr>
        <w:tc>
          <w:tcPr>
            <w:tcW w:w="3356" w:type="dxa"/>
            <w:gridSpan w:val="3"/>
            <w:vMerge/>
            <w:tcBorders>
              <w:top w:val="nil"/>
            </w:tcBorders>
          </w:tcPr>
          <w:p w:rsidR="001E38C9" w:rsidRPr="00D101F8" w:rsidRDefault="001E38C9" w:rsidP="001E38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30" w:type="dxa"/>
            <w:gridSpan w:val="8"/>
          </w:tcPr>
          <w:p w:rsidR="001E38C9" w:rsidRPr="00D101F8" w:rsidRDefault="001E38C9" w:rsidP="001E38C9">
            <w:pPr>
              <w:pStyle w:val="TableParagraph"/>
              <w:tabs>
                <w:tab w:val="left" w:pos="2156"/>
                <w:tab w:val="left" w:pos="3459"/>
              </w:tabs>
              <w:ind w:left="107" w:right="94"/>
              <w:jc w:val="both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Анализировать</w:t>
            </w:r>
            <w:r w:rsidRPr="00D101F8">
              <w:rPr>
                <w:sz w:val="22"/>
                <w:lang w:val="ru-RU"/>
              </w:rPr>
              <w:tab/>
              <w:t>умение</w:t>
            </w:r>
            <w:r w:rsidRPr="00D101F8">
              <w:rPr>
                <w:sz w:val="22"/>
                <w:lang w:val="ru-RU"/>
              </w:rPr>
              <w:tab/>
              <w:t>учителей разрабатывать и (или) корректировать рабочие</w:t>
            </w:r>
            <w:r w:rsidRPr="00D101F8">
              <w:rPr>
                <w:spacing w:val="-1"/>
                <w:sz w:val="22"/>
                <w:lang w:val="ru-RU"/>
              </w:rPr>
              <w:t xml:space="preserve"> </w:t>
            </w:r>
            <w:r w:rsidRPr="00D101F8">
              <w:rPr>
                <w:sz w:val="22"/>
                <w:lang w:val="ru-RU"/>
              </w:rPr>
              <w:t>программы</w:t>
            </w:r>
          </w:p>
        </w:tc>
        <w:tc>
          <w:tcPr>
            <w:tcW w:w="2096" w:type="dxa"/>
          </w:tcPr>
          <w:p w:rsidR="001E38C9" w:rsidRPr="00D101F8" w:rsidRDefault="001E38C9" w:rsidP="001E38C9">
            <w:pPr>
              <w:pStyle w:val="TableParagraph"/>
              <w:spacing w:line="242" w:lineRule="exact"/>
              <w:ind w:left="119" w:right="111"/>
              <w:jc w:val="center"/>
            </w:pPr>
            <w:proofErr w:type="spellStart"/>
            <w:r w:rsidRPr="00D101F8">
              <w:rPr>
                <w:sz w:val="22"/>
              </w:rPr>
              <w:t>сентябрь</w:t>
            </w:r>
            <w:proofErr w:type="spellEnd"/>
          </w:p>
        </w:tc>
        <w:tc>
          <w:tcPr>
            <w:tcW w:w="2855" w:type="dxa"/>
          </w:tcPr>
          <w:p w:rsidR="001E38C9" w:rsidRPr="00D101F8" w:rsidRDefault="001E38C9" w:rsidP="001E38C9">
            <w:pPr>
              <w:pStyle w:val="TableParagraph"/>
              <w:spacing w:line="242" w:lineRule="exact"/>
              <w:ind w:left="146" w:right="139"/>
              <w:jc w:val="center"/>
            </w:pPr>
            <w:proofErr w:type="spellStart"/>
            <w:r w:rsidRPr="00D101F8">
              <w:rPr>
                <w:sz w:val="22"/>
              </w:rPr>
              <w:t>руководители</w:t>
            </w:r>
            <w:proofErr w:type="spellEnd"/>
            <w:r w:rsidRPr="00D101F8">
              <w:rPr>
                <w:sz w:val="22"/>
              </w:rPr>
              <w:t xml:space="preserve"> ШМО</w:t>
            </w:r>
          </w:p>
        </w:tc>
        <w:tc>
          <w:tcPr>
            <w:tcW w:w="3195" w:type="dxa"/>
            <w:gridSpan w:val="4"/>
          </w:tcPr>
          <w:p w:rsidR="001E38C9" w:rsidRPr="00D101F8" w:rsidRDefault="001E38C9" w:rsidP="001E38C9">
            <w:pPr>
              <w:pStyle w:val="TableParagraph"/>
              <w:tabs>
                <w:tab w:val="left" w:pos="1024"/>
                <w:tab w:val="left" w:pos="2203"/>
                <w:tab w:val="left" w:pos="2739"/>
              </w:tabs>
              <w:ind w:left="105" w:right="95"/>
              <w:jc w:val="both"/>
              <w:rPr>
                <w:lang w:val="ru-RU"/>
              </w:rPr>
            </w:pPr>
            <w:proofErr w:type="gramStart"/>
            <w:r w:rsidRPr="00D101F8">
              <w:rPr>
                <w:sz w:val="22"/>
                <w:lang w:val="ru-RU"/>
              </w:rPr>
              <w:t xml:space="preserve">Организованы  </w:t>
            </w:r>
            <w:r w:rsidRPr="00D101F8">
              <w:rPr>
                <w:spacing w:val="-3"/>
                <w:sz w:val="22"/>
                <w:lang w:val="ru-RU"/>
              </w:rPr>
              <w:t>консультации</w:t>
            </w:r>
            <w:proofErr w:type="gramEnd"/>
            <w:r w:rsidRPr="00D101F8">
              <w:rPr>
                <w:spacing w:val="-3"/>
                <w:sz w:val="22"/>
                <w:lang w:val="ru-RU"/>
              </w:rPr>
              <w:t xml:space="preserve"> </w:t>
            </w:r>
            <w:r w:rsidRPr="00D101F8">
              <w:rPr>
                <w:sz w:val="22"/>
                <w:lang w:val="ru-RU"/>
              </w:rPr>
              <w:t>по</w:t>
            </w:r>
            <w:r w:rsidRPr="00D101F8">
              <w:rPr>
                <w:sz w:val="22"/>
                <w:lang w:val="ru-RU"/>
              </w:rPr>
              <w:tab/>
              <w:t>разработке</w:t>
            </w:r>
            <w:r w:rsidRPr="00D101F8">
              <w:rPr>
                <w:sz w:val="22"/>
                <w:lang w:val="ru-RU"/>
              </w:rPr>
              <w:tab/>
            </w:r>
            <w:r w:rsidRPr="00D101F8">
              <w:rPr>
                <w:sz w:val="22"/>
                <w:lang w:val="ru-RU"/>
              </w:rPr>
              <w:tab/>
            </w:r>
            <w:r w:rsidRPr="00D101F8">
              <w:rPr>
                <w:spacing w:val="-6"/>
                <w:sz w:val="22"/>
                <w:lang w:val="ru-RU"/>
              </w:rPr>
              <w:t xml:space="preserve">или </w:t>
            </w:r>
            <w:r w:rsidRPr="00D101F8">
              <w:rPr>
                <w:sz w:val="22"/>
                <w:lang w:val="ru-RU"/>
              </w:rPr>
              <w:t xml:space="preserve">корректированию </w:t>
            </w:r>
            <w:r w:rsidRPr="00D101F8">
              <w:rPr>
                <w:spacing w:val="-3"/>
                <w:sz w:val="22"/>
                <w:lang w:val="ru-RU"/>
              </w:rPr>
              <w:t xml:space="preserve">рабочих </w:t>
            </w:r>
            <w:r w:rsidRPr="00D101F8">
              <w:rPr>
                <w:sz w:val="22"/>
                <w:lang w:val="ru-RU"/>
              </w:rPr>
              <w:t>программ в соответствии с требованиями</w:t>
            </w:r>
            <w:r w:rsidRPr="00D101F8">
              <w:rPr>
                <w:sz w:val="22"/>
                <w:lang w:val="ru-RU"/>
              </w:rPr>
              <w:tab/>
            </w:r>
            <w:r w:rsidRPr="00D101F8">
              <w:rPr>
                <w:spacing w:val="-3"/>
                <w:sz w:val="22"/>
                <w:lang w:val="ru-RU"/>
              </w:rPr>
              <w:t>основной</w:t>
            </w:r>
          </w:p>
          <w:p w:rsidR="001E38C9" w:rsidRPr="00D101F8" w:rsidRDefault="001E38C9" w:rsidP="001E38C9">
            <w:pPr>
              <w:pStyle w:val="TableParagraph"/>
              <w:spacing w:line="245" w:lineRule="exact"/>
              <w:ind w:left="105"/>
              <w:jc w:val="both"/>
            </w:pPr>
            <w:proofErr w:type="spellStart"/>
            <w:r w:rsidRPr="00D101F8">
              <w:rPr>
                <w:sz w:val="22"/>
              </w:rPr>
              <w:t>образовательной</w:t>
            </w:r>
            <w:proofErr w:type="spellEnd"/>
            <w:r w:rsidRPr="00D101F8">
              <w:rPr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программы</w:t>
            </w:r>
            <w:proofErr w:type="spellEnd"/>
          </w:p>
        </w:tc>
      </w:tr>
      <w:tr w:rsidR="001E38C9" w:rsidRPr="00D101F8" w:rsidTr="00CC1AFF">
        <w:trPr>
          <w:gridAfter w:val="1"/>
          <w:wAfter w:w="23" w:type="dxa"/>
          <w:cantSplit/>
          <w:trHeight w:val="757"/>
        </w:trPr>
        <w:tc>
          <w:tcPr>
            <w:tcW w:w="3356" w:type="dxa"/>
            <w:gridSpan w:val="3"/>
            <w:vMerge/>
            <w:tcBorders>
              <w:top w:val="nil"/>
            </w:tcBorders>
          </w:tcPr>
          <w:p w:rsidR="001E38C9" w:rsidRPr="00D101F8" w:rsidRDefault="001E38C9" w:rsidP="001E38C9">
            <w:pPr>
              <w:rPr>
                <w:sz w:val="2"/>
                <w:szCs w:val="2"/>
              </w:rPr>
            </w:pPr>
          </w:p>
        </w:tc>
        <w:tc>
          <w:tcPr>
            <w:tcW w:w="4430" w:type="dxa"/>
            <w:gridSpan w:val="8"/>
          </w:tcPr>
          <w:p w:rsidR="001E38C9" w:rsidRPr="00D101F8" w:rsidRDefault="001E38C9" w:rsidP="001E38C9">
            <w:pPr>
              <w:pStyle w:val="TableParagraph"/>
              <w:tabs>
                <w:tab w:val="left" w:pos="1619"/>
              </w:tabs>
              <w:spacing w:line="241" w:lineRule="exact"/>
              <w:ind w:left="107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Повышение</w:t>
            </w:r>
            <w:r w:rsidRPr="00D101F8">
              <w:rPr>
                <w:sz w:val="22"/>
                <w:lang w:val="ru-RU"/>
              </w:rPr>
              <w:tab/>
              <w:t>профессионального</w:t>
            </w:r>
            <w:r w:rsidRPr="00D101F8">
              <w:rPr>
                <w:spacing w:val="23"/>
                <w:sz w:val="22"/>
                <w:lang w:val="ru-RU"/>
              </w:rPr>
              <w:t xml:space="preserve"> </w:t>
            </w:r>
            <w:r w:rsidRPr="00D101F8">
              <w:rPr>
                <w:sz w:val="22"/>
                <w:lang w:val="ru-RU"/>
              </w:rPr>
              <w:t>уровня</w:t>
            </w:r>
          </w:p>
          <w:p w:rsidR="001E38C9" w:rsidRPr="00D101F8" w:rsidRDefault="001E38C9" w:rsidP="001E38C9">
            <w:pPr>
              <w:pStyle w:val="TableParagraph"/>
              <w:spacing w:before="3" w:line="252" w:lineRule="exact"/>
              <w:ind w:left="107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учителей по подготовке обучающихся к олимпиадам, конкурсам, смотрам и т.п.</w:t>
            </w:r>
          </w:p>
        </w:tc>
        <w:tc>
          <w:tcPr>
            <w:tcW w:w="2096" w:type="dxa"/>
          </w:tcPr>
          <w:p w:rsidR="001E38C9" w:rsidRPr="00D101F8" w:rsidRDefault="001E38C9" w:rsidP="001E38C9">
            <w:pPr>
              <w:pStyle w:val="TableParagraph"/>
              <w:spacing w:line="242" w:lineRule="exact"/>
              <w:ind w:left="119" w:right="111"/>
              <w:jc w:val="center"/>
            </w:pPr>
            <w:proofErr w:type="spellStart"/>
            <w:r w:rsidRPr="00D101F8">
              <w:rPr>
                <w:sz w:val="22"/>
              </w:rPr>
              <w:t>ноябрь</w:t>
            </w:r>
            <w:proofErr w:type="spellEnd"/>
          </w:p>
        </w:tc>
        <w:tc>
          <w:tcPr>
            <w:tcW w:w="2855" w:type="dxa"/>
          </w:tcPr>
          <w:p w:rsidR="001E38C9" w:rsidRPr="00D101F8" w:rsidRDefault="001E38C9" w:rsidP="001E38C9">
            <w:pPr>
              <w:pStyle w:val="TableParagraph"/>
              <w:spacing w:line="242" w:lineRule="exact"/>
              <w:ind w:left="146" w:right="139"/>
              <w:jc w:val="center"/>
            </w:pPr>
            <w:proofErr w:type="spellStart"/>
            <w:r w:rsidRPr="00D101F8">
              <w:rPr>
                <w:sz w:val="22"/>
              </w:rPr>
              <w:t>руководители</w:t>
            </w:r>
            <w:proofErr w:type="spellEnd"/>
            <w:r w:rsidRPr="00D101F8">
              <w:rPr>
                <w:sz w:val="22"/>
              </w:rPr>
              <w:t xml:space="preserve"> ШМО</w:t>
            </w:r>
          </w:p>
        </w:tc>
        <w:tc>
          <w:tcPr>
            <w:tcW w:w="3195" w:type="dxa"/>
            <w:gridSpan w:val="4"/>
          </w:tcPr>
          <w:p w:rsidR="001E38C9" w:rsidRPr="00D101F8" w:rsidRDefault="001E38C9" w:rsidP="001E38C9">
            <w:pPr>
              <w:pStyle w:val="TableParagraph"/>
              <w:spacing w:line="241" w:lineRule="exact"/>
              <w:ind w:left="105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Организован разбор заданий</w:t>
            </w:r>
          </w:p>
          <w:p w:rsidR="001E38C9" w:rsidRPr="00D101F8" w:rsidRDefault="001E38C9" w:rsidP="001E38C9">
            <w:pPr>
              <w:pStyle w:val="TableParagraph"/>
              <w:tabs>
                <w:tab w:val="left" w:pos="1888"/>
                <w:tab w:val="left" w:pos="2869"/>
              </w:tabs>
              <w:spacing w:before="3" w:line="252" w:lineRule="exact"/>
              <w:ind w:left="105" w:right="97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олимпиадного</w:t>
            </w:r>
            <w:r w:rsidRPr="00D101F8">
              <w:rPr>
                <w:sz w:val="22"/>
                <w:lang w:val="ru-RU"/>
              </w:rPr>
              <w:tab/>
              <w:t>цикла</w:t>
            </w:r>
            <w:r w:rsidRPr="00D101F8">
              <w:rPr>
                <w:sz w:val="22"/>
                <w:lang w:val="ru-RU"/>
              </w:rPr>
              <w:tab/>
            </w:r>
            <w:r w:rsidRPr="00D101F8">
              <w:rPr>
                <w:spacing w:val="-9"/>
                <w:sz w:val="22"/>
                <w:lang w:val="ru-RU"/>
              </w:rPr>
              <w:t xml:space="preserve">на </w:t>
            </w:r>
            <w:r w:rsidRPr="00D101F8">
              <w:rPr>
                <w:sz w:val="22"/>
                <w:lang w:val="ru-RU"/>
              </w:rPr>
              <w:t>заседаниях</w:t>
            </w:r>
            <w:r w:rsidRPr="00D101F8">
              <w:rPr>
                <w:spacing w:val="-3"/>
                <w:sz w:val="22"/>
                <w:lang w:val="ru-RU"/>
              </w:rPr>
              <w:t xml:space="preserve"> </w:t>
            </w:r>
            <w:r w:rsidRPr="00D101F8">
              <w:rPr>
                <w:sz w:val="22"/>
                <w:lang w:val="ru-RU"/>
              </w:rPr>
              <w:t>ШМО</w:t>
            </w:r>
          </w:p>
        </w:tc>
      </w:tr>
      <w:tr w:rsidR="001E38C9" w:rsidRPr="00D101F8" w:rsidTr="00CC1AFF">
        <w:trPr>
          <w:gridAfter w:val="1"/>
          <w:wAfter w:w="23" w:type="dxa"/>
          <w:cantSplit/>
          <w:trHeight w:val="505"/>
        </w:trPr>
        <w:tc>
          <w:tcPr>
            <w:tcW w:w="3356" w:type="dxa"/>
            <w:gridSpan w:val="3"/>
            <w:vMerge w:val="restart"/>
          </w:tcPr>
          <w:p w:rsidR="001E38C9" w:rsidRPr="00D101F8" w:rsidRDefault="001E38C9" w:rsidP="001E38C9">
            <w:pPr>
              <w:pStyle w:val="TableParagraph"/>
              <w:rPr>
                <w:lang w:val="ru-RU"/>
              </w:rPr>
            </w:pPr>
          </w:p>
        </w:tc>
        <w:tc>
          <w:tcPr>
            <w:tcW w:w="4430" w:type="dxa"/>
            <w:gridSpan w:val="8"/>
          </w:tcPr>
          <w:p w:rsidR="001E38C9" w:rsidRPr="00D101F8" w:rsidRDefault="001E38C9" w:rsidP="001E38C9">
            <w:pPr>
              <w:pStyle w:val="TableParagraph"/>
              <w:spacing w:line="242" w:lineRule="exact"/>
              <w:ind w:left="107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Организация и проведение школьного этапа</w:t>
            </w:r>
          </w:p>
          <w:p w:rsidR="001E38C9" w:rsidRPr="00D101F8" w:rsidRDefault="001E38C9" w:rsidP="001E38C9">
            <w:pPr>
              <w:pStyle w:val="TableParagraph"/>
              <w:spacing w:before="1" w:line="243" w:lineRule="exact"/>
              <w:ind w:left="107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ВОШ</w:t>
            </w:r>
          </w:p>
        </w:tc>
        <w:tc>
          <w:tcPr>
            <w:tcW w:w="2096" w:type="dxa"/>
          </w:tcPr>
          <w:p w:rsidR="001E38C9" w:rsidRPr="00D101F8" w:rsidRDefault="001E38C9" w:rsidP="001E38C9">
            <w:pPr>
              <w:pStyle w:val="TableParagraph"/>
              <w:spacing w:line="242" w:lineRule="exact"/>
              <w:ind w:left="119" w:right="113"/>
              <w:jc w:val="center"/>
            </w:pPr>
            <w:proofErr w:type="spellStart"/>
            <w:r w:rsidRPr="00D101F8">
              <w:rPr>
                <w:sz w:val="22"/>
              </w:rPr>
              <w:t>сентябрь-октябрь</w:t>
            </w:r>
            <w:proofErr w:type="spellEnd"/>
          </w:p>
        </w:tc>
        <w:tc>
          <w:tcPr>
            <w:tcW w:w="2855" w:type="dxa"/>
          </w:tcPr>
          <w:p w:rsidR="001E38C9" w:rsidRPr="00D101F8" w:rsidRDefault="001E38C9" w:rsidP="001E38C9">
            <w:pPr>
              <w:pStyle w:val="TableParagraph"/>
              <w:spacing w:line="242" w:lineRule="exact"/>
              <w:ind w:left="144" w:right="139"/>
              <w:jc w:val="center"/>
            </w:pPr>
            <w:proofErr w:type="spellStart"/>
            <w:r w:rsidRPr="00D101F8">
              <w:rPr>
                <w:sz w:val="22"/>
              </w:rPr>
              <w:t>руководители</w:t>
            </w:r>
            <w:proofErr w:type="spellEnd"/>
            <w:r w:rsidRPr="00D101F8">
              <w:rPr>
                <w:sz w:val="22"/>
              </w:rPr>
              <w:t xml:space="preserve"> ШМО,</w:t>
            </w:r>
          </w:p>
          <w:p w:rsidR="001E38C9" w:rsidRPr="00D101F8" w:rsidRDefault="001E38C9" w:rsidP="001E38C9">
            <w:pPr>
              <w:pStyle w:val="TableParagraph"/>
              <w:spacing w:before="1" w:line="243" w:lineRule="exact"/>
              <w:ind w:left="144" w:right="139"/>
              <w:jc w:val="center"/>
            </w:pPr>
            <w:proofErr w:type="spellStart"/>
            <w:r w:rsidRPr="00D101F8">
              <w:rPr>
                <w:sz w:val="22"/>
              </w:rPr>
              <w:t>учителя</w:t>
            </w:r>
            <w:proofErr w:type="spellEnd"/>
          </w:p>
        </w:tc>
        <w:tc>
          <w:tcPr>
            <w:tcW w:w="3195" w:type="dxa"/>
            <w:gridSpan w:val="4"/>
          </w:tcPr>
          <w:p w:rsidR="001E38C9" w:rsidRPr="00D101F8" w:rsidRDefault="001E38C9" w:rsidP="001E38C9">
            <w:pPr>
              <w:pStyle w:val="TableParagraph"/>
              <w:spacing w:line="242" w:lineRule="exact"/>
              <w:ind w:left="105"/>
            </w:pPr>
            <w:proofErr w:type="spellStart"/>
            <w:r w:rsidRPr="00D101F8">
              <w:rPr>
                <w:sz w:val="22"/>
              </w:rPr>
              <w:t>Разработан</w:t>
            </w:r>
            <w:proofErr w:type="spellEnd"/>
            <w:r w:rsidRPr="00D101F8">
              <w:rPr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график</w:t>
            </w:r>
            <w:proofErr w:type="spellEnd"/>
            <w:r w:rsidRPr="00D101F8">
              <w:rPr>
                <w:sz w:val="22"/>
              </w:rPr>
              <w:t xml:space="preserve"> проведения</w:t>
            </w:r>
          </w:p>
        </w:tc>
      </w:tr>
      <w:tr w:rsidR="001E38C9" w:rsidRPr="00D101F8" w:rsidTr="00CC1AFF">
        <w:trPr>
          <w:gridAfter w:val="1"/>
          <w:wAfter w:w="23" w:type="dxa"/>
          <w:cantSplit/>
          <w:trHeight w:val="760"/>
        </w:trPr>
        <w:tc>
          <w:tcPr>
            <w:tcW w:w="3356" w:type="dxa"/>
            <w:gridSpan w:val="3"/>
            <w:vMerge/>
            <w:tcBorders>
              <w:top w:val="nil"/>
            </w:tcBorders>
          </w:tcPr>
          <w:p w:rsidR="001E38C9" w:rsidRPr="00D101F8" w:rsidRDefault="001E38C9" w:rsidP="001E38C9">
            <w:pPr>
              <w:rPr>
                <w:sz w:val="2"/>
                <w:szCs w:val="2"/>
              </w:rPr>
            </w:pPr>
          </w:p>
        </w:tc>
        <w:tc>
          <w:tcPr>
            <w:tcW w:w="4430" w:type="dxa"/>
            <w:gridSpan w:val="8"/>
          </w:tcPr>
          <w:p w:rsidR="001E38C9" w:rsidRPr="00D101F8" w:rsidRDefault="001E38C9" w:rsidP="001E38C9">
            <w:pPr>
              <w:pStyle w:val="TableParagraph"/>
              <w:tabs>
                <w:tab w:val="left" w:pos="1263"/>
                <w:tab w:val="left" w:pos="2818"/>
                <w:tab w:val="left" w:pos="4092"/>
              </w:tabs>
              <w:spacing w:line="242" w:lineRule="exact"/>
              <w:ind w:left="107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Провести</w:t>
            </w:r>
            <w:r w:rsidRPr="00D101F8">
              <w:rPr>
                <w:sz w:val="22"/>
                <w:lang w:val="ru-RU"/>
              </w:rPr>
              <w:tab/>
              <w:t>методическое</w:t>
            </w:r>
            <w:r w:rsidRPr="00D101F8">
              <w:rPr>
                <w:sz w:val="22"/>
                <w:lang w:val="ru-RU"/>
              </w:rPr>
              <w:tab/>
              <w:t>совещание</w:t>
            </w:r>
            <w:r w:rsidRPr="00D101F8">
              <w:rPr>
                <w:sz w:val="22"/>
                <w:lang w:val="ru-RU"/>
              </w:rPr>
              <w:tab/>
              <w:t>по</w:t>
            </w:r>
          </w:p>
          <w:p w:rsidR="001E38C9" w:rsidRPr="00D101F8" w:rsidRDefault="001E38C9" w:rsidP="001E38C9">
            <w:pPr>
              <w:pStyle w:val="TableParagraph"/>
              <w:tabs>
                <w:tab w:val="left" w:pos="1510"/>
                <w:tab w:val="left" w:pos="2715"/>
                <w:tab w:val="left" w:pos="3170"/>
              </w:tabs>
              <w:spacing w:before="5" w:line="252" w:lineRule="exact"/>
              <w:ind w:left="107" w:right="95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подготовке</w:t>
            </w:r>
            <w:r w:rsidRPr="00D101F8">
              <w:rPr>
                <w:sz w:val="22"/>
                <w:lang w:val="ru-RU"/>
              </w:rPr>
              <w:tab/>
              <w:t>учителей</w:t>
            </w:r>
            <w:r w:rsidRPr="00D101F8">
              <w:rPr>
                <w:sz w:val="22"/>
                <w:lang w:val="ru-RU"/>
              </w:rPr>
              <w:tab/>
              <w:t>к</w:t>
            </w:r>
            <w:r w:rsidRPr="00D101F8">
              <w:rPr>
                <w:sz w:val="22"/>
                <w:lang w:val="ru-RU"/>
              </w:rPr>
              <w:tab/>
            </w:r>
            <w:r w:rsidRPr="00D101F8">
              <w:rPr>
                <w:spacing w:val="-3"/>
                <w:sz w:val="22"/>
                <w:lang w:val="ru-RU"/>
              </w:rPr>
              <w:t xml:space="preserve">проведению </w:t>
            </w:r>
            <w:r w:rsidRPr="00D101F8">
              <w:rPr>
                <w:sz w:val="22"/>
                <w:lang w:val="ru-RU"/>
              </w:rPr>
              <w:t>итогового сочинения (изложения) 11</w:t>
            </w:r>
            <w:r w:rsidRPr="00D101F8">
              <w:rPr>
                <w:spacing w:val="-7"/>
                <w:sz w:val="22"/>
                <w:lang w:val="ru-RU"/>
              </w:rPr>
              <w:t xml:space="preserve"> </w:t>
            </w:r>
            <w:r w:rsidRPr="00D101F8">
              <w:rPr>
                <w:sz w:val="22"/>
                <w:lang w:val="ru-RU"/>
              </w:rPr>
              <w:t>класс</w:t>
            </w:r>
          </w:p>
        </w:tc>
        <w:tc>
          <w:tcPr>
            <w:tcW w:w="2096" w:type="dxa"/>
          </w:tcPr>
          <w:p w:rsidR="001E38C9" w:rsidRPr="00D101F8" w:rsidRDefault="001E38C9" w:rsidP="001E38C9">
            <w:pPr>
              <w:pStyle w:val="TableParagraph"/>
              <w:spacing w:line="242" w:lineRule="exact"/>
              <w:ind w:left="119" w:right="111"/>
              <w:jc w:val="center"/>
            </w:pPr>
            <w:proofErr w:type="spellStart"/>
            <w:r w:rsidRPr="00D101F8">
              <w:rPr>
                <w:sz w:val="22"/>
              </w:rPr>
              <w:t>ноябрь</w:t>
            </w:r>
            <w:proofErr w:type="spellEnd"/>
          </w:p>
        </w:tc>
        <w:tc>
          <w:tcPr>
            <w:tcW w:w="2855" w:type="dxa"/>
          </w:tcPr>
          <w:p w:rsidR="001E38C9" w:rsidRPr="00D101F8" w:rsidRDefault="001E38C9" w:rsidP="001E38C9">
            <w:pPr>
              <w:pStyle w:val="TableParagraph"/>
              <w:spacing w:line="242" w:lineRule="exact"/>
              <w:ind w:left="146" w:right="139"/>
              <w:jc w:val="center"/>
            </w:pPr>
            <w:proofErr w:type="spellStart"/>
            <w:r w:rsidRPr="00D101F8">
              <w:rPr>
                <w:sz w:val="22"/>
              </w:rPr>
              <w:t>руководители</w:t>
            </w:r>
            <w:proofErr w:type="spellEnd"/>
            <w:r w:rsidRPr="00D101F8">
              <w:rPr>
                <w:sz w:val="22"/>
              </w:rPr>
              <w:t xml:space="preserve"> ШМО</w:t>
            </w:r>
          </w:p>
        </w:tc>
        <w:tc>
          <w:tcPr>
            <w:tcW w:w="3195" w:type="dxa"/>
            <w:gridSpan w:val="4"/>
          </w:tcPr>
          <w:p w:rsidR="001E38C9" w:rsidRPr="00D101F8" w:rsidRDefault="001E38C9" w:rsidP="001E38C9">
            <w:pPr>
              <w:pStyle w:val="TableParagraph"/>
              <w:tabs>
                <w:tab w:val="left" w:pos="1693"/>
                <w:tab w:val="left" w:pos="2857"/>
              </w:tabs>
              <w:spacing w:line="242" w:lineRule="exact"/>
              <w:ind w:left="105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Разработаны</w:t>
            </w:r>
            <w:r w:rsidRPr="00D101F8">
              <w:rPr>
                <w:sz w:val="22"/>
                <w:lang w:val="ru-RU"/>
              </w:rPr>
              <w:tab/>
              <w:t>памятки</w:t>
            </w:r>
            <w:r w:rsidRPr="00D101F8">
              <w:rPr>
                <w:sz w:val="22"/>
                <w:lang w:val="ru-RU"/>
              </w:rPr>
              <w:tab/>
              <w:t>по</w:t>
            </w:r>
          </w:p>
          <w:p w:rsidR="001E38C9" w:rsidRPr="00D101F8" w:rsidRDefault="001E38C9" w:rsidP="001E38C9">
            <w:pPr>
              <w:pStyle w:val="TableParagraph"/>
              <w:tabs>
                <w:tab w:val="left" w:pos="2150"/>
              </w:tabs>
              <w:spacing w:before="5" w:line="252" w:lineRule="exact"/>
              <w:ind w:left="105" w:right="97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организации</w:t>
            </w:r>
            <w:r w:rsidRPr="00D101F8">
              <w:rPr>
                <w:sz w:val="22"/>
                <w:lang w:val="ru-RU"/>
              </w:rPr>
              <w:tab/>
            </w:r>
            <w:r w:rsidRPr="00D101F8">
              <w:rPr>
                <w:spacing w:val="-4"/>
                <w:sz w:val="22"/>
                <w:lang w:val="ru-RU"/>
              </w:rPr>
              <w:t xml:space="preserve">итогового </w:t>
            </w:r>
            <w:r w:rsidRPr="00D101F8">
              <w:rPr>
                <w:sz w:val="22"/>
                <w:lang w:val="ru-RU"/>
              </w:rPr>
              <w:t>сочинения</w:t>
            </w:r>
            <w:r w:rsidRPr="00D101F8">
              <w:rPr>
                <w:spacing w:val="-3"/>
                <w:sz w:val="22"/>
                <w:lang w:val="ru-RU"/>
              </w:rPr>
              <w:t xml:space="preserve"> </w:t>
            </w:r>
            <w:r w:rsidRPr="00D101F8">
              <w:rPr>
                <w:sz w:val="22"/>
                <w:lang w:val="ru-RU"/>
              </w:rPr>
              <w:t>(изложения)</w:t>
            </w:r>
          </w:p>
        </w:tc>
      </w:tr>
      <w:tr w:rsidR="001E38C9" w:rsidRPr="00D101F8" w:rsidTr="00CC1AFF">
        <w:trPr>
          <w:gridAfter w:val="1"/>
          <w:wAfter w:w="23" w:type="dxa"/>
          <w:cantSplit/>
          <w:trHeight w:val="757"/>
        </w:trPr>
        <w:tc>
          <w:tcPr>
            <w:tcW w:w="3356" w:type="dxa"/>
            <w:gridSpan w:val="3"/>
            <w:vMerge/>
            <w:tcBorders>
              <w:top w:val="nil"/>
            </w:tcBorders>
          </w:tcPr>
          <w:p w:rsidR="001E38C9" w:rsidRPr="00D101F8" w:rsidRDefault="001E38C9" w:rsidP="001E38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30" w:type="dxa"/>
            <w:gridSpan w:val="8"/>
          </w:tcPr>
          <w:p w:rsidR="001E38C9" w:rsidRPr="00D101F8" w:rsidRDefault="001E38C9" w:rsidP="001E38C9">
            <w:pPr>
              <w:pStyle w:val="TableParagraph"/>
              <w:tabs>
                <w:tab w:val="left" w:pos="1263"/>
                <w:tab w:val="left" w:pos="1563"/>
                <w:tab w:val="left" w:pos="2818"/>
                <w:tab w:val="left" w:pos="3329"/>
                <w:tab w:val="left" w:pos="4092"/>
              </w:tabs>
              <w:ind w:left="107" w:right="93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Провести</w:t>
            </w:r>
            <w:r w:rsidRPr="00D101F8">
              <w:rPr>
                <w:sz w:val="22"/>
                <w:lang w:val="ru-RU"/>
              </w:rPr>
              <w:tab/>
              <w:t>методическое</w:t>
            </w:r>
            <w:r w:rsidRPr="00D101F8">
              <w:rPr>
                <w:sz w:val="22"/>
                <w:lang w:val="ru-RU"/>
              </w:rPr>
              <w:tab/>
              <w:t>совещание</w:t>
            </w:r>
            <w:r w:rsidRPr="00D101F8">
              <w:rPr>
                <w:sz w:val="22"/>
                <w:lang w:val="ru-RU"/>
              </w:rPr>
              <w:tab/>
            </w:r>
            <w:r w:rsidRPr="00D101F8">
              <w:rPr>
                <w:spacing w:val="-9"/>
                <w:sz w:val="22"/>
                <w:lang w:val="ru-RU"/>
              </w:rPr>
              <w:t xml:space="preserve">по </w:t>
            </w:r>
            <w:r w:rsidRPr="00D101F8">
              <w:rPr>
                <w:sz w:val="22"/>
                <w:lang w:val="ru-RU"/>
              </w:rPr>
              <w:t>подготовке</w:t>
            </w:r>
            <w:r w:rsidRPr="00D101F8">
              <w:rPr>
                <w:sz w:val="22"/>
                <w:lang w:val="ru-RU"/>
              </w:rPr>
              <w:tab/>
            </w:r>
            <w:r w:rsidRPr="00D101F8">
              <w:rPr>
                <w:sz w:val="22"/>
                <w:lang w:val="ru-RU"/>
              </w:rPr>
              <w:tab/>
              <w:t>учителей</w:t>
            </w:r>
            <w:r w:rsidRPr="00D101F8">
              <w:rPr>
                <w:sz w:val="22"/>
                <w:lang w:val="ru-RU"/>
              </w:rPr>
              <w:tab/>
              <w:t>к</w:t>
            </w:r>
            <w:r w:rsidRPr="00D101F8">
              <w:rPr>
                <w:sz w:val="22"/>
                <w:lang w:val="ru-RU"/>
              </w:rPr>
              <w:tab/>
            </w:r>
            <w:r w:rsidRPr="00D101F8">
              <w:rPr>
                <w:spacing w:val="-3"/>
                <w:sz w:val="22"/>
                <w:lang w:val="ru-RU"/>
              </w:rPr>
              <w:t>итоговому</w:t>
            </w:r>
          </w:p>
          <w:p w:rsidR="001E38C9" w:rsidRPr="00D101F8" w:rsidRDefault="001E38C9" w:rsidP="001E38C9">
            <w:pPr>
              <w:pStyle w:val="TableParagraph"/>
              <w:spacing w:line="243" w:lineRule="exact"/>
              <w:ind w:left="107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собеседованию по русскому языку 9 класс</w:t>
            </w:r>
          </w:p>
        </w:tc>
        <w:tc>
          <w:tcPr>
            <w:tcW w:w="2096" w:type="dxa"/>
          </w:tcPr>
          <w:p w:rsidR="001E38C9" w:rsidRPr="00D101F8" w:rsidRDefault="001E38C9" w:rsidP="001E38C9">
            <w:pPr>
              <w:pStyle w:val="TableParagraph"/>
              <w:spacing w:line="242" w:lineRule="exact"/>
              <w:ind w:left="119" w:right="113"/>
              <w:jc w:val="center"/>
            </w:pPr>
            <w:proofErr w:type="spellStart"/>
            <w:r w:rsidRPr="00D101F8">
              <w:rPr>
                <w:sz w:val="22"/>
              </w:rPr>
              <w:t>январь</w:t>
            </w:r>
            <w:proofErr w:type="spellEnd"/>
          </w:p>
        </w:tc>
        <w:tc>
          <w:tcPr>
            <w:tcW w:w="2855" w:type="dxa"/>
          </w:tcPr>
          <w:p w:rsidR="001E38C9" w:rsidRPr="00D101F8" w:rsidRDefault="001E38C9" w:rsidP="001E38C9">
            <w:pPr>
              <w:pStyle w:val="TableParagraph"/>
              <w:spacing w:line="242" w:lineRule="exact"/>
              <w:ind w:left="147" w:right="139"/>
              <w:jc w:val="center"/>
            </w:pPr>
            <w:proofErr w:type="spellStart"/>
            <w:r w:rsidRPr="00D101F8">
              <w:rPr>
                <w:sz w:val="22"/>
              </w:rPr>
              <w:t>руководители</w:t>
            </w:r>
            <w:proofErr w:type="spellEnd"/>
            <w:r w:rsidRPr="00D101F8">
              <w:rPr>
                <w:sz w:val="22"/>
              </w:rPr>
              <w:t xml:space="preserve"> ШМО</w:t>
            </w:r>
          </w:p>
        </w:tc>
        <w:tc>
          <w:tcPr>
            <w:tcW w:w="3195" w:type="dxa"/>
            <w:gridSpan w:val="4"/>
          </w:tcPr>
          <w:p w:rsidR="001E38C9" w:rsidRPr="00D101F8" w:rsidRDefault="001E38C9" w:rsidP="001E38C9">
            <w:pPr>
              <w:pStyle w:val="TableParagraph"/>
              <w:tabs>
                <w:tab w:val="left" w:pos="1693"/>
                <w:tab w:val="left" w:pos="2150"/>
                <w:tab w:val="left" w:pos="2857"/>
              </w:tabs>
              <w:ind w:left="105" w:right="98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Разработаны</w:t>
            </w:r>
            <w:r w:rsidRPr="00D101F8">
              <w:rPr>
                <w:sz w:val="22"/>
                <w:lang w:val="ru-RU"/>
              </w:rPr>
              <w:tab/>
              <w:t>памятки</w:t>
            </w:r>
            <w:r w:rsidRPr="00D101F8">
              <w:rPr>
                <w:sz w:val="22"/>
                <w:lang w:val="ru-RU"/>
              </w:rPr>
              <w:tab/>
            </w:r>
            <w:r w:rsidRPr="00D101F8">
              <w:rPr>
                <w:spacing w:val="-10"/>
                <w:sz w:val="22"/>
                <w:lang w:val="ru-RU"/>
              </w:rPr>
              <w:t xml:space="preserve">по </w:t>
            </w:r>
            <w:r w:rsidRPr="00D101F8">
              <w:rPr>
                <w:sz w:val="22"/>
                <w:lang w:val="ru-RU"/>
              </w:rPr>
              <w:t>организации</w:t>
            </w:r>
            <w:r w:rsidRPr="00D101F8">
              <w:rPr>
                <w:sz w:val="22"/>
                <w:lang w:val="ru-RU"/>
              </w:rPr>
              <w:tab/>
            </w:r>
            <w:r w:rsidRPr="00D101F8">
              <w:rPr>
                <w:sz w:val="22"/>
                <w:lang w:val="ru-RU"/>
              </w:rPr>
              <w:tab/>
            </w:r>
            <w:r w:rsidRPr="00D101F8">
              <w:rPr>
                <w:spacing w:val="-4"/>
                <w:sz w:val="22"/>
                <w:lang w:val="ru-RU"/>
              </w:rPr>
              <w:t>итогового</w:t>
            </w:r>
          </w:p>
          <w:p w:rsidR="001E38C9" w:rsidRPr="00D101F8" w:rsidRDefault="001E38C9" w:rsidP="001E38C9">
            <w:pPr>
              <w:pStyle w:val="TableParagraph"/>
              <w:spacing w:line="243" w:lineRule="exact"/>
              <w:ind w:left="105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собеседования</w:t>
            </w:r>
          </w:p>
        </w:tc>
      </w:tr>
      <w:tr w:rsidR="001E38C9" w:rsidRPr="00D101F8" w:rsidTr="00CC1AFF">
        <w:trPr>
          <w:gridAfter w:val="1"/>
          <w:wAfter w:w="23" w:type="dxa"/>
          <w:cantSplit/>
          <w:trHeight w:val="1012"/>
        </w:trPr>
        <w:tc>
          <w:tcPr>
            <w:tcW w:w="3356" w:type="dxa"/>
            <w:gridSpan w:val="3"/>
            <w:vMerge/>
            <w:tcBorders>
              <w:top w:val="nil"/>
            </w:tcBorders>
          </w:tcPr>
          <w:p w:rsidR="001E38C9" w:rsidRPr="00D101F8" w:rsidRDefault="001E38C9" w:rsidP="001E38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30" w:type="dxa"/>
            <w:gridSpan w:val="8"/>
          </w:tcPr>
          <w:p w:rsidR="001E38C9" w:rsidRPr="00D101F8" w:rsidRDefault="001E38C9" w:rsidP="001E38C9">
            <w:pPr>
              <w:pStyle w:val="TableParagraph"/>
              <w:ind w:left="107" w:right="93"/>
              <w:jc w:val="both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 xml:space="preserve">Провести заседание ШМО с целью выявления проблем </w:t>
            </w:r>
            <w:proofErr w:type="gramStart"/>
            <w:r w:rsidRPr="00D101F8">
              <w:rPr>
                <w:sz w:val="22"/>
                <w:lang w:val="ru-RU"/>
              </w:rPr>
              <w:t>неуспеваемости</w:t>
            </w:r>
            <w:proofErr w:type="gramEnd"/>
            <w:r w:rsidRPr="00D101F8">
              <w:rPr>
                <w:sz w:val="22"/>
                <w:lang w:val="ru-RU"/>
              </w:rPr>
              <w:t xml:space="preserve"> обучающихся т.н. «группы риска»</w:t>
            </w:r>
          </w:p>
        </w:tc>
        <w:tc>
          <w:tcPr>
            <w:tcW w:w="2096" w:type="dxa"/>
          </w:tcPr>
          <w:p w:rsidR="001E38C9" w:rsidRPr="00D101F8" w:rsidRDefault="001E38C9" w:rsidP="001E38C9">
            <w:pPr>
              <w:pStyle w:val="TableParagraph"/>
              <w:spacing w:line="242" w:lineRule="exact"/>
              <w:ind w:left="119" w:right="111"/>
              <w:jc w:val="center"/>
            </w:pPr>
            <w:proofErr w:type="spellStart"/>
            <w:r w:rsidRPr="00D101F8">
              <w:rPr>
                <w:sz w:val="22"/>
              </w:rPr>
              <w:t>декабрь</w:t>
            </w:r>
            <w:proofErr w:type="spellEnd"/>
          </w:p>
          <w:p w:rsidR="001E38C9" w:rsidRPr="00D101F8" w:rsidRDefault="001E38C9" w:rsidP="001E38C9">
            <w:pPr>
              <w:pStyle w:val="TableParagraph"/>
              <w:spacing w:before="3"/>
              <w:rPr>
                <w:b/>
              </w:rPr>
            </w:pPr>
          </w:p>
          <w:p w:rsidR="001E38C9" w:rsidRPr="00D101F8" w:rsidRDefault="001E38C9" w:rsidP="001E38C9">
            <w:pPr>
              <w:pStyle w:val="TableParagraph"/>
              <w:spacing w:before="1"/>
              <w:ind w:left="119" w:right="112"/>
              <w:jc w:val="center"/>
            </w:pPr>
            <w:proofErr w:type="spellStart"/>
            <w:r w:rsidRPr="00D101F8">
              <w:rPr>
                <w:sz w:val="22"/>
              </w:rPr>
              <w:t>март</w:t>
            </w:r>
            <w:proofErr w:type="spellEnd"/>
          </w:p>
        </w:tc>
        <w:tc>
          <w:tcPr>
            <w:tcW w:w="2855" w:type="dxa"/>
          </w:tcPr>
          <w:p w:rsidR="001E38C9" w:rsidRPr="00D101F8" w:rsidRDefault="001E38C9" w:rsidP="001E38C9">
            <w:pPr>
              <w:pStyle w:val="TableParagraph"/>
              <w:spacing w:line="242" w:lineRule="exact"/>
              <w:ind w:left="144" w:right="139"/>
              <w:jc w:val="center"/>
            </w:pPr>
            <w:proofErr w:type="spellStart"/>
            <w:r w:rsidRPr="00D101F8">
              <w:rPr>
                <w:sz w:val="22"/>
              </w:rPr>
              <w:t>Руководители</w:t>
            </w:r>
            <w:proofErr w:type="spellEnd"/>
            <w:r w:rsidRPr="00D101F8">
              <w:rPr>
                <w:sz w:val="22"/>
              </w:rPr>
              <w:t xml:space="preserve"> ШМО</w:t>
            </w:r>
          </w:p>
        </w:tc>
        <w:tc>
          <w:tcPr>
            <w:tcW w:w="3195" w:type="dxa"/>
            <w:gridSpan w:val="4"/>
          </w:tcPr>
          <w:p w:rsidR="001E38C9" w:rsidRPr="00D101F8" w:rsidRDefault="001E38C9" w:rsidP="001E38C9">
            <w:pPr>
              <w:pStyle w:val="TableParagraph"/>
              <w:tabs>
                <w:tab w:val="left" w:pos="1482"/>
                <w:tab w:val="left" w:pos="2987"/>
              </w:tabs>
              <w:ind w:left="105" w:right="97"/>
              <w:jc w:val="both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Реализованы мероприятия плана</w:t>
            </w:r>
            <w:r w:rsidRPr="00D101F8">
              <w:rPr>
                <w:sz w:val="22"/>
                <w:lang w:val="ru-RU"/>
              </w:rPr>
              <w:tab/>
              <w:t>работы</w:t>
            </w:r>
            <w:r w:rsidRPr="00D101F8">
              <w:rPr>
                <w:sz w:val="22"/>
                <w:lang w:val="ru-RU"/>
              </w:rPr>
              <w:tab/>
            </w:r>
            <w:r w:rsidRPr="00D101F8">
              <w:rPr>
                <w:spacing w:val="-17"/>
                <w:sz w:val="22"/>
                <w:lang w:val="ru-RU"/>
              </w:rPr>
              <w:t xml:space="preserve">с </w:t>
            </w:r>
            <w:proofErr w:type="spellStart"/>
            <w:r w:rsidRPr="00D101F8">
              <w:rPr>
                <w:sz w:val="22"/>
                <w:lang w:val="ru-RU"/>
              </w:rPr>
              <w:t>низкомотивированными</w:t>
            </w:r>
            <w:proofErr w:type="spellEnd"/>
          </w:p>
          <w:p w:rsidR="001E38C9" w:rsidRPr="00D101F8" w:rsidRDefault="001E38C9" w:rsidP="001E38C9">
            <w:pPr>
              <w:pStyle w:val="TableParagraph"/>
              <w:spacing w:line="245" w:lineRule="exact"/>
              <w:ind w:left="105"/>
            </w:pPr>
            <w:proofErr w:type="spellStart"/>
            <w:r w:rsidRPr="00D101F8">
              <w:rPr>
                <w:sz w:val="22"/>
              </w:rPr>
              <w:t>обучающимися</w:t>
            </w:r>
            <w:proofErr w:type="spellEnd"/>
          </w:p>
        </w:tc>
      </w:tr>
      <w:tr w:rsidR="001E38C9" w:rsidRPr="00D101F8" w:rsidTr="00CC1AFF">
        <w:trPr>
          <w:gridAfter w:val="1"/>
          <w:wAfter w:w="23" w:type="dxa"/>
          <w:cantSplit/>
          <w:trHeight w:val="1012"/>
        </w:trPr>
        <w:tc>
          <w:tcPr>
            <w:tcW w:w="3356" w:type="dxa"/>
            <w:gridSpan w:val="3"/>
            <w:vMerge/>
            <w:tcBorders>
              <w:top w:val="nil"/>
            </w:tcBorders>
          </w:tcPr>
          <w:p w:rsidR="001E38C9" w:rsidRPr="00D101F8" w:rsidRDefault="001E38C9" w:rsidP="001E38C9">
            <w:pPr>
              <w:rPr>
                <w:sz w:val="2"/>
                <w:szCs w:val="2"/>
              </w:rPr>
            </w:pPr>
          </w:p>
        </w:tc>
        <w:tc>
          <w:tcPr>
            <w:tcW w:w="4430" w:type="dxa"/>
            <w:gridSpan w:val="8"/>
          </w:tcPr>
          <w:p w:rsidR="001E38C9" w:rsidRPr="00D101F8" w:rsidRDefault="001E38C9" w:rsidP="001E38C9">
            <w:pPr>
              <w:pStyle w:val="TableParagraph"/>
              <w:spacing w:line="242" w:lineRule="exact"/>
              <w:ind w:left="107"/>
              <w:rPr>
                <w:lang w:val="ru-RU"/>
              </w:rPr>
            </w:pPr>
            <w:proofErr w:type="spellStart"/>
            <w:r w:rsidRPr="00D101F8">
              <w:rPr>
                <w:sz w:val="22"/>
                <w:lang w:val="ru-RU"/>
              </w:rPr>
              <w:t>Взаимопосещение</w:t>
            </w:r>
            <w:proofErr w:type="spellEnd"/>
            <w:r w:rsidRPr="00D101F8">
              <w:rPr>
                <w:sz w:val="22"/>
                <w:lang w:val="ru-RU"/>
              </w:rPr>
              <w:t xml:space="preserve"> уроков и их анализ</w:t>
            </w:r>
          </w:p>
        </w:tc>
        <w:tc>
          <w:tcPr>
            <w:tcW w:w="2096" w:type="dxa"/>
          </w:tcPr>
          <w:p w:rsidR="001E38C9" w:rsidRPr="00D101F8" w:rsidRDefault="001E38C9" w:rsidP="001E38C9">
            <w:pPr>
              <w:pStyle w:val="TableParagraph"/>
              <w:ind w:left="840" w:right="119" w:hanging="701"/>
            </w:pPr>
            <w:r w:rsidRPr="00D101F8">
              <w:rPr>
                <w:sz w:val="22"/>
              </w:rPr>
              <w:t xml:space="preserve">в </w:t>
            </w:r>
            <w:proofErr w:type="spellStart"/>
            <w:r w:rsidRPr="00D101F8">
              <w:rPr>
                <w:sz w:val="22"/>
              </w:rPr>
              <w:t>течение</w:t>
            </w:r>
            <w:proofErr w:type="spellEnd"/>
            <w:r w:rsidRPr="00D101F8">
              <w:rPr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учебного</w:t>
            </w:r>
            <w:proofErr w:type="spellEnd"/>
            <w:r w:rsidRPr="00D101F8">
              <w:rPr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года</w:t>
            </w:r>
            <w:proofErr w:type="spellEnd"/>
          </w:p>
        </w:tc>
        <w:tc>
          <w:tcPr>
            <w:tcW w:w="2855" w:type="dxa"/>
          </w:tcPr>
          <w:p w:rsidR="001E38C9" w:rsidRPr="00D101F8" w:rsidRDefault="001E38C9" w:rsidP="001E38C9">
            <w:pPr>
              <w:pStyle w:val="TableParagraph"/>
              <w:ind w:left="399" w:right="391" w:firstLine="28"/>
            </w:pPr>
            <w:proofErr w:type="spellStart"/>
            <w:r w:rsidRPr="00D101F8">
              <w:rPr>
                <w:sz w:val="22"/>
              </w:rPr>
              <w:t>руководители</w:t>
            </w:r>
            <w:proofErr w:type="spellEnd"/>
            <w:r w:rsidRPr="00D101F8">
              <w:rPr>
                <w:sz w:val="22"/>
              </w:rPr>
              <w:t xml:space="preserve"> ШМО, </w:t>
            </w:r>
            <w:proofErr w:type="spellStart"/>
            <w:r w:rsidRPr="00D101F8">
              <w:rPr>
                <w:sz w:val="22"/>
              </w:rPr>
              <w:t>учителя-предметники</w:t>
            </w:r>
            <w:proofErr w:type="spellEnd"/>
          </w:p>
        </w:tc>
        <w:tc>
          <w:tcPr>
            <w:tcW w:w="3195" w:type="dxa"/>
            <w:gridSpan w:val="4"/>
          </w:tcPr>
          <w:p w:rsidR="001E38C9" w:rsidRPr="00D101F8" w:rsidRDefault="001E38C9" w:rsidP="001E38C9">
            <w:pPr>
              <w:pStyle w:val="TableParagraph"/>
              <w:tabs>
                <w:tab w:val="left" w:pos="2420"/>
              </w:tabs>
              <w:ind w:left="105" w:right="95"/>
              <w:jc w:val="both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Разработан</w:t>
            </w:r>
            <w:r w:rsidRPr="00D101F8">
              <w:rPr>
                <w:sz w:val="22"/>
                <w:lang w:val="ru-RU"/>
              </w:rPr>
              <w:tab/>
            </w:r>
            <w:r w:rsidRPr="00D101F8">
              <w:rPr>
                <w:spacing w:val="-4"/>
                <w:sz w:val="22"/>
                <w:lang w:val="ru-RU"/>
              </w:rPr>
              <w:t xml:space="preserve">график </w:t>
            </w:r>
            <w:proofErr w:type="spellStart"/>
            <w:r w:rsidRPr="00D101F8">
              <w:rPr>
                <w:sz w:val="22"/>
                <w:lang w:val="ru-RU"/>
              </w:rPr>
              <w:t>взаимопосещений</w:t>
            </w:r>
            <w:proofErr w:type="spellEnd"/>
            <w:r w:rsidRPr="00D101F8">
              <w:rPr>
                <w:sz w:val="22"/>
                <w:lang w:val="ru-RU"/>
              </w:rPr>
              <w:t xml:space="preserve"> </w:t>
            </w:r>
            <w:r w:rsidRPr="00D101F8">
              <w:rPr>
                <w:spacing w:val="-3"/>
                <w:sz w:val="22"/>
                <w:lang w:val="ru-RU"/>
              </w:rPr>
              <w:t xml:space="preserve">уроков. </w:t>
            </w:r>
            <w:r w:rsidRPr="00D101F8">
              <w:rPr>
                <w:sz w:val="22"/>
                <w:lang w:val="ru-RU"/>
              </w:rPr>
              <w:t>Разработана схема</w:t>
            </w:r>
            <w:r w:rsidRPr="00D101F8">
              <w:rPr>
                <w:spacing w:val="7"/>
                <w:sz w:val="22"/>
                <w:lang w:val="ru-RU"/>
              </w:rPr>
              <w:t xml:space="preserve"> </w:t>
            </w:r>
            <w:r w:rsidRPr="00D101F8">
              <w:rPr>
                <w:sz w:val="22"/>
                <w:lang w:val="ru-RU"/>
              </w:rPr>
              <w:t>анализа</w:t>
            </w:r>
          </w:p>
          <w:p w:rsidR="001E38C9" w:rsidRPr="00D101F8" w:rsidRDefault="001E38C9" w:rsidP="001E38C9">
            <w:pPr>
              <w:pStyle w:val="TableParagraph"/>
              <w:spacing w:line="245" w:lineRule="exact"/>
              <w:ind w:left="105"/>
            </w:pPr>
            <w:proofErr w:type="spellStart"/>
            <w:r w:rsidRPr="00D101F8">
              <w:rPr>
                <w:sz w:val="22"/>
              </w:rPr>
              <w:t>урока</w:t>
            </w:r>
            <w:proofErr w:type="spellEnd"/>
          </w:p>
        </w:tc>
      </w:tr>
      <w:tr w:rsidR="001E38C9" w:rsidRPr="00D101F8" w:rsidTr="00CC1AFF">
        <w:trPr>
          <w:gridAfter w:val="1"/>
          <w:wAfter w:w="23" w:type="dxa"/>
          <w:cantSplit/>
          <w:trHeight w:val="758"/>
        </w:trPr>
        <w:tc>
          <w:tcPr>
            <w:tcW w:w="3356" w:type="dxa"/>
            <w:gridSpan w:val="3"/>
            <w:vMerge/>
            <w:tcBorders>
              <w:top w:val="nil"/>
            </w:tcBorders>
          </w:tcPr>
          <w:p w:rsidR="001E38C9" w:rsidRPr="00D101F8" w:rsidRDefault="001E38C9" w:rsidP="001E38C9">
            <w:pPr>
              <w:rPr>
                <w:sz w:val="2"/>
                <w:szCs w:val="2"/>
              </w:rPr>
            </w:pPr>
          </w:p>
        </w:tc>
        <w:tc>
          <w:tcPr>
            <w:tcW w:w="4430" w:type="dxa"/>
            <w:gridSpan w:val="8"/>
          </w:tcPr>
          <w:p w:rsidR="001E38C9" w:rsidRPr="00D101F8" w:rsidRDefault="001E38C9" w:rsidP="001E38C9">
            <w:pPr>
              <w:pStyle w:val="TableParagraph"/>
              <w:tabs>
                <w:tab w:val="left" w:pos="1616"/>
                <w:tab w:val="left" w:pos="2134"/>
                <w:tab w:val="left" w:pos="2292"/>
                <w:tab w:val="left" w:pos="2844"/>
                <w:tab w:val="left" w:pos="3581"/>
              </w:tabs>
              <w:ind w:left="107" w:right="95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Знакомство</w:t>
            </w:r>
            <w:r w:rsidRPr="00D101F8">
              <w:rPr>
                <w:sz w:val="22"/>
                <w:lang w:val="ru-RU"/>
              </w:rPr>
              <w:tab/>
              <w:t>с</w:t>
            </w:r>
            <w:r w:rsidRPr="00D101F8">
              <w:rPr>
                <w:sz w:val="22"/>
                <w:lang w:val="ru-RU"/>
              </w:rPr>
              <w:tab/>
              <w:t>новинками</w:t>
            </w:r>
            <w:r w:rsidRPr="00D101F8">
              <w:rPr>
                <w:sz w:val="22"/>
                <w:lang w:val="ru-RU"/>
              </w:rPr>
              <w:tab/>
            </w:r>
            <w:r w:rsidRPr="00D101F8">
              <w:rPr>
                <w:spacing w:val="-3"/>
                <w:sz w:val="22"/>
                <w:lang w:val="ru-RU"/>
              </w:rPr>
              <w:t xml:space="preserve">научно- </w:t>
            </w:r>
            <w:r w:rsidRPr="00D101F8">
              <w:rPr>
                <w:sz w:val="22"/>
                <w:lang w:val="ru-RU"/>
              </w:rPr>
              <w:t>методической</w:t>
            </w:r>
            <w:r w:rsidRPr="00D101F8">
              <w:rPr>
                <w:sz w:val="22"/>
                <w:lang w:val="ru-RU"/>
              </w:rPr>
              <w:tab/>
            </w:r>
            <w:r w:rsidRPr="00D101F8">
              <w:rPr>
                <w:sz w:val="22"/>
                <w:lang w:val="ru-RU"/>
              </w:rPr>
              <w:tab/>
            </w:r>
            <w:r w:rsidRPr="00D101F8">
              <w:rPr>
                <w:sz w:val="22"/>
                <w:lang w:val="ru-RU"/>
              </w:rPr>
              <w:tab/>
              <w:t>и</w:t>
            </w:r>
            <w:r w:rsidRPr="00D101F8">
              <w:rPr>
                <w:sz w:val="22"/>
                <w:lang w:val="ru-RU"/>
              </w:rPr>
              <w:tab/>
            </w:r>
            <w:r w:rsidRPr="00D101F8">
              <w:rPr>
                <w:spacing w:val="-1"/>
                <w:sz w:val="22"/>
                <w:lang w:val="ru-RU"/>
              </w:rPr>
              <w:t>педагогической</w:t>
            </w:r>
          </w:p>
          <w:p w:rsidR="001E38C9" w:rsidRPr="00D101F8" w:rsidRDefault="001E38C9" w:rsidP="001E38C9">
            <w:pPr>
              <w:pStyle w:val="TableParagraph"/>
              <w:spacing w:line="243" w:lineRule="exact"/>
              <w:ind w:left="107"/>
            </w:pPr>
            <w:proofErr w:type="spellStart"/>
            <w:r w:rsidRPr="00D101F8">
              <w:rPr>
                <w:sz w:val="22"/>
              </w:rPr>
              <w:t>литературы</w:t>
            </w:r>
            <w:proofErr w:type="spellEnd"/>
          </w:p>
        </w:tc>
        <w:tc>
          <w:tcPr>
            <w:tcW w:w="2096" w:type="dxa"/>
          </w:tcPr>
          <w:p w:rsidR="001E38C9" w:rsidRPr="00D101F8" w:rsidRDefault="001E38C9" w:rsidP="001E38C9">
            <w:pPr>
              <w:pStyle w:val="TableParagraph"/>
              <w:ind w:left="840" w:right="119" w:hanging="701"/>
            </w:pPr>
            <w:r w:rsidRPr="00D101F8">
              <w:rPr>
                <w:sz w:val="22"/>
              </w:rPr>
              <w:t xml:space="preserve">в </w:t>
            </w:r>
            <w:proofErr w:type="spellStart"/>
            <w:r w:rsidRPr="00D101F8">
              <w:rPr>
                <w:sz w:val="22"/>
              </w:rPr>
              <w:t>течение</w:t>
            </w:r>
            <w:proofErr w:type="spellEnd"/>
            <w:r w:rsidRPr="00D101F8">
              <w:rPr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учебного</w:t>
            </w:r>
            <w:proofErr w:type="spellEnd"/>
            <w:r w:rsidRPr="00D101F8">
              <w:rPr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года</w:t>
            </w:r>
            <w:proofErr w:type="spellEnd"/>
          </w:p>
        </w:tc>
        <w:tc>
          <w:tcPr>
            <w:tcW w:w="2855" w:type="dxa"/>
          </w:tcPr>
          <w:p w:rsidR="001E38C9" w:rsidRPr="00D101F8" w:rsidRDefault="001E38C9" w:rsidP="001E38C9">
            <w:pPr>
              <w:pStyle w:val="TableParagraph"/>
              <w:ind w:left="1051" w:right="404" w:hanging="624"/>
            </w:pPr>
            <w:proofErr w:type="spellStart"/>
            <w:r w:rsidRPr="00D101F8">
              <w:rPr>
                <w:sz w:val="22"/>
              </w:rPr>
              <w:t>руководители</w:t>
            </w:r>
            <w:proofErr w:type="spellEnd"/>
            <w:r w:rsidRPr="00D101F8">
              <w:rPr>
                <w:sz w:val="22"/>
              </w:rPr>
              <w:t xml:space="preserve"> ШМО, </w:t>
            </w:r>
            <w:proofErr w:type="spellStart"/>
            <w:r w:rsidRPr="00D101F8">
              <w:rPr>
                <w:sz w:val="22"/>
              </w:rPr>
              <w:t>учителя</w:t>
            </w:r>
            <w:proofErr w:type="spellEnd"/>
          </w:p>
        </w:tc>
        <w:tc>
          <w:tcPr>
            <w:tcW w:w="3195" w:type="dxa"/>
            <w:gridSpan w:val="4"/>
          </w:tcPr>
          <w:p w:rsidR="001E38C9" w:rsidRPr="00D101F8" w:rsidRDefault="001E38C9" w:rsidP="001E38C9">
            <w:pPr>
              <w:pStyle w:val="TableParagraph"/>
              <w:ind w:left="105" w:right="97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Сделана подборка материалов, в том числе и в электронном</w:t>
            </w:r>
          </w:p>
          <w:p w:rsidR="001E38C9" w:rsidRPr="00D101F8" w:rsidRDefault="001E38C9" w:rsidP="001E38C9">
            <w:pPr>
              <w:pStyle w:val="TableParagraph"/>
              <w:spacing w:line="243" w:lineRule="exact"/>
              <w:ind w:left="105"/>
            </w:pPr>
            <w:proofErr w:type="spellStart"/>
            <w:r w:rsidRPr="00D101F8">
              <w:rPr>
                <w:sz w:val="22"/>
              </w:rPr>
              <w:t>виде</w:t>
            </w:r>
            <w:proofErr w:type="spellEnd"/>
          </w:p>
        </w:tc>
      </w:tr>
      <w:tr w:rsidR="001E38C9" w:rsidRPr="00D101F8" w:rsidTr="00CC1AFF">
        <w:trPr>
          <w:gridAfter w:val="1"/>
          <w:wAfter w:w="23" w:type="dxa"/>
          <w:cantSplit/>
          <w:trHeight w:val="505"/>
        </w:trPr>
        <w:tc>
          <w:tcPr>
            <w:tcW w:w="3356" w:type="dxa"/>
            <w:gridSpan w:val="3"/>
            <w:vMerge/>
            <w:tcBorders>
              <w:top w:val="nil"/>
            </w:tcBorders>
          </w:tcPr>
          <w:p w:rsidR="001E38C9" w:rsidRPr="00D101F8" w:rsidRDefault="001E38C9" w:rsidP="001E38C9">
            <w:pPr>
              <w:rPr>
                <w:sz w:val="2"/>
                <w:szCs w:val="2"/>
              </w:rPr>
            </w:pPr>
          </w:p>
        </w:tc>
        <w:tc>
          <w:tcPr>
            <w:tcW w:w="4430" w:type="dxa"/>
            <w:gridSpan w:val="8"/>
          </w:tcPr>
          <w:p w:rsidR="001E38C9" w:rsidRPr="00D101F8" w:rsidRDefault="001E38C9" w:rsidP="001E38C9">
            <w:pPr>
              <w:pStyle w:val="TableParagraph"/>
              <w:spacing w:line="241" w:lineRule="exact"/>
              <w:ind w:left="107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Обмен опытом по различным вопросам</w:t>
            </w:r>
          </w:p>
          <w:p w:rsidR="001E38C9" w:rsidRPr="00D101F8" w:rsidRDefault="001E38C9" w:rsidP="001E38C9">
            <w:pPr>
              <w:pStyle w:val="TableParagraph"/>
              <w:spacing w:line="245" w:lineRule="exact"/>
              <w:ind w:left="107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воспитания и обучения</w:t>
            </w:r>
          </w:p>
        </w:tc>
        <w:tc>
          <w:tcPr>
            <w:tcW w:w="2096" w:type="dxa"/>
          </w:tcPr>
          <w:p w:rsidR="001E38C9" w:rsidRPr="00D101F8" w:rsidRDefault="001E38C9" w:rsidP="001E38C9">
            <w:pPr>
              <w:pStyle w:val="TableParagraph"/>
              <w:spacing w:line="241" w:lineRule="exact"/>
              <w:ind w:left="118" w:right="115"/>
              <w:jc w:val="center"/>
            </w:pPr>
            <w:r w:rsidRPr="00D101F8">
              <w:rPr>
                <w:sz w:val="22"/>
              </w:rPr>
              <w:t xml:space="preserve">в </w:t>
            </w:r>
            <w:proofErr w:type="spellStart"/>
            <w:r w:rsidRPr="00D101F8">
              <w:rPr>
                <w:sz w:val="22"/>
              </w:rPr>
              <w:t>течение</w:t>
            </w:r>
            <w:proofErr w:type="spellEnd"/>
            <w:r w:rsidRPr="00D101F8">
              <w:rPr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учебного</w:t>
            </w:r>
            <w:proofErr w:type="spellEnd"/>
          </w:p>
          <w:p w:rsidR="001E38C9" w:rsidRPr="00D101F8" w:rsidRDefault="001E38C9" w:rsidP="001E38C9">
            <w:pPr>
              <w:pStyle w:val="TableParagraph"/>
              <w:spacing w:line="245" w:lineRule="exact"/>
              <w:ind w:left="119" w:right="112"/>
              <w:jc w:val="center"/>
            </w:pPr>
            <w:proofErr w:type="spellStart"/>
            <w:r w:rsidRPr="00D101F8">
              <w:rPr>
                <w:sz w:val="22"/>
              </w:rPr>
              <w:t>года</w:t>
            </w:r>
            <w:proofErr w:type="spellEnd"/>
          </w:p>
        </w:tc>
        <w:tc>
          <w:tcPr>
            <w:tcW w:w="2855" w:type="dxa"/>
          </w:tcPr>
          <w:p w:rsidR="001E38C9" w:rsidRPr="00D101F8" w:rsidRDefault="001E38C9" w:rsidP="001E38C9">
            <w:pPr>
              <w:pStyle w:val="TableParagraph"/>
              <w:spacing w:line="241" w:lineRule="exact"/>
              <w:ind w:left="144" w:right="139"/>
              <w:jc w:val="center"/>
            </w:pPr>
            <w:proofErr w:type="spellStart"/>
            <w:r w:rsidRPr="00D101F8">
              <w:rPr>
                <w:sz w:val="22"/>
              </w:rPr>
              <w:t>руководители</w:t>
            </w:r>
            <w:proofErr w:type="spellEnd"/>
            <w:r w:rsidRPr="00D101F8">
              <w:rPr>
                <w:sz w:val="22"/>
              </w:rPr>
              <w:t xml:space="preserve"> ШМО,</w:t>
            </w:r>
          </w:p>
          <w:p w:rsidR="001E38C9" w:rsidRPr="00D101F8" w:rsidRDefault="001E38C9" w:rsidP="001E38C9">
            <w:pPr>
              <w:pStyle w:val="TableParagraph"/>
              <w:spacing w:line="245" w:lineRule="exact"/>
              <w:ind w:left="144" w:right="139"/>
              <w:jc w:val="center"/>
            </w:pPr>
            <w:proofErr w:type="spellStart"/>
            <w:r w:rsidRPr="00D101F8">
              <w:rPr>
                <w:sz w:val="22"/>
              </w:rPr>
              <w:t>учителя</w:t>
            </w:r>
            <w:proofErr w:type="spellEnd"/>
          </w:p>
        </w:tc>
        <w:tc>
          <w:tcPr>
            <w:tcW w:w="3195" w:type="dxa"/>
            <w:gridSpan w:val="4"/>
          </w:tcPr>
          <w:p w:rsidR="001E38C9" w:rsidRPr="00D101F8" w:rsidRDefault="001E38C9" w:rsidP="001E38C9">
            <w:pPr>
              <w:pStyle w:val="TableParagraph"/>
              <w:tabs>
                <w:tab w:val="left" w:pos="2006"/>
              </w:tabs>
              <w:spacing w:line="241" w:lineRule="exact"/>
              <w:ind w:left="105"/>
            </w:pPr>
            <w:proofErr w:type="spellStart"/>
            <w:r w:rsidRPr="00D101F8">
              <w:rPr>
                <w:sz w:val="22"/>
              </w:rPr>
              <w:t>Организовано</w:t>
            </w:r>
            <w:proofErr w:type="spellEnd"/>
            <w:r w:rsidRPr="00D101F8">
              <w:rPr>
                <w:sz w:val="22"/>
              </w:rPr>
              <w:tab/>
            </w:r>
            <w:proofErr w:type="spellStart"/>
            <w:r w:rsidRPr="00D101F8">
              <w:rPr>
                <w:sz w:val="22"/>
              </w:rPr>
              <w:t>проведение</w:t>
            </w:r>
            <w:proofErr w:type="spellEnd"/>
          </w:p>
          <w:p w:rsidR="001E38C9" w:rsidRPr="00D101F8" w:rsidRDefault="001E38C9" w:rsidP="001E38C9">
            <w:pPr>
              <w:pStyle w:val="TableParagraph"/>
              <w:spacing w:line="245" w:lineRule="exact"/>
              <w:ind w:left="105"/>
            </w:pPr>
            <w:proofErr w:type="spellStart"/>
            <w:r w:rsidRPr="00D101F8">
              <w:rPr>
                <w:sz w:val="22"/>
              </w:rPr>
              <w:t>методических</w:t>
            </w:r>
            <w:proofErr w:type="spellEnd"/>
            <w:r w:rsidRPr="00D101F8">
              <w:rPr>
                <w:sz w:val="22"/>
              </w:rPr>
              <w:t xml:space="preserve"> 30-минуток</w:t>
            </w:r>
          </w:p>
        </w:tc>
      </w:tr>
      <w:tr w:rsidR="001E38C9" w:rsidRPr="00D101F8" w:rsidTr="00CC1AFF">
        <w:trPr>
          <w:gridAfter w:val="1"/>
          <w:wAfter w:w="23" w:type="dxa"/>
          <w:cantSplit/>
          <w:trHeight w:val="757"/>
        </w:trPr>
        <w:tc>
          <w:tcPr>
            <w:tcW w:w="3356" w:type="dxa"/>
            <w:gridSpan w:val="3"/>
            <w:vMerge/>
            <w:tcBorders>
              <w:top w:val="nil"/>
            </w:tcBorders>
          </w:tcPr>
          <w:p w:rsidR="001E38C9" w:rsidRPr="00D101F8" w:rsidRDefault="001E38C9" w:rsidP="001E38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30" w:type="dxa"/>
            <w:gridSpan w:val="8"/>
          </w:tcPr>
          <w:p w:rsidR="001E38C9" w:rsidRPr="00D101F8" w:rsidRDefault="001E38C9" w:rsidP="001E38C9">
            <w:pPr>
              <w:pStyle w:val="TableParagraph"/>
              <w:tabs>
                <w:tab w:val="left" w:pos="1429"/>
                <w:tab w:val="left" w:pos="1624"/>
                <w:tab w:val="left" w:pos="2691"/>
                <w:tab w:val="left" w:pos="3651"/>
                <w:tab w:val="left" w:pos="3996"/>
              </w:tabs>
              <w:ind w:left="107" w:right="93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Подготовка</w:t>
            </w:r>
            <w:r w:rsidRPr="00D101F8">
              <w:rPr>
                <w:sz w:val="22"/>
                <w:lang w:val="ru-RU"/>
              </w:rPr>
              <w:tab/>
              <w:t>оценочных</w:t>
            </w:r>
            <w:r w:rsidRPr="00D101F8">
              <w:rPr>
                <w:sz w:val="22"/>
                <w:lang w:val="ru-RU"/>
              </w:rPr>
              <w:tab/>
              <w:t>материалов</w:t>
            </w:r>
            <w:r w:rsidRPr="00D101F8">
              <w:rPr>
                <w:sz w:val="22"/>
                <w:lang w:val="ru-RU"/>
              </w:rPr>
              <w:tab/>
            </w:r>
            <w:r w:rsidRPr="00D101F8">
              <w:rPr>
                <w:spacing w:val="-7"/>
                <w:sz w:val="22"/>
                <w:lang w:val="ru-RU"/>
              </w:rPr>
              <w:t xml:space="preserve">для </w:t>
            </w:r>
            <w:r w:rsidRPr="00D101F8">
              <w:rPr>
                <w:sz w:val="22"/>
                <w:lang w:val="ru-RU"/>
              </w:rPr>
              <w:t>проведения</w:t>
            </w:r>
            <w:r w:rsidRPr="00D101F8">
              <w:rPr>
                <w:sz w:val="22"/>
                <w:lang w:val="ru-RU"/>
              </w:rPr>
              <w:tab/>
            </w:r>
            <w:r w:rsidRPr="00D101F8">
              <w:rPr>
                <w:sz w:val="22"/>
                <w:lang w:val="ru-RU"/>
              </w:rPr>
              <w:tab/>
            </w:r>
            <w:proofErr w:type="spellStart"/>
            <w:r w:rsidRPr="00D101F8">
              <w:rPr>
                <w:sz w:val="22"/>
                <w:lang w:val="ru-RU"/>
              </w:rPr>
              <w:t>внутришкольной</w:t>
            </w:r>
            <w:proofErr w:type="spellEnd"/>
            <w:r w:rsidRPr="00D101F8">
              <w:rPr>
                <w:sz w:val="22"/>
                <w:lang w:val="ru-RU"/>
              </w:rPr>
              <w:tab/>
            </w:r>
            <w:r w:rsidRPr="00D101F8">
              <w:rPr>
                <w:spacing w:val="-4"/>
                <w:sz w:val="22"/>
                <w:lang w:val="ru-RU"/>
              </w:rPr>
              <w:t>оценки</w:t>
            </w:r>
          </w:p>
          <w:p w:rsidR="001E38C9" w:rsidRPr="00D101F8" w:rsidRDefault="001E38C9" w:rsidP="001E38C9">
            <w:pPr>
              <w:pStyle w:val="TableParagraph"/>
              <w:spacing w:line="243" w:lineRule="exact"/>
              <w:ind w:left="107"/>
            </w:pPr>
            <w:proofErr w:type="spellStart"/>
            <w:r w:rsidRPr="00D101F8">
              <w:rPr>
                <w:sz w:val="22"/>
              </w:rPr>
              <w:t>качества</w:t>
            </w:r>
            <w:proofErr w:type="spellEnd"/>
            <w:r w:rsidRPr="00D101F8">
              <w:rPr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образования</w:t>
            </w:r>
            <w:proofErr w:type="spellEnd"/>
          </w:p>
        </w:tc>
        <w:tc>
          <w:tcPr>
            <w:tcW w:w="2096" w:type="dxa"/>
          </w:tcPr>
          <w:p w:rsidR="001E38C9" w:rsidRPr="00D101F8" w:rsidRDefault="001E38C9" w:rsidP="001E38C9">
            <w:pPr>
              <w:pStyle w:val="TableParagraph"/>
              <w:spacing w:line="242" w:lineRule="exact"/>
              <w:ind w:left="119" w:right="111"/>
              <w:jc w:val="center"/>
            </w:pPr>
            <w:proofErr w:type="spellStart"/>
            <w:r w:rsidRPr="00D101F8">
              <w:rPr>
                <w:sz w:val="22"/>
              </w:rPr>
              <w:t>ноябрь</w:t>
            </w:r>
            <w:proofErr w:type="spellEnd"/>
            <w:r w:rsidRPr="00D101F8">
              <w:rPr>
                <w:sz w:val="22"/>
              </w:rPr>
              <w:t xml:space="preserve">, </w:t>
            </w:r>
            <w:proofErr w:type="spellStart"/>
            <w:r w:rsidRPr="00D101F8">
              <w:rPr>
                <w:sz w:val="22"/>
              </w:rPr>
              <w:t>апрель</w:t>
            </w:r>
            <w:proofErr w:type="spellEnd"/>
          </w:p>
        </w:tc>
        <w:tc>
          <w:tcPr>
            <w:tcW w:w="2855" w:type="dxa"/>
          </w:tcPr>
          <w:p w:rsidR="001E38C9" w:rsidRPr="00D101F8" w:rsidRDefault="001E38C9" w:rsidP="001E38C9">
            <w:pPr>
              <w:pStyle w:val="TableParagraph"/>
              <w:spacing w:line="242" w:lineRule="exact"/>
              <w:ind w:left="146" w:right="139"/>
              <w:jc w:val="center"/>
            </w:pPr>
            <w:proofErr w:type="spellStart"/>
            <w:r w:rsidRPr="00D101F8">
              <w:rPr>
                <w:sz w:val="22"/>
              </w:rPr>
              <w:t>руководители</w:t>
            </w:r>
            <w:proofErr w:type="spellEnd"/>
            <w:r w:rsidRPr="00D101F8">
              <w:rPr>
                <w:sz w:val="22"/>
              </w:rPr>
              <w:t xml:space="preserve"> ШМО</w:t>
            </w:r>
          </w:p>
        </w:tc>
        <w:tc>
          <w:tcPr>
            <w:tcW w:w="3195" w:type="dxa"/>
            <w:gridSpan w:val="4"/>
          </w:tcPr>
          <w:p w:rsidR="001E38C9" w:rsidRPr="00D101F8" w:rsidRDefault="001E38C9" w:rsidP="001E38C9">
            <w:pPr>
              <w:pStyle w:val="TableParagraph"/>
              <w:tabs>
                <w:tab w:val="left" w:pos="1588"/>
              </w:tabs>
              <w:ind w:left="105" w:right="95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Подготовлены материалы для проведения</w:t>
            </w:r>
            <w:r w:rsidRPr="00D101F8">
              <w:rPr>
                <w:sz w:val="22"/>
                <w:lang w:val="ru-RU"/>
              </w:rPr>
              <w:tab/>
            </w:r>
            <w:r w:rsidRPr="00D101F8">
              <w:rPr>
                <w:spacing w:val="-1"/>
                <w:sz w:val="22"/>
                <w:lang w:val="ru-RU"/>
              </w:rPr>
              <w:t>промежуточной</w:t>
            </w:r>
          </w:p>
          <w:p w:rsidR="001E38C9" w:rsidRPr="00D101F8" w:rsidRDefault="001E38C9" w:rsidP="001E38C9">
            <w:pPr>
              <w:pStyle w:val="TableParagraph"/>
              <w:spacing w:line="243" w:lineRule="exact"/>
              <w:ind w:left="105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аттестации обучающихся</w:t>
            </w:r>
          </w:p>
        </w:tc>
      </w:tr>
      <w:tr w:rsidR="001E38C9" w:rsidRPr="00D101F8" w:rsidTr="00CC1AFF">
        <w:trPr>
          <w:gridAfter w:val="1"/>
          <w:wAfter w:w="23" w:type="dxa"/>
          <w:cantSplit/>
          <w:trHeight w:val="828"/>
        </w:trPr>
        <w:tc>
          <w:tcPr>
            <w:tcW w:w="3356" w:type="dxa"/>
            <w:gridSpan w:val="3"/>
            <w:vMerge/>
            <w:tcBorders>
              <w:top w:val="nil"/>
            </w:tcBorders>
          </w:tcPr>
          <w:p w:rsidR="001E38C9" w:rsidRPr="00D101F8" w:rsidRDefault="001E38C9" w:rsidP="001E38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30" w:type="dxa"/>
            <w:gridSpan w:val="8"/>
          </w:tcPr>
          <w:p w:rsidR="001E38C9" w:rsidRPr="00D101F8" w:rsidRDefault="001E38C9" w:rsidP="001E38C9">
            <w:pPr>
              <w:pStyle w:val="TableParagraph"/>
              <w:ind w:left="107" w:right="92"/>
              <w:rPr>
                <w:lang w:val="ru-RU"/>
              </w:rPr>
            </w:pPr>
            <w:r w:rsidRPr="00D101F8">
              <w:rPr>
                <w:lang w:val="ru-RU"/>
              </w:rPr>
              <w:t>Участие в конкурсах, конференциях и т</w:t>
            </w:r>
            <w:r w:rsidR="0054673E" w:rsidRPr="00D101F8">
              <w:rPr>
                <w:lang w:val="ru-RU"/>
              </w:rPr>
              <w:t>.п. школьного, муниципаль</w:t>
            </w:r>
            <w:r w:rsidRPr="00D101F8">
              <w:rPr>
                <w:lang w:val="ru-RU"/>
              </w:rPr>
              <w:t>ного и</w:t>
            </w:r>
          </w:p>
          <w:p w:rsidR="001E38C9" w:rsidRPr="00D101F8" w:rsidRDefault="001E38C9" w:rsidP="001E38C9">
            <w:pPr>
              <w:pStyle w:val="TableParagraph"/>
              <w:spacing w:line="266" w:lineRule="exact"/>
              <w:ind w:left="107"/>
            </w:pPr>
            <w:proofErr w:type="spellStart"/>
            <w:r w:rsidRPr="00D101F8">
              <w:t>регионального</w:t>
            </w:r>
            <w:proofErr w:type="spellEnd"/>
            <w:r w:rsidRPr="00D101F8">
              <w:t xml:space="preserve"> </w:t>
            </w:r>
            <w:proofErr w:type="spellStart"/>
            <w:r w:rsidRPr="00D101F8">
              <w:t>уровней</w:t>
            </w:r>
            <w:proofErr w:type="spellEnd"/>
          </w:p>
        </w:tc>
        <w:tc>
          <w:tcPr>
            <w:tcW w:w="2096" w:type="dxa"/>
          </w:tcPr>
          <w:p w:rsidR="001E38C9" w:rsidRPr="00D101F8" w:rsidRDefault="001E38C9" w:rsidP="001E38C9">
            <w:pPr>
              <w:pStyle w:val="TableParagraph"/>
              <w:ind w:left="324" w:right="298" w:firstLine="232"/>
            </w:pPr>
            <w:r w:rsidRPr="00D101F8">
              <w:t xml:space="preserve">в </w:t>
            </w:r>
            <w:proofErr w:type="spellStart"/>
            <w:r w:rsidRPr="00D101F8">
              <w:t>течение</w:t>
            </w:r>
            <w:proofErr w:type="spellEnd"/>
            <w:r w:rsidRPr="00D101F8">
              <w:t xml:space="preserve"> </w:t>
            </w:r>
            <w:proofErr w:type="spellStart"/>
            <w:r w:rsidRPr="00D101F8">
              <w:t>учебного</w:t>
            </w:r>
            <w:proofErr w:type="spellEnd"/>
            <w:r w:rsidRPr="00D101F8">
              <w:t xml:space="preserve"> </w:t>
            </w:r>
            <w:proofErr w:type="spellStart"/>
            <w:r w:rsidRPr="00D101F8">
              <w:t>года</w:t>
            </w:r>
            <w:proofErr w:type="spellEnd"/>
          </w:p>
        </w:tc>
        <w:tc>
          <w:tcPr>
            <w:tcW w:w="2855" w:type="dxa"/>
          </w:tcPr>
          <w:p w:rsidR="001E38C9" w:rsidRPr="00D101F8" w:rsidRDefault="001E38C9" w:rsidP="001E38C9">
            <w:pPr>
              <w:pStyle w:val="TableParagraph"/>
              <w:ind w:left="1018" w:right="313" w:hanging="680"/>
            </w:pPr>
            <w:proofErr w:type="spellStart"/>
            <w:r w:rsidRPr="00D101F8">
              <w:t>руководители</w:t>
            </w:r>
            <w:proofErr w:type="spellEnd"/>
            <w:r w:rsidRPr="00D101F8">
              <w:t xml:space="preserve"> ШМО, </w:t>
            </w:r>
            <w:proofErr w:type="spellStart"/>
            <w:r w:rsidRPr="00D101F8">
              <w:t>учителя</w:t>
            </w:r>
            <w:proofErr w:type="spellEnd"/>
          </w:p>
        </w:tc>
        <w:tc>
          <w:tcPr>
            <w:tcW w:w="3195" w:type="dxa"/>
            <w:gridSpan w:val="4"/>
          </w:tcPr>
          <w:p w:rsidR="001E38C9" w:rsidRPr="00D101F8" w:rsidRDefault="001E38C9" w:rsidP="001E38C9">
            <w:pPr>
              <w:pStyle w:val="TableParagraph"/>
              <w:tabs>
                <w:tab w:val="left" w:pos="1446"/>
                <w:tab w:val="left" w:pos="2303"/>
              </w:tabs>
              <w:spacing w:line="242" w:lineRule="auto"/>
              <w:ind w:left="105" w:right="94"/>
            </w:pPr>
            <w:proofErr w:type="spellStart"/>
            <w:r w:rsidRPr="00D101F8">
              <w:rPr>
                <w:sz w:val="22"/>
              </w:rPr>
              <w:t>Составлены</w:t>
            </w:r>
            <w:proofErr w:type="spellEnd"/>
            <w:r w:rsidRPr="00D101F8">
              <w:rPr>
                <w:sz w:val="22"/>
              </w:rPr>
              <w:tab/>
            </w:r>
            <w:proofErr w:type="spellStart"/>
            <w:r w:rsidRPr="00D101F8">
              <w:rPr>
                <w:sz w:val="22"/>
              </w:rPr>
              <w:t>планы</w:t>
            </w:r>
            <w:proofErr w:type="spellEnd"/>
            <w:r w:rsidRPr="00D101F8">
              <w:rPr>
                <w:sz w:val="22"/>
              </w:rPr>
              <w:t>,</w:t>
            </w:r>
            <w:r w:rsidRPr="00D101F8">
              <w:rPr>
                <w:sz w:val="22"/>
              </w:rPr>
              <w:tab/>
            </w:r>
            <w:proofErr w:type="spellStart"/>
            <w:r w:rsidRPr="00D101F8">
              <w:rPr>
                <w:spacing w:val="-3"/>
                <w:sz w:val="22"/>
              </w:rPr>
              <w:t>графики</w:t>
            </w:r>
            <w:proofErr w:type="spellEnd"/>
            <w:r w:rsidRPr="00D101F8">
              <w:rPr>
                <w:spacing w:val="-3"/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участия</w:t>
            </w:r>
            <w:proofErr w:type="spellEnd"/>
          </w:p>
        </w:tc>
      </w:tr>
      <w:tr w:rsidR="001E38C9" w:rsidRPr="00D101F8" w:rsidTr="00CC1AFF">
        <w:trPr>
          <w:gridAfter w:val="1"/>
          <w:wAfter w:w="23" w:type="dxa"/>
          <w:cantSplit/>
          <w:trHeight w:val="506"/>
        </w:trPr>
        <w:tc>
          <w:tcPr>
            <w:tcW w:w="3356" w:type="dxa"/>
            <w:gridSpan w:val="3"/>
            <w:vMerge w:val="restart"/>
            <w:tcBorders>
              <w:top w:val="nil"/>
            </w:tcBorders>
          </w:tcPr>
          <w:p w:rsidR="001E38C9" w:rsidRPr="00D101F8" w:rsidRDefault="001E38C9" w:rsidP="001E38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30" w:type="dxa"/>
            <w:gridSpan w:val="8"/>
          </w:tcPr>
          <w:p w:rsidR="001E38C9" w:rsidRPr="00D101F8" w:rsidRDefault="001E38C9" w:rsidP="001E38C9">
            <w:pPr>
              <w:pStyle w:val="TableParagraph"/>
              <w:spacing w:line="241" w:lineRule="exact"/>
              <w:ind w:left="107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Участие в независимой оценке качества</w:t>
            </w:r>
          </w:p>
          <w:p w:rsidR="001E38C9" w:rsidRPr="00D101F8" w:rsidRDefault="001E38C9" w:rsidP="001E38C9">
            <w:pPr>
              <w:pStyle w:val="TableParagraph"/>
              <w:spacing w:line="245" w:lineRule="exact"/>
              <w:ind w:left="107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обучения в формате ВПР, НИКО и др.</w:t>
            </w:r>
          </w:p>
        </w:tc>
        <w:tc>
          <w:tcPr>
            <w:tcW w:w="2096" w:type="dxa"/>
          </w:tcPr>
          <w:p w:rsidR="001E38C9" w:rsidRPr="00D101F8" w:rsidRDefault="001E38C9" w:rsidP="001E38C9">
            <w:pPr>
              <w:pStyle w:val="TableParagraph"/>
              <w:spacing w:line="241" w:lineRule="exact"/>
              <w:ind w:left="115" w:right="115"/>
              <w:jc w:val="center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в течение учебного</w:t>
            </w:r>
          </w:p>
          <w:p w:rsidR="001E38C9" w:rsidRPr="00D101F8" w:rsidRDefault="001E38C9" w:rsidP="001E38C9">
            <w:pPr>
              <w:pStyle w:val="TableParagraph"/>
              <w:spacing w:line="245" w:lineRule="exact"/>
              <w:ind w:left="116" w:right="115"/>
              <w:jc w:val="center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года по графику</w:t>
            </w:r>
          </w:p>
        </w:tc>
        <w:tc>
          <w:tcPr>
            <w:tcW w:w="2855" w:type="dxa"/>
          </w:tcPr>
          <w:p w:rsidR="001E38C9" w:rsidRPr="00D101F8" w:rsidRDefault="001E38C9" w:rsidP="001E38C9">
            <w:pPr>
              <w:pStyle w:val="TableParagraph"/>
              <w:spacing w:line="241" w:lineRule="exact"/>
              <w:ind w:left="139" w:right="139"/>
              <w:jc w:val="center"/>
            </w:pPr>
            <w:proofErr w:type="spellStart"/>
            <w:r w:rsidRPr="00D101F8">
              <w:rPr>
                <w:sz w:val="22"/>
              </w:rPr>
              <w:t>руководители</w:t>
            </w:r>
            <w:proofErr w:type="spellEnd"/>
            <w:r w:rsidRPr="00D101F8">
              <w:rPr>
                <w:sz w:val="22"/>
              </w:rPr>
              <w:t xml:space="preserve"> ШМО,</w:t>
            </w:r>
          </w:p>
          <w:p w:rsidR="001E38C9" w:rsidRPr="00D101F8" w:rsidRDefault="001E38C9" w:rsidP="001E38C9">
            <w:pPr>
              <w:pStyle w:val="TableParagraph"/>
              <w:spacing w:line="245" w:lineRule="exact"/>
              <w:ind w:left="139" w:right="139"/>
              <w:jc w:val="center"/>
            </w:pPr>
            <w:proofErr w:type="spellStart"/>
            <w:r w:rsidRPr="00D101F8">
              <w:rPr>
                <w:sz w:val="22"/>
              </w:rPr>
              <w:t>учителя</w:t>
            </w:r>
            <w:proofErr w:type="spellEnd"/>
          </w:p>
        </w:tc>
        <w:tc>
          <w:tcPr>
            <w:tcW w:w="3195" w:type="dxa"/>
            <w:gridSpan w:val="4"/>
          </w:tcPr>
          <w:p w:rsidR="001E38C9" w:rsidRPr="00D101F8" w:rsidRDefault="001E38C9" w:rsidP="001E38C9">
            <w:pPr>
              <w:pStyle w:val="TableParagraph"/>
              <w:tabs>
                <w:tab w:val="left" w:pos="1443"/>
                <w:tab w:val="left" w:pos="2300"/>
              </w:tabs>
              <w:spacing w:line="241" w:lineRule="exact"/>
              <w:ind w:left="102"/>
            </w:pPr>
            <w:proofErr w:type="spellStart"/>
            <w:r w:rsidRPr="00D101F8">
              <w:rPr>
                <w:sz w:val="22"/>
              </w:rPr>
              <w:t>Составлены</w:t>
            </w:r>
            <w:proofErr w:type="spellEnd"/>
            <w:r w:rsidRPr="00D101F8">
              <w:rPr>
                <w:sz w:val="22"/>
              </w:rPr>
              <w:tab/>
            </w:r>
            <w:proofErr w:type="spellStart"/>
            <w:r w:rsidRPr="00D101F8">
              <w:rPr>
                <w:sz w:val="22"/>
              </w:rPr>
              <w:t>планы</w:t>
            </w:r>
            <w:proofErr w:type="spellEnd"/>
            <w:r w:rsidRPr="00D101F8">
              <w:rPr>
                <w:sz w:val="22"/>
              </w:rPr>
              <w:t>,</w:t>
            </w:r>
            <w:r w:rsidRPr="00D101F8">
              <w:rPr>
                <w:sz w:val="22"/>
              </w:rPr>
              <w:tab/>
            </w:r>
            <w:proofErr w:type="spellStart"/>
            <w:r w:rsidRPr="00D101F8">
              <w:rPr>
                <w:sz w:val="22"/>
              </w:rPr>
              <w:t>графики</w:t>
            </w:r>
            <w:proofErr w:type="spellEnd"/>
          </w:p>
          <w:p w:rsidR="001E38C9" w:rsidRPr="00D101F8" w:rsidRDefault="001E38C9" w:rsidP="001E38C9">
            <w:pPr>
              <w:pStyle w:val="TableParagraph"/>
              <w:spacing w:line="245" w:lineRule="exact"/>
              <w:ind w:left="102"/>
            </w:pPr>
            <w:proofErr w:type="spellStart"/>
            <w:r w:rsidRPr="00D101F8">
              <w:rPr>
                <w:sz w:val="22"/>
              </w:rPr>
              <w:t>участия</w:t>
            </w:r>
            <w:proofErr w:type="spellEnd"/>
          </w:p>
        </w:tc>
      </w:tr>
      <w:tr w:rsidR="001E38C9" w:rsidRPr="00D101F8" w:rsidTr="00CC1AFF">
        <w:trPr>
          <w:gridAfter w:val="1"/>
          <w:wAfter w:w="23" w:type="dxa"/>
          <w:cantSplit/>
          <w:trHeight w:val="505"/>
        </w:trPr>
        <w:tc>
          <w:tcPr>
            <w:tcW w:w="3356" w:type="dxa"/>
            <w:gridSpan w:val="3"/>
            <w:vMerge/>
            <w:tcBorders>
              <w:top w:val="nil"/>
            </w:tcBorders>
          </w:tcPr>
          <w:p w:rsidR="001E38C9" w:rsidRPr="00D101F8" w:rsidRDefault="001E38C9" w:rsidP="001E38C9">
            <w:pPr>
              <w:rPr>
                <w:sz w:val="2"/>
                <w:szCs w:val="2"/>
              </w:rPr>
            </w:pPr>
          </w:p>
        </w:tc>
        <w:tc>
          <w:tcPr>
            <w:tcW w:w="4430" w:type="dxa"/>
            <w:gridSpan w:val="8"/>
          </w:tcPr>
          <w:p w:rsidR="001E38C9" w:rsidRPr="00D101F8" w:rsidRDefault="001E38C9" w:rsidP="001E38C9">
            <w:pPr>
              <w:pStyle w:val="TableParagraph"/>
              <w:spacing w:line="241" w:lineRule="exact"/>
              <w:ind w:left="107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Организация и проведение школьного этапа</w:t>
            </w:r>
          </w:p>
          <w:p w:rsidR="001E38C9" w:rsidRPr="00D101F8" w:rsidRDefault="001E38C9" w:rsidP="001E38C9">
            <w:pPr>
              <w:pStyle w:val="TableParagraph"/>
              <w:spacing w:line="245" w:lineRule="exact"/>
              <w:ind w:left="107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ВОШ</w:t>
            </w:r>
          </w:p>
        </w:tc>
        <w:tc>
          <w:tcPr>
            <w:tcW w:w="2096" w:type="dxa"/>
          </w:tcPr>
          <w:p w:rsidR="001E38C9" w:rsidRPr="00D101F8" w:rsidRDefault="001E38C9" w:rsidP="001E38C9">
            <w:pPr>
              <w:pStyle w:val="TableParagraph"/>
              <w:spacing w:line="242" w:lineRule="exact"/>
              <w:ind w:left="115" w:right="115"/>
              <w:jc w:val="center"/>
            </w:pPr>
            <w:proofErr w:type="spellStart"/>
            <w:r w:rsidRPr="00D101F8">
              <w:rPr>
                <w:sz w:val="22"/>
              </w:rPr>
              <w:t>сентябрь-октябрь</w:t>
            </w:r>
            <w:proofErr w:type="spellEnd"/>
          </w:p>
        </w:tc>
        <w:tc>
          <w:tcPr>
            <w:tcW w:w="2855" w:type="dxa"/>
          </w:tcPr>
          <w:p w:rsidR="001E38C9" w:rsidRPr="00D101F8" w:rsidRDefault="001E38C9" w:rsidP="001E38C9">
            <w:pPr>
              <w:pStyle w:val="TableParagraph"/>
              <w:spacing w:line="241" w:lineRule="exact"/>
              <w:ind w:left="139" w:right="139"/>
              <w:jc w:val="center"/>
            </w:pPr>
            <w:proofErr w:type="spellStart"/>
            <w:r w:rsidRPr="00D101F8">
              <w:rPr>
                <w:sz w:val="22"/>
              </w:rPr>
              <w:t>руководители</w:t>
            </w:r>
            <w:proofErr w:type="spellEnd"/>
            <w:r w:rsidRPr="00D101F8">
              <w:rPr>
                <w:sz w:val="22"/>
              </w:rPr>
              <w:t xml:space="preserve"> ШМО,</w:t>
            </w:r>
          </w:p>
          <w:p w:rsidR="001E38C9" w:rsidRPr="00D101F8" w:rsidRDefault="001E38C9" w:rsidP="001E38C9">
            <w:pPr>
              <w:pStyle w:val="TableParagraph"/>
              <w:spacing w:line="245" w:lineRule="exact"/>
              <w:ind w:left="139" w:right="139"/>
              <w:jc w:val="center"/>
            </w:pPr>
            <w:proofErr w:type="spellStart"/>
            <w:r w:rsidRPr="00D101F8">
              <w:rPr>
                <w:sz w:val="22"/>
              </w:rPr>
              <w:t>учителя</w:t>
            </w:r>
            <w:proofErr w:type="spellEnd"/>
          </w:p>
        </w:tc>
        <w:tc>
          <w:tcPr>
            <w:tcW w:w="3195" w:type="dxa"/>
            <w:gridSpan w:val="4"/>
          </w:tcPr>
          <w:p w:rsidR="001E38C9" w:rsidRPr="00D101F8" w:rsidRDefault="001E38C9" w:rsidP="001E38C9">
            <w:pPr>
              <w:pStyle w:val="TableParagraph"/>
              <w:tabs>
                <w:tab w:val="left" w:pos="1762"/>
              </w:tabs>
              <w:spacing w:line="241" w:lineRule="exact"/>
              <w:ind w:left="102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Проведен</w:t>
            </w:r>
            <w:r w:rsidRPr="00D101F8">
              <w:rPr>
                <w:sz w:val="22"/>
                <w:lang w:val="ru-RU"/>
              </w:rPr>
              <w:tab/>
              <w:t>методический</w:t>
            </w:r>
          </w:p>
          <w:p w:rsidR="001E38C9" w:rsidRPr="00D101F8" w:rsidRDefault="001E38C9" w:rsidP="001E38C9">
            <w:pPr>
              <w:pStyle w:val="TableParagraph"/>
              <w:spacing w:line="245" w:lineRule="exact"/>
              <w:ind w:left="102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семинар для учителей.</w:t>
            </w:r>
          </w:p>
        </w:tc>
      </w:tr>
      <w:tr w:rsidR="001E38C9" w:rsidRPr="00D101F8" w:rsidTr="00CC1AFF">
        <w:trPr>
          <w:gridAfter w:val="1"/>
          <w:wAfter w:w="23" w:type="dxa"/>
          <w:cantSplit/>
          <w:trHeight w:val="757"/>
        </w:trPr>
        <w:tc>
          <w:tcPr>
            <w:tcW w:w="3356" w:type="dxa"/>
            <w:gridSpan w:val="3"/>
            <w:vMerge/>
            <w:tcBorders>
              <w:top w:val="nil"/>
            </w:tcBorders>
          </w:tcPr>
          <w:p w:rsidR="001E38C9" w:rsidRPr="00D101F8" w:rsidRDefault="001E38C9" w:rsidP="001E38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30" w:type="dxa"/>
            <w:gridSpan w:val="8"/>
          </w:tcPr>
          <w:p w:rsidR="001E38C9" w:rsidRPr="00D101F8" w:rsidRDefault="001E38C9" w:rsidP="001E38C9">
            <w:pPr>
              <w:pStyle w:val="TableParagraph"/>
              <w:tabs>
                <w:tab w:val="left" w:pos="2292"/>
              </w:tabs>
              <w:ind w:left="107" w:right="123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 xml:space="preserve">Результативность деятельности ШМО, </w:t>
            </w:r>
            <w:proofErr w:type="gramStart"/>
            <w:r w:rsidRPr="00D101F8">
              <w:rPr>
                <w:sz w:val="22"/>
                <w:lang w:val="ru-RU"/>
              </w:rPr>
              <w:t>в  том</w:t>
            </w:r>
            <w:proofErr w:type="gramEnd"/>
            <w:r w:rsidRPr="00D101F8">
              <w:rPr>
                <w:sz w:val="22"/>
                <w:lang w:val="ru-RU"/>
              </w:rPr>
              <w:t xml:space="preserve"> </w:t>
            </w:r>
            <w:r w:rsidRPr="00D101F8">
              <w:rPr>
                <w:spacing w:val="21"/>
                <w:sz w:val="22"/>
                <w:lang w:val="ru-RU"/>
              </w:rPr>
              <w:t xml:space="preserve"> </w:t>
            </w:r>
            <w:r w:rsidRPr="00D101F8">
              <w:rPr>
                <w:sz w:val="22"/>
                <w:lang w:val="ru-RU"/>
              </w:rPr>
              <w:t xml:space="preserve">числе </w:t>
            </w:r>
            <w:r w:rsidRPr="00D101F8">
              <w:rPr>
                <w:spacing w:val="23"/>
                <w:sz w:val="22"/>
                <w:lang w:val="ru-RU"/>
              </w:rPr>
              <w:t xml:space="preserve"> </w:t>
            </w:r>
            <w:r w:rsidRPr="00D101F8">
              <w:rPr>
                <w:sz w:val="22"/>
                <w:lang w:val="ru-RU"/>
              </w:rPr>
              <w:t>наличие</w:t>
            </w:r>
            <w:r w:rsidRPr="00D101F8">
              <w:rPr>
                <w:sz w:val="22"/>
                <w:lang w:val="ru-RU"/>
              </w:rPr>
              <w:tab/>
              <w:t>персонального</w:t>
            </w:r>
            <w:r w:rsidRPr="00D101F8">
              <w:rPr>
                <w:spacing w:val="27"/>
                <w:sz w:val="22"/>
                <w:lang w:val="ru-RU"/>
              </w:rPr>
              <w:t xml:space="preserve"> </w:t>
            </w:r>
            <w:r w:rsidRPr="00D101F8">
              <w:rPr>
                <w:spacing w:val="-4"/>
                <w:sz w:val="22"/>
                <w:lang w:val="ru-RU"/>
              </w:rPr>
              <w:t>сайта</w:t>
            </w:r>
          </w:p>
          <w:p w:rsidR="001E38C9" w:rsidRPr="00D101F8" w:rsidRDefault="001E38C9" w:rsidP="001E38C9">
            <w:pPr>
              <w:pStyle w:val="TableParagraph"/>
              <w:spacing w:line="243" w:lineRule="exact"/>
              <w:ind w:left="107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педагога и работа с ним</w:t>
            </w:r>
          </w:p>
        </w:tc>
        <w:tc>
          <w:tcPr>
            <w:tcW w:w="2096" w:type="dxa"/>
          </w:tcPr>
          <w:p w:rsidR="001E38C9" w:rsidRPr="00D101F8" w:rsidRDefault="001E38C9" w:rsidP="001E38C9">
            <w:pPr>
              <w:pStyle w:val="TableParagraph"/>
              <w:ind w:left="837" w:right="122" w:hanging="701"/>
            </w:pPr>
            <w:r w:rsidRPr="00D101F8">
              <w:rPr>
                <w:sz w:val="22"/>
              </w:rPr>
              <w:t xml:space="preserve">в </w:t>
            </w:r>
            <w:proofErr w:type="spellStart"/>
            <w:r w:rsidRPr="00D101F8">
              <w:rPr>
                <w:sz w:val="22"/>
              </w:rPr>
              <w:t>течение</w:t>
            </w:r>
            <w:proofErr w:type="spellEnd"/>
            <w:r w:rsidRPr="00D101F8">
              <w:rPr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учебного</w:t>
            </w:r>
            <w:proofErr w:type="spellEnd"/>
            <w:r w:rsidRPr="00D101F8">
              <w:rPr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года</w:t>
            </w:r>
            <w:proofErr w:type="spellEnd"/>
          </w:p>
        </w:tc>
        <w:tc>
          <w:tcPr>
            <w:tcW w:w="2855" w:type="dxa"/>
          </w:tcPr>
          <w:p w:rsidR="001E38C9" w:rsidRPr="00D101F8" w:rsidRDefault="001E38C9" w:rsidP="001E38C9">
            <w:pPr>
              <w:pStyle w:val="TableParagraph"/>
              <w:spacing w:line="242" w:lineRule="exact"/>
              <w:ind w:left="453"/>
            </w:pPr>
            <w:proofErr w:type="spellStart"/>
            <w:r w:rsidRPr="00D101F8">
              <w:rPr>
                <w:sz w:val="22"/>
              </w:rPr>
              <w:t>руководители</w:t>
            </w:r>
            <w:proofErr w:type="spellEnd"/>
            <w:r w:rsidRPr="00D101F8">
              <w:rPr>
                <w:sz w:val="22"/>
              </w:rPr>
              <w:t xml:space="preserve"> ШМО</w:t>
            </w:r>
          </w:p>
        </w:tc>
        <w:tc>
          <w:tcPr>
            <w:tcW w:w="3195" w:type="dxa"/>
            <w:gridSpan w:val="4"/>
          </w:tcPr>
          <w:p w:rsidR="001E38C9" w:rsidRPr="00D101F8" w:rsidRDefault="001E38C9" w:rsidP="001E38C9">
            <w:pPr>
              <w:pStyle w:val="TableParagraph"/>
              <w:tabs>
                <w:tab w:val="left" w:pos="1554"/>
              </w:tabs>
              <w:ind w:left="102" w:right="100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 xml:space="preserve">Подготовлены материалы </w:t>
            </w:r>
            <w:r w:rsidRPr="00D101F8">
              <w:rPr>
                <w:spacing w:val="-4"/>
                <w:sz w:val="22"/>
                <w:lang w:val="ru-RU"/>
              </w:rPr>
              <w:t xml:space="preserve">для </w:t>
            </w:r>
            <w:r w:rsidRPr="00D101F8">
              <w:rPr>
                <w:sz w:val="22"/>
                <w:lang w:val="ru-RU"/>
              </w:rPr>
              <w:t>проведения</w:t>
            </w:r>
            <w:r w:rsidRPr="00D101F8">
              <w:rPr>
                <w:sz w:val="22"/>
                <w:lang w:val="ru-RU"/>
              </w:rPr>
              <w:tab/>
            </w:r>
            <w:r w:rsidRPr="00D101F8">
              <w:rPr>
                <w:spacing w:val="-1"/>
                <w:sz w:val="22"/>
                <w:lang w:val="ru-RU"/>
              </w:rPr>
              <w:t>промежуточных</w:t>
            </w:r>
          </w:p>
          <w:p w:rsidR="001E38C9" w:rsidRPr="00D101F8" w:rsidRDefault="001E38C9" w:rsidP="001E38C9">
            <w:pPr>
              <w:pStyle w:val="TableParagraph"/>
              <w:spacing w:line="243" w:lineRule="exact"/>
              <w:ind w:left="102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отчетов</w:t>
            </w:r>
          </w:p>
        </w:tc>
      </w:tr>
      <w:tr w:rsidR="001E38C9" w:rsidRPr="00D101F8" w:rsidTr="00CC1AFF">
        <w:trPr>
          <w:gridAfter w:val="1"/>
          <w:wAfter w:w="23" w:type="dxa"/>
          <w:cantSplit/>
          <w:trHeight w:val="280"/>
        </w:trPr>
        <w:tc>
          <w:tcPr>
            <w:tcW w:w="3356" w:type="dxa"/>
            <w:gridSpan w:val="3"/>
            <w:tcBorders>
              <w:bottom w:val="nil"/>
            </w:tcBorders>
          </w:tcPr>
          <w:p w:rsidR="001E38C9" w:rsidRPr="00D101F8" w:rsidRDefault="001E38C9" w:rsidP="001E38C9">
            <w:pPr>
              <w:pStyle w:val="TableParagraph"/>
              <w:spacing w:line="261" w:lineRule="exact"/>
              <w:ind w:left="107"/>
              <w:rPr>
                <w:b/>
              </w:rPr>
            </w:pPr>
            <w:r w:rsidRPr="00D101F8">
              <w:rPr>
                <w:b/>
              </w:rPr>
              <w:t xml:space="preserve">2.5.Методические </w:t>
            </w:r>
            <w:proofErr w:type="spellStart"/>
            <w:r w:rsidRPr="00D101F8">
              <w:rPr>
                <w:b/>
              </w:rPr>
              <w:t>советы</w:t>
            </w:r>
            <w:proofErr w:type="spellEnd"/>
          </w:p>
        </w:tc>
        <w:tc>
          <w:tcPr>
            <w:tcW w:w="12576" w:type="dxa"/>
            <w:gridSpan w:val="14"/>
            <w:tcBorders>
              <w:bottom w:val="nil"/>
            </w:tcBorders>
          </w:tcPr>
          <w:p w:rsidR="001E38C9" w:rsidRPr="00D101F8" w:rsidRDefault="001E38C9" w:rsidP="001E38C9">
            <w:pPr>
              <w:pStyle w:val="TableParagraph"/>
              <w:spacing w:line="261" w:lineRule="exact"/>
              <w:ind w:left="107"/>
              <w:rPr>
                <w:i/>
                <w:lang w:val="ru-RU"/>
              </w:rPr>
            </w:pPr>
            <w:r w:rsidRPr="00D101F8">
              <w:rPr>
                <w:b/>
                <w:i/>
                <w:lang w:val="ru-RU"/>
              </w:rPr>
              <w:t>Цель</w:t>
            </w:r>
            <w:r w:rsidRPr="00D101F8">
              <w:rPr>
                <w:i/>
                <w:lang w:val="ru-RU"/>
              </w:rPr>
              <w:t>: организация и координация методического обеспечения образовательного процесса, методической учебы</w:t>
            </w:r>
          </w:p>
        </w:tc>
      </w:tr>
      <w:tr w:rsidR="001E38C9" w:rsidRPr="00D101F8" w:rsidTr="00CC1AFF">
        <w:trPr>
          <w:gridAfter w:val="1"/>
          <w:wAfter w:w="23" w:type="dxa"/>
          <w:cantSplit/>
          <w:trHeight w:val="273"/>
        </w:trPr>
        <w:tc>
          <w:tcPr>
            <w:tcW w:w="3356" w:type="dxa"/>
            <w:gridSpan w:val="3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576" w:type="dxa"/>
            <w:gridSpan w:val="14"/>
            <w:tcBorders>
              <w:top w:val="nil"/>
            </w:tcBorders>
          </w:tcPr>
          <w:p w:rsidR="001E38C9" w:rsidRPr="00D101F8" w:rsidRDefault="001E38C9" w:rsidP="001E38C9">
            <w:pPr>
              <w:pStyle w:val="TableParagraph"/>
              <w:spacing w:line="254" w:lineRule="exact"/>
              <w:ind w:left="107"/>
              <w:rPr>
                <w:i/>
              </w:rPr>
            </w:pPr>
            <w:proofErr w:type="spellStart"/>
            <w:r w:rsidRPr="00D101F8">
              <w:rPr>
                <w:i/>
              </w:rPr>
              <w:t>педагогических</w:t>
            </w:r>
            <w:proofErr w:type="spellEnd"/>
            <w:r w:rsidRPr="00D101F8">
              <w:rPr>
                <w:i/>
              </w:rPr>
              <w:t xml:space="preserve"> </w:t>
            </w:r>
            <w:proofErr w:type="spellStart"/>
            <w:r w:rsidRPr="00D101F8">
              <w:rPr>
                <w:i/>
              </w:rPr>
              <w:t>кадров</w:t>
            </w:r>
            <w:proofErr w:type="spellEnd"/>
          </w:p>
        </w:tc>
      </w:tr>
      <w:tr w:rsidR="001E38C9" w:rsidRPr="00D101F8" w:rsidTr="00CC1AFF">
        <w:trPr>
          <w:gridAfter w:val="1"/>
          <w:wAfter w:w="23" w:type="dxa"/>
          <w:cantSplit/>
          <w:trHeight w:val="827"/>
        </w:trPr>
        <w:tc>
          <w:tcPr>
            <w:tcW w:w="3356" w:type="dxa"/>
            <w:gridSpan w:val="3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</w:pPr>
          </w:p>
        </w:tc>
        <w:tc>
          <w:tcPr>
            <w:tcW w:w="4430" w:type="dxa"/>
            <w:gridSpan w:val="8"/>
            <w:tcBorders>
              <w:bottom w:val="nil"/>
            </w:tcBorders>
          </w:tcPr>
          <w:p w:rsidR="001E38C9" w:rsidRPr="00D101F8" w:rsidRDefault="001E38C9" w:rsidP="001E38C9">
            <w:pPr>
              <w:pStyle w:val="TableParagraph"/>
              <w:spacing w:line="268" w:lineRule="exact"/>
              <w:ind w:left="107"/>
              <w:rPr>
                <w:b/>
                <w:lang w:val="ru-RU"/>
              </w:rPr>
            </w:pPr>
            <w:r w:rsidRPr="00D101F8">
              <w:rPr>
                <w:spacing w:val="-60"/>
                <w:u w:val="thick"/>
                <w:lang w:val="ru-RU"/>
              </w:rPr>
              <w:t xml:space="preserve"> </w:t>
            </w:r>
            <w:r w:rsidRPr="00D101F8">
              <w:rPr>
                <w:b/>
                <w:u w:val="thick"/>
                <w:lang w:val="ru-RU"/>
              </w:rPr>
              <w:t>Заседание №1</w:t>
            </w:r>
          </w:p>
          <w:p w:rsidR="001E38C9" w:rsidRPr="00D101F8" w:rsidRDefault="001E38C9" w:rsidP="001E38C9">
            <w:pPr>
              <w:pStyle w:val="TableParagraph"/>
              <w:spacing w:before="1" w:line="276" w:lineRule="exact"/>
              <w:ind w:left="107" w:right="91"/>
              <w:rPr>
                <w:lang w:val="ru-RU"/>
              </w:rPr>
            </w:pPr>
            <w:r w:rsidRPr="00D101F8">
              <w:rPr>
                <w:lang w:val="ru-RU"/>
              </w:rPr>
              <w:t>1.Анализ методической р</w:t>
            </w:r>
            <w:r w:rsidR="005F3550">
              <w:rPr>
                <w:lang w:val="ru-RU"/>
              </w:rPr>
              <w:t>аботы и работы с кадрами за 2021-2022</w:t>
            </w:r>
            <w:r w:rsidRPr="00D101F8">
              <w:rPr>
                <w:lang w:val="ru-RU"/>
              </w:rPr>
              <w:t xml:space="preserve"> учебный год и</w:t>
            </w:r>
          </w:p>
        </w:tc>
        <w:tc>
          <w:tcPr>
            <w:tcW w:w="2096" w:type="dxa"/>
            <w:tcBorders>
              <w:bottom w:val="nil"/>
            </w:tcBorders>
          </w:tcPr>
          <w:p w:rsidR="001E38C9" w:rsidRPr="00D101F8" w:rsidRDefault="001E38C9" w:rsidP="001E38C9">
            <w:pPr>
              <w:pStyle w:val="TableParagraph"/>
              <w:spacing w:line="242" w:lineRule="exact"/>
              <w:ind w:left="117" w:right="115"/>
              <w:jc w:val="center"/>
            </w:pPr>
            <w:proofErr w:type="spellStart"/>
            <w:r w:rsidRPr="00D101F8">
              <w:rPr>
                <w:sz w:val="22"/>
              </w:rPr>
              <w:t>сентябрь</w:t>
            </w:r>
            <w:proofErr w:type="spellEnd"/>
          </w:p>
        </w:tc>
        <w:tc>
          <w:tcPr>
            <w:tcW w:w="2855" w:type="dxa"/>
            <w:tcBorders>
              <w:bottom w:val="nil"/>
            </w:tcBorders>
          </w:tcPr>
          <w:p w:rsidR="001E38C9" w:rsidRPr="00D101F8" w:rsidRDefault="0054673E" w:rsidP="001E38C9">
            <w:pPr>
              <w:pStyle w:val="TableParagraph"/>
              <w:ind w:left="90" w:right="86"/>
              <w:jc w:val="center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Канунникова Л.Н., заместитель директора по УВ</w:t>
            </w:r>
            <w:r w:rsidR="001E38C9" w:rsidRPr="00D101F8">
              <w:rPr>
                <w:sz w:val="22"/>
                <w:lang w:val="ru-RU"/>
              </w:rPr>
              <w:t>Р, руководители ШМО</w:t>
            </w:r>
          </w:p>
        </w:tc>
        <w:tc>
          <w:tcPr>
            <w:tcW w:w="3195" w:type="dxa"/>
            <w:gridSpan w:val="4"/>
            <w:tcBorders>
              <w:bottom w:val="nil"/>
            </w:tcBorders>
          </w:tcPr>
          <w:p w:rsidR="001E38C9" w:rsidRPr="00D101F8" w:rsidRDefault="001E38C9" w:rsidP="001E38C9">
            <w:pPr>
              <w:pStyle w:val="TableParagraph"/>
              <w:spacing w:line="242" w:lineRule="exact"/>
              <w:ind w:left="102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 xml:space="preserve">Решение </w:t>
            </w:r>
            <w:proofErr w:type="spellStart"/>
            <w:r w:rsidRPr="00D101F8">
              <w:rPr>
                <w:sz w:val="22"/>
                <w:lang w:val="ru-RU"/>
              </w:rPr>
              <w:t>методсовета</w:t>
            </w:r>
            <w:proofErr w:type="spellEnd"/>
          </w:p>
        </w:tc>
      </w:tr>
      <w:tr w:rsidR="001E38C9" w:rsidRPr="00D101F8" w:rsidTr="00CC1AFF">
        <w:trPr>
          <w:gridAfter w:val="1"/>
          <w:wAfter w:w="23" w:type="dxa"/>
          <w:cantSplit/>
          <w:trHeight w:val="276"/>
        </w:trPr>
        <w:tc>
          <w:tcPr>
            <w:tcW w:w="3356" w:type="dxa"/>
            <w:gridSpan w:val="3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:rsidR="001E38C9" w:rsidRPr="00D101F8" w:rsidRDefault="001E38C9" w:rsidP="001E38C9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D101F8">
              <w:rPr>
                <w:lang w:val="ru-RU"/>
              </w:rPr>
              <w:t>задачи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1E38C9" w:rsidRPr="00D101F8" w:rsidRDefault="001E38C9" w:rsidP="001E38C9">
            <w:pPr>
              <w:pStyle w:val="TableParagraph"/>
              <w:spacing w:line="256" w:lineRule="exact"/>
              <w:ind w:left="125"/>
              <w:rPr>
                <w:lang w:val="ru-RU"/>
              </w:rPr>
            </w:pPr>
            <w:r w:rsidRPr="00D101F8">
              <w:rPr>
                <w:lang w:val="ru-RU"/>
              </w:rPr>
              <w:t>на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38C9" w:rsidRPr="00D101F8" w:rsidRDefault="005F3550" w:rsidP="001E38C9">
            <w:pPr>
              <w:pStyle w:val="TableParagraph"/>
              <w:spacing w:line="256" w:lineRule="exact"/>
              <w:ind w:left="123"/>
              <w:rPr>
                <w:lang w:val="ru-RU"/>
              </w:rPr>
            </w:pPr>
            <w:r>
              <w:rPr>
                <w:lang w:val="ru-RU"/>
              </w:rPr>
              <w:t>2022-2023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1E38C9" w:rsidRPr="00D101F8" w:rsidRDefault="001E38C9" w:rsidP="001E38C9">
            <w:pPr>
              <w:pStyle w:val="TableParagraph"/>
              <w:spacing w:line="256" w:lineRule="exact"/>
              <w:ind w:left="124"/>
              <w:rPr>
                <w:lang w:val="ru-RU"/>
              </w:rPr>
            </w:pPr>
            <w:r w:rsidRPr="00D101F8">
              <w:rPr>
                <w:lang w:val="ru-RU"/>
              </w:rPr>
              <w:t>учебный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spacing w:line="256" w:lineRule="exact"/>
              <w:ind w:left="122"/>
              <w:rPr>
                <w:lang w:val="ru-RU"/>
              </w:rPr>
            </w:pPr>
            <w:r w:rsidRPr="00D101F8">
              <w:rPr>
                <w:lang w:val="ru-RU"/>
              </w:rPr>
              <w:t>год.</w:t>
            </w: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95" w:type="dxa"/>
            <w:gridSpan w:val="4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E38C9" w:rsidRPr="00D101F8" w:rsidTr="00CC1AFF">
        <w:trPr>
          <w:gridAfter w:val="1"/>
          <w:wAfter w:w="23" w:type="dxa"/>
          <w:cantSplit/>
          <w:trHeight w:val="275"/>
        </w:trPr>
        <w:tc>
          <w:tcPr>
            <w:tcW w:w="3356" w:type="dxa"/>
            <w:gridSpan w:val="3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430" w:type="dxa"/>
            <w:gridSpan w:val="8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D101F8">
              <w:rPr>
                <w:lang w:val="ru-RU"/>
              </w:rPr>
              <w:t>Обсуждение и</w:t>
            </w: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95" w:type="dxa"/>
            <w:gridSpan w:val="4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E38C9" w:rsidRPr="00D101F8" w:rsidTr="00CC1AFF">
        <w:trPr>
          <w:gridAfter w:val="1"/>
          <w:wAfter w:w="23" w:type="dxa"/>
          <w:cantSplit/>
          <w:trHeight w:val="276"/>
        </w:trPr>
        <w:tc>
          <w:tcPr>
            <w:tcW w:w="3356" w:type="dxa"/>
            <w:gridSpan w:val="3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430" w:type="dxa"/>
            <w:gridSpan w:val="8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tabs>
                <w:tab w:val="left" w:pos="1805"/>
                <w:tab w:val="left" w:pos="2771"/>
                <w:tab w:val="left" w:pos="3882"/>
              </w:tabs>
              <w:spacing w:line="256" w:lineRule="exact"/>
              <w:ind w:left="107"/>
              <w:rPr>
                <w:lang w:val="ru-RU"/>
              </w:rPr>
            </w:pPr>
            <w:r w:rsidRPr="00D101F8">
              <w:rPr>
                <w:lang w:val="ru-RU"/>
              </w:rPr>
              <w:t>утверждение</w:t>
            </w:r>
            <w:r w:rsidRPr="00D101F8">
              <w:rPr>
                <w:lang w:val="ru-RU"/>
              </w:rPr>
              <w:tab/>
              <w:t>плана</w:t>
            </w:r>
            <w:r w:rsidRPr="00D101F8">
              <w:rPr>
                <w:lang w:val="ru-RU"/>
              </w:rPr>
              <w:tab/>
              <w:t>работы</w:t>
            </w:r>
            <w:r w:rsidRPr="00D101F8">
              <w:rPr>
                <w:lang w:val="ru-RU"/>
              </w:rPr>
              <w:tab/>
              <w:t>МС,</w:t>
            </w: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95" w:type="dxa"/>
            <w:gridSpan w:val="4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E38C9" w:rsidRPr="00D101F8" w:rsidTr="00CC1AFF">
        <w:trPr>
          <w:gridAfter w:val="1"/>
          <w:wAfter w:w="23" w:type="dxa"/>
          <w:cantSplit/>
          <w:trHeight w:val="275"/>
        </w:trPr>
        <w:tc>
          <w:tcPr>
            <w:tcW w:w="3356" w:type="dxa"/>
            <w:gridSpan w:val="3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430" w:type="dxa"/>
            <w:gridSpan w:val="8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D101F8">
              <w:rPr>
                <w:lang w:val="ru-RU"/>
              </w:rPr>
              <w:t>обс</w:t>
            </w:r>
            <w:r w:rsidR="005F3550">
              <w:rPr>
                <w:lang w:val="ru-RU"/>
              </w:rPr>
              <w:t>уждение планов работы МО на 2022</w:t>
            </w:r>
            <w:r w:rsidRPr="00D101F8">
              <w:rPr>
                <w:lang w:val="ru-RU"/>
              </w:rPr>
              <w:t>-</w:t>
            </w: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95" w:type="dxa"/>
            <w:gridSpan w:val="4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E38C9" w:rsidRPr="00D101F8" w:rsidTr="00CC1AFF">
        <w:trPr>
          <w:gridAfter w:val="1"/>
          <w:wAfter w:w="23" w:type="dxa"/>
          <w:cantSplit/>
          <w:trHeight w:val="276"/>
        </w:trPr>
        <w:tc>
          <w:tcPr>
            <w:tcW w:w="3356" w:type="dxa"/>
            <w:gridSpan w:val="3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430" w:type="dxa"/>
            <w:gridSpan w:val="8"/>
            <w:tcBorders>
              <w:top w:val="nil"/>
              <w:bottom w:val="nil"/>
            </w:tcBorders>
          </w:tcPr>
          <w:p w:rsidR="001E38C9" w:rsidRPr="00D101F8" w:rsidRDefault="005F3550" w:rsidP="001E38C9">
            <w:pPr>
              <w:pStyle w:val="TableParagraph"/>
              <w:spacing w:line="256" w:lineRule="exact"/>
              <w:ind w:left="107"/>
            </w:pPr>
            <w:r>
              <w:t>2023</w:t>
            </w:r>
            <w:r w:rsidR="001E38C9" w:rsidRPr="00D101F8">
              <w:t xml:space="preserve"> </w:t>
            </w:r>
            <w:proofErr w:type="spellStart"/>
            <w:r w:rsidR="001E38C9" w:rsidRPr="00D101F8">
              <w:t>учебный</w:t>
            </w:r>
            <w:proofErr w:type="spellEnd"/>
            <w:r w:rsidR="001E38C9" w:rsidRPr="00D101F8">
              <w:t xml:space="preserve"> </w:t>
            </w:r>
            <w:proofErr w:type="spellStart"/>
            <w:r w:rsidR="001E38C9" w:rsidRPr="00D101F8">
              <w:t>год</w:t>
            </w:r>
            <w:proofErr w:type="spellEnd"/>
            <w:r w:rsidR="001E38C9" w:rsidRPr="00D101F8">
              <w:t>.</w:t>
            </w: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rPr>
                <w:sz w:val="20"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rPr>
                <w:sz w:val="20"/>
              </w:rPr>
            </w:pPr>
          </w:p>
        </w:tc>
        <w:tc>
          <w:tcPr>
            <w:tcW w:w="3195" w:type="dxa"/>
            <w:gridSpan w:val="4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rPr>
                <w:sz w:val="20"/>
              </w:rPr>
            </w:pPr>
          </w:p>
        </w:tc>
      </w:tr>
      <w:tr w:rsidR="001E38C9" w:rsidRPr="00D101F8" w:rsidTr="00CC1AFF">
        <w:trPr>
          <w:gridAfter w:val="1"/>
          <w:wAfter w:w="23" w:type="dxa"/>
          <w:cantSplit/>
          <w:trHeight w:val="276"/>
        </w:trPr>
        <w:tc>
          <w:tcPr>
            <w:tcW w:w="3356" w:type="dxa"/>
            <w:gridSpan w:val="3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rPr>
                <w:sz w:val="20"/>
              </w:rPr>
            </w:pPr>
          </w:p>
        </w:tc>
        <w:tc>
          <w:tcPr>
            <w:tcW w:w="4430" w:type="dxa"/>
            <w:gridSpan w:val="8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spacing w:line="256" w:lineRule="exact"/>
              <w:ind w:left="107"/>
            </w:pPr>
            <w:r w:rsidRPr="00D101F8">
              <w:t xml:space="preserve">2. </w:t>
            </w:r>
            <w:proofErr w:type="spellStart"/>
            <w:r w:rsidRPr="00D101F8">
              <w:t>Согласование</w:t>
            </w:r>
            <w:proofErr w:type="spellEnd"/>
            <w:r w:rsidRPr="00D101F8">
              <w:t xml:space="preserve"> </w:t>
            </w:r>
            <w:proofErr w:type="spellStart"/>
            <w:r w:rsidRPr="00D101F8">
              <w:t>рабочих</w:t>
            </w:r>
            <w:proofErr w:type="spellEnd"/>
            <w:r w:rsidRPr="00D101F8">
              <w:t xml:space="preserve"> </w:t>
            </w:r>
            <w:proofErr w:type="spellStart"/>
            <w:r w:rsidRPr="00D101F8">
              <w:t>программ</w:t>
            </w:r>
            <w:proofErr w:type="spellEnd"/>
            <w:r w:rsidRPr="00D101F8">
              <w:t xml:space="preserve"> </w:t>
            </w:r>
            <w:proofErr w:type="spellStart"/>
            <w:r w:rsidRPr="00D101F8">
              <w:t>по</w:t>
            </w:r>
            <w:proofErr w:type="spellEnd"/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rPr>
                <w:sz w:val="20"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rPr>
                <w:sz w:val="20"/>
              </w:rPr>
            </w:pPr>
          </w:p>
        </w:tc>
        <w:tc>
          <w:tcPr>
            <w:tcW w:w="3195" w:type="dxa"/>
            <w:gridSpan w:val="4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rPr>
                <w:sz w:val="20"/>
              </w:rPr>
            </w:pPr>
          </w:p>
        </w:tc>
      </w:tr>
      <w:tr w:rsidR="001E38C9" w:rsidRPr="00D101F8" w:rsidTr="00CC1AFF">
        <w:trPr>
          <w:gridAfter w:val="1"/>
          <w:wAfter w:w="23" w:type="dxa"/>
          <w:cantSplit/>
          <w:trHeight w:val="276"/>
        </w:trPr>
        <w:tc>
          <w:tcPr>
            <w:tcW w:w="3356" w:type="dxa"/>
            <w:gridSpan w:val="3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rPr>
                <w:sz w:val="20"/>
              </w:rPr>
            </w:pPr>
          </w:p>
        </w:tc>
        <w:tc>
          <w:tcPr>
            <w:tcW w:w="4430" w:type="dxa"/>
            <w:gridSpan w:val="8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tabs>
                <w:tab w:val="left" w:pos="999"/>
                <w:tab w:val="left" w:pos="2122"/>
                <w:tab w:val="left" w:pos="3434"/>
              </w:tabs>
              <w:spacing w:line="256" w:lineRule="exact"/>
              <w:ind w:left="107"/>
            </w:pPr>
            <w:proofErr w:type="spellStart"/>
            <w:r w:rsidRPr="00D101F8">
              <w:t>новым</w:t>
            </w:r>
            <w:proofErr w:type="spellEnd"/>
            <w:r w:rsidRPr="00D101F8">
              <w:tab/>
            </w:r>
            <w:proofErr w:type="spellStart"/>
            <w:r w:rsidRPr="00D101F8">
              <w:t>учебным</w:t>
            </w:r>
            <w:proofErr w:type="spellEnd"/>
            <w:r w:rsidRPr="00D101F8">
              <w:tab/>
            </w:r>
            <w:proofErr w:type="spellStart"/>
            <w:r w:rsidRPr="00D101F8">
              <w:t>предметам</w:t>
            </w:r>
            <w:proofErr w:type="spellEnd"/>
            <w:r w:rsidRPr="00D101F8">
              <w:tab/>
              <w:t>(</w:t>
            </w:r>
            <w:proofErr w:type="spellStart"/>
            <w:r w:rsidRPr="00D101F8">
              <w:t>курсам</w:t>
            </w:r>
            <w:proofErr w:type="spellEnd"/>
            <w:r w:rsidRPr="00D101F8">
              <w:t>)</w:t>
            </w: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rPr>
                <w:sz w:val="20"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rPr>
                <w:sz w:val="20"/>
              </w:rPr>
            </w:pPr>
          </w:p>
        </w:tc>
        <w:tc>
          <w:tcPr>
            <w:tcW w:w="3195" w:type="dxa"/>
            <w:gridSpan w:val="4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rPr>
                <w:sz w:val="20"/>
              </w:rPr>
            </w:pPr>
          </w:p>
        </w:tc>
      </w:tr>
      <w:tr w:rsidR="001E38C9" w:rsidRPr="00D101F8" w:rsidTr="00CC1AFF">
        <w:trPr>
          <w:gridAfter w:val="1"/>
          <w:wAfter w:w="23" w:type="dxa"/>
          <w:cantSplit/>
          <w:trHeight w:val="276"/>
        </w:trPr>
        <w:tc>
          <w:tcPr>
            <w:tcW w:w="3356" w:type="dxa"/>
            <w:gridSpan w:val="3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rPr>
                <w:sz w:val="20"/>
              </w:rPr>
            </w:pPr>
          </w:p>
        </w:tc>
        <w:tc>
          <w:tcPr>
            <w:tcW w:w="4430" w:type="dxa"/>
            <w:gridSpan w:val="8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tabs>
                <w:tab w:val="left" w:pos="1433"/>
                <w:tab w:val="left" w:pos="2472"/>
                <w:tab w:val="left" w:pos="3112"/>
              </w:tabs>
              <w:spacing w:line="256" w:lineRule="exact"/>
              <w:ind w:left="107"/>
            </w:pPr>
            <w:proofErr w:type="spellStart"/>
            <w:r w:rsidRPr="00D101F8">
              <w:t>учебного</w:t>
            </w:r>
            <w:proofErr w:type="spellEnd"/>
            <w:r w:rsidRPr="00D101F8">
              <w:tab/>
            </w:r>
            <w:proofErr w:type="spellStart"/>
            <w:r w:rsidRPr="00D101F8">
              <w:t>плана</w:t>
            </w:r>
            <w:proofErr w:type="spellEnd"/>
            <w:r w:rsidRPr="00D101F8">
              <w:t>,</w:t>
            </w:r>
            <w:r w:rsidRPr="00D101F8">
              <w:tab/>
            </w:r>
            <w:proofErr w:type="spellStart"/>
            <w:r w:rsidRPr="00D101F8">
              <w:t>по</w:t>
            </w:r>
            <w:proofErr w:type="spellEnd"/>
            <w:r w:rsidRPr="00D101F8">
              <w:tab/>
            </w:r>
            <w:proofErr w:type="spellStart"/>
            <w:r w:rsidRPr="00D101F8">
              <w:t>внеурочной</w:t>
            </w:r>
            <w:proofErr w:type="spellEnd"/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rPr>
                <w:sz w:val="20"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rPr>
                <w:sz w:val="20"/>
              </w:rPr>
            </w:pPr>
          </w:p>
        </w:tc>
        <w:tc>
          <w:tcPr>
            <w:tcW w:w="3195" w:type="dxa"/>
            <w:gridSpan w:val="4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rPr>
                <w:sz w:val="20"/>
              </w:rPr>
            </w:pPr>
          </w:p>
        </w:tc>
      </w:tr>
      <w:tr w:rsidR="001E38C9" w:rsidRPr="00D101F8" w:rsidTr="00CC1AFF">
        <w:trPr>
          <w:gridAfter w:val="1"/>
          <w:wAfter w:w="23" w:type="dxa"/>
          <w:cantSplit/>
          <w:trHeight w:val="275"/>
        </w:trPr>
        <w:tc>
          <w:tcPr>
            <w:tcW w:w="3356" w:type="dxa"/>
            <w:gridSpan w:val="3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rPr>
                <w:sz w:val="20"/>
              </w:rPr>
            </w:pPr>
          </w:p>
        </w:tc>
        <w:tc>
          <w:tcPr>
            <w:tcW w:w="4430" w:type="dxa"/>
            <w:gridSpan w:val="8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spacing w:line="256" w:lineRule="exact"/>
              <w:ind w:left="107"/>
            </w:pPr>
            <w:proofErr w:type="spellStart"/>
            <w:proofErr w:type="gramStart"/>
            <w:r w:rsidRPr="00D101F8">
              <w:t>деятельности</w:t>
            </w:r>
            <w:proofErr w:type="spellEnd"/>
            <w:proofErr w:type="gramEnd"/>
            <w:r w:rsidRPr="00D101F8">
              <w:t>.</w:t>
            </w: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rPr>
                <w:sz w:val="20"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rPr>
                <w:sz w:val="20"/>
              </w:rPr>
            </w:pPr>
          </w:p>
        </w:tc>
        <w:tc>
          <w:tcPr>
            <w:tcW w:w="3195" w:type="dxa"/>
            <w:gridSpan w:val="4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rPr>
                <w:sz w:val="20"/>
              </w:rPr>
            </w:pPr>
          </w:p>
        </w:tc>
      </w:tr>
      <w:tr w:rsidR="001E38C9" w:rsidRPr="00D101F8" w:rsidTr="00CC1AFF">
        <w:trPr>
          <w:gridAfter w:val="1"/>
          <w:wAfter w:w="23" w:type="dxa"/>
          <w:cantSplit/>
          <w:trHeight w:val="275"/>
        </w:trPr>
        <w:tc>
          <w:tcPr>
            <w:tcW w:w="3356" w:type="dxa"/>
            <w:gridSpan w:val="3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rPr>
                <w:sz w:val="20"/>
              </w:rPr>
            </w:pPr>
          </w:p>
        </w:tc>
        <w:tc>
          <w:tcPr>
            <w:tcW w:w="4430" w:type="dxa"/>
            <w:gridSpan w:val="8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tabs>
                <w:tab w:val="left" w:pos="2042"/>
              </w:tabs>
              <w:spacing w:line="256" w:lineRule="exact"/>
              <w:ind w:left="107"/>
            </w:pPr>
            <w:r w:rsidRPr="00D101F8">
              <w:t>3.Утверждение</w:t>
            </w:r>
            <w:r w:rsidRPr="00D101F8">
              <w:tab/>
            </w:r>
            <w:proofErr w:type="spellStart"/>
            <w:r w:rsidRPr="00D101F8">
              <w:t>графика</w:t>
            </w:r>
            <w:proofErr w:type="spellEnd"/>
            <w:r w:rsidRPr="00D101F8">
              <w:rPr>
                <w:spacing w:val="5"/>
              </w:rPr>
              <w:t xml:space="preserve"> </w:t>
            </w:r>
            <w:proofErr w:type="spellStart"/>
            <w:r w:rsidRPr="00D101F8">
              <w:t>предметных</w:t>
            </w:r>
            <w:proofErr w:type="spellEnd"/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rPr>
                <w:sz w:val="20"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rPr>
                <w:sz w:val="20"/>
              </w:rPr>
            </w:pPr>
          </w:p>
        </w:tc>
        <w:tc>
          <w:tcPr>
            <w:tcW w:w="3195" w:type="dxa"/>
            <w:gridSpan w:val="4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rPr>
                <w:sz w:val="20"/>
              </w:rPr>
            </w:pPr>
          </w:p>
        </w:tc>
      </w:tr>
      <w:tr w:rsidR="001E38C9" w:rsidRPr="00D101F8" w:rsidTr="00CC1AFF">
        <w:trPr>
          <w:gridAfter w:val="1"/>
          <w:wAfter w:w="23" w:type="dxa"/>
          <w:cantSplit/>
          <w:trHeight w:val="276"/>
        </w:trPr>
        <w:tc>
          <w:tcPr>
            <w:tcW w:w="3356" w:type="dxa"/>
            <w:gridSpan w:val="3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rPr>
                <w:sz w:val="20"/>
              </w:rPr>
            </w:pPr>
          </w:p>
        </w:tc>
        <w:tc>
          <w:tcPr>
            <w:tcW w:w="4430" w:type="dxa"/>
            <w:gridSpan w:val="8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spacing w:line="256" w:lineRule="exact"/>
              <w:ind w:left="107"/>
            </w:pPr>
            <w:proofErr w:type="spellStart"/>
            <w:proofErr w:type="gramStart"/>
            <w:r w:rsidRPr="00D101F8">
              <w:t>недель</w:t>
            </w:r>
            <w:proofErr w:type="spellEnd"/>
            <w:proofErr w:type="gramEnd"/>
            <w:r w:rsidRPr="00D101F8">
              <w:t>.</w:t>
            </w: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rPr>
                <w:sz w:val="20"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rPr>
                <w:sz w:val="20"/>
              </w:rPr>
            </w:pPr>
          </w:p>
        </w:tc>
        <w:tc>
          <w:tcPr>
            <w:tcW w:w="3195" w:type="dxa"/>
            <w:gridSpan w:val="4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rPr>
                <w:sz w:val="20"/>
              </w:rPr>
            </w:pPr>
          </w:p>
        </w:tc>
      </w:tr>
      <w:tr w:rsidR="001E38C9" w:rsidRPr="00D101F8" w:rsidTr="00CC1AFF">
        <w:trPr>
          <w:gridAfter w:val="1"/>
          <w:wAfter w:w="23" w:type="dxa"/>
          <w:cantSplit/>
          <w:trHeight w:val="276"/>
        </w:trPr>
        <w:tc>
          <w:tcPr>
            <w:tcW w:w="3356" w:type="dxa"/>
            <w:gridSpan w:val="3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rPr>
                <w:sz w:val="20"/>
              </w:rPr>
            </w:pPr>
          </w:p>
        </w:tc>
        <w:tc>
          <w:tcPr>
            <w:tcW w:w="4430" w:type="dxa"/>
            <w:gridSpan w:val="8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spacing w:line="256" w:lineRule="exact"/>
              <w:ind w:left="107"/>
            </w:pPr>
            <w:r w:rsidRPr="00D101F8">
              <w:t xml:space="preserve">4.Ознакомление с </w:t>
            </w:r>
            <w:proofErr w:type="spellStart"/>
            <w:r w:rsidRPr="00D101F8">
              <w:t>перспективным</w:t>
            </w:r>
            <w:proofErr w:type="spellEnd"/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rPr>
                <w:sz w:val="20"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rPr>
                <w:sz w:val="20"/>
              </w:rPr>
            </w:pPr>
          </w:p>
        </w:tc>
        <w:tc>
          <w:tcPr>
            <w:tcW w:w="3195" w:type="dxa"/>
            <w:gridSpan w:val="4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rPr>
                <w:sz w:val="20"/>
              </w:rPr>
            </w:pPr>
          </w:p>
        </w:tc>
      </w:tr>
      <w:tr w:rsidR="001E38C9" w:rsidRPr="00D101F8" w:rsidTr="00CC1AFF">
        <w:trPr>
          <w:gridAfter w:val="1"/>
          <w:wAfter w:w="23" w:type="dxa"/>
          <w:cantSplit/>
          <w:trHeight w:val="276"/>
        </w:trPr>
        <w:tc>
          <w:tcPr>
            <w:tcW w:w="3356" w:type="dxa"/>
            <w:gridSpan w:val="3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rPr>
                <w:sz w:val="20"/>
              </w:rPr>
            </w:pPr>
          </w:p>
        </w:tc>
        <w:tc>
          <w:tcPr>
            <w:tcW w:w="4430" w:type="dxa"/>
            <w:gridSpan w:val="8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spacing w:line="256" w:lineRule="exact"/>
              <w:ind w:left="107"/>
            </w:pPr>
            <w:proofErr w:type="spellStart"/>
            <w:r w:rsidRPr="00D101F8">
              <w:t>планом</w:t>
            </w:r>
            <w:proofErr w:type="spellEnd"/>
            <w:r w:rsidRPr="00D101F8">
              <w:t xml:space="preserve"> </w:t>
            </w:r>
            <w:proofErr w:type="spellStart"/>
            <w:r w:rsidRPr="00D101F8">
              <w:t>курсовой</w:t>
            </w:r>
            <w:proofErr w:type="spellEnd"/>
            <w:r w:rsidRPr="00D101F8">
              <w:t xml:space="preserve"> </w:t>
            </w:r>
            <w:proofErr w:type="spellStart"/>
            <w:r w:rsidRPr="00D101F8">
              <w:t>подготовки</w:t>
            </w:r>
            <w:proofErr w:type="spellEnd"/>
            <w:r w:rsidRPr="00D101F8">
              <w:t xml:space="preserve"> и</w:t>
            </w: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rPr>
                <w:sz w:val="20"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rPr>
                <w:sz w:val="20"/>
              </w:rPr>
            </w:pPr>
          </w:p>
        </w:tc>
        <w:tc>
          <w:tcPr>
            <w:tcW w:w="3195" w:type="dxa"/>
            <w:gridSpan w:val="4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rPr>
                <w:sz w:val="20"/>
              </w:rPr>
            </w:pPr>
          </w:p>
        </w:tc>
      </w:tr>
      <w:tr w:rsidR="001E38C9" w:rsidRPr="00D101F8" w:rsidTr="00CC1AFF">
        <w:trPr>
          <w:gridAfter w:val="1"/>
          <w:wAfter w:w="23" w:type="dxa"/>
          <w:cantSplit/>
          <w:trHeight w:val="276"/>
        </w:trPr>
        <w:tc>
          <w:tcPr>
            <w:tcW w:w="3356" w:type="dxa"/>
            <w:gridSpan w:val="3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rPr>
                <w:sz w:val="20"/>
              </w:rPr>
            </w:pPr>
          </w:p>
        </w:tc>
        <w:tc>
          <w:tcPr>
            <w:tcW w:w="4430" w:type="dxa"/>
            <w:gridSpan w:val="8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spacing w:line="256" w:lineRule="exact"/>
              <w:ind w:left="107"/>
            </w:pPr>
            <w:proofErr w:type="spellStart"/>
            <w:r w:rsidRPr="00D101F8">
              <w:t>профессиональной</w:t>
            </w:r>
            <w:proofErr w:type="spellEnd"/>
            <w:r w:rsidRPr="00D101F8">
              <w:t xml:space="preserve"> </w:t>
            </w:r>
            <w:proofErr w:type="spellStart"/>
            <w:r w:rsidRPr="00D101F8">
              <w:t>переподготовки</w:t>
            </w:r>
            <w:proofErr w:type="spellEnd"/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rPr>
                <w:sz w:val="20"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rPr>
                <w:sz w:val="20"/>
              </w:rPr>
            </w:pPr>
          </w:p>
        </w:tc>
        <w:tc>
          <w:tcPr>
            <w:tcW w:w="3195" w:type="dxa"/>
            <w:gridSpan w:val="4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rPr>
                <w:sz w:val="20"/>
              </w:rPr>
            </w:pPr>
          </w:p>
        </w:tc>
      </w:tr>
      <w:tr w:rsidR="001E38C9" w:rsidRPr="00D101F8" w:rsidTr="00CC1AFF">
        <w:trPr>
          <w:gridAfter w:val="1"/>
          <w:wAfter w:w="23" w:type="dxa"/>
          <w:cantSplit/>
          <w:trHeight w:val="276"/>
        </w:trPr>
        <w:tc>
          <w:tcPr>
            <w:tcW w:w="3356" w:type="dxa"/>
            <w:gridSpan w:val="3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rPr>
                <w:sz w:val="20"/>
              </w:rPr>
            </w:pPr>
          </w:p>
        </w:tc>
        <w:tc>
          <w:tcPr>
            <w:tcW w:w="4430" w:type="dxa"/>
            <w:gridSpan w:val="8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spacing w:line="256" w:lineRule="exact"/>
              <w:ind w:left="107"/>
            </w:pPr>
            <w:proofErr w:type="spellStart"/>
            <w:proofErr w:type="gramStart"/>
            <w:r w:rsidRPr="00D101F8">
              <w:t>педагогических</w:t>
            </w:r>
            <w:proofErr w:type="spellEnd"/>
            <w:proofErr w:type="gramEnd"/>
            <w:r w:rsidRPr="00D101F8">
              <w:t xml:space="preserve"> </w:t>
            </w:r>
            <w:proofErr w:type="spellStart"/>
            <w:r w:rsidRPr="00D101F8">
              <w:t>работников</w:t>
            </w:r>
            <w:proofErr w:type="spellEnd"/>
            <w:r w:rsidRPr="00D101F8">
              <w:t>.</w:t>
            </w: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rPr>
                <w:sz w:val="20"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rPr>
                <w:sz w:val="20"/>
              </w:rPr>
            </w:pPr>
          </w:p>
        </w:tc>
        <w:tc>
          <w:tcPr>
            <w:tcW w:w="3195" w:type="dxa"/>
            <w:gridSpan w:val="4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rPr>
                <w:sz w:val="20"/>
              </w:rPr>
            </w:pPr>
          </w:p>
        </w:tc>
      </w:tr>
      <w:tr w:rsidR="001E38C9" w:rsidRPr="00D101F8" w:rsidTr="00CC1AFF">
        <w:trPr>
          <w:gridAfter w:val="1"/>
          <w:wAfter w:w="23" w:type="dxa"/>
          <w:cantSplit/>
          <w:trHeight w:val="275"/>
        </w:trPr>
        <w:tc>
          <w:tcPr>
            <w:tcW w:w="3356" w:type="dxa"/>
            <w:gridSpan w:val="3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rPr>
                <w:sz w:val="20"/>
              </w:rPr>
            </w:pPr>
          </w:p>
        </w:tc>
        <w:tc>
          <w:tcPr>
            <w:tcW w:w="4430" w:type="dxa"/>
            <w:gridSpan w:val="8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spacing w:line="256" w:lineRule="exact"/>
              <w:ind w:left="107"/>
            </w:pPr>
            <w:r w:rsidRPr="00D101F8">
              <w:t xml:space="preserve">5.Анализ и </w:t>
            </w:r>
            <w:proofErr w:type="spellStart"/>
            <w:r w:rsidRPr="00D101F8">
              <w:t>утверждение</w:t>
            </w:r>
            <w:proofErr w:type="spellEnd"/>
            <w:r w:rsidRPr="00D101F8">
              <w:t xml:space="preserve"> </w:t>
            </w:r>
            <w:proofErr w:type="spellStart"/>
            <w:r w:rsidRPr="00D101F8">
              <w:t>плана</w:t>
            </w:r>
            <w:proofErr w:type="spellEnd"/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rPr>
                <w:sz w:val="20"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rPr>
                <w:sz w:val="20"/>
              </w:rPr>
            </w:pPr>
          </w:p>
        </w:tc>
        <w:tc>
          <w:tcPr>
            <w:tcW w:w="3195" w:type="dxa"/>
            <w:gridSpan w:val="4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rPr>
                <w:sz w:val="20"/>
              </w:rPr>
            </w:pPr>
          </w:p>
        </w:tc>
      </w:tr>
      <w:tr w:rsidR="001E38C9" w:rsidRPr="00D101F8" w:rsidTr="00CC1AFF">
        <w:trPr>
          <w:gridAfter w:val="1"/>
          <w:wAfter w:w="23" w:type="dxa"/>
          <w:cantSplit/>
          <w:trHeight w:val="276"/>
        </w:trPr>
        <w:tc>
          <w:tcPr>
            <w:tcW w:w="3356" w:type="dxa"/>
            <w:gridSpan w:val="3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rPr>
                <w:sz w:val="20"/>
              </w:rPr>
            </w:pPr>
          </w:p>
        </w:tc>
        <w:tc>
          <w:tcPr>
            <w:tcW w:w="4430" w:type="dxa"/>
            <w:gridSpan w:val="8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spacing w:line="256" w:lineRule="exact"/>
              <w:ind w:left="107"/>
            </w:pPr>
            <w:proofErr w:type="spellStart"/>
            <w:r w:rsidRPr="00D101F8">
              <w:t>мероприятий</w:t>
            </w:r>
            <w:proofErr w:type="spellEnd"/>
            <w:r w:rsidRPr="00D101F8">
              <w:t xml:space="preserve"> </w:t>
            </w:r>
            <w:proofErr w:type="spellStart"/>
            <w:r w:rsidRPr="00D101F8">
              <w:t>по</w:t>
            </w:r>
            <w:proofErr w:type="spellEnd"/>
            <w:r w:rsidRPr="00D101F8">
              <w:t xml:space="preserve"> </w:t>
            </w:r>
            <w:proofErr w:type="spellStart"/>
            <w:r w:rsidRPr="00D101F8">
              <w:t>обеспечению</w:t>
            </w:r>
            <w:proofErr w:type="spellEnd"/>
            <w:r w:rsidRPr="00D101F8">
              <w:t xml:space="preserve"> и</w:t>
            </w: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rPr>
                <w:sz w:val="20"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rPr>
                <w:sz w:val="20"/>
              </w:rPr>
            </w:pPr>
          </w:p>
        </w:tc>
        <w:tc>
          <w:tcPr>
            <w:tcW w:w="3195" w:type="dxa"/>
            <w:gridSpan w:val="4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rPr>
                <w:sz w:val="20"/>
              </w:rPr>
            </w:pPr>
          </w:p>
        </w:tc>
      </w:tr>
      <w:tr w:rsidR="001E38C9" w:rsidRPr="00D101F8" w:rsidTr="00CC1AFF">
        <w:trPr>
          <w:gridAfter w:val="1"/>
          <w:wAfter w:w="23" w:type="dxa"/>
          <w:cantSplit/>
          <w:trHeight w:val="275"/>
        </w:trPr>
        <w:tc>
          <w:tcPr>
            <w:tcW w:w="3356" w:type="dxa"/>
            <w:gridSpan w:val="3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rPr>
                <w:sz w:val="20"/>
              </w:rPr>
            </w:pPr>
          </w:p>
        </w:tc>
        <w:tc>
          <w:tcPr>
            <w:tcW w:w="4430" w:type="dxa"/>
            <w:gridSpan w:val="8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spacing w:line="256" w:lineRule="exact"/>
              <w:ind w:left="107"/>
            </w:pPr>
            <w:proofErr w:type="spellStart"/>
            <w:r w:rsidRPr="00D101F8">
              <w:t>проведению</w:t>
            </w:r>
            <w:proofErr w:type="spellEnd"/>
            <w:r w:rsidRPr="00D101F8">
              <w:t xml:space="preserve"> </w:t>
            </w:r>
            <w:proofErr w:type="spellStart"/>
            <w:r w:rsidRPr="00D101F8">
              <w:t>государственной</w:t>
            </w:r>
            <w:proofErr w:type="spellEnd"/>
            <w:r w:rsidRPr="00D101F8">
              <w:t xml:space="preserve"> </w:t>
            </w:r>
            <w:proofErr w:type="spellStart"/>
            <w:r w:rsidRPr="00D101F8">
              <w:t>итоговой</w:t>
            </w:r>
            <w:proofErr w:type="spellEnd"/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rPr>
                <w:sz w:val="20"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rPr>
                <w:sz w:val="20"/>
              </w:rPr>
            </w:pPr>
          </w:p>
        </w:tc>
        <w:tc>
          <w:tcPr>
            <w:tcW w:w="3195" w:type="dxa"/>
            <w:gridSpan w:val="4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rPr>
                <w:sz w:val="20"/>
              </w:rPr>
            </w:pPr>
          </w:p>
        </w:tc>
      </w:tr>
      <w:tr w:rsidR="001E38C9" w:rsidRPr="00D101F8" w:rsidTr="00CC1AFF">
        <w:trPr>
          <w:gridAfter w:val="1"/>
          <w:wAfter w:w="23" w:type="dxa"/>
          <w:cantSplit/>
          <w:trHeight w:val="276"/>
        </w:trPr>
        <w:tc>
          <w:tcPr>
            <w:tcW w:w="3356" w:type="dxa"/>
            <w:gridSpan w:val="3"/>
            <w:tcBorders>
              <w:top w:val="nil"/>
            </w:tcBorders>
          </w:tcPr>
          <w:p w:rsidR="001E38C9" w:rsidRPr="00D101F8" w:rsidRDefault="001E38C9" w:rsidP="001E38C9">
            <w:pPr>
              <w:pStyle w:val="TableParagraph"/>
              <w:rPr>
                <w:sz w:val="20"/>
              </w:rPr>
            </w:pPr>
          </w:p>
        </w:tc>
        <w:tc>
          <w:tcPr>
            <w:tcW w:w="4430" w:type="dxa"/>
            <w:gridSpan w:val="8"/>
            <w:tcBorders>
              <w:top w:val="nil"/>
            </w:tcBorders>
          </w:tcPr>
          <w:p w:rsidR="001E38C9" w:rsidRPr="00D101F8" w:rsidRDefault="001E38C9" w:rsidP="001E38C9">
            <w:pPr>
              <w:pStyle w:val="TableParagraph"/>
              <w:spacing w:line="256" w:lineRule="exact"/>
              <w:ind w:left="107"/>
            </w:pPr>
            <w:proofErr w:type="spellStart"/>
            <w:r w:rsidRPr="00D101F8">
              <w:t>аттестации</w:t>
            </w:r>
            <w:proofErr w:type="spellEnd"/>
            <w:r w:rsidRPr="00D101F8">
              <w:t xml:space="preserve"> </w:t>
            </w:r>
            <w:proofErr w:type="spellStart"/>
            <w:r w:rsidRPr="00D101F8">
              <w:t>выпускников</w:t>
            </w:r>
            <w:proofErr w:type="spellEnd"/>
            <w:r w:rsidRPr="00D101F8">
              <w:t xml:space="preserve"> 9, 11 </w:t>
            </w:r>
            <w:proofErr w:type="spellStart"/>
            <w:r w:rsidRPr="00D101F8">
              <w:t>классов</w:t>
            </w:r>
            <w:proofErr w:type="spellEnd"/>
            <w:r w:rsidRPr="00D101F8">
              <w:t xml:space="preserve"> в</w:t>
            </w:r>
          </w:p>
        </w:tc>
        <w:tc>
          <w:tcPr>
            <w:tcW w:w="2096" w:type="dxa"/>
            <w:tcBorders>
              <w:top w:val="nil"/>
            </w:tcBorders>
          </w:tcPr>
          <w:p w:rsidR="001E38C9" w:rsidRPr="00D101F8" w:rsidRDefault="001E38C9" w:rsidP="001E38C9">
            <w:pPr>
              <w:pStyle w:val="TableParagraph"/>
              <w:rPr>
                <w:sz w:val="20"/>
              </w:rPr>
            </w:pPr>
          </w:p>
        </w:tc>
        <w:tc>
          <w:tcPr>
            <w:tcW w:w="2855" w:type="dxa"/>
            <w:tcBorders>
              <w:top w:val="nil"/>
            </w:tcBorders>
          </w:tcPr>
          <w:p w:rsidR="001E38C9" w:rsidRPr="00D101F8" w:rsidRDefault="001E38C9" w:rsidP="001E38C9">
            <w:pPr>
              <w:pStyle w:val="TableParagraph"/>
              <w:rPr>
                <w:sz w:val="20"/>
              </w:rPr>
            </w:pPr>
          </w:p>
        </w:tc>
        <w:tc>
          <w:tcPr>
            <w:tcW w:w="3195" w:type="dxa"/>
            <w:gridSpan w:val="4"/>
            <w:tcBorders>
              <w:top w:val="nil"/>
            </w:tcBorders>
          </w:tcPr>
          <w:p w:rsidR="001E38C9" w:rsidRPr="00D101F8" w:rsidRDefault="001E38C9" w:rsidP="001E38C9">
            <w:pPr>
              <w:pStyle w:val="TableParagraph"/>
              <w:rPr>
                <w:sz w:val="20"/>
              </w:rPr>
            </w:pPr>
          </w:p>
        </w:tc>
      </w:tr>
      <w:tr w:rsidR="001E38C9" w:rsidRPr="00D101F8" w:rsidTr="00CC1AFF">
        <w:trPr>
          <w:gridAfter w:val="1"/>
          <w:wAfter w:w="28" w:type="dxa"/>
          <w:cantSplit/>
          <w:trHeight w:val="270"/>
        </w:trPr>
        <w:tc>
          <w:tcPr>
            <w:tcW w:w="3356" w:type="dxa"/>
            <w:gridSpan w:val="3"/>
            <w:vMerge w:val="restart"/>
          </w:tcPr>
          <w:p w:rsidR="001E38C9" w:rsidRPr="00D101F8" w:rsidRDefault="001E38C9" w:rsidP="001E38C9">
            <w:pPr>
              <w:pStyle w:val="TableParagraph"/>
            </w:pPr>
          </w:p>
        </w:tc>
        <w:tc>
          <w:tcPr>
            <w:tcW w:w="4430" w:type="dxa"/>
            <w:gridSpan w:val="8"/>
            <w:tcBorders>
              <w:bottom w:val="nil"/>
            </w:tcBorders>
          </w:tcPr>
          <w:p w:rsidR="001E38C9" w:rsidRPr="00D101F8" w:rsidRDefault="0054673E" w:rsidP="0054673E">
            <w:pPr>
              <w:pStyle w:val="TableParagraph"/>
              <w:spacing w:line="250" w:lineRule="exact"/>
              <w:ind w:left="107"/>
            </w:pPr>
            <w:r w:rsidRPr="00D101F8">
              <w:t>20</w:t>
            </w:r>
            <w:r w:rsidR="005F3550">
              <w:rPr>
                <w:lang w:val="ru-RU"/>
              </w:rPr>
              <w:t>22</w:t>
            </w:r>
            <w:r w:rsidR="005F3550">
              <w:t>-2023</w:t>
            </w:r>
            <w:r w:rsidR="001E38C9" w:rsidRPr="00D101F8">
              <w:t xml:space="preserve"> </w:t>
            </w:r>
            <w:proofErr w:type="spellStart"/>
            <w:r w:rsidR="001E38C9" w:rsidRPr="00D101F8">
              <w:t>учебном</w:t>
            </w:r>
            <w:proofErr w:type="spellEnd"/>
            <w:r w:rsidR="001E38C9" w:rsidRPr="00D101F8">
              <w:t xml:space="preserve"> </w:t>
            </w:r>
            <w:proofErr w:type="spellStart"/>
            <w:r w:rsidR="001E38C9" w:rsidRPr="00D101F8">
              <w:t>году</w:t>
            </w:r>
            <w:proofErr w:type="spellEnd"/>
            <w:r w:rsidR="001E38C9" w:rsidRPr="00D101F8">
              <w:t>.</w:t>
            </w:r>
          </w:p>
        </w:tc>
        <w:tc>
          <w:tcPr>
            <w:tcW w:w="2096" w:type="dxa"/>
            <w:vMerge w:val="restart"/>
          </w:tcPr>
          <w:p w:rsidR="001E38C9" w:rsidRPr="00D101F8" w:rsidRDefault="001E38C9" w:rsidP="001E38C9">
            <w:pPr>
              <w:pStyle w:val="TableParagraph"/>
            </w:pPr>
          </w:p>
        </w:tc>
        <w:tc>
          <w:tcPr>
            <w:tcW w:w="2850" w:type="dxa"/>
            <w:vMerge w:val="restart"/>
          </w:tcPr>
          <w:p w:rsidR="001E38C9" w:rsidRPr="00D101F8" w:rsidRDefault="001E38C9" w:rsidP="001E38C9">
            <w:pPr>
              <w:pStyle w:val="TableParagraph"/>
            </w:pPr>
          </w:p>
        </w:tc>
        <w:tc>
          <w:tcPr>
            <w:tcW w:w="3195" w:type="dxa"/>
            <w:gridSpan w:val="4"/>
            <w:vMerge w:val="restart"/>
          </w:tcPr>
          <w:p w:rsidR="001E38C9" w:rsidRPr="00D101F8" w:rsidRDefault="001E38C9" w:rsidP="001E38C9">
            <w:pPr>
              <w:pStyle w:val="TableParagraph"/>
            </w:pPr>
          </w:p>
        </w:tc>
      </w:tr>
      <w:tr w:rsidR="001E38C9" w:rsidRPr="00D101F8" w:rsidTr="00CC1AFF">
        <w:trPr>
          <w:gridAfter w:val="1"/>
          <w:wAfter w:w="28" w:type="dxa"/>
          <w:cantSplit/>
          <w:trHeight w:val="266"/>
        </w:trPr>
        <w:tc>
          <w:tcPr>
            <w:tcW w:w="3356" w:type="dxa"/>
            <w:gridSpan w:val="3"/>
            <w:vMerge/>
            <w:tcBorders>
              <w:top w:val="nil"/>
            </w:tcBorders>
          </w:tcPr>
          <w:p w:rsidR="001E38C9" w:rsidRPr="00D101F8" w:rsidRDefault="001E38C9" w:rsidP="001E38C9">
            <w:pPr>
              <w:rPr>
                <w:sz w:val="2"/>
                <w:szCs w:val="2"/>
              </w:rPr>
            </w:pPr>
          </w:p>
        </w:tc>
        <w:tc>
          <w:tcPr>
            <w:tcW w:w="4430" w:type="dxa"/>
            <w:gridSpan w:val="8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tabs>
                <w:tab w:val="left" w:pos="704"/>
                <w:tab w:val="left" w:pos="2599"/>
                <w:tab w:val="left" w:pos="4187"/>
              </w:tabs>
              <w:spacing w:line="246" w:lineRule="exact"/>
              <w:ind w:left="107"/>
            </w:pPr>
          </w:p>
        </w:tc>
        <w:tc>
          <w:tcPr>
            <w:tcW w:w="2096" w:type="dxa"/>
            <w:vMerge/>
            <w:tcBorders>
              <w:top w:val="nil"/>
            </w:tcBorders>
          </w:tcPr>
          <w:p w:rsidR="001E38C9" w:rsidRPr="00D101F8" w:rsidRDefault="001E38C9" w:rsidP="001E38C9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vMerge/>
            <w:tcBorders>
              <w:top w:val="nil"/>
            </w:tcBorders>
          </w:tcPr>
          <w:p w:rsidR="001E38C9" w:rsidRPr="00D101F8" w:rsidRDefault="001E38C9" w:rsidP="001E38C9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gridSpan w:val="4"/>
            <w:vMerge/>
            <w:tcBorders>
              <w:top w:val="nil"/>
            </w:tcBorders>
          </w:tcPr>
          <w:p w:rsidR="001E38C9" w:rsidRPr="00D101F8" w:rsidRDefault="001E38C9" w:rsidP="001E38C9">
            <w:pPr>
              <w:rPr>
                <w:sz w:val="2"/>
                <w:szCs w:val="2"/>
              </w:rPr>
            </w:pPr>
          </w:p>
        </w:tc>
      </w:tr>
      <w:tr w:rsidR="001E38C9" w:rsidRPr="00D101F8" w:rsidTr="00CC1AFF">
        <w:trPr>
          <w:gridAfter w:val="1"/>
          <w:wAfter w:w="28" w:type="dxa"/>
          <w:cantSplit/>
          <w:trHeight w:val="272"/>
        </w:trPr>
        <w:tc>
          <w:tcPr>
            <w:tcW w:w="3356" w:type="dxa"/>
            <w:gridSpan w:val="3"/>
            <w:vMerge/>
            <w:tcBorders>
              <w:top w:val="nil"/>
            </w:tcBorders>
          </w:tcPr>
          <w:p w:rsidR="001E38C9" w:rsidRPr="00D101F8" w:rsidRDefault="001E38C9" w:rsidP="001E38C9">
            <w:pPr>
              <w:rPr>
                <w:sz w:val="2"/>
                <w:szCs w:val="2"/>
              </w:rPr>
            </w:pPr>
          </w:p>
        </w:tc>
        <w:tc>
          <w:tcPr>
            <w:tcW w:w="4430" w:type="dxa"/>
            <w:gridSpan w:val="8"/>
            <w:tcBorders>
              <w:bottom w:val="nil"/>
            </w:tcBorders>
          </w:tcPr>
          <w:p w:rsidR="001E38C9" w:rsidRPr="00D101F8" w:rsidRDefault="001E38C9" w:rsidP="001E38C9">
            <w:pPr>
              <w:pStyle w:val="TableParagraph"/>
              <w:spacing w:line="253" w:lineRule="exact"/>
              <w:ind w:left="107"/>
              <w:rPr>
                <w:b/>
              </w:rPr>
            </w:pPr>
            <w:r w:rsidRPr="00D101F8">
              <w:rPr>
                <w:spacing w:val="-60"/>
                <w:u w:val="thick"/>
              </w:rPr>
              <w:t xml:space="preserve"> </w:t>
            </w:r>
            <w:proofErr w:type="spellStart"/>
            <w:r w:rsidRPr="00D101F8">
              <w:rPr>
                <w:b/>
                <w:u w:val="thick"/>
              </w:rPr>
              <w:t>Заседание</w:t>
            </w:r>
            <w:proofErr w:type="spellEnd"/>
            <w:r w:rsidRPr="00D101F8">
              <w:rPr>
                <w:b/>
                <w:u w:val="thick"/>
              </w:rPr>
              <w:t xml:space="preserve"> №2</w:t>
            </w:r>
          </w:p>
        </w:tc>
        <w:tc>
          <w:tcPr>
            <w:tcW w:w="2096" w:type="dxa"/>
            <w:tcBorders>
              <w:bottom w:val="nil"/>
            </w:tcBorders>
          </w:tcPr>
          <w:p w:rsidR="001E38C9" w:rsidRPr="00D101F8" w:rsidRDefault="001E38C9" w:rsidP="001E38C9">
            <w:pPr>
              <w:pStyle w:val="TableParagraph"/>
              <w:spacing w:line="244" w:lineRule="exact"/>
              <w:ind w:left="119" w:right="111"/>
              <w:jc w:val="center"/>
            </w:pPr>
            <w:proofErr w:type="spellStart"/>
            <w:r w:rsidRPr="00D101F8">
              <w:rPr>
                <w:sz w:val="22"/>
              </w:rPr>
              <w:t>ноябрь</w:t>
            </w:r>
            <w:proofErr w:type="spellEnd"/>
          </w:p>
        </w:tc>
        <w:tc>
          <w:tcPr>
            <w:tcW w:w="2850" w:type="dxa"/>
            <w:tcBorders>
              <w:bottom w:val="nil"/>
            </w:tcBorders>
          </w:tcPr>
          <w:p w:rsidR="001E38C9" w:rsidRPr="00D101F8" w:rsidRDefault="0054673E" w:rsidP="001E38C9">
            <w:pPr>
              <w:pStyle w:val="TableParagraph"/>
              <w:spacing w:line="253" w:lineRule="exact"/>
              <w:ind w:left="146" w:right="139"/>
              <w:jc w:val="center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Канунникова Л.Н., заместитель директора по УВР, руководители ШМО</w:t>
            </w:r>
          </w:p>
        </w:tc>
        <w:tc>
          <w:tcPr>
            <w:tcW w:w="3195" w:type="dxa"/>
            <w:gridSpan w:val="4"/>
            <w:tcBorders>
              <w:bottom w:val="nil"/>
            </w:tcBorders>
          </w:tcPr>
          <w:p w:rsidR="001E38C9" w:rsidRPr="00D101F8" w:rsidRDefault="001E38C9" w:rsidP="001E38C9">
            <w:pPr>
              <w:pStyle w:val="TableParagraph"/>
              <w:spacing w:line="242" w:lineRule="exact"/>
              <w:ind w:left="105"/>
            </w:pPr>
            <w:proofErr w:type="spellStart"/>
            <w:r w:rsidRPr="00D101F8">
              <w:rPr>
                <w:sz w:val="22"/>
              </w:rPr>
              <w:t>Решение</w:t>
            </w:r>
            <w:proofErr w:type="spellEnd"/>
            <w:r w:rsidRPr="00D101F8">
              <w:rPr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методсовета</w:t>
            </w:r>
            <w:proofErr w:type="spellEnd"/>
          </w:p>
        </w:tc>
      </w:tr>
      <w:tr w:rsidR="001E38C9" w:rsidRPr="00D101F8" w:rsidTr="00CC1AFF">
        <w:trPr>
          <w:gridAfter w:val="1"/>
          <w:wAfter w:w="28" w:type="dxa"/>
          <w:cantSplit/>
          <w:trHeight w:val="263"/>
        </w:trPr>
        <w:tc>
          <w:tcPr>
            <w:tcW w:w="3356" w:type="dxa"/>
            <w:gridSpan w:val="3"/>
            <w:vMerge/>
            <w:tcBorders>
              <w:top w:val="nil"/>
            </w:tcBorders>
          </w:tcPr>
          <w:p w:rsidR="001E38C9" w:rsidRPr="00D101F8" w:rsidRDefault="001E38C9" w:rsidP="001E38C9">
            <w:pPr>
              <w:rPr>
                <w:sz w:val="2"/>
                <w:szCs w:val="2"/>
              </w:rPr>
            </w:pPr>
          </w:p>
        </w:tc>
        <w:tc>
          <w:tcPr>
            <w:tcW w:w="4430" w:type="dxa"/>
            <w:gridSpan w:val="8"/>
            <w:tcBorders>
              <w:top w:val="nil"/>
              <w:bottom w:val="nil"/>
            </w:tcBorders>
          </w:tcPr>
          <w:p w:rsidR="00DD57DC" w:rsidRDefault="00DD57DC" w:rsidP="009B07F4">
            <w:pPr>
              <w:pStyle w:val="TableParagraph"/>
              <w:numPr>
                <w:ilvl w:val="1"/>
                <w:numId w:val="19"/>
              </w:numPr>
              <w:tabs>
                <w:tab w:val="left" w:pos="1114"/>
              </w:tabs>
              <w:spacing w:line="244" w:lineRule="exact"/>
              <w:ind w:left="547"/>
              <w:rPr>
                <w:lang w:val="ru-RU"/>
              </w:rPr>
            </w:pPr>
            <w:r w:rsidRPr="00DD57DC">
              <w:rPr>
                <w:lang w:val="ru-RU"/>
              </w:rPr>
              <w:t>Современный урок как основа эффективного и качественного образования</w:t>
            </w:r>
          </w:p>
          <w:p w:rsidR="001E38C9" w:rsidRPr="00DD57DC" w:rsidRDefault="001E38C9" w:rsidP="009B07F4">
            <w:pPr>
              <w:pStyle w:val="TableParagraph"/>
              <w:numPr>
                <w:ilvl w:val="1"/>
                <w:numId w:val="19"/>
              </w:numPr>
              <w:spacing w:line="244" w:lineRule="exact"/>
              <w:ind w:left="264" w:firstLine="0"/>
              <w:rPr>
                <w:lang w:val="ru-RU"/>
              </w:rPr>
            </w:pPr>
            <w:r w:rsidRPr="00DD57DC">
              <w:rPr>
                <w:lang w:val="ru-RU"/>
              </w:rPr>
              <w:t xml:space="preserve"> Итоги проведения школьного этапа</w:t>
            </w:r>
            <w:r w:rsidR="00DD57DC">
              <w:rPr>
                <w:lang w:val="ru-RU"/>
              </w:rPr>
              <w:t xml:space="preserve">   Всероссийской предме</w:t>
            </w:r>
            <w:r w:rsidR="005F3550">
              <w:rPr>
                <w:lang w:val="ru-RU"/>
              </w:rPr>
              <w:t>тной олимпиады школьников в 2022-2023</w:t>
            </w:r>
            <w:r w:rsidR="00DD57DC">
              <w:rPr>
                <w:lang w:val="ru-RU"/>
              </w:rPr>
              <w:t xml:space="preserve"> учебном году</w:t>
            </w: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1E38C9" w:rsidRPr="00DD57DC" w:rsidRDefault="001E38C9" w:rsidP="001E38C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850" w:type="dxa"/>
            <w:tcBorders>
              <w:top w:val="nil"/>
              <w:bottom w:val="nil"/>
            </w:tcBorders>
          </w:tcPr>
          <w:p w:rsidR="001E38C9" w:rsidRPr="00DD57DC" w:rsidRDefault="001E38C9" w:rsidP="001E38C9">
            <w:pPr>
              <w:pStyle w:val="TableParagraph"/>
              <w:spacing w:line="244" w:lineRule="exact"/>
              <w:ind w:left="145" w:right="139"/>
              <w:jc w:val="center"/>
              <w:rPr>
                <w:lang w:val="ru-RU"/>
              </w:rPr>
            </w:pPr>
          </w:p>
        </w:tc>
        <w:tc>
          <w:tcPr>
            <w:tcW w:w="3195" w:type="dxa"/>
            <w:gridSpan w:val="4"/>
            <w:tcBorders>
              <w:top w:val="nil"/>
              <w:bottom w:val="nil"/>
            </w:tcBorders>
          </w:tcPr>
          <w:p w:rsidR="001E38C9" w:rsidRPr="00DD57DC" w:rsidRDefault="001E38C9" w:rsidP="001E38C9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E38C9" w:rsidRPr="00D101F8" w:rsidTr="00CC1AFF">
        <w:trPr>
          <w:gridAfter w:val="1"/>
          <w:wAfter w:w="28" w:type="dxa"/>
          <w:cantSplit/>
          <w:trHeight w:val="266"/>
        </w:trPr>
        <w:tc>
          <w:tcPr>
            <w:tcW w:w="3356" w:type="dxa"/>
            <w:gridSpan w:val="3"/>
            <w:vMerge/>
            <w:tcBorders>
              <w:top w:val="nil"/>
            </w:tcBorders>
          </w:tcPr>
          <w:p w:rsidR="001E38C9" w:rsidRPr="00DD57DC" w:rsidRDefault="001E38C9" w:rsidP="001E38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30" w:type="dxa"/>
            <w:gridSpan w:val="8"/>
            <w:tcBorders>
              <w:top w:val="nil"/>
              <w:bottom w:val="nil"/>
            </w:tcBorders>
          </w:tcPr>
          <w:p w:rsidR="001E38C9" w:rsidRPr="00DD57DC" w:rsidRDefault="001E38C9" w:rsidP="00DD57DC">
            <w:pPr>
              <w:pStyle w:val="TableParagraph"/>
              <w:spacing w:line="246" w:lineRule="exact"/>
              <w:rPr>
                <w:lang w:val="ru-RU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1E38C9" w:rsidRPr="00DD57DC" w:rsidRDefault="001E38C9" w:rsidP="001E38C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850" w:type="dxa"/>
            <w:tcBorders>
              <w:top w:val="nil"/>
              <w:bottom w:val="nil"/>
            </w:tcBorders>
          </w:tcPr>
          <w:p w:rsidR="001E38C9" w:rsidRPr="00DD57DC" w:rsidRDefault="001E38C9" w:rsidP="001E38C9">
            <w:pPr>
              <w:pStyle w:val="TableParagraph"/>
              <w:spacing w:line="246" w:lineRule="exact"/>
              <w:ind w:left="145" w:right="139"/>
              <w:jc w:val="center"/>
              <w:rPr>
                <w:lang w:val="ru-RU"/>
              </w:rPr>
            </w:pPr>
          </w:p>
        </w:tc>
        <w:tc>
          <w:tcPr>
            <w:tcW w:w="3195" w:type="dxa"/>
            <w:gridSpan w:val="4"/>
            <w:tcBorders>
              <w:top w:val="nil"/>
              <w:bottom w:val="nil"/>
            </w:tcBorders>
          </w:tcPr>
          <w:p w:rsidR="001E38C9" w:rsidRPr="00DD57DC" w:rsidRDefault="001E38C9" w:rsidP="001E38C9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E38C9" w:rsidRPr="00D101F8" w:rsidTr="00CC1AFF">
        <w:trPr>
          <w:gridAfter w:val="1"/>
          <w:wAfter w:w="28" w:type="dxa"/>
          <w:cantSplit/>
          <w:trHeight w:val="266"/>
        </w:trPr>
        <w:tc>
          <w:tcPr>
            <w:tcW w:w="3356" w:type="dxa"/>
            <w:gridSpan w:val="3"/>
            <w:vMerge/>
            <w:tcBorders>
              <w:top w:val="nil"/>
            </w:tcBorders>
          </w:tcPr>
          <w:p w:rsidR="001E38C9" w:rsidRPr="00DD57DC" w:rsidRDefault="001E38C9" w:rsidP="001E38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30" w:type="dxa"/>
            <w:gridSpan w:val="8"/>
            <w:tcBorders>
              <w:top w:val="nil"/>
              <w:bottom w:val="nil"/>
            </w:tcBorders>
          </w:tcPr>
          <w:p w:rsidR="001E38C9" w:rsidRPr="00D965B4" w:rsidRDefault="00D965B4" w:rsidP="009B07F4">
            <w:pPr>
              <w:pStyle w:val="TableParagraph"/>
              <w:numPr>
                <w:ilvl w:val="1"/>
                <w:numId w:val="19"/>
              </w:numPr>
              <w:spacing w:line="246" w:lineRule="exact"/>
              <w:ind w:left="264" w:firstLine="0"/>
              <w:rPr>
                <w:lang w:val="ru-RU"/>
              </w:rPr>
            </w:pPr>
            <w:r w:rsidRPr="00D965B4">
              <w:rPr>
                <w:lang w:val="ru-RU"/>
              </w:rPr>
              <w:t>Проектные и исследовательские виды деятельности обучающихся в индивидуальной и групповой формах</w:t>
            </w: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1E38C9" w:rsidRPr="00DD57DC" w:rsidRDefault="001E38C9" w:rsidP="001E38C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850" w:type="dxa"/>
            <w:tcBorders>
              <w:top w:val="nil"/>
              <w:bottom w:val="nil"/>
            </w:tcBorders>
          </w:tcPr>
          <w:p w:rsidR="001E38C9" w:rsidRPr="00DD57DC" w:rsidRDefault="001E38C9" w:rsidP="001E38C9">
            <w:pPr>
              <w:pStyle w:val="TableParagraph"/>
              <w:spacing w:line="246" w:lineRule="exact"/>
              <w:ind w:left="145" w:right="139"/>
              <w:jc w:val="center"/>
              <w:rPr>
                <w:lang w:val="ru-RU"/>
              </w:rPr>
            </w:pPr>
          </w:p>
        </w:tc>
        <w:tc>
          <w:tcPr>
            <w:tcW w:w="3195" w:type="dxa"/>
            <w:gridSpan w:val="4"/>
            <w:tcBorders>
              <w:top w:val="nil"/>
              <w:bottom w:val="nil"/>
            </w:tcBorders>
          </w:tcPr>
          <w:p w:rsidR="001E38C9" w:rsidRPr="00DD57DC" w:rsidRDefault="001E38C9" w:rsidP="001E38C9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E38C9" w:rsidRPr="00D101F8" w:rsidTr="00CC1AFF">
        <w:trPr>
          <w:gridAfter w:val="1"/>
          <w:wAfter w:w="28" w:type="dxa"/>
          <w:cantSplit/>
          <w:trHeight w:val="266"/>
        </w:trPr>
        <w:tc>
          <w:tcPr>
            <w:tcW w:w="3356" w:type="dxa"/>
            <w:gridSpan w:val="3"/>
            <w:vMerge/>
            <w:tcBorders>
              <w:top w:val="nil"/>
            </w:tcBorders>
          </w:tcPr>
          <w:p w:rsidR="001E38C9" w:rsidRPr="00DD57DC" w:rsidRDefault="001E38C9" w:rsidP="001E38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30" w:type="dxa"/>
            <w:gridSpan w:val="8"/>
            <w:tcBorders>
              <w:top w:val="nil"/>
              <w:bottom w:val="nil"/>
            </w:tcBorders>
          </w:tcPr>
          <w:p w:rsidR="001E38C9" w:rsidRPr="00DD57DC" w:rsidRDefault="001E38C9" w:rsidP="001E38C9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1E38C9" w:rsidRPr="00DD57DC" w:rsidRDefault="001E38C9" w:rsidP="001E38C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850" w:type="dxa"/>
            <w:tcBorders>
              <w:top w:val="nil"/>
              <w:bottom w:val="nil"/>
            </w:tcBorders>
          </w:tcPr>
          <w:p w:rsidR="001E38C9" w:rsidRPr="00DD57DC" w:rsidRDefault="001E38C9" w:rsidP="001E38C9">
            <w:pPr>
              <w:pStyle w:val="TableParagraph"/>
              <w:spacing w:line="246" w:lineRule="exact"/>
              <w:ind w:left="144" w:right="139"/>
              <w:jc w:val="center"/>
              <w:rPr>
                <w:lang w:val="ru-RU"/>
              </w:rPr>
            </w:pPr>
          </w:p>
        </w:tc>
        <w:tc>
          <w:tcPr>
            <w:tcW w:w="3195" w:type="dxa"/>
            <w:gridSpan w:val="4"/>
            <w:tcBorders>
              <w:top w:val="nil"/>
              <w:bottom w:val="nil"/>
            </w:tcBorders>
          </w:tcPr>
          <w:p w:rsidR="001E38C9" w:rsidRPr="00DD57DC" w:rsidRDefault="001E38C9" w:rsidP="001E38C9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E38C9" w:rsidRPr="00D101F8" w:rsidTr="00CC1AFF">
        <w:trPr>
          <w:gridAfter w:val="1"/>
          <w:wAfter w:w="28" w:type="dxa"/>
          <w:cantSplit/>
          <w:trHeight w:val="266"/>
        </w:trPr>
        <w:tc>
          <w:tcPr>
            <w:tcW w:w="3356" w:type="dxa"/>
            <w:gridSpan w:val="3"/>
            <w:vMerge/>
            <w:tcBorders>
              <w:top w:val="nil"/>
            </w:tcBorders>
          </w:tcPr>
          <w:p w:rsidR="001E38C9" w:rsidRPr="00DD57DC" w:rsidRDefault="001E38C9" w:rsidP="001E38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30" w:type="dxa"/>
            <w:gridSpan w:val="8"/>
            <w:tcBorders>
              <w:top w:val="nil"/>
              <w:bottom w:val="nil"/>
            </w:tcBorders>
          </w:tcPr>
          <w:p w:rsidR="001E38C9" w:rsidRPr="00DD57DC" w:rsidRDefault="001E38C9" w:rsidP="001E38C9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1E38C9" w:rsidRPr="00DD57DC" w:rsidRDefault="001E38C9" w:rsidP="001E38C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850" w:type="dxa"/>
            <w:tcBorders>
              <w:top w:val="nil"/>
              <w:bottom w:val="nil"/>
            </w:tcBorders>
          </w:tcPr>
          <w:p w:rsidR="001E38C9" w:rsidRPr="00DD57DC" w:rsidRDefault="001E38C9" w:rsidP="001E38C9">
            <w:pPr>
              <w:pStyle w:val="TableParagraph"/>
              <w:spacing w:line="246" w:lineRule="exact"/>
              <w:ind w:left="144" w:right="139"/>
              <w:jc w:val="center"/>
              <w:rPr>
                <w:lang w:val="ru-RU"/>
              </w:rPr>
            </w:pPr>
          </w:p>
        </w:tc>
        <w:tc>
          <w:tcPr>
            <w:tcW w:w="3195" w:type="dxa"/>
            <w:gridSpan w:val="4"/>
            <w:tcBorders>
              <w:top w:val="nil"/>
              <w:bottom w:val="nil"/>
            </w:tcBorders>
          </w:tcPr>
          <w:p w:rsidR="001E38C9" w:rsidRPr="00DD57DC" w:rsidRDefault="001E38C9" w:rsidP="001E38C9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DD57DC" w:rsidRPr="00D101F8" w:rsidTr="00CC1AFF">
        <w:trPr>
          <w:gridAfter w:val="1"/>
          <w:wAfter w:w="28" w:type="dxa"/>
          <w:cantSplit/>
          <w:trHeight w:val="272"/>
        </w:trPr>
        <w:tc>
          <w:tcPr>
            <w:tcW w:w="3356" w:type="dxa"/>
            <w:gridSpan w:val="3"/>
            <w:vMerge/>
            <w:tcBorders>
              <w:top w:val="nil"/>
            </w:tcBorders>
          </w:tcPr>
          <w:p w:rsidR="00DD57DC" w:rsidRPr="00110D87" w:rsidRDefault="00DD57DC" w:rsidP="00DD57D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30" w:type="dxa"/>
            <w:gridSpan w:val="8"/>
            <w:tcBorders>
              <w:bottom w:val="nil"/>
            </w:tcBorders>
          </w:tcPr>
          <w:p w:rsidR="00DD57DC" w:rsidRPr="00D101F8" w:rsidRDefault="00DD57DC" w:rsidP="00DD57DC">
            <w:pPr>
              <w:pStyle w:val="TableParagraph"/>
              <w:spacing w:line="253" w:lineRule="exact"/>
              <w:ind w:left="107"/>
              <w:rPr>
                <w:b/>
              </w:rPr>
            </w:pPr>
            <w:r w:rsidRPr="00110D87">
              <w:rPr>
                <w:spacing w:val="-60"/>
                <w:u w:val="thick"/>
                <w:lang w:val="ru-RU"/>
              </w:rPr>
              <w:t xml:space="preserve"> </w:t>
            </w:r>
            <w:proofErr w:type="spellStart"/>
            <w:r w:rsidRPr="00D101F8">
              <w:rPr>
                <w:b/>
                <w:u w:val="thick"/>
              </w:rPr>
              <w:t>Заседание</w:t>
            </w:r>
            <w:proofErr w:type="spellEnd"/>
            <w:r w:rsidRPr="00D101F8">
              <w:rPr>
                <w:b/>
                <w:u w:val="thick"/>
              </w:rPr>
              <w:t xml:space="preserve"> №3</w:t>
            </w:r>
          </w:p>
        </w:tc>
        <w:tc>
          <w:tcPr>
            <w:tcW w:w="2096" w:type="dxa"/>
            <w:tcBorders>
              <w:bottom w:val="nil"/>
            </w:tcBorders>
          </w:tcPr>
          <w:p w:rsidR="00DD57DC" w:rsidRPr="00D101F8" w:rsidRDefault="00DD57DC" w:rsidP="00DD57DC">
            <w:pPr>
              <w:pStyle w:val="TableParagraph"/>
              <w:spacing w:line="242" w:lineRule="exact"/>
              <w:ind w:left="119" w:right="113"/>
              <w:jc w:val="center"/>
            </w:pPr>
            <w:proofErr w:type="spellStart"/>
            <w:r w:rsidRPr="00D101F8">
              <w:rPr>
                <w:sz w:val="22"/>
              </w:rPr>
              <w:t>январь</w:t>
            </w:r>
            <w:proofErr w:type="spellEnd"/>
          </w:p>
        </w:tc>
        <w:tc>
          <w:tcPr>
            <w:tcW w:w="2850" w:type="dxa"/>
            <w:tcBorders>
              <w:bottom w:val="nil"/>
            </w:tcBorders>
          </w:tcPr>
          <w:p w:rsidR="00DD57DC" w:rsidRPr="00D101F8" w:rsidRDefault="00DD57DC" w:rsidP="00DD57DC">
            <w:pPr>
              <w:pStyle w:val="TableParagraph"/>
              <w:spacing w:line="253" w:lineRule="exact"/>
              <w:ind w:right="139"/>
            </w:pPr>
            <w:r w:rsidRPr="00D101F8">
              <w:rPr>
                <w:lang w:val="ru-RU"/>
              </w:rPr>
              <w:t xml:space="preserve">          Канунникова Л.Н.</w:t>
            </w:r>
            <w:r w:rsidRPr="00D101F8">
              <w:t>,</w:t>
            </w:r>
          </w:p>
        </w:tc>
        <w:tc>
          <w:tcPr>
            <w:tcW w:w="3195" w:type="dxa"/>
            <w:gridSpan w:val="4"/>
            <w:tcBorders>
              <w:bottom w:val="nil"/>
            </w:tcBorders>
          </w:tcPr>
          <w:p w:rsidR="00DD57DC" w:rsidRPr="00D101F8" w:rsidRDefault="00DD57DC" w:rsidP="00DD57DC">
            <w:pPr>
              <w:pStyle w:val="TableParagraph"/>
              <w:spacing w:line="242" w:lineRule="exact"/>
              <w:ind w:left="105"/>
            </w:pPr>
            <w:proofErr w:type="spellStart"/>
            <w:r w:rsidRPr="00D101F8">
              <w:rPr>
                <w:sz w:val="22"/>
              </w:rPr>
              <w:t>Решение</w:t>
            </w:r>
            <w:proofErr w:type="spellEnd"/>
            <w:r w:rsidRPr="00D101F8">
              <w:rPr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методсовета</w:t>
            </w:r>
            <w:proofErr w:type="spellEnd"/>
          </w:p>
        </w:tc>
      </w:tr>
      <w:tr w:rsidR="00DD57DC" w:rsidRPr="00D101F8" w:rsidTr="00CC1AFF">
        <w:trPr>
          <w:gridAfter w:val="1"/>
          <w:wAfter w:w="28" w:type="dxa"/>
          <w:cantSplit/>
          <w:trHeight w:val="263"/>
        </w:trPr>
        <w:tc>
          <w:tcPr>
            <w:tcW w:w="3356" w:type="dxa"/>
            <w:gridSpan w:val="3"/>
            <w:vMerge/>
            <w:tcBorders>
              <w:top w:val="nil"/>
            </w:tcBorders>
          </w:tcPr>
          <w:p w:rsidR="00DD57DC" w:rsidRPr="00D101F8" w:rsidRDefault="00DD57DC" w:rsidP="00DD57DC">
            <w:pPr>
              <w:rPr>
                <w:sz w:val="2"/>
                <w:szCs w:val="2"/>
              </w:rPr>
            </w:pPr>
          </w:p>
        </w:tc>
        <w:tc>
          <w:tcPr>
            <w:tcW w:w="4430" w:type="dxa"/>
            <w:gridSpan w:val="8"/>
            <w:tcBorders>
              <w:top w:val="nil"/>
              <w:bottom w:val="nil"/>
            </w:tcBorders>
          </w:tcPr>
          <w:p w:rsidR="00DD57DC" w:rsidRPr="00D101F8" w:rsidRDefault="00DD57DC" w:rsidP="00DD57DC">
            <w:pPr>
              <w:pStyle w:val="TableParagraph"/>
              <w:tabs>
                <w:tab w:val="left" w:pos="1985"/>
                <w:tab w:val="left" w:pos="3033"/>
              </w:tabs>
              <w:spacing w:line="244" w:lineRule="exact"/>
              <w:ind w:left="107"/>
            </w:pPr>
            <w:r w:rsidRPr="00D101F8">
              <w:t>1.Методические</w:t>
            </w:r>
            <w:r w:rsidRPr="00D101F8">
              <w:tab/>
            </w:r>
            <w:proofErr w:type="spellStart"/>
            <w:r w:rsidRPr="00D101F8">
              <w:t>аспекты</w:t>
            </w:r>
            <w:proofErr w:type="spellEnd"/>
            <w:r w:rsidRPr="00D101F8">
              <w:tab/>
            </w:r>
            <w:proofErr w:type="spellStart"/>
            <w:r w:rsidRPr="00D101F8">
              <w:t>обеспечения</w:t>
            </w:r>
            <w:proofErr w:type="spellEnd"/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DD57DC" w:rsidRPr="00D101F8" w:rsidRDefault="00DD57DC" w:rsidP="00DD57DC">
            <w:pPr>
              <w:pStyle w:val="TableParagraph"/>
              <w:rPr>
                <w:sz w:val="18"/>
              </w:rPr>
            </w:pPr>
          </w:p>
        </w:tc>
        <w:tc>
          <w:tcPr>
            <w:tcW w:w="2850" w:type="dxa"/>
            <w:tcBorders>
              <w:top w:val="nil"/>
              <w:bottom w:val="nil"/>
            </w:tcBorders>
          </w:tcPr>
          <w:p w:rsidR="00DD57DC" w:rsidRPr="00D101F8" w:rsidRDefault="00DD57DC" w:rsidP="00DD57DC">
            <w:pPr>
              <w:pStyle w:val="TableParagraph"/>
              <w:spacing w:line="244" w:lineRule="exact"/>
              <w:ind w:left="145" w:right="139"/>
              <w:jc w:val="center"/>
            </w:pPr>
            <w:proofErr w:type="spellStart"/>
            <w:r w:rsidRPr="00D101F8">
              <w:t>заместитель</w:t>
            </w:r>
            <w:proofErr w:type="spellEnd"/>
            <w:r w:rsidRPr="00D101F8">
              <w:t xml:space="preserve"> </w:t>
            </w:r>
            <w:proofErr w:type="spellStart"/>
            <w:r w:rsidRPr="00D101F8">
              <w:t>директора</w:t>
            </w:r>
            <w:proofErr w:type="spellEnd"/>
          </w:p>
        </w:tc>
        <w:tc>
          <w:tcPr>
            <w:tcW w:w="3195" w:type="dxa"/>
            <w:gridSpan w:val="4"/>
            <w:tcBorders>
              <w:top w:val="nil"/>
              <w:bottom w:val="nil"/>
            </w:tcBorders>
          </w:tcPr>
          <w:p w:rsidR="00DD57DC" w:rsidRPr="00D101F8" w:rsidRDefault="00DD57DC" w:rsidP="00DD57DC">
            <w:pPr>
              <w:pStyle w:val="TableParagraph"/>
              <w:rPr>
                <w:sz w:val="18"/>
              </w:rPr>
            </w:pPr>
          </w:p>
        </w:tc>
      </w:tr>
      <w:tr w:rsidR="00DD57DC" w:rsidRPr="00D101F8" w:rsidTr="00CC1AFF">
        <w:trPr>
          <w:gridAfter w:val="1"/>
          <w:wAfter w:w="28" w:type="dxa"/>
          <w:cantSplit/>
          <w:trHeight w:val="266"/>
        </w:trPr>
        <w:tc>
          <w:tcPr>
            <w:tcW w:w="3356" w:type="dxa"/>
            <w:gridSpan w:val="3"/>
            <w:vMerge/>
            <w:tcBorders>
              <w:top w:val="nil"/>
            </w:tcBorders>
          </w:tcPr>
          <w:p w:rsidR="00DD57DC" w:rsidRPr="00D101F8" w:rsidRDefault="00DD57DC" w:rsidP="00DD57DC">
            <w:pPr>
              <w:rPr>
                <w:sz w:val="2"/>
                <w:szCs w:val="2"/>
              </w:rPr>
            </w:pPr>
          </w:p>
        </w:tc>
        <w:tc>
          <w:tcPr>
            <w:tcW w:w="4430" w:type="dxa"/>
            <w:gridSpan w:val="8"/>
            <w:tcBorders>
              <w:top w:val="nil"/>
              <w:bottom w:val="nil"/>
            </w:tcBorders>
          </w:tcPr>
          <w:p w:rsidR="00DD57DC" w:rsidRPr="00D101F8" w:rsidRDefault="00DD57DC" w:rsidP="00DD57DC">
            <w:pPr>
              <w:pStyle w:val="TableParagraph"/>
              <w:tabs>
                <w:tab w:val="left" w:pos="2589"/>
              </w:tabs>
              <w:spacing w:line="246" w:lineRule="exact"/>
              <w:ind w:left="107"/>
            </w:pPr>
            <w:proofErr w:type="spellStart"/>
            <w:r w:rsidRPr="00D101F8">
              <w:t>качества</w:t>
            </w:r>
            <w:proofErr w:type="spellEnd"/>
            <w:r w:rsidRPr="00D101F8">
              <w:t xml:space="preserve"> </w:t>
            </w:r>
            <w:r w:rsidRPr="00D101F8">
              <w:rPr>
                <w:spacing w:val="14"/>
              </w:rPr>
              <w:t xml:space="preserve"> </w:t>
            </w:r>
            <w:r w:rsidRPr="00D101F8">
              <w:t>проведения</w:t>
            </w:r>
            <w:r w:rsidRPr="00D101F8">
              <w:tab/>
            </w:r>
            <w:proofErr w:type="spellStart"/>
            <w:r w:rsidRPr="00D101F8">
              <w:t>государственной</w:t>
            </w:r>
            <w:proofErr w:type="spellEnd"/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DD57DC" w:rsidRPr="00D101F8" w:rsidRDefault="00DD57DC" w:rsidP="00DD57DC">
            <w:pPr>
              <w:pStyle w:val="TableParagraph"/>
              <w:rPr>
                <w:sz w:val="18"/>
              </w:rPr>
            </w:pPr>
          </w:p>
        </w:tc>
        <w:tc>
          <w:tcPr>
            <w:tcW w:w="2850" w:type="dxa"/>
            <w:tcBorders>
              <w:top w:val="nil"/>
              <w:bottom w:val="nil"/>
            </w:tcBorders>
          </w:tcPr>
          <w:p w:rsidR="00DD57DC" w:rsidRPr="00D101F8" w:rsidRDefault="00DD57DC" w:rsidP="00DD57DC">
            <w:pPr>
              <w:pStyle w:val="TableParagraph"/>
              <w:spacing w:line="246" w:lineRule="exact"/>
              <w:ind w:left="145" w:right="139"/>
              <w:jc w:val="center"/>
            </w:pPr>
            <w:proofErr w:type="spellStart"/>
            <w:r w:rsidRPr="00D101F8">
              <w:t>по</w:t>
            </w:r>
            <w:proofErr w:type="spellEnd"/>
            <w:r w:rsidRPr="00D101F8">
              <w:t xml:space="preserve"> УВР,</w:t>
            </w:r>
          </w:p>
        </w:tc>
        <w:tc>
          <w:tcPr>
            <w:tcW w:w="3195" w:type="dxa"/>
            <w:gridSpan w:val="4"/>
            <w:tcBorders>
              <w:top w:val="nil"/>
              <w:bottom w:val="nil"/>
            </w:tcBorders>
          </w:tcPr>
          <w:p w:rsidR="00DD57DC" w:rsidRPr="00D101F8" w:rsidRDefault="00DD57DC" w:rsidP="00DD57DC">
            <w:pPr>
              <w:pStyle w:val="TableParagraph"/>
              <w:rPr>
                <w:sz w:val="18"/>
              </w:rPr>
            </w:pPr>
          </w:p>
        </w:tc>
      </w:tr>
      <w:tr w:rsidR="00DD57DC" w:rsidRPr="00D101F8" w:rsidTr="00CC1AFF">
        <w:trPr>
          <w:gridAfter w:val="1"/>
          <w:wAfter w:w="28" w:type="dxa"/>
          <w:cantSplit/>
          <w:trHeight w:val="265"/>
        </w:trPr>
        <w:tc>
          <w:tcPr>
            <w:tcW w:w="3356" w:type="dxa"/>
            <w:gridSpan w:val="3"/>
            <w:vMerge/>
            <w:tcBorders>
              <w:top w:val="nil"/>
            </w:tcBorders>
          </w:tcPr>
          <w:p w:rsidR="00DD57DC" w:rsidRPr="00D101F8" w:rsidRDefault="00DD57DC" w:rsidP="00DD57DC">
            <w:pPr>
              <w:rPr>
                <w:sz w:val="2"/>
                <w:szCs w:val="2"/>
              </w:rPr>
            </w:pPr>
          </w:p>
        </w:tc>
        <w:tc>
          <w:tcPr>
            <w:tcW w:w="4430" w:type="dxa"/>
            <w:gridSpan w:val="8"/>
            <w:tcBorders>
              <w:top w:val="nil"/>
              <w:bottom w:val="nil"/>
            </w:tcBorders>
          </w:tcPr>
          <w:p w:rsidR="00DD57DC" w:rsidRPr="00D101F8" w:rsidRDefault="00DD57DC" w:rsidP="00DD57DC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D101F8">
              <w:rPr>
                <w:lang w:val="ru-RU"/>
              </w:rPr>
              <w:t>итоговой аттестации в форме ОГЭ, ЕГЭ</w:t>
            </w: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DD57DC" w:rsidRPr="00D101F8" w:rsidRDefault="00DD57DC" w:rsidP="00DD57D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850" w:type="dxa"/>
            <w:tcBorders>
              <w:top w:val="nil"/>
              <w:bottom w:val="nil"/>
            </w:tcBorders>
          </w:tcPr>
          <w:p w:rsidR="00DD57DC" w:rsidRPr="00D101F8" w:rsidRDefault="00DD57DC" w:rsidP="00DD57DC">
            <w:pPr>
              <w:pStyle w:val="TableParagraph"/>
              <w:spacing w:line="246" w:lineRule="exact"/>
              <w:ind w:left="143" w:right="139"/>
              <w:jc w:val="center"/>
              <w:rPr>
                <w:lang w:val="ru-RU"/>
              </w:rPr>
            </w:pPr>
            <w:proofErr w:type="spellStart"/>
            <w:r w:rsidRPr="00D101F8">
              <w:t>руководители</w:t>
            </w:r>
            <w:proofErr w:type="spellEnd"/>
            <w:r w:rsidRPr="00D101F8">
              <w:t xml:space="preserve"> ШМО</w:t>
            </w:r>
          </w:p>
        </w:tc>
        <w:tc>
          <w:tcPr>
            <w:tcW w:w="3195" w:type="dxa"/>
            <w:gridSpan w:val="4"/>
            <w:tcBorders>
              <w:top w:val="nil"/>
              <w:bottom w:val="nil"/>
            </w:tcBorders>
          </w:tcPr>
          <w:p w:rsidR="00DD57DC" w:rsidRPr="00D101F8" w:rsidRDefault="00DD57DC" w:rsidP="00DD57DC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DD57DC" w:rsidRPr="00D101F8" w:rsidTr="00CC1AFF">
        <w:trPr>
          <w:gridAfter w:val="1"/>
          <w:wAfter w:w="28" w:type="dxa"/>
          <w:cantSplit/>
          <w:trHeight w:val="265"/>
        </w:trPr>
        <w:tc>
          <w:tcPr>
            <w:tcW w:w="3356" w:type="dxa"/>
            <w:gridSpan w:val="3"/>
            <w:vMerge/>
            <w:tcBorders>
              <w:top w:val="nil"/>
            </w:tcBorders>
          </w:tcPr>
          <w:p w:rsidR="00DD57DC" w:rsidRPr="00D101F8" w:rsidRDefault="00DD57DC" w:rsidP="00DD57D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30" w:type="dxa"/>
            <w:gridSpan w:val="8"/>
            <w:tcBorders>
              <w:top w:val="nil"/>
              <w:bottom w:val="nil"/>
            </w:tcBorders>
          </w:tcPr>
          <w:p w:rsidR="00DD57DC" w:rsidRPr="00D101F8" w:rsidRDefault="005F3550" w:rsidP="00DD57DC">
            <w:pPr>
              <w:pStyle w:val="TableParagraph"/>
              <w:spacing w:line="246" w:lineRule="exact"/>
              <w:ind w:left="107"/>
            </w:pPr>
            <w:proofErr w:type="gramStart"/>
            <w:r>
              <w:t>в</w:t>
            </w:r>
            <w:proofErr w:type="gramEnd"/>
            <w:r>
              <w:t xml:space="preserve"> 2023</w:t>
            </w:r>
            <w:r w:rsidR="00DD57DC" w:rsidRPr="00D101F8">
              <w:t xml:space="preserve"> </w:t>
            </w:r>
            <w:proofErr w:type="spellStart"/>
            <w:r w:rsidR="00DD57DC" w:rsidRPr="00D101F8">
              <w:t>году</w:t>
            </w:r>
            <w:proofErr w:type="spellEnd"/>
            <w:r w:rsidR="00DD57DC" w:rsidRPr="00D101F8">
              <w:t>.</w:t>
            </w: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DD57DC" w:rsidRPr="00D101F8" w:rsidRDefault="00DD57DC" w:rsidP="00DD57DC">
            <w:pPr>
              <w:pStyle w:val="TableParagraph"/>
              <w:rPr>
                <w:sz w:val="18"/>
              </w:rPr>
            </w:pPr>
          </w:p>
        </w:tc>
        <w:tc>
          <w:tcPr>
            <w:tcW w:w="2850" w:type="dxa"/>
            <w:tcBorders>
              <w:top w:val="nil"/>
              <w:bottom w:val="nil"/>
            </w:tcBorders>
          </w:tcPr>
          <w:p w:rsidR="00DD57DC" w:rsidRPr="00D101F8" w:rsidRDefault="00DD57DC" w:rsidP="00DD57DC">
            <w:pPr>
              <w:pStyle w:val="TableParagraph"/>
              <w:rPr>
                <w:sz w:val="18"/>
              </w:rPr>
            </w:pPr>
          </w:p>
        </w:tc>
        <w:tc>
          <w:tcPr>
            <w:tcW w:w="3195" w:type="dxa"/>
            <w:gridSpan w:val="4"/>
            <w:tcBorders>
              <w:top w:val="nil"/>
              <w:bottom w:val="nil"/>
            </w:tcBorders>
          </w:tcPr>
          <w:p w:rsidR="00DD57DC" w:rsidRPr="00D101F8" w:rsidRDefault="00DD57DC" w:rsidP="00DD57DC">
            <w:pPr>
              <w:pStyle w:val="TableParagraph"/>
              <w:rPr>
                <w:sz w:val="18"/>
              </w:rPr>
            </w:pPr>
          </w:p>
        </w:tc>
      </w:tr>
      <w:tr w:rsidR="00DD57DC" w:rsidRPr="00D101F8" w:rsidTr="00CC1AFF">
        <w:trPr>
          <w:gridAfter w:val="1"/>
          <w:wAfter w:w="28" w:type="dxa"/>
          <w:cantSplit/>
          <w:trHeight w:val="1224"/>
        </w:trPr>
        <w:tc>
          <w:tcPr>
            <w:tcW w:w="3356" w:type="dxa"/>
            <w:gridSpan w:val="3"/>
            <w:vMerge/>
            <w:tcBorders>
              <w:top w:val="nil"/>
            </w:tcBorders>
          </w:tcPr>
          <w:p w:rsidR="00DD57DC" w:rsidRPr="00D101F8" w:rsidRDefault="00DD57DC" w:rsidP="00DD57DC">
            <w:pPr>
              <w:rPr>
                <w:sz w:val="2"/>
                <w:szCs w:val="2"/>
              </w:rPr>
            </w:pPr>
          </w:p>
        </w:tc>
        <w:tc>
          <w:tcPr>
            <w:tcW w:w="4430" w:type="dxa"/>
            <w:gridSpan w:val="8"/>
            <w:tcBorders>
              <w:top w:val="nil"/>
              <w:bottom w:val="nil"/>
            </w:tcBorders>
          </w:tcPr>
          <w:p w:rsidR="00D965B4" w:rsidRDefault="00D965B4" w:rsidP="00D965B4">
            <w:pPr>
              <w:pStyle w:val="TableParagraph"/>
              <w:tabs>
                <w:tab w:val="left" w:pos="2158"/>
                <w:tab w:val="left" w:pos="4202"/>
              </w:tabs>
              <w:spacing w:line="246" w:lineRule="exact"/>
              <w:ind w:left="122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="00DD57DC" w:rsidRPr="00D965B4">
              <w:rPr>
                <w:lang w:val="ru-RU"/>
              </w:rPr>
              <w:t>Создание комфортных психологических условий в работе с детьми со слабой мотивацией</w:t>
            </w:r>
          </w:p>
          <w:p w:rsidR="00DD57DC" w:rsidRPr="00DD57DC" w:rsidRDefault="00DD57DC" w:rsidP="00D965B4">
            <w:pPr>
              <w:pStyle w:val="TableParagraph"/>
              <w:tabs>
                <w:tab w:val="left" w:pos="2158"/>
                <w:tab w:val="left" w:pos="4202"/>
              </w:tabs>
              <w:spacing w:line="246" w:lineRule="exact"/>
              <w:rPr>
                <w:lang w:val="ru-RU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DD57DC" w:rsidRPr="00DD57DC" w:rsidRDefault="00DD57DC" w:rsidP="00DD57D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850" w:type="dxa"/>
            <w:tcBorders>
              <w:top w:val="nil"/>
              <w:bottom w:val="nil"/>
            </w:tcBorders>
          </w:tcPr>
          <w:p w:rsidR="00DD57DC" w:rsidRPr="00DD57DC" w:rsidRDefault="00DD57DC" w:rsidP="00DD57D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195" w:type="dxa"/>
            <w:gridSpan w:val="4"/>
            <w:tcBorders>
              <w:top w:val="nil"/>
              <w:bottom w:val="nil"/>
            </w:tcBorders>
          </w:tcPr>
          <w:p w:rsidR="00DD57DC" w:rsidRPr="00DD57DC" w:rsidRDefault="00DD57DC" w:rsidP="00DD57DC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DD57DC" w:rsidRPr="00D101F8" w:rsidTr="00CC1AFF">
        <w:trPr>
          <w:gridAfter w:val="1"/>
          <w:wAfter w:w="28" w:type="dxa"/>
          <w:cantSplit/>
          <w:trHeight w:val="266"/>
        </w:trPr>
        <w:tc>
          <w:tcPr>
            <w:tcW w:w="3356" w:type="dxa"/>
            <w:gridSpan w:val="3"/>
            <w:vMerge/>
            <w:tcBorders>
              <w:top w:val="nil"/>
            </w:tcBorders>
          </w:tcPr>
          <w:p w:rsidR="00DD57DC" w:rsidRPr="00DD57DC" w:rsidRDefault="00DD57DC" w:rsidP="00DD57D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30" w:type="dxa"/>
            <w:gridSpan w:val="8"/>
            <w:tcBorders>
              <w:top w:val="nil"/>
              <w:bottom w:val="single" w:sz="4" w:space="0" w:color="auto"/>
            </w:tcBorders>
          </w:tcPr>
          <w:p w:rsidR="00DD57DC" w:rsidRPr="00110D87" w:rsidRDefault="00DD57DC" w:rsidP="00DD57DC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</w:p>
        </w:tc>
        <w:tc>
          <w:tcPr>
            <w:tcW w:w="2096" w:type="dxa"/>
            <w:tcBorders>
              <w:top w:val="nil"/>
              <w:bottom w:val="single" w:sz="4" w:space="0" w:color="auto"/>
            </w:tcBorders>
          </w:tcPr>
          <w:p w:rsidR="00DD57DC" w:rsidRPr="00110D87" w:rsidRDefault="00DD57DC" w:rsidP="00DD57D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850" w:type="dxa"/>
            <w:tcBorders>
              <w:top w:val="nil"/>
              <w:bottom w:val="single" w:sz="4" w:space="0" w:color="auto"/>
            </w:tcBorders>
          </w:tcPr>
          <w:p w:rsidR="00DD57DC" w:rsidRPr="00110D87" w:rsidRDefault="00DD57DC" w:rsidP="00DD57D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195" w:type="dxa"/>
            <w:gridSpan w:val="4"/>
            <w:tcBorders>
              <w:top w:val="nil"/>
              <w:bottom w:val="single" w:sz="4" w:space="0" w:color="auto"/>
            </w:tcBorders>
          </w:tcPr>
          <w:p w:rsidR="00DD57DC" w:rsidRPr="00110D87" w:rsidRDefault="00DD57DC" w:rsidP="00DD57DC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E38C9" w:rsidRPr="00D101F8" w:rsidTr="00CC1AFF">
        <w:trPr>
          <w:gridAfter w:val="1"/>
          <w:wAfter w:w="31" w:type="dxa"/>
          <w:cantSplit/>
          <w:trHeight w:val="249"/>
        </w:trPr>
        <w:tc>
          <w:tcPr>
            <w:tcW w:w="3356" w:type="dxa"/>
            <w:gridSpan w:val="3"/>
            <w:vMerge w:val="restart"/>
            <w:tcBorders>
              <w:top w:val="nil"/>
            </w:tcBorders>
          </w:tcPr>
          <w:p w:rsidR="001E38C9" w:rsidRPr="00D101F8" w:rsidRDefault="001E38C9" w:rsidP="001E38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27" w:type="dxa"/>
            <w:gridSpan w:val="8"/>
            <w:tcBorders>
              <w:bottom w:val="single" w:sz="4" w:space="0" w:color="auto"/>
            </w:tcBorders>
          </w:tcPr>
          <w:p w:rsidR="001E38C9" w:rsidRPr="00D101F8" w:rsidRDefault="001E38C9" w:rsidP="001E38C9">
            <w:pPr>
              <w:pStyle w:val="TableParagraph"/>
              <w:spacing w:line="229" w:lineRule="exact"/>
              <w:ind w:left="107"/>
              <w:rPr>
                <w:b/>
              </w:rPr>
            </w:pPr>
            <w:r w:rsidRPr="00D101F8">
              <w:rPr>
                <w:spacing w:val="-56"/>
                <w:sz w:val="22"/>
                <w:u w:val="thick"/>
                <w:lang w:val="ru-RU"/>
              </w:rPr>
              <w:t xml:space="preserve"> </w:t>
            </w:r>
            <w:proofErr w:type="spellStart"/>
            <w:r w:rsidRPr="00D101F8">
              <w:rPr>
                <w:b/>
                <w:sz w:val="22"/>
                <w:u w:val="thick"/>
              </w:rPr>
              <w:t>Заседание</w:t>
            </w:r>
            <w:proofErr w:type="spellEnd"/>
            <w:r w:rsidRPr="00D101F8">
              <w:rPr>
                <w:b/>
                <w:sz w:val="22"/>
                <w:u w:val="thick"/>
              </w:rPr>
              <w:t xml:space="preserve"> №4</w:t>
            </w:r>
          </w:p>
        </w:tc>
        <w:tc>
          <w:tcPr>
            <w:tcW w:w="2096" w:type="dxa"/>
            <w:tcBorders>
              <w:bottom w:val="nil"/>
            </w:tcBorders>
          </w:tcPr>
          <w:p w:rsidR="001E38C9" w:rsidRPr="00D101F8" w:rsidRDefault="001E38C9" w:rsidP="001E38C9">
            <w:pPr>
              <w:pStyle w:val="TableParagraph"/>
              <w:spacing w:line="229" w:lineRule="exact"/>
              <w:ind w:left="119" w:right="113"/>
              <w:jc w:val="center"/>
            </w:pPr>
            <w:proofErr w:type="spellStart"/>
            <w:r w:rsidRPr="00D101F8">
              <w:rPr>
                <w:sz w:val="22"/>
              </w:rPr>
              <w:t>март</w:t>
            </w:r>
            <w:proofErr w:type="spellEnd"/>
          </w:p>
        </w:tc>
        <w:tc>
          <w:tcPr>
            <w:tcW w:w="2850" w:type="dxa"/>
            <w:vMerge w:val="restart"/>
          </w:tcPr>
          <w:p w:rsidR="00355788" w:rsidRPr="00D101F8" w:rsidRDefault="00355788" w:rsidP="00355788">
            <w:pPr>
              <w:pStyle w:val="TableParagraph"/>
              <w:ind w:right="249"/>
              <w:rPr>
                <w:lang w:val="ru-RU"/>
              </w:rPr>
            </w:pPr>
            <w:r w:rsidRPr="00D101F8">
              <w:rPr>
                <w:lang w:val="ru-RU"/>
              </w:rPr>
              <w:t xml:space="preserve">Канунникова </w:t>
            </w:r>
            <w:proofErr w:type="gramStart"/>
            <w:r w:rsidRPr="00D101F8">
              <w:rPr>
                <w:lang w:val="ru-RU"/>
              </w:rPr>
              <w:t>Л.Н.</w:t>
            </w:r>
            <w:r w:rsidR="001E38C9" w:rsidRPr="00D101F8">
              <w:rPr>
                <w:lang w:val="ru-RU"/>
              </w:rPr>
              <w:t>.</w:t>
            </w:r>
            <w:proofErr w:type="gramEnd"/>
            <w:r w:rsidR="001E38C9" w:rsidRPr="00D101F8">
              <w:rPr>
                <w:lang w:val="ru-RU"/>
              </w:rPr>
              <w:t>, заместитель</w:t>
            </w:r>
            <w:r w:rsidR="001E38C9" w:rsidRPr="00D101F8">
              <w:rPr>
                <w:spacing w:val="-14"/>
                <w:lang w:val="ru-RU"/>
              </w:rPr>
              <w:t xml:space="preserve"> </w:t>
            </w:r>
            <w:r w:rsidRPr="00D101F8">
              <w:rPr>
                <w:lang w:val="ru-RU"/>
              </w:rPr>
              <w:t>директора по УВ</w:t>
            </w:r>
            <w:r w:rsidR="001E38C9" w:rsidRPr="00D101F8">
              <w:rPr>
                <w:lang w:val="ru-RU"/>
              </w:rPr>
              <w:t xml:space="preserve">Р, руководители </w:t>
            </w:r>
            <w:r w:rsidR="001E38C9" w:rsidRPr="00D101F8">
              <w:rPr>
                <w:lang w:val="ru-RU"/>
              </w:rPr>
              <w:lastRenderedPageBreak/>
              <w:t xml:space="preserve">ШМО, </w:t>
            </w:r>
          </w:p>
          <w:p w:rsidR="001E38C9" w:rsidRPr="00D101F8" w:rsidRDefault="001E38C9" w:rsidP="001E38C9">
            <w:pPr>
              <w:pStyle w:val="TableParagraph"/>
              <w:ind w:left="90" w:right="88"/>
              <w:jc w:val="center"/>
              <w:rPr>
                <w:lang w:val="ru-RU"/>
              </w:rPr>
            </w:pPr>
          </w:p>
        </w:tc>
        <w:tc>
          <w:tcPr>
            <w:tcW w:w="3195" w:type="dxa"/>
            <w:gridSpan w:val="4"/>
            <w:tcBorders>
              <w:bottom w:val="nil"/>
            </w:tcBorders>
          </w:tcPr>
          <w:p w:rsidR="001E38C9" w:rsidRPr="00D101F8" w:rsidRDefault="001E38C9" w:rsidP="001E38C9">
            <w:pPr>
              <w:pStyle w:val="TableParagraph"/>
              <w:spacing w:line="229" w:lineRule="exact"/>
              <w:ind w:left="105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lastRenderedPageBreak/>
              <w:t xml:space="preserve">Решение </w:t>
            </w:r>
            <w:proofErr w:type="spellStart"/>
            <w:r w:rsidRPr="00D101F8">
              <w:rPr>
                <w:sz w:val="22"/>
                <w:lang w:val="ru-RU"/>
              </w:rPr>
              <w:t>методсовета</w:t>
            </w:r>
            <w:proofErr w:type="spellEnd"/>
          </w:p>
        </w:tc>
      </w:tr>
      <w:tr w:rsidR="00E32635" w:rsidRPr="00D101F8" w:rsidTr="00CC1AFF">
        <w:trPr>
          <w:gridAfter w:val="1"/>
          <w:wAfter w:w="31" w:type="dxa"/>
          <w:cantSplit/>
          <w:trHeight w:val="240"/>
        </w:trPr>
        <w:tc>
          <w:tcPr>
            <w:tcW w:w="3356" w:type="dxa"/>
            <w:gridSpan w:val="3"/>
            <w:vMerge/>
            <w:tcBorders>
              <w:top w:val="nil"/>
              <w:right w:val="single" w:sz="4" w:space="0" w:color="auto"/>
            </w:tcBorders>
          </w:tcPr>
          <w:p w:rsidR="00E32635" w:rsidRPr="00D101F8" w:rsidRDefault="00E32635" w:rsidP="001E38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2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635" w:rsidRPr="00D101F8" w:rsidRDefault="00E32635" w:rsidP="00D965B4">
            <w:pPr>
              <w:pStyle w:val="TableParagraph"/>
              <w:spacing w:line="221" w:lineRule="exact"/>
              <w:ind w:left="122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Pr="00DD57DC">
              <w:rPr>
                <w:lang w:val="ru-RU"/>
              </w:rPr>
              <w:t>Трудная ситуация на уроке и выход из нее</w:t>
            </w:r>
          </w:p>
          <w:p w:rsidR="00E32635" w:rsidRPr="00E32635" w:rsidRDefault="00E32635" w:rsidP="001E38C9">
            <w:pPr>
              <w:pStyle w:val="TableParagraph"/>
              <w:tabs>
                <w:tab w:val="left" w:pos="1520"/>
                <w:tab w:val="left" w:pos="2938"/>
                <w:tab w:val="left" w:pos="3991"/>
              </w:tabs>
              <w:spacing w:line="223" w:lineRule="exact"/>
              <w:ind w:left="107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2.Создание</w:t>
            </w:r>
            <w:r w:rsidRPr="00D101F8">
              <w:rPr>
                <w:sz w:val="22"/>
                <w:lang w:val="ru-RU"/>
              </w:rPr>
              <w:tab/>
              <w:t>твор</w:t>
            </w:r>
            <w:r w:rsidRPr="00E32635">
              <w:rPr>
                <w:sz w:val="22"/>
                <w:lang w:val="ru-RU"/>
              </w:rPr>
              <w:t>ческой</w:t>
            </w:r>
            <w:r w:rsidRPr="00E32635">
              <w:rPr>
                <w:sz w:val="22"/>
                <w:lang w:val="ru-RU"/>
              </w:rPr>
              <w:tab/>
              <w:t>группы</w:t>
            </w:r>
            <w:r w:rsidRPr="00E32635">
              <w:rPr>
                <w:sz w:val="22"/>
                <w:lang w:val="ru-RU"/>
              </w:rPr>
              <w:tab/>
              <w:t>для</w:t>
            </w:r>
          </w:p>
          <w:p w:rsidR="00E32635" w:rsidRPr="00E32635" w:rsidRDefault="00E32635" w:rsidP="001E38C9">
            <w:pPr>
              <w:pStyle w:val="TableParagraph"/>
              <w:tabs>
                <w:tab w:val="left" w:pos="1385"/>
                <w:tab w:val="left" w:pos="1896"/>
              </w:tabs>
              <w:spacing w:line="223" w:lineRule="exact"/>
              <w:ind w:left="107"/>
              <w:rPr>
                <w:lang w:val="ru-RU"/>
              </w:rPr>
            </w:pPr>
            <w:r w:rsidRPr="00E32635">
              <w:rPr>
                <w:sz w:val="22"/>
                <w:lang w:val="ru-RU"/>
              </w:rPr>
              <w:lastRenderedPageBreak/>
              <w:t>подготовки</w:t>
            </w:r>
            <w:r w:rsidRPr="00E32635">
              <w:rPr>
                <w:sz w:val="22"/>
                <w:lang w:val="ru-RU"/>
              </w:rPr>
              <w:tab/>
              <w:t>к</w:t>
            </w:r>
            <w:r w:rsidRPr="00E32635">
              <w:rPr>
                <w:sz w:val="22"/>
                <w:lang w:val="ru-RU"/>
              </w:rPr>
              <w:tab/>
              <w:t>педагогическому</w:t>
            </w:r>
            <w:r w:rsidRPr="00E32635">
              <w:rPr>
                <w:spacing w:val="30"/>
                <w:sz w:val="22"/>
                <w:lang w:val="ru-RU"/>
              </w:rPr>
              <w:t xml:space="preserve"> </w:t>
            </w:r>
            <w:r w:rsidRPr="00E32635">
              <w:rPr>
                <w:sz w:val="22"/>
                <w:lang w:val="ru-RU"/>
              </w:rPr>
              <w:t>совету</w:t>
            </w:r>
            <w:r>
              <w:rPr>
                <w:sz w:val="22"/>
                <w:lang w:val="ru-RU"/>
              </w:rPr>
              <w:t xml:space="preserve"> </w:t>
            </w:r>
            <w:r w:rsidRPr="00D965B4">
              <w:rPr>
                <w:b/>
                <w:lang w:val="ru-RU"/>
              </w:rPr>
              <w:t>«Самоуправление в школьном коллективе как необходимое средство развития и саморазвития личности школьника».</w:t>
            </w:r>
          </w:p>
          <w:p w:rsidR="00E32635" w:rsidRPr="00D101F8" w:rsidRDefault="00E32635" w:rsidP="001E38C9">
            <w:pPr>
              <w:pStyle w:val="TableParagraph"/>
              <w:spacing w:line="223" w:lineRule="exact"/>
              <w:ind w:left="107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3. Об учебно-методическом и программном</w:t>
            </w:r>
          </w:p>
          <w:p w:rsidR="00E32635" w:rsidRPr="00D101F8" w:rsidRDefault="00E32635" w:rsidP="00355788">
            <w:pPr>
              <w:pStyle w:val="TableParagraph"/>
              <w:spacing w:line="223" w:lineRule="exact"/>
              <w:ind w:left="107"/>
              <w:rPr>
                <w:lang w:val="ru-RU"/>
              </w:rPr>
            </w:pPr>
            <w:r w:rsidRPr="00E32635">
              <w:rPr>
                <w:sz w:val="22"/>
                <w:lang w:val="ru-RU"/>
              </w:rPr>
              <w:t>обеспечении учебного процесса в 2022-202</w:t>
            </w:r>
            <w:r>
              <w:rPr>
                <w:sz w:val="22"/>
                <w:lang w:val="ru-RU"/>
              </w:rPr>
              <w:t>3</w:t>
            </w:r>
          </w:p>
          <w:p w:rsidR="00E32635" w:rsidRPr="00D101F8" w:rsidRDefault="00E32635" w:rsidP="001E38C9">
            <w:pPr>
              <w:pStyle w:val="TableParagraph"/>
              <w:spacing w:line="223" w:lineRule="exact"/>
              <w:ind w:left="107"/>
              <w:rPr>
                <w:lang w:val="ru-RU"/>
              </w:rPr>
            </w:pPr>
            <w:r w:rsidRPr="00E32635">
              <w:rPr>
                <w:sz w:val="22"/>
                <w:lang w:val="ru-RU"/>
              </w:rPr>
              <w:t>учебном году</w:t>
            </w:r>
          </w:p>
          <w:p w:rsidR="00E32635" w:rsidRPr="00D101F8" w:rsidRDefault="00E32635" w:rsidP="001E38C9">
            <w:pPr>
              <w:pStyle w:val="TableParagraph"/>
              <w:spacing w:line="222" w:lineRule="exact"/>
              <w:ind w:left="107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4. О ходе аттестации руководящих и</w:t>
            </w:r>
          </w:p>
          <w:p w:rsidR="00E32635" w:rsidRPr="00D101F8" w:rsidRDefault="00E32635" w:rsidP="001E38C9">
            <w:pPr>
              <w:pStyle w:val="TableParagraph"/>
              <w:spacing w:line="224" w:lineRule="exact"/>
              <w:ind w:left="107"/>
              <w:rPr>
                <w:lang w:val="ru-RU"/>
              </w:rPr>
            </w:pPr>
            <w:proofErr w:type="spellStart"/>
            <w:proofErr w:type="gramStart"/>
            <w:r w:rsidRPr="00D101F8">
              <w:rPr>
                <w:sz w:val="22"/>
              </w:rPr>
              <w:t>педагогических</w:t>
            </w:r>
            <w:proofErr w:type="spellEnd"/>
            <w:proofErr w:type="gramEnd"/>
            <w:r w:rsidRPr="00D101F8">
              <w:rPr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работников</w:t>
            </w:r>
            <w:proofErr w:type="spellEnd"/>
            <w:r w:rsidRPr="00D101F8">
              <w:rPr>
                <w:sz w:val="22"/>
              </w:rPr>
              <w:t>.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</w:tcBorders>
          </w:tcPr>
          <w:p w:rsidR="00E32635" w:rsidRPr="00D101F8" w:rsidRDefault="00E32635" w:rsidP="001E38C9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850" w:type="dxa"/>
            <w:vMerge/>
            <w:tcBorders>
              <w:top w:val="nil"/>
            </w:tcBorders>
          </w:tcPr>
          <w:p w:rsidR="00E32635" w:rsidRPr="00D101F8" w:rsidRDefault="00E32635" w:rsidP="001E38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95" w:type="dxa"/>
            <w:gridSpan w:val="4"/>
            <w:tcBorders>
              <w:top w:val="nil"/>
              <w:bottom w:val="nil"/>
            </w:tcBorders>
          </w:tcPr>
          <w:p w:rsidR="00E32635" w:rsidRPr="00D101F8" w:rsidRDefault="00E32635" w:rsidP="001E38C9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E32635" w:rsidRPr="00D101F8" w:rsidTr="00CC1AFF">
        <w:trPr>
          <w:gridAfter w:val="1"/>
          <w:wAfter w:w="31" w:type="dxa"/>
          <w:cantSplit/>
          <w:trHeight w:val="243"/>
        </w:trPr>
        <w:tc>
          <w:tcPr>
            <w:tcW w:w="3356" w:type="dxa"/>
            <w:gridSpan w:val="3"/>
            <w:vMerge/>
            <w:tcBorders>
              <w:top w:val="nil"/>
              <w:right w:val="single" w:sz="4" w:space="0" w:color="auto"/>
            </w:tcBorders>
          </w:tcPr>
          <w:p w:rsidR="00E32635" w:rsidRPr="00D101F8" w:rsidRDefault="00E32635" w:rsidP="001E38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2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635" w:rsidRPr="00D101F8" w:rsidRDefault="00E32635" w:rsidP="001E38C9">
            <w:pPr>
              <w:pStyle w:val="TableParagraph"/>
              <w:spacing w:line="224" w:lineRule="exact"/>
              <w:ind w:left="107"/>
              <w:rPr>
                <w:lang w:val="ru-RU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</w:tcBorders>
          </w:tcPr>
          <w:p w:rsidR="00E32635" w:rsidRPr="00D101F8" w:rsidRDefault="00E32635" w:rsidP="001E38C9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850" w:type="dxa"/>
            <w:vMerge/>
            <w:tcBorders>
              <w:top w:val="nil"/>
            </w:tcBorders>
          </w:tcPr>
          <w:p w:rsidR="00E32635" w:rsidRPr="00D101F8" w:rsidRDefault="00E32635" w:rsidP="001E38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95" w:type="dxa"/>
            <w:gridSpan w:val="4"/>
            <w:tcBorders>
              <w:top w:val="nil"/>
              <w:bottom w:val="nil"/>
            </w:tcBorders>
          </w:tcPr>
          <w:p w:rsidR="00E32635" w:rsidRPr="00D101F8" w:rsidRDefault="00E32635" w:rsidP="001E38C9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E32635" w:rsidRPr="00D101F8" w:rsidTr="00CC1AFF">
        <w:trPr>
          <w:gridAfter w:val="1"/>
          <w:wAfter w:w="31" w:type="dxa"/>
          <w:cantSplit/>
          <w:trHeight w:val="243"/>
        </w:trPr>
        <w:tc>
          <w:tcPr>
            <w:tcW w:w="3356" w:type="dxa"/>
            <w:gridSpan w:val="3"/>
            <w:vMerge/>
            <w:tcBorders>
              <w:top w:val="nil"/>
              <w:right w:val="single" w:sz="4" w:space="0" w:color="auto"/>
            </w:tcBorders>
          </w:tcPr>
          <w:p w:rsidR="00E32635" w:rsidRPr="00D101F8" w:rsidRDefault="00E32635" w:rsidP="001E38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2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635" w:rsidRPr="00E32635" w:rsidRDefault="00E32635" w:rsidP="001E38C9">
            <w:pPr>
              <w:pStyle w:val="TableParagraph"/>
              <w:spacing w:line="224" w:lineRule="exact"/>
              <w:ind w:left="107"/>
              <w:rPr>
                <w:lang w:val="ru-RU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</w:tcBorders>
          </w:tcPr>
          <w:p w:rsidR="00E32635" w:rsidRPr="00E32635" w:rsidRDefault="00E32635" w:rsidP="001E38C9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850" w:type="dxa"/>
            <w:vMerge/>
            <w:tcBorders>
              <w:top w:val="nil"/>
            </w:tcBorders>
          </w:tcPr>
          <w:p w:rsidR="00E32635" w:rsidRPr="00E32635" w:rsidRDefault="00E32635" w:rsidP="001E38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95" w:type="dxa"/>
            <w:gridSpan w:val="4"/>
            <w:tcBorders>
              <w:top w:val="nil"/>
              <w:bottom w:val="nil"/>
            </w:tcBorders>
          </w:tcPr>
          <w:p w:rsidR="00E32635" w:rsidRPr="00E32635" w:rsidRDefault="00E32635" w:rsidP="001E38C9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E32635" w:rsidRPr="00D101F8" w:rsidTr="00CC1AFF">
        <w:trPr>
          <w:gridAfter w:val="1"/>
          <w:wAfter w:w="31" w:type="dxa"/>
          <w:cantSplit/>
          <w:trHeight w:val="243"/>
        </w:trPr>
        <w:tc>
          <w:tcPr>
            <w:tcW w:w="3356" w:type="dxa"/>
            <w:gridSpan w:val="3"/>
            <w:vMerge/>
            <w:tcBorders>
              <w:top w:val="nil"/>
              <w:right w:val="single" w:sz="4" w:space="0" w:color="auto"/>
            </w:tcBorders>
          </w:tcPr>
          <w:p w:rsidR="00E32635" w:rsidRPr="00E32635" w:rsidRDefault="00E32635" w:rsidP="001E38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2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635" w:rsidRPr="00E32635" w:rsidRDefault="00E32635" w:rsidP="001E38C9">
            <w:pPr>
              <w:pStyle w:val="TableParagraph"/>
              <w:spacing w:line="224" w:lineRule="exact"/>
              <w:ind w:left="107"/>
              <w:rPr>
                <w:lang w:val="ru-RU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</w:tcBorders>
          </w:tcPr>
          <w:p w:rsidR="00E32635" w:rsidRPr="00E32635" w:rsidRDefault="00E32635" w:rsidP="001E38C9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850" w:type="dxa"/>
            <w:vMerge/>
            <w:tcBorders>
              <w:top w:val="nil"/>
            </w:tcBorders>
          </w:tcPr>
          <w:p w:rsidR="00E32635" w:rsidRPr="00E32635" w:rsidRDefault="00E32635" w:rsidP="001E38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95" w:type="dxa"/>
            <w:gridSpan w:val="4"/>
            <w:tcBorders>
              <w:top w:val="nil"/>
              <w:bottom w:val="nil"/>
            </w:tcBorders>
          </w:tcPr>
          <w:p w:rsidR="00E32635" w:rsidRPr="00E32635" w:rsidRDefault="00E32635" w:rsidP="001E38C9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E32635" w:rsidRPr="00D101F8" w:rsidTr="00CC1AFF">
        <w:trPr>
          <w:gridAfter w:val="1"/>
          <w:wAfter w:w="31" w:type="dxa"/>
          <w:cantSplit/>
          <w:trHeight w:val="243"/>
        </w:trPr>
        <w:tc>
          <w:tcPr>
            <w:tcW w:w="3356" w:type="dxa"/>
            <w:gridSpan w:val="3"/>
            <w:vMerge/>
            <w:tcBorders>
              <w:top w:val="nil"/>
              <w:right w:val="single" w:sz="4" w:space="0" w:color="auto"/>
            </w:tcBorders>
          </w:tcPr>
          <w:p w:rsidR="00E32635" w:rsidRPr="00E32635" w:rsidRDefault="00E32635" w:rsidP="001E38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2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635" w:rsidRPr="00E32635" w:rsidRDefault="00E32635" w:rsidP="001E38C9">
            <w:pPr>
              <w:pStyle w:val="TableParagraph"/>
              <w:spacing w:line="224" w:lineRule="exact"/>
              <w:ind w:left="107"/>
              <w:rPr>
                <w:lang w:val="ru-RU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</w:tcBorders>
          </w:tcPr>
          <w:p w:rsidR="00E32635" w:rsidRPr="00E32635" w:rsidRDefault="00E32635" w:rsidP="001E38C9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850" w:type="dxa"/>
            <w:vMerge/>
            <w:tcBorders>
              <w:top w:val="nil"/>
            </w:tcBorders>
          </w:tcPr>
          <w:p w:rsidR="00E32635" w:rsidRPr="00E32635" w:rsidRDefault="00E32635" w:rsidP="001E38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95" w:type="dxa"/>
            <w:gridSpan w:val="4"/>
            <w:tcBorders>
              <w:top w:val="nil"/>
              <w:bottom w:val="nil"/>
            </w:tcBorders>
          </w:tcPr>
          <w:p w:rsidR="00E32635" w:rsidRPr="00E32635" w:rsidRDefault="00E32635" w:rsidP="001E38C9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E32635" w:rsidRPr="00D101F8" w:rsidTr="00CC1AFF">
        <w:trPr>
          <w:gridAfter w:val="1"/>
          <w:wAfter w:w="31" w:type="dxa"/>
          <w:cantSplit/>
          <w:trHeight w:val="241"/>
        </w:trPr>
        <w:tc>
          <w:tcPr>
            <w:tcW w:w="3356" w:type="dxa"/>
            <w:gridSpan w:val="3"/>
            <w:vMerge/>
            <w:tcBorders>
              <w:top w:val="nil"/>
              <w:right w:val="single" w:sz="4" w:space="0" w:color="auto"/>
            </w:tcBorders>
          </w:tcPr>
          <w:p w:rsidR="00E32635" w:rsidRPr="00E32635" w:rsidRDefault="00E32635" w:rsidP="001E38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2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635" w:rsidRPr="00D101F8" w:rsidRDefault="00E32635" w:rsidP="001E38C9">
            <w:pPr>
              <w:pStyle w:val="TableParagraph"/>
              <w:spacing w:line="224" w:lineRule="exact"/>
              <w:ind w:left="107"/>
              <w:rPr>
                <w:lang w:val="ru-RU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</w:tcBorders>
          </w:tcPr>
          <w:p w:rsidR="00E32635" w:rsidRPr="00D101F8" w:rsidRDefault="00E32635" w:rsidP="001E38C9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850" w:type="dxa"/>
            <w:vMerge/>
            <w:tcBorders>
              <w:top w:val="nil"/>
            </w:tcBorders>
          </w:tcPr>
          <w:p w:rsidR="00E32635" w:rsidRPr="00D101F8" w:rsidRDefault="00E32635" w:rsidP="001E38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95" w:type="dxa"/>
            <w:gridSpan w:val="4"/>
            <w:tcBorders>
              <w:top w:val="nil"/>
              <w:bottom w:val="nil"/>
            </w:tcBorders>
          </w:tcPr>
          <w:p w:rsidR="00E32635" w:rsidRPr="00D101F8" w:rsidRDefault="00E32635" w:rsidP="001E38C9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E32635" w:rsidRPr="00D101F8" w:rsidTr="00CC1AFF">
        <w:trPr>
          <w:gridAfter w:val="1"/>
          <w:wAfter w:w="31" w:type="dxa"/>
          <w:cantSplit/>
          <w:trHeight w:val="243"/>
        </w:trPr>
        <w:tc>
          <w:tcPr>
            <w:tcW w:w="3356" w:type="dxa"/>
            <w:gridSpan w:val="3"/>
            <w:vMerge/>
            <w:tcBorders>
              <w:top w:val="nil"/>
              <w:right w:val="single" w:sz="4" w:space="0" w:color="auto"/>
            </w:tcBorders>
          </w:tcPr>
          <w:p w:rsidR="00E32635" w:rsidRPr="00D101F8" w:rsidRDefault="00E32635" w:rsidP="001E38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2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635" w:rsidRPr="00E32635" w:rsidRDefault="00E32635" w:rsidP="001E38C9">
            <w:pPr>
              <w:pStyle w:val="TableParagraph"/>
              <w:spacing w:line="224" w:lineRule="exact"/>
              <w:ind w:left="107"/>
              <w:rPr>
                <w:lang w:val="ru-RU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</w:tcBorders>
          </w:tcPr>
          <w:p w:rsidR="00E32635" w:rsidRPr="00E32635" w:rsidRDefault="00E32635" w:rsidP="001E38C9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850" w:type="dxa"/>
            <w:vMerge/>
            <w:tcBorders>
              <w:top w:val="nil"/>
            </w:tcBorders>
          </w:tcPr>
          <w:p w:rsidR="00E32635" w:rsidRPr="00E32635" w:rsidRDefault="00E32635" w:rsidP="001E38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95" w:type="dxa"/>
            <w:gridSpan w:val="4"/>
            <w:tcBorders>
              <w:top w:val="nil"/>
              <w:bottom w:val="nil"/>
            </w:tcBorders>
          </w:tcPr>
          <w:p w:rsidR="00E32635" w:rsidRPr="00E32635" w:rsidRDefault="00E32635" w:rsidP="001E38C9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E32635" w:rsidRPr="00D101F8" w:rsidTr="00CC1AFF">
        <w:trPr>
          <w:gridAfter w:val="1"/>
          <w:wAfter w:w="31" w:type="dxa"/>
          <w:cantSplit/>
          <w:trHeight w:val="243"/>
        </w:trPr>
        <w:tc>
          <w:tcPr>
            <w:tcW w:w="3356" w:type="dxa"/>
            <w:gridSpan w:val="3"/>
            <w:vMerge/>
            <w:tcBorders>
              <w:top w:val="nil"/>
              <w:right w:val="single" w:sz="4" w:space="0" w:color="auto"/>
            </w:tcBorders>
          </w:tcPr>
          <w:p w:rsidR="00E32635" w:rsidRPr="00E32635" w:rsidRDefault="00E32635" w:rsidP="001E38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2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635" w:rsidRPr="00D101F8" w:rsidRDefault="00E32635" w:rsidP="001E38C9">
            <w:pPr>
              <w:pStyle w:val="TableParagraph"/>
              <w:spacing w:line="224" w:lineRule="exact"/>
              <w:ind w:left="107"/>
              <w:rPr>
                <w:lang w:val="ru-RU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</w:tcBorders>
          </w:tcPr>
          <w:p w:rsidR="00E32635" w:rsidRPr="00D101F8" w:rsidRDefault="00E32635" w:rsidP="001E38C9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850" w:type="dxa"/>
            <w:vMerge/>
            <w:tcBorders>
              <w:top w:val="nil"/>
            </w:tcBorders>
          </w:tcPr>
          <w:p w:rsidR="00E32635" w:rsidRPr="00D101F8" w:rsidRDefault="00E32635" w:rsidP="001E38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95" w:type="dxa"/>
            <w:gridSpan w:val="4"/>
            <w:tcBorders>
              <w:top w:val="nil"/>
              <w:bottom w:val="nil"/>
            </w:tcBorders>
          </w:tcPr>
          <w:p w:rsidR="00E32635" w:rsidRPr="00D101F8" w:rsidRDefault="00E32635" w:rsidP="001E38C9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E32635" w:rsidRPr="00D101F8" w:rsidTr="00CC1AFF">
        <w:trPr>
          <w:gridAfter w:val="1"/>
          <w:wAfter w:w="31" w:type="dxa"/>
          <w:cantSplit/>
          <w:trHeight w:val="243"/>
        </w:trPr>
        <w:tc>
          <w:tcPr>
            <w:tcW w:w="3356" w:type="dxa"/>
            <w:gridSpan w:val="3"/>
            <w:vMerge/>
            <w:tcBorders>
              <w:top w:val="nil"/>
              <w:right w:val="single" w:sz="4" w:space="0" w:color="auto"/>
            </w:tcBorders>
          </w:tcPr>
          <w:p w:rsidR="00E32635" w:rsidRPr="00D101F8" w:rsidRDefault="00E32635" w:rsidP="001E38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2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635" w:rsidRPr="00D101F8" w:rsidRDefault="00E32635" w:rsidP="001E38C9">
            <w:pPr>
              <w:pStyle w:val="TableParagraph"/>
              <w:spacing w:line="224" w:lineRule="exact"/>
              <w:ind w:left="107"/>
              <w:rPr>
                <w:lang w:val="ru-RU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</w:tcBorders>
          </w:tcPr>
          <w:p w:rsidR="00E32635" w:rsidRPr="00E32635" w:rsidRDefault="00E32635" w:rsidP="001E38C9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850" w:type="dxa"/>
            <w:vMerge/>
            <w:tcBorders>
              <w:top w:val="nil"/>
            </w:tcBorders>
          </w:tcPr>
          <w:p w:rsidR="00E32635" w:rsidRPr="00E32635" w:rsidRDefault="00E32635" w:rsidP="001E38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95" w:type="dxa"/>
            <w:gridSpan w:val="4"/>
            <w:tcBorders>
              <w:top w:val="nil"/>
              <w:bottom w:val="nil"/>
            </w:tcBorders>
          </w:tcPr>
          <w:p w:rsidR="00E32635" w:rsidRPr="00E32635" w:rsidRDefault="00E32635" w:rsidP="001E38C9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E32635" w:rsidRPr="00D101F8" w:rsidTr="00CC1AFF">
        <w:trPr>
          <w:gridAfter w:val="1"/>
          <w:wAfter w:w="31" w:type="dxa"/>
          <w:cantSplit/>
          <w:trHeight w:val="243"/>
        </w:trPr>
        <w:tc>
          <w:tcPr>
            <w:tcW w:w="3356" w:type="dxa"/>
            <w:gridSpan w:val="3"/>
            <w:vMerge/>
            <w:tcBorders>
              <w:top w:val="nil"/>
              <w:right w:val="single" w:sz="4" w:space="0" w:color="auto"/>
            </w:tcBorders>
          </w:tcPr>
          <w:p w:rsidR="00E32635" w:rsidRPr="00E32635" w:rsidRDefault="00E32635" w:rsidP="001E38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2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635" w:rsidRPr="00E32635" w:rsidRDefault="00E32635" w:rsidP="001E38C9">
            <w:pPr>
              <w:pStyle w:val="TableParagraph"/>
              <w:spacing w:line="224" w:lineRule="exact"/>
              <w:ind w:left="107"/>
              <w:rPr>
                <w:lang w:val="ru-RU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</w:tcBorders>
          </w:tcPr>
          <w:p w:rsidR="00E32635" w:rsidRPr="00E32635" w:rsidRDefault="00E32635" w:rsidP="001E38C9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850" w:type="dxa"/>
            <w:vMerge/>
            <w:tcBorders>
              <w:top w:val="nil"/>
            </w:tcBorders>
          </w:tcPr>
          <w:p w:rsidR="00E32635" w:rsidRPr="00E32635" w:rsidRDefault="00E32635" w:rsidP="001E38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95" w:type="dxa"/>
            <w:gridSpan w:val="4"/>
            <w:tcBorders>
              <w:top w:val="nil"/>
              <w:bottom w:val="nil"/>
            </w:tcBorders>
          </w:tcPr>
          <w:p w:rsidR="00E32635" w:rsidRPr="00E32635" w:rsidRDefault="00E32635" w:rsidP="001E38C9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E32635" w:rsidRPr="00D101F8" w:rsidTr="00CC1AFF">
        <w:trPr>
          <w:gridAfter w:val="1"/>
          <w:wAfter w:w="31" w:type="dxa"/>
          <w:cantSplit/>
          <w:trHeight w:val="241"/>
        </w:trPr>
        <w:tc>
          <w:tcPr>
            <w:tcW w:w="3356" w:type="dxa"/>
            <w:gridSpan w:val="3"/>
            <w:vMerge/>
            <w:tcBorders>
              <w:top w:val="nil"/>
              <w:right w:val="single" w:sz="4" w:space="0" w:color="auto"/>
            </w:tcBorders>
          </w:tcPr>
          <w:p w:rsidR="00E32635" w:rsidRPr="00E32635" w:rsidRDefault="00E32635" w:rsidP="001E38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2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635" w:rsidRPr="00D101F8" w:rsidRDefault="00E32635" w:rsidP="001E38C9">
            <w:pPr>
              <w:pStyle w:val="TableParagraph"/>
              <w:spacing w:line="224" w:lineRule="exact"/>
              <w:ind w:left="107"/>
              <w:rPr>
                <w:lang w:val="ru-RU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</w:tcBorders>
          </w:tcPr>
          <w:p w:rsidR="00E32635" w:rsidRPr="00D101F8" w:rsidRDefault="00E32635" w:rsidP="001E38C9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850" w:type="dxa"/>
            <w:vMerge/>
            <w:tcBorders>
              <w:top w:val="nil"/>
            </w:tcBorders>
          </w:tcPr>
          <w:p w:rsidR="00E32635" w:rsidRPr="00D101F8" w:rsidRDefault="00E32635" w:rsidP="001E38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95" w:type="dxa"/>
            <w:gridSpan w:val="4"/>
            <w:tcBorders>
              <w:top w:val="nil"/>
              <w:bottom w:val="nil"/>
            </w:tcBorders>
          </w:tcPr>
          <w:p w:rsidR="00E32635" w:rsidRPr="00D101F8" w:rsidRDefault="00E32635" w:rsidP="001E38C9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E32635" w:rsidRPr="00D101F8" w:rsidTr="00CC1AFF">
        <w:trPr>
          <w:gridAfter w:val="1"/>
          <w:wAfter w:w="31" w:type="dxa"/>
          <w:cantSplit/>
          <w:trHeight w:val="243"/>
        </w:trPr>
        <w:tc>
          <w:tcPr>
            <w:tcW w:w="3356" w:type="dxa"/>
            <w:gridSpan w:val="3"/>
            <w:vMerge/>
            <w:tcBorders>
              <w:top w:val="nil"/>
              <w:right w:val="single" w:sz="4" w:space="0" w:color="auto"/>
            </w:tcBorders>
          </w:tcPr>
          <w:p w:rsidR="00E32635" w:rsidRPr="00D101F8" w:rsidRDefault="00E32635" w:rsidP="001E38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2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5" w:rsidRPr="00D101F8" w:rsidRDefault="00E32635" w:rsidP="001E38C9">
            <w:pPr>
              <w:pStyle w:val="TableParagraph"/>
              <w:spacing w:line="224" w:lineRule="exact"/>
              <w:ind w:left="107"/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</w:tcBorders>
          </w:tcPr>
          <w:p w:rsidR="00E32635" w:rsidRPr="00D101F8" w:rsidRDefault="00E32635" w:rsidP="001E38C9">
            <w:pPr>
              <w:pStyle w:val="TableParagraph"/>
              <w:rPr>
                <w:sz w:val="16"/>
              </w:rPr>
            </w:pPr>
          </w:p>
        </w:tc>
        <w:tc>
          <w:tcPr>
            <w:tcW w:w="2850" w:type="dxa"/>
            <w:vMerge/>
            <w:tcBorders>
              <w:top w:val="nil"/>
            </w:tcBorders>
          </w:tcPr>
          <w:p w:rsidR="00E32635" w:rsidRPr="00D101F8" w:rsidRDefault="00E32635" w:rsidP="001E38C9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gridSpan w:val="4"/>
            <w:tcBorders>
              <w:top w:val="nil"/>
              <w:bottom w:val="nil"/>
            </w:tcBorders>
          </w:tcPr>
          <w:p w:rsidR="00E32635" w:rsidRPr="00D101F8" w:rsidRDefault="00E32635" w:rsidP="001E38C9">
            <w:pPr>
              <w:pStyle w:val="TableParagraph"/>
              <w:rPr>
                <w:sz w:val="16"/>
              </w:rPr>
            </w:pPr>
          </w:p>
        </w:tc>
      </w:tr>
      <w:tr w:rsidR="001E38C9" w:rsidRPr="00D101F8" w:rsidTr="00CC1AFF">
        <w:trPr>
          <w:gridAfter w:val="1"/>
          <w:wAfter w:w="31" w:type="dxa"/>
          <w:cantSplit/>
          <w:trHeight w:val="272"/>
        </w:trPr>
        <w:tc>
          <w:tcPr>
            <w:tcW w:w="3356" w:type="dxa"/>
            <w:gridSpan w:val="3"/>
            <w:vMerge w:val="restart"/>
          </w:tcPr>
          <w:p w:rsidR="001E38C9" w:rsidRPr="00D101F8" w:rsidRDefault="001E38C9" w:rsidP="001E38C9">
            <w:pPr>
              <w:pStyle w:val="TableParagraph"/>
            </w:pPr>
          </w:p>
        </w:tc>
        <w:tc>
          <w:tcPr>
            <w:tcW w:w="4427" w:type="dxa"/>
            <w:gridSpan w:val="8"/>
            <w:tcBorders>
              <w:top w:val="single" w:sz="4" w:space="0" w:color="auto"/>
              <w:bottom w:val="nil"/>
            </w:tcBorders>
          </w:tcPr>
          <w:p w:rsidR="001E38C9" w:rsidRPr="00D101F8" w:rsidRDefault="001E38C9" w:rsidP="001E38C9">
            <w:pPr>
              <w:pStyle w:val="TableParagraph"/>
              <w:spacing w:line="253" w:lineRule="exact"/>
              <w:ind w:left="107"/>
              <w:rPr>
                <w:b/>
              </w:rPr>
            </w:pPr>
            <w:r w:rsidRPr="00D101F8">
              <w:rPr>
                <w:spacing w:val="-60"/>
                <w:u w:val="thick"/>
              </w:rPr>
              <w:t xml:space="preserve"> </w:t>
            </w:r>
            <w:proofErr w:type="spellStart"/>
            <w:r w:rsidRPr="00D101F8">
              <w:rPr>
                <w:b/>
                <w:u w:val="thick"/>
              </w:rPr>
              <w:t>Заседание</w:t>
            </w:r>
            <w:proofErr w:type="spellEnd"/>
            <w:r w:rsidRPr="00D101F8">
              <w:rPr>
                <w:b/>
                <w:u w:val="thick"/>
              </w:rPr>
              <w:t xml:space="preserve"> №5</w:t>
            </w:r>
          </w:p>
        </w:tc>
        <w:tc>
          <w:tcPr>
            <w:tcW w:w="2096" w:type="dxa"/>
            <w:tcBorders>
              <w:bottom w:val="nil"/>
            </w:tcBorders>
          </w:tcPr>
          <w:p w:rsidR="001E38C9" w:rsidRPr="00D101F8" w:rsidRDefault="001E38C9" w:rsidP="001E38C9">
            <w:pPr>
              <w:pStyle w:val="TableParagraph"/>
              <w:spacing w:line="253" w:lineRule="exact"/>
              <w:ind w:left="119" w:right="114"/>
              <w:jc w:val="center"/>
            </w:pPr>
            <w:proofErr w:type="spellStart"/>
            <w:r w:rsidRPr="00D101F8">
              <w:t>май</w:t>
            </w:r>
            <w:proofErr w:type="spellEnd"/>
          </w:p>
        </w:tc>
        <w:tc>
          <w:tcPr>
            <w:tcW w:w="2850" w:type="dxa"/>
            <w:tcBorders>
              <w:bottom w:val="nil"/>
            </w:tcBorders>
          </w:tcPr>
          <w:p w:rsidR="001E38C9" w:rsidRPr="00D101F8" w:rsidRDefault="00355788" w:rsidP="001E38C9">
            <w:pPr>
              <w:pStyle w:val="TableParagraph"/>
              <w:spacing w:line="253" w:lineRule="exact"/>
              <w:ind w:left="146" w:right="139"/>
              <w:jc w:val="center"/>
              <w:rPr>
                <w:lang w:val="ru-RU"/>
              </w:rPr>
            </w:pPr>
            <w:r w:rsidRPr="00D101F8">
              <w:rPr>
                <w:lang w:val="ru-RU"/>
              </w:rPr>
              <w:t>Канунникова Л.Н.</w:t>
            </w:r>
          </w:p>
        </w:tc>
        <w:tc>
          <w:tcPr>
            <w:tcW w:w="3195" w:type="dxa"/>
            <w:gridSpan w:val="4"/>
            <w:tcBorders>
              <w:bottom w:val="nil"/>
            </w:tcBorders>
          </w:tcPr>
          <w:p w:rsidR="001E38C9" w:rsidRPr="00D101F8" w:rsidRDefault="001E38C9" w:rsidP="001E38C9">
            <w:pPr>
              <w:pStyle w:val="TableParagraph"/>
              <w:spacing w:line="242" w:lineRule="exact"/>
              <w:ind w:left="105"/>
            </w:pPr>
            <w:proofErr w:type="spellStart"/>
            <w:r w:rsidRPr="00D101F8">
              <w:rPr>
                <w:sz w:val="22"/>
              </w:rPr>
              <w:t>Решение</w:t>
            </w:r>
            <w:proofErr w:type="spellEnd"/>
            <w:r w:rsidRPr="00D101F8">
              <w:rPr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методсовета</w:t>
            </w:r>
            <w:proofErr w:type="spellEnd"/>
          </w:p>
        </w:tc>
      </w:tr>
      <w:tr w:rsidR="001E38C9" w:rsidRPr="00D101F8" w:rsidTr="00CC1AFF">
        <w:trPr>
          <w:gridAfter w:val="1"/>
          <w:wAfter w:w="31" w:type="dxa"/>
          <w:cantSplit/>
          <w:trHeight w:val="263"/>
        </w:trPr>
        <w:tc>
          <w:tcPr>
            <w:tcW w:w="3356" w:type="dxa"/>
            <w:gridSpan w:val="3"/>
            <w:vMerge/>
            <w:tcBorders>
              <w:top w:val="nil"/>
            </w:tcBorders>
          </w:tcPr>
          <w:p w:rsidR="001E38C9" w:rsidRPr="00D101F8" w:rsidRDefault="001E38C9" w:rsidP="001E38C9">
            <w:pPr>
              <w:rPr>
                <w:sz w:val="2"/>
                <w:szCs w:val="2"/>
              </w:rPr>
            </w:pPr>
          </w:p>
        </w:tc>
        <w:tc>
          <w:tcPr>
            <w:tcW w:w="4427" w:type="dxa"/>
            <w:gridSpan w:val="8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spacing w:line="244" w:lineRule="exact"/>
              <w:ind w:left="107"/>
            </w:pPr>
            <w:r w:rsidRPr="00D101F8">
              <w:t xml:space="preserve">1.Итоги </w:t>
            </w:r>
            <w:proofErr w:type="spellStart"/>
            <w:r w:rsidRPr="00D101F8">
              <w:t>деятельности</w:t>
            </w:r>
            <w:proofErr w:type="spellEnd"/>
            <w:r w:rsidRPr="00D101F8">
              <w:t xml:space="preserve"> </w:t>
            </w:r>
            <w:proofErr w:type="spellStart"/>
            <w:r w:rsidRPr="00D101F8">
              <w:t>методической</w:t>
            </w:r>
            <w:proofErr w:type="spellEnd"/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rPr>
                <w:sz w:val="18"/>
              </w:rPr>
            </w:pPr>
          </w:p>
        </w:tc>
        <w:tc>
          <w:tcPr>
            <w:tcW w:w="2850" w:type="dxa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spacing w:line="244" w:lineRule="exact"/>
              <w:ind w:left="145" w:right="139"/>
              <w:jc w:val="center"/>
            </w:pPr>
            <w:proofErr w:type="spellStart"/>
            <w:r w:rsidRPr="00D101F8">
              <w:t>заместитель</w:t>
            </w:r>
            <w:proofErr w:type="spellEnd"/>
            <w:r w:rsidRPr="00D101F8">
              <w:t xml:space="preserve"> </w:t>
            </w:r>
            <w:proofErr w:type="spellStart"/>
            <w:r w:rsidRPr="00D101F8">
              <w:t>директора</w:t>
            </w:r>
            <w:proofErr w:type="spellEnd"/>
          </w:p>
        </w:tc>
        <w:tc>
          <w:tcPr>
            <w:tcW w:w="3195" w:type="dxa"/>
            <w:gridSpan w:val="4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rPr>
                <w:sz w:val="18"/>
              </w:rPr>
            </w:pPr>
          </w:p>
        </w:tc>
      </w:tr>
      <w:tr w:rsidR="001E38C9" w:rsidRPr="00D101F8" w:rsidTr="00CC1AFF">
        <w:trPr>
          <w:gridAfter w:val="1"/>
          <w:wAfter w:w="31" w:type="dxa"/>
          <w:cantSplit/>
          <w:trHeight w:val="266"/>
        </w:trPr>
        <w:tc>
          <w:tcPr>
            <w:tcW w:w="3356" w:type="dxa"/>
            <w:gridSpan w:val="3"/>
            <w:vMerge/>
            <w:tcBorders>
              <w:top w:val="nil"/>
            </w:tcBorders>
          </w:tcPr>
          <w:p w:rsidR="001E38C9" w:rsidRPr="00D101F8" w:rsidRDefault="001E38C9" w:rsidP="001E38C9">
            <w:pPr>
              <w:rPr>
                <w:sz w:val="2"/>
                <w:szCs w:val="2"/>
              </w:rPr>
            </w:pPr>
          </w:p>
        </w:tc>
        <w:tc>
          <w:tcPr>
            <w:tcW w:w="4427" w:type="dxa"/>
            <w:gridSpan w:val="8"/>
            <w:tcBorders>
              <w:top w:val="nil"/>
              <w:bottom w:val="nil"/>
            </w:tcBorders>
          </w:tcPr>
          <w:p w:rsidR="001E38C9" w:rsidRPr="00110D87" w:rsidRDefault="001E38C9" w:rsidP="001E38C9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10D87">
              <w:rPr>
                <w:lang w:val="ru-RU"/>
              </w:rPr>
              <w:t>работы.</w:t>
            </w:r>
          </w:p>
          <w:p w:rsidR="00DD57DC" w:rsidRPr="00DD57DC" w:rsidRDefault="00D965B4" w:rsidP="00D965B4">
            <w:pPr>
              <w:pStyle w:val="TableParagraph"/>
              <w:spacing w:line="246" w:lineRule="exact"/>
              <w:ind w:left="122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DD57DC" w:rsidRPr="00DD57DC">
              <w:rPr>
                <w:lang w:val="ru-RU"/>
              </w:rPr>
              <w:t>Творческие отчеты ШМО учителей школы по реализации методической темы.</w:t>
            </w: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1E38C9" w:rsidRPr="00DD57DC" w:rsidRDefault="001E38C9" w:rsidP="001E38C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850" w:type="dxa"/>
            <w:tcBorders>
              <w:top w:val="nil"/>
              <w:bottom w:val="nil"/>
            </w:tcBorders>
          </w:tcPr>
          <w:p w:rsidR="001E38C9" w:rsidRPr="00D101F8" w:rsidRDefault="00355788" w:rsidP="001E38C9">
            <w:pPr>
              <w:pStyle w:val="TableParagraph"/>
              <w:spacing w:line="246" w:lineRule="exact"/>
              <w:ind w:left="145" w:right="139"/>
              <w:jc w:val="center"/>
            </w:pPr>
            <w:proofErr w:type="spellStart"/>
            <w:r w:rsidRPr="00D101F8">
              <w:t>по</w:t>
            </w:r>
            <w:proofErr w:type="spellEnd"/>
            <w:r w:rsidRPr="00D101F8">
              <w:t xml:space="preserve"> УВ</w:t>
            </w:r>
            <w:r w:rsidR="001E38C9" w:rsidRPr="00D101F8">
              <w:t>Р,</w:t>
            </w:r>
          </w:p>
        </w:tc>
        <w:tc>
          <w:tcPr>
            <w:tcW w:w="3195" w:type="dxa"/>
            <w:gridSpan w:val="4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rPr>
                <w:sz w:val="18"/>
              </w:rPr>
            </w:pPr>
          </w:p>
        </w:tc>
      </w:tr>
      <w:tr w:rsidR="001E38C9" w:rsidRPr="00D101F8" w:rsidTr="00CC1AFF">
        <w:trPr>
          <w:gridAfter w:val="1"/>
          <w:wAfter w:w="31" w:type="dxa"/>
          <w:cantSplit/>
          <w:trHeight w:val="266"/>
        </w:trPr>
        <w:tc>
          <w:tcPr>
            <w:tcW w:w="3356" w:type="dxa"/>
            <w:gridSpan w:val="3"/>
            <w:vMerge/>
            <w:tcBorders>
              <w:top w:val="nil"/>
            </w:tcBorders>
          </w:tcPr>
          <w:p w:rsidR="001E38C9" w:rsidRPr="00D101F8" w:rsidRDefault="001E38C9" w:rsidP="001E38C9">
            <w:pPr>
              <w:rPr>
                <w:sz w:val="2"/>
                <w:szCs w:val="2"/>
              </w:rPr>
            </w:pPr>
          </w:p>
        </w:tc>
        <w:tc>
          <w:tcPr>
            <w:tcW w:w="4427" w:type="dxa"/>
            <w:gridSpan w:val="8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spacing w:line="246" w:lineRule="exact"/>
              <w:ind w:left="107"/>
            </w:pPr>
            <w:r w:rsidRPr="00D101F8">
              <w:t xml:space="preserve">2.Обсуждение </w:t>
            </w:r>
            <w:proofErr w:type="spellStart"/>
            <w:r w:rsidRPr="00D101F8">
              <w:t>плана</w:t>
            </w:r>
            <w:proofErr w:type="spellEnd"/>
            <w:r w:rsidRPr="00D101F8">
              <w:t xml:space="preserve"> </w:t>
            </w:r>
            <w:proofErr w:type="spellStart"/>
            <w:r w:rsidRPr="00D101F8">
              <w:t>методической</w:t>
            </w:r>
            <w:proofErr w:type="spellEnd"/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rPr>
                <w:sz w:val="18"/>
              </w:rPr>
            </w:pPr>
          </w:p>
        </w:tc>
        <w:tc>
          <w:tcPr>
            <w:tcW w:w="2850" w:type="dxa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spacing w:line="246" w:lineRule="exact"/>
              <w:ind w:left="143" w:right="139"/>
              <w:jc w:val="center"/>
            </w:pPr>
            <w:proofErr w:type="spellStart"/>
            <w:r w:rsidRPr="00D101F8">
              <w:t>руководители</w:t>
            </w:r>
            <w:proofErr w:type="spellEnd"/>
            <w:r w:rsidRPr="00D101F8">
              <w:t xml:space="preserve"> ШМО</w:t>
            </w:r>
          </w:p>
        </w:tc>
        <w:tc>
          <w:tcPr>
            <w:tcW w:w="3195" w:type="dxa"/>
            <w:gridSpan w:val="4"/>
            <w:tcBorders>
              <w:top w:val="nil"/>
              <w:bottom w:val="nil"/>
            </w:tcBorders>
          </w:tcPr>
          <w:p w:rsidR="001E38C9" w:rsidRPr="00D101F8" w:rsidRDefault="001E38C9" w:rsidP="001E38C9">
            <w:pPr>
              <w:pStyle w:val="TableParagraph"/>
              <w:rPr>
                <w:sz w:val="18"/>
              </w:rPr>
            </w:pPr>
          </w:p>
        </w:tc>
      </w:tr>
      <w:tr w:rsidR="001E38C9" w:rsidRPr="00D101F8" w:rsidTr="00CC1AFF">
        <w:trPr>
          <w:gridAfter w:val="1"/>
          <w:wAfter w:w="31" w:type="dxa"/>
          <w:cantSplit/>
          <w:trHeight w:val="271"/>
        </w:trPr>
        <w:tc>
          <w:tcPr>
            <w:tcW w:w="3356" w:type="dxa"/>
            <w:gridSpan w:val="3"/>
            <w:vMerge/>
            <w:tcBorders>
              <w:top w:val="nil"/>
            </w:tcBorders>
          </w:tcPr>
          <w:p w:rsidR="001E38C9" w:rsidRPr="00D101F8" w:rsidRDefault="001E38C9" w:rsidP="001E38C9">
            <w:pPr>
              <w:rPr>
                <w:sz w:val="2"/>
                <w:szCs w:val="2"/>
              </w:rPr>
            </w:pPr>
          </w:p>
        </w:tc>
        <w:tc>
          <w:tcPr>
            <w:tcW w:w="4427" w:type="dxa"/>
            <w:gridSpan w:val="8"/>
            <w:tcBorders>
              <w:top w:val="nil"/>
            </w:tcBorders>
          </w:tcPr>
          <w:p w:rsidR="001E38C9" w:rsidRPr="00D101F8" w:rsidRDefault="001E38C9" w:rsidP="001E38C9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 w:rsidRPr="00D101F8">
              <w:rPr>
                <w:lang w:val="ru-RU"/>
              </w:rPr>
              <w:t>работы на следующий учебный год.</w:t>
            </w:r>
          </w:p>
        </w:tc>
        <w:tc>
          <w:tcPr>
            <w:tcW w:w="2096" w:type="dxa"/>
            <w:tcBorders>
              <w:top w:val="nil"/>
            </w:tcBorders>
          </w:tcPr>
          <w:p w:rsidR="001E38C9" w:rsidRPr="00D101F8" w:rsidRDefault="001E38C9" w:rsidP="001E38C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50" w:type="dxa"/>
            <w:tcBorders>
              <w:top w:val="nil"/>
            </w:tcBorders>
          </w:tcPr>
          <w:p w:rsidR="001E38C9" w:rsidRPr="00D101F8" w:rsidRDefault="001E38C9" w:rsidP="001E38C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95" w:type="dxa"/>
            <w:gridSpan w:val="4"/>
            <w:tcBorders>
              <w:top w:val="nil"/>
            </w:tcBorders>
          </w:tcPr>
          <w:p w:rsidR="001E38C9" w:rsidRPr="00D101F8" w:rsidRDefault="001E38C9" w:rsidP="001E38C9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E38C9" w:rsidRPr="00D101F8" w:rsidTr="00CC1AFF">
        <w:trPr>
          <w:gridAfter w:val="1"/>
          <w:wAfter w:w="31" w:type="dxa"/>
          <w:cantSplit/>
          <w:trHeight w:val="453"/>
        </w:trPr>
        <w:tc>
          <w:tcPr>
            <w:tcW w:w="3356" w:type="dxa"/>
            <w:gridSpan w:val="3"/>
            <w:tcBorders>
              <w:bottom w:val="nil"/>
            </w:tcBorders>
          </w:tcPr>
          <w:p w:rsidR="001E38C9" w:rsidRPr="00D101F8" w:rsidRDefault="001E38C9" w:rsidP="001E38C9">
            <w:pPr>
              <w:pStyle w:val="TableParagraph"/>
              <w:spacing w:line="270" w:lineRule="exact"/>
              <w:ind w:left="210"/>
              <w:rPr>
                <w:b/>
              </w:rPr>
            </w:pPr>
            <w:r w:rsidRPr="00D101F8">
              <w:rPr>
                <w:b/>
              </w:rPr>
              <w:t xml:space="preserve">2.6.Педагогические </w:t>
            </w:r>
            <w:proofErr w:type="spellStart"/>
            <w:r w:rsidRPr="00D101F8">
              <w:rPr>
                <w:b/>
              </w:rPr>
              <w:t>советы</w:t>
            </w:r>
            <w:proofErr w:type="spellEnd"/>
          </w:p>
        </w:tc>
        <w:tc>
          <w:tcPr>
            <w:tcW w:w="12568" w:type="dxa"/>
            <w:gridSpan w:val="14"/>
          </w:tcPr>
          <w:p w:rsidR="001E38C9" w:rsidRPr="00D101F8" w:rsidRDefault="001E38C9" w:rsidP="001E38C9">
            <w:pPr>
              <w:pStyle w:val="TableParagraph"/>
              <w:spacing w:line="244" w:lineRule="exact"/>
              <w:ind w:left="210"/>
              <w:rPr>
                <w:i/>
                <w:lang w:val="ru-RU"/>
              </w:rPr>
            </w:pPr>
            <w:r w:rsidRPr="00D101F8">
              <w:rPr>
                <w:b/>
                <w:i/>
                <w:sz w:val="22"/>
                <w:lang w:val="ru-RU"/>
              </w:rPr>
              <w:t>Цель</w:t>
            </w:r>
            <w:r w:rsidRPr="00D101F8">
              <w:rPr>
                <w:i/>
                <w:sz w:val="22"/>
                <w:lang w:val="ru-RU"/>
              </w:rPr>
              <w:t>: обеспечение контроля и анализа результатов исполнения плана работы школы, в том числе плана методической работы</w:t>
            </w:r>
          </w:p>
        </w:tc>
      </w:tr>
      <w:tr w:rsidR="00150224" w:rsidRPr="00D101F8" w:rsidTr="00CC1AFF">
        <w:trPr>
          <w:gridAfter w:val="1"/>
          <w:wAfter w:w="31" w:type="dxa"/>
          <w:cantSplit/>
          <w:trHeight w:val="250"/>
        </w:trPr>
        <w:tc>
          <w:tcPr>
            <w:tcW w:w="3356" w:type="dxa"/>
            <w:gridSpan w:val="3"/>
            <w:tcBorders>
              <w:top w:val="nil"/>
              <w:bottom w:val="nil"/>
            </w:tcBorders>
          </w:tcPr>
          <w:p w:rsidR="00150224" w:rsidRPr="00D101F8" w:rsidRDefault="00150224" w:rsidP="001E38C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427" w:type="dxa"/>
            <w:gridSpan w:val="8"/>
            <w:vMerge w:val="restart"/>
          </w:tcPr>
          <w:p w:rsidR="00150224" w:rsidRPr="00E32635" w:rsidRDefault="00150224" w:rsidP="001E38C9">
            <w:pPr>
              <w:pStyle w:val="TableParagraph"/>
              <w:spacing w:line="231" w:lineRule="exact"/>
              <w:ind w:left="107"/>
              <w:rPr>
                <w:b/>
                <w:lang w:val="ru-RU"/>
              </w:rPr>
            </w:pPr>
            <w:r w:rsidRPr="00D101F8">
              <w:rPr>
                <w:spacing w:val="-56"/>
                <w:sz w:val="22"/>
                <w:u w:val="single"/>
                <w:lang w:val="ru-RU"/>
              </w:rPr>
              <w:t xml:space="preserve"> </w:t>
            </w:r>
            <w:r w:rsidRPr="00E32635">
              <w:rPr>
                <w:b/>
                <w:sz w:val="22"/>
                <w:u w:val="single"/>
                <w:lang w:val="ru-RU"/>
              </w:rPr>
              <w:t>Педсовет №1</w:t>
            </w:r>
          </w:p>
          <w:p w:rsidR="00150224" w:rsidRPr="00D101F8" w:rsidRDefault="00150224" w:rsidP="001E38C9">
            <w:pPr>
              <w:pStyle w:val="TableParagraph"/>
              <w:spacing w:line="233" w:lineRule="exact"/>
              <w:ind w:left="107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1.О</w:t>
            </w:r>
            <w:r w:rsidR="005F3550">
              <w:rPr>
                <w:sz w:val="22"/>
                <w:lang w:val="ru-RU"/>
              </w:rPr>
              <w:t xml:space="preserve"> результатах работы школы в 2022-2023</w:t>
            </w:r>
          </w:p>
          <w:p w:rsidR="00150224" w:rsidRPr="00150224" w:rsidRDefault="00150224" w:rsidP="001E38C9">
            <w:pPr>
              <w:pStyle w:val="TableParagraph"/>
              <w:spacing w:line="233" w:lineRule="exact"/>
              <w:ind w:left="107"/>
              <w:rPr>
                <w:lang w:val="ru-RU"/>
              </w:rPr>
            </w:pPr>
            <w:r w:rsidRPr="00150224">
              <w:rPr>
                <w:sz w:val="22"/>
                <w:lang w:val="ru-RU"/>
              </w:rPr>
              <w:t>учебном году: результаты образовательной</w:t>
            </w:r>
          </w:p>
          <w:p w:rsidR="00150224" w:rsidRPr="00150224" w:rsidRDefault="00150224" w:rsidP="001E38C9">
            <w:pPr>
              <w:pStyle w:val="TableParagraph"/>
              <w:spacing w:line="233" w:lineRule="exact"/>
              <w:ind w:left="107"/>
              <w:rPr>
                <w:lang w:val="ru-RU"/>
              </w:rPr>
            </w:pPr>
            <w:r w:rsidRPr="00150224">
              <w:rPr>
                <w:sz w:val="22"/>
                <w:lang w:val="ru-RU"/>
              </w:rPr>
              <w:t>деятельности, ГИА, воспитательной работы,</w:t>
            </w:r>
          </w:p>
          <w:p w:rsidR="00150224" w:rsidRPr="00150224" w:rsidRDefault="00150224" w:rsidP="001E38C9">
            <w:pPr>
              <w:pStyle w:val="TableParagraph"/>
              <w:spacing w:line="233" w:lineRule="exact"/>
              <w:ind w:left="107"/>
              <w:rPr>
                <w:lang w:val="ru-RU"/>
              </w:rPr>
            </w:pPr>
            <w:r w:rsidRPr="00150224">
              <w:rPr>
                <w:sz w:val="22"/>
                <w:lang w:val="ru-RU"/>
              </w:rPr>
              <w:t>методической работы и др.</w:t>
            </w:r>
          </w:p>
          <w:p w:rsidR="00150224" w:rsidRPr="00D101F8" w:rsidRDefault="00150224" w:rsidP="001E38C9">
            <w:pPr>
              <w:pStyle w:val="TableParagraph"/>
              <w:spacing w:line="232" w:lineRule="exact"/>
              <w:ind w:left="107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2.О задачах и приоритетных направлениях</w:t>
            </w:r>
          </w:p>
          <w:p w:rsidR="00150224" w:rsidRPr="00150224" w:rsidRDefault="005F3550" w:rsidP="001E38C9">
            <w:pPr>
              <w:pStyle w:val="TableParagraph"/>
              <w:spacing w:line="234" w:lineRule="exact"/>
              <w:ind w:left="107"/>
              <w:rPr>
                <w:lang w:val="ru-RU"/>
              </w:rPr>
            </w:pPr>
            <w:r>
              <w:rPr>
                <w:sz w:val="22"/>
                <w:lang w:val="ru-RU"/>
              </w:rPr>
              <w:t>деятельности в 2022/2023</w:t>
            </w:r>
            <w:r w:rsidR="00150224" w:rsidRPr="00150224">
              <w:rPr>
                <w:sz w:val="22"/>
                <w:lang w:val="ru-RU"/>
              </w:rPr>
              <w:t xml:space="preserve"> учебном году.</w:t>
            </w:r>
          </w:p>
          <w:p w:rsidR="00150224" w:rsidRPr="00150224" w:rsidRDefault="00150224" w:rsidP="001E38C9">
            <w:pPr>
              <w:pStyle w:val="TableParagraph"/>
              <w:spacing w:line="235" w:lineRule="exact"/>
              <w:ind w:left="107"/>
              <w:rPr>
                <w:lang w:val="ru-RU"/>
              </w:rPr>
            </w:pPr>
            <w:r w:rsidRPr="00150224">
              <w:rPr>
                <w:sz w:val="22"/>
                <w:lang w:val="ru-RU"/>
              </w:rPr>
              <w:t>3.Разное</w:t>
            </w:r>
          </w:p>
        </w:tc>
        <w:tc>
          <w:tcPr>
            <w:tcW w:w="2096" w:type="dxa"/>
            <w:tcBorders>
              <w:bottom w:val="nil"/>
            </w:tcBorders>
          </w:tcPr>
          <w:p w:rsidR="00150224" w:rsidRPr="00D101F8" w:rsidRDefault="00150224" w:rsidP="001E38C9">
            <w:pPr>
              <w:pStyle w:val="TableParagraph"/>
              <w:spacing w:line="231" w:lineRule="exact"/>
              <w:ind w:left="119" w:right="115"/>
              <w:jc w:val="center"/>
            </w:pPr>
            <w:proofErr w:type="spellStart"/>
            <w:r w:rsidRPr="00D101F8">
              <w:rPr>
                <w:sz w:val="22"/>
              </w:rPr>
              <w:t>август</w:t>
            </w:r>
            <w:proofErr w:type="spellEnd"/>
          </w:p>
        </w:tc>
        <w:tc>
          <w:tcPr>
            <w:tcW w:w="2850" w:type="dxa"/>
            <w:tcBorders>
              <w:bottom w:val="nil"/>
            </w:tcBorders>
          </w:tcPr>
          <w:p w:rsidR="00150224" w:rsidRPr="00D101F8" w:rsidRDefault="00150224" w:rsidP="001E38C9">
            <w:pPr>
              <w:pStyle w:val="TableParagraph"/>
              <w:spacing w:line="231" w:lineRule="exact"/>
              <w:ind w:left="149" w:right="139"/>
              <w:jc w:val="center"/>
            </w:pPr>
            <w:proofErr w:type="spellStart"/>
            <w:r w:rsidRPr="00D101F8">
              <w:rPr>
                <w:sz w:val="22"/>
              </w:rPr>
              <w:t>администрация</w:t>
            </w:r>
            <w:proofErr w:type="spellEnd"/>
          </w:p>
        </w:tc>
        <w:tc>
          <w:tcPr>
            <w:tcW w:w="1232" w:type="dxa"/>
            <w:gridSpan w:val="2"/>
            <w:tcBorders>
              <w:bottom w:val="nil"/>
              <w:right w:val="nil"/>
            </w:tcBorders>
          </w:tcPr>
          <w:p w:rsidR="00150224" w:rsidRPr="00D101F8" w:rsidRDefault="00150224" w:rsidP="001E38C9">
            <w:pPr>
              <w:pStyle w:val="TableParagraph"/>
              <w:spacing w:line="231" w:lineRule="exact"/>
              <w:ind w:left="105"/>
            </w:pPr>
            <w:proofErr w:type="spellStart"/>
            <w:r w:rsidRPr="00D101F8">
              <w:rPr>
                <w:sz w:val="22"/>
              </w:rPr>
              <w:t>Решение</w:t>
            </w:r>
            <w:proofErr w:type="spellEnd"/>
          </w:p>
        </w:tc>
        <w:tc>
          <w:tcPr>
            <w:tcW w:w="1963" w:type="dxa"/>
            <w:gridSpan w:val="2"/>
            <w:tcBorders>
              <w:left w:val="nil"/>
              <w:bottom w:val="nil"/>
            </w:tcBorders>
          </w:tcPr>
          <w:p w:rsidR="00150224" w:rsidRPr="00D101F8" w:rsidRDefault="00150224" w:rsidP="001E38C9">
            <w:pPr>
              <w:pStyle w:val="TableParagraph"/>
              <w:spacing w:line="231" w:lineRule="exact"/>
              <w:ind w:right="96"/>
              <w:jc w:val="right"/>
            </w:pPr>
            <w:proofErr w:type="spellStart"/>
            <w:r w:rsidRPr="00D101F8">
              <w:rPr>
                <w:sz w:val="22"/>
              </w:rPr>
              <w:t>педагогического</w:t>
            </w:r>
            <w:proofErr w:type="spellEnd"/>
          </w:p>
        </w:tc>
      </w:tr>
      <w:tr w:rsidR="00150224" w:rsidRPr="00D101F8" w:rsidTr="00CC1AFF">
        <w:trPr>
          <w:gridAfter w:val="1"/>
          <w:wAfter w:w="31" w:type="dxa"/>
          <w:cantSplit/>
          <w:trHeight w:val="253"/>
        </w:trPr>
        <w:tc>
          <w:tcPr>
            <w:tcW w:w="3356" w:type="dxa"/>
            <w:gridSpan w:val="3"/>
            <w:tcBorders>
              <w:top w:val="nil"/>
              <w:bottom w:val="nil"/>
            </w:tcBorders>
          </w:tcPr>
          <w:p w:rsidR="00150224" w:rsidRPr="00D101F8" w:rsidRDefault="00150224" w:rsidP="001E38C9">
            <w:pPr>
              <w:pStyle w:val="TableParagraph"/>
              <w:rPr>
                <w:sz w:val="18"/>
              </w:rPr>
            </w:pPr>
          </w:p>
        </w:tc>
        <w:tc>
          <w:tcPr>
            <w:tcW w:w="4427" w:type="dxa"/>
            <w:gridSpan w:val="8"/>
            <w:vMerge/>
          </w:tcPr>
          <w:p w:rsidR="00150224" w:rsidRPr="00D101F8" w:rsidRDefault="00150224" w:rsidP="001E38C9">
            <w:pPr>
              <w:pStyle w:val="TableParagraph"/>
              <w:spacing w:line="235" w:lineRule="exact"/>
              <w:ind w:left="107"/>
              <w:rPr>
                <w:lang w:val="ru-RU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150224" w:rsidRPr="00D101F8" w:rsidRDefault="00150224" w:rsidP="001E38C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850" w:type="dxa"/>
            <w:tcBorders>
              <w:top w:val="nil"/>
              <w:bottom w:val="nil"/>
            </w:tcBorders>
          </w:tcPr>
          <w:p w:rsidR="00150224" w:rsidRPr="00D101F8" w:rsidRDefault="00150224" w:rsidP="001E38C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bottom w:val="nil"/>
              <w:right w:val="nil"/>
            </w:tcBorders>
          </w:tcPr>
          <w:p w:rsidR="00150224" w:rsidRPr="00D101F8" w:rsidRDefault="00150224" w:rsidP="001E38C9">
            <w:pPr>
              <w:pStyle w:val="TableParagraph"/>
              <w:spacing w:line="233" w:lineRule="exact"/>
              <w:ind w:left="105"/>
            </w:pPr>
            <w:proofErr w:type="spellStart"/>
            <w:r w:rsidRPr="00D101F8">
              <w:rPr>
                <w:sz w:val="22"/>
              </w:rPr>
              <w:t>совета</w:t>
            </w:r>
            <w:proofErr w:type="spellEnd"/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</w:tcBorders>
          </w:tcPr>
          <w:p w:rsidR="00150224" w:rsidRPr="00D101F8" w:rsidRDefault="00150224" w:rsidP="001E38C9">
            <w:pPr>
              <w:pStyle w:val="TableParagraph"/>
              <w:rPr>
                <w:sz w:val="18"/>
              </w:rPr>
            </w:pPr>
          </w:p>
        </w:tc>
      </w:tr>
      <w:tr w:rsidR="00150224" w:rsidRPr="00D101F8" w:rsidTr="00CC1AFF">
        <w:trPr>
          <w:gridAfter w:val="1"/>
          <w:wAfter w:w="31" w:type="dxa"/>
          <w:cantSplit/>
          <w:trHeight w:val="253"/>
        </w:trPr>
        <w:tc>
          <w:tcPr>
            <w:tcW w:w="3356" w:type="dxa"/>
            <w:gridSpan w:val="3"/>
            <w:tcBorders>
              <w:top w:val="nil"/>
              <w:bottom w:val="nil"/>
            </w:tcBorders>
          </w:tcPr>
          <w:p w:rsidR="00150224" w:rsidRPr="00D101F8" w:rsidRDefault="00150224" w:rsidP="001E38C9">
            <w:pPr>
              <w:pStyle w:val="TableParagraph"/>
              <w:rPr>
                <w:sz w:val="18"/>
              </w:rPr>
            </w:pPr>
          </w:p>
        </w:tc>
        <w:tc>
          <w:tcPr>
            <w:tcW w:w="4427" w:type="dxa"/>
            <w:gridSpan w:val="8"/>
            <w:vMerge/>
          </w:tcPr>
          <w:p w:rsidR="00150224" w:rsidRPr="00D101F8" w:rsidRDefault="00150224" w:rsidP="001E38C9">
            <w:pPr>
              <w:pStyle w:val="TableParagraph"/>
              <w:spacing w:line="235" w:lineRule="exact"/>
              <w:ind w:left="107"/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150224" w:rsidRPr="00D101F8" w:rsidRDefault="00150224" w:rsidP="001E38C9">
            <w:pPr>
              <w:pStyle w:val="TableParagraph"/>
              <w:rPr>
                <w:sz w:val="18"/>
              </w:rPr>
            </w:pPr>
          </w:p>
        </w:tc>
        <w:tc>
          <w:tcPr>
            <w:tcW w:w="2850" w:type="dxa"/>
            <w:tcBorders>
              <w:top w:val="nil"/>
              <w:bottom w:val="nil"/>
            </w:tcBorders>
          </w:tcPr>
          <w:p w:rsidR="00150224" w:rsidRPr="00D101F8" w:rsidRDefault="00150224" w:rsidP="001E38C9">
            <w:pPr>
              <w:pStyle w:val="TableParagraph"/>
              <w:rPr>
                <w:sz w:val="18"/>
              </w:rPr>
            </w:pPr>
          </w:p>
        </w:tc>
        <w:tc>
          <w:tcPr>
            <w:tcW w:w="1232" w:type="dxa"/>
            <w:gridSpan w:val="2"/>
            <w:tcBorders>
              <w:top w:val="nil"/>
              <w:bottom w:val="nil"/>
              <w:right w:val="nil"/>
            </w:tcBorders>
          </w:tcPr>
          <w:p w:rsidR="00150224" w:rsidRPr="00D101F8" w:rsidRDefault="00150224" w:rsidP="001E38C9">
            <w:pPr>
              <w:pStyle w:val="TableParagraph"/>
              <w:rPr>
                <w:sz w:val="18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</w:tcBorders>
          </w:tcPr>
          <w:p w:rsidR="00150224" w:rsidRPr="00D101F8" w:rsidRDefault="00150224" w:rsidP="001E38C9">
            <w:pPr>
              <w:pStyle w:val="TableParagraph"/>
              <w:rPr>
                <w:sz w:val="18"/>
              </w:rPr>
            </w:pPr>
          </w:p>
        </w:tc>
      </w:tr>
      <w:tr w:rsidR="00150224" w:rsidRPr="00D101F8" w:rsidTr="00CC1AFF">
        <w:trPr>
          <w:gridAfter w:val="1"/>
          <w:wAfter w:w="31" w:type="dxa"/>
          <w:cantSplit/>
          <w:trHeight w:val="253"/>
        </w:trPr>
        <w:tc>
          <w:tcPr>
            <w:tcW w:w="3356" w:type="dxa"/>
            <w:gridSpan w:val="3"/>
            <w:tcBorders>
              <w:top w:val="nil"/>
              <w:bottom w:val="nil"/>
            </w:tcBorders>
          </w:tcPr>
          <w:p w:rsidR="00150224" w:rsidRPr="00D101F8" w:rsidRDefault="00150224" w:rsidP="001E38C9">
            <w:pPr>
              <w:pStyle w:val="TableParagraph"/>
              <w:rPr>
                <w:sz w:val="18"/>
              </w:rPr>
            </w:pPr>
          </w:p>
        </w:tc>
        <w:tc>
          <w:tcPr>
            <w:tcW w:w="4427" w:type="dxa"/>
            <w:gridSpan w:val="8"/>
            <w:vMerge/>
          </w:tcPr>
          <w:p w:rsidR="00150224" w:rsidRPr="00D101F8" w:rsidRDefault="00150224" w:rsidP="001E38C9">
            <w:pPr>
              <w:pStyle w:val="TableParagraph"/>
              <w:spacing w:line="235" w:lineRule="exact"/>
              <w:ind w:left="107"/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150224" w:rsidRPr="00D101F8" w:rsidRDefault="00150224" w:rsidP="001E38C9">
            <w:pPr>
              <w:pStyle w:val="TableParagraph"/>
              <w:rPr>
                <w:sz w:val="18"/>
              </w:rPr>
            </w:pPr>
          </w:p>
        </w:tc>
        <w:tc>
          <w:tcPr>
            <w:tcW w:w="2850" w:type="dxa"/>
            <w:tcBorders>
              <w:top w:val="nil"/>
              <w:bottom w:val="nil"/>
            </w:tcBorders>
          </w:tcPr>
          <w:p w:rsidR="00150224" w:rsidRPr="00D101F8" w:rsidRDefault="00150224" w:rsidP="001E38C9">
            <w:pPr>
              <w:pStyle w:val="TableParagraph"/>
              <w:rPr>
                <w:sz w:val="18"/>
              </w:rPr>
            </w:pPr>
          </w:p>
        </w:tc>
        <w:tc>
          <w:tcPr>
            <w:tcW w:w="1232" w:type="dxa"/>
            <w:gridSpan w:val="2"/>
            <w:tcBorders>
              <w:top w:val="nil"/>
              <w:bottom w:val="nil"/>
              <w:right w:val="nil"/>
            </w:tcBorders>
          </w:tcPr>
          <w:p w:rsidR="00150224" w:rsidRPr="00D101F8" w:rsidRDefault="00150224" w:rsidP="001E38C9">
            <w:pPr>
              <w:pStyle w:val="TableParagraph"/>
              <w:rPr>
                <w:sz w:val="18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</w:tcBorders>
          </w:tcPr>
          <w:p w:rsidR="00150224" w:rsidRPr="00D101F8" w:rsidRDefault="00150224" w:rsidP="001E38C9">
            <w:pPr>
              <w:pStyle w:val="TableParagraph"/>
              <w:rPr>
                <w:sz w:val="18"/>
              </w:rPr>
            </w:pPr>
          </w:p>
        </w:tc>
      </w:tr>
      <w:tr w:rsidR="00150224" w:rsidRPr="00D101F8" w:rsidTr="00CC1AFF">
        <w:trPr>
          <w:gridAfter w:val="1"/>
          <w:wAfter w:w="31" w:type="dxa"/>
          <w:cantSplit/>
          <w:trHeight w:val="253"/>
        </w:trPr>
        <w:tc>
          <w:tcPr>
            <w:tcW w:w="3356" w:type="dxa"/>
            <w:gridSpan w:val="3"/>
            <w:tcBorders>
              <w:top w:val="nil"/>
              <w:bottom w:val="nil"/>
            </w:tcBorders>
          </w:tcPr>
          <w:p w:rsidR="00150224" w:rsidRPr="00D101F8" w:rsidRDefault="00150224" w:rsidP="001E38C9">
            <w:pPr>
              <w:pStyle w:val="TableParagraph"/>
              <w:rPr>
                <w:sz w:val="18"/>
              </w:rPr>
            </w:pPr>
          </w:p>
        </w:tc>
        <w:tc>
          <w:tcPr>
            <w:tcW w:w="4427" w:type="dxa"/>
            <w:gridSpan w:val="8"/>
            <w:vMerge/>
          </w:tcPr>
          <w:p w:rsidR="00150224" w:rsidRPr="00D101F8" w:rsidRDefault="00150224" w:rsidP="001E38C9">
            <w:pPr>
              <w:pStyle w:val="TableParagraph"/>
              <w:spacing w:line="235" w:lineRule="exact"/>
              <w:ind w:left="107"/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150224" w:rsidRPr="00D101F8" w:rsidRDefault="00150224" w:rsidP="001E38C9">
            <w:pPr>
              <w:pStyle w:val="TableParagraph"/>
              <w:rPr>
                <w:sz w:val="18"/>
              </w:rPr>
            </w:pPr>
          </w:p>
        </w:tc>
        <w:tc>
          <w:tcPr>
            <w:tcW w:w="2850" w:type="dxa"/>
            <w:tcBorders>
              <w:top w:val="nil"/>
              <w:bottom w:val="nil"/>
            </w:tcBorders>
          </w:tcPr>
          <w:p w:rsidR="00150224" w:rsidRPr="00D101F8" w:rsidRDefault="00150224" w:rsidP="001E38C9">
            <w:pPr>
              <w:pStyle w:val="TableParagraph"/>
              <w:rPr>
                <w:sz w:val="18"/>
              </w:rPr>
            </w:pPr>
          </w:p>
        </w:tc>
        <w:tc>
          <w:tcPr>
            <w:tcW w:w="1232" w:type="dxa"/>
            <w:gridSpan w:val="2"/>
            <w:tcBorders>
              <w:top w:val="nil"/>
              <w:bottom w:val="nil"/>
              <w:right w:val="nil"/>
            </w:tcBorders>
          </w:tcPr>
          <w:p w:rsidR="00150224" w:rsidRPr="00D101F8" w:rsidRDefault="00150224" w:rsidP="001E38C9">
            <w:pPr>
              <w:pStyle w:val="TableParagraph"/>
              <w:rPr>
                <w:sz w:val="18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</w:tcBorders>
          </w:tcPr>
          <w:p w:rsidR="00150224" w:rsidRPr="00D101F8" w:rsidRDefault="00150224" w:rsidP="001E38C9">
            <w:pPr>
              <w:pStyle w:val="TableParagraph"/>
              <w:rPr>
                <w:sz w:val="18"/>
              </w:rPr>
            </w:pPr>
          </w:p>
        </w:tc>
      </w:tr>
      <w:tr w:rsidR="00150224" w:rsidRPr="00D101F8" w:rsidTr="00CC1AFF">
        <w:trPr>
          <w:gridAfter w:val="1"/>
          <w:wAfter w:w="31" w:type="dxa"/>
          <w:cantSplit/>
          <w:trHeight w:val="251"/>
        </w:trPr>
        <w:tc>
          <w:tcPr>
            <w:tcW w:w="3356" w:type="dxa"/>
            <w:gridSpan w:val="3"/>
            <w:tcBorders>
              <w:top w:val="nil"/>
              <w:bottom w:val="nil"/>
            </w:tcBorders>
          </w:tcPr>
          <w:p w:rsidR="00150224" w:rsidRPr="00D101F8" w:rsidRDefault="00150224" w:rsidP="001E38C9">
            <w:pPr>
              <w:pStyle w:val="TableParagraph"/>
              <w:rPr>
                <w:sz w:val="18"/>
              </w:rPr>
            </w:pPr>
          </w:p>
        </w:tc>
        <w:tc>
          <w:tcPr>
            <w:tcW w:w="4427" w:type="dxa"/>
            <w:gridSpan w:val="8"/>
            <w:vMerge/>
          </w:tcPr>
          <w:p w:rsidR="00150224" w:rsidRPr="00D101F8" w:rsidRDefault="00150224" w:rsidP="001E38C9">
            <w:pPr>
              <w:pStyle w:val="TableParagraph"/>
              <w:spacing w:line="235" w:lineRule="exact"/>
              <w:ind w:left="107"/>
              <w:rPr>
                <w:lang w:val="ru-RU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150224" w:rsidRPr="00D101F8" w:rsidRDefault="00150224" w:rsidP="001E38C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850" w:type="dxa"/>
            <w:tcBorders>
              <w:top w:val="nil"/>
              <w:bottom w:val="nil"/>
            </w:tcBorders>
          </w:tcPr>
          <w:p w:rsidR="00150224" w:rsidRPr="00D101F8" w:rsidRDefault="00150224" w:rsidP="001E38C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bottom w:val="nil"/>
              <w:right w:val="nil"/>
            </w:tcBorders>
          </w:tcPr>
          <w:p w:rsidR="00150224" w:rsidRPr="00D101F8" w:rsidRDefault="00150224" w:rsidP="001E38C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</w:tcBorders>
          </w:tcPr>
          <w:p w:rsidR="00150224" w:rsidRPr="00D101F8" w:rsidRDefault="00150224" w:rsidP="001E38C9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50224" w:rsidRPr="00D101F8" w:rsidTr="00CC1AFF">
        <w:trPr>
          <w:gridAfter w:val="1"/>
          <w:wAfter w:w="31" w:type="dxa"/>
          <w:cantSplit/>
          <w:trHeight w:val="253"/>
        </w:trPr>
        <w:tc>
          <w:tcPr>
            <w:tcW w:w="3356" w:type="dxa"/>
            <w:gridSpan w:val="3"/>
            <w:tcBorders>
              <w:top w:val="nil"/>
              <w:bottom w:val="nil"/>
            </w:tcBorders>
          </w:tcPr>
          <w:p w:rsidR="00150224" w:rsidRPr="00D101F8" w:rsidRDefault="00150224" w:rsidP="001E38C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427" w:type="dxa"/>
            <w:gridSpan w:val="8"/>
            <w:vMerge/>
          </w:tcPr>
          <w:p w:rsidR="00150224" w:rsidRPr="00D101F8" w:rsidRDefault="00150224" w:rsidP="001E38C9">
            <w:pPr>
              <w:pStyle w:val="TableParagraph"/>
              <w:spacing w:line="235" w:lineRule="exact"/>
              <w:ind w:left="107"/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150224" w:rsidRPr="00D101F8" w:rsidRDefault="00150224" w:rsidP="001E38C9">
            <w:pPr>
              <w:pStyle w:val="TableParagraph"/>
              <w:rPr>
                <w:sz w:val="18"/>
              </w:rPr>
            </w:pPr>
          </w:p>
        </w:tc>
        <w:tc>
          <w:tcPr>
            <w:tcW w:w="2850" w:type="dxa"/>
            <w:tcBorders>
              <w:top w:val="nil"/>
              <w:bottom w:val="nil"/>
            </w:tcBorders>
          </w:tcPr>
          <w:p w:rsidR="00150224" w:rsidRPr="00D101F8" w:rsidRDefault="00150224" w:rsidP="001E38C9">
            <w:pPr>
              <w:pStyle w:val="TableParagraph"/>
              <w:rPr>
                <w:sz w:val="18"/>
              </w:rPr>
            </w:pPr>
          </w:p>
        </w:tc>
        <w:tc>
          <w:tcPr>
            <w:tcW w:w="1232" w:type="dxa"/>
            <w:gridSpan w:val="2"/>
            <w:tcBorders>
              <w:top w:val="nil"/>
              <w:bottom w:val="nil"/>
              <w:right w:val="nil"/>
            </w:tcBorders>
          </w:tcPr>
          <w:p w:rsidR="00150224" w:rsidRPr="00D101F8" w:rsidRDefault="00150224" w:rsidP="001E38C9">
            <w:pPr>
              <w:pStyle w:val="TableParagraph"/>
              <w:rPr>
                <w:sz w:val="18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</w:tcBorders>
          </w:tcPr>
          <w:p w:rsidR="00150224" w:rsidRPr="00D101F8" w:rsidRDefault="00150224" w:rsidP="001E38C9">
            <w:pPr>
              <w:pStyle w:val="TableParagraph"/>
              <w:rPr>
                <w:sz w:val="18"/>
              </w:rPr>
            </w:pPr>
          </w:p>
        </w:tc>
      </w:tr>
      <w:tr w:rsidR="00150224" w:rsidRPr="00D101F8" w:rsidTr="00CC1AFF">
        <w:trPr>
          <w:gridAfter w:val="1"/>
          <w:wAfter w:w="31" w:type="dxa"/>
          <w:cantSplit/>
          <w:trHeight w:val="254"/>
        </w:trPr>
        <w:tc>
          <w:tcPr>
            <w:tcW w:w="3356" w:type="dxa"/>
            <w:gridSpan w:val="3"/>
            <w:tcBorders>
              <w:top w:val="nil"/>
              <w:bottom w:val="nil"/>
            </w:tcBorders>
          </w:tcPr>
          <w:p w:rsidR="00150224" w:rsidRPr="00D101F8" w:rsidRDefault="00150224" w:rsidP="001E38C9">
            <w:pPr>
              <w:pStyle w:val="TableParagraph"/>
              <w:rPr>
                <w:sz w:val="18"/>
              </w:rPr>
            </w:pPr>
          </w:p>
        </w:tc>
        <w:tc>
          <w:tcPr>
            <w:tcW w:w="4427" w:type="dxa"/>
            <w:gridSpan w:val="8"/>
            <w:vMerge/>
          </w:tcPr>
          <w:p w:rsidR="00150224" w:rsidRPr="00D101F8" w:rsidRDefault="00150224" w:rsidP="001E38C9">
            <w:pPr>
              <w:pStyle w:val="TableParagraph"/>
              <w:spacing w:line="235" w:lineRule="exact"/>
              <w:ind w:left="107"/>
            </w:pPr>
          </w:p>
        </w:tc>
        <w:tc>
          <w:tcPr>
            <w:tcW w:w="2096" w:type="dxa"/>
            <w:tcBorders>
              <w:top w:val="nil"/>
            </w:tcBorders>
          </w:tcPr>
          <w:p w:rsidR="00150224" w:rsidRPr="00D101F8" w:rsidRDefault="00150224" w:rsidP="001E38C9">
            <w:pPr>
              <w:pStyle w:val="TableParagraph"/>
              <w:rPr>
                <w:sz w:val="18"/>
              </w:rPr>
            </w:pPr>
          </w:p>
        </w:tc>
        <w:tc>
          <w:tcPr>
            <w:tcW w:w="2850" w:type="dxa"/>
            <w:tcBorders>
              <w:top w:val="nil"/>
            </w:tcBorders>
          </w:tcPr>
          <w:p w:rsidR="00150224" w:rsidRPr="00D101F8" w:rsidRDefault="00150224" w:rsidP="001E38C9">
            <w:pPr>
              <w:pStyle w:val="TableParagraph"/>
              <w:rPr>
                <w:sz w:val="18"/>
              </w:rPr>
            </w:pPr>
          </w:p>
        </w:tc>
        <w:tc>
          <w:tcPr>
            <w:tcW w:w="1232" w:type="dxa"/>
            <w:gridSpan w:val="2"/>
            <w:tcBorders>
              <w:top w:val="nil"/>
              <w:right w:val="nil"/>
            </w:tcBorders>
          </w:tcPr>
          <w:p w:rsidR="00150224" w:rsidRPr="00D101F8" w:rsidRDefault="00150224" w:rsidP="001E38C9">
            <w:pPr>
              <w:pStyle w:val="TableParagraph"/>
              <w:rPr>
                <w:sz w:val="18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nil"/>
            </w:tcBorders>
          </w:tcPr>
          <w:p w:rsidR="00150224" w:rsidRPr="00D101F8" w:rsidRDefault="00150224" w:rsidP="001E38C9">
            <w:pPr>
              <w:pStyle w:val="TableParagraph"/>
              <w:rPr>
                <w:sz w:val="18"/>
              </w:rPr>
            </w:pPr>
          </w:p>
        </w:tc>
      </w:tr>
      <w:tr w:rsidR="001E38C9" w:rsidRPr="00D101F8" w:rsidTr="00CC1AFF">
        <w:trPr>
          <w:gridAfter w:val="1"/>
          <w:wAfter w:w="31" w:type="dxa"/>
          <w:cantSplit/>
          <w:trHeight w:val="255"/>
        </w:trPr>
        <w:tc>
          <w:tcPr>
            <w:tcW w:w="3356" w:type="dxa"/>
            <w:gridSpan w:val="3"/>
            <w:tcBorders>
              <w:top w:val="nil"/>
            </w:tcBorders>
          </w:tcPr>
          <w:p w:rsidR="001E38C9" w:rsidRPr="00D101F8" w:rsidRDefault="001E38C9" w:rsidP="001E38C9"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  <w:gridSpan w:val="4"/>
            <w:tcBorders>
              <w:top w:val="nil"/>
              <w:right w:val="nil"/>
            </w:tcBorders>
          </w:tcPr>
          <w:p w:rsidR="001E38C9" w:rsidRPr="00D101F8" w:rsidRDefault="001E38C9" w:rsidP="001E38C9">
            <w:pPr>
              <w:pStyle w:val="TableParagraph"/>
              <w:spacing w:line="235" w:lineRule="exact"/>
              <w:ind w:left="107"/>
            </w:pPr>
          </w:p>
        </w:tc>
        <w:tc>
          <w:tcPr>
            <w:tcW w:w="1819" w:type="dxa"/>
            <w:gridSpan w:val="4"/>
            <w:tcBorders>
              <w:top w:val="nil"/>
              <w:left w:val="nil"/>
            </w:tcBorders>
          </w:tcPr>
          <w:p w:rsidR="001E38C9" w:rsidRPr="00D101F8" w:rsidRDefault="001E38C9" w:rsidP="001E38C9">
            <w:pPr>
              <w:pStyle w:val="TableParagraph"/>
              <w:rPr>
                <w:sz w:val="18"/>
              </w:rPr>
            </w:pPr>
          </w:p>
        </w:tc>
        <w:tc>
          <w:tcPr>
            <w:tcW w:w="2096" w:type="dxa"/>
            <w:tcBorders>
              <w:top w:val="nil"/>
            </w:tcBorders>
          </w:tcPr>
          <w:p w:rsidR="001E38C9" w:rsidRPr="00D101F8" w:rsidRDefault="001E38C9" w:rsidP="001E38C9">
            <w:pPr>
              <w:pStyle w:val="TableParagraph"/>
              <w:rPr>
                <w:sz w:val="18"/>
              </w:rPr>
            </w:pPr>
          </w:p>
        </w:tc>
        <w:tc>
          <w:tcPr>
            <w:tcW w:w="2850" w:type="dxa"/>
            <w:tcBorders>
              <w:top w:val="nil"/>
            </w:tcBorders>
          </w:tcPr>
          <w:p w:rsidR="001E38C9" w:rsidRPr="00D101F8" w:rsidRDefault="001E38C9" w:rsidP="001E38C9">
            <w:pPr>
              <w:pStyle w:val="TableParagraph"/>
              <w:rPr>
                <w:sz w:val="18"/>
              </w:rPr>
            </w:pPr>
          </w:p>
        </w:tc>
        <w:tc>
          <w:tcPr>
            <w:tcW w:w="1232" w:type="dxa"/>
            <w:gridSpan w:val="2"/>
            <w:tcBorders>
              <w:top w:val="nil"/>
              <w:right w:val="nil"/>
            </w:tcBorders>
          </w:tcPr>
          <w:p w:rsidR="001E38C9" w:rsidRPr="00D101F8" w:rsidRDefault="001E38C9" w:rsidP="001E38C9">
            <w:pPr>
              <w:pStyle w:val="TableParagraph"/>
              <w:rPr>
                <w:sz w:val="18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nil"/>
            </w:tcBorders>
          </w:tcPr>
          <w:p w:rsidR="001E38C9" w:rsidRPr="00D101F8" w:rsidRDefault="001E38C9" w:rsidP="001E38C9">
            <w:pPr>
              <w:pStyle w:val="TableParagraph"/>
              <w:rPr>
                <w:sz w:val="18"/>
              </w:rPr>
            </w:pPr>
          </w:p>
        </w:tc>
      </w:tr>
    </w:tbl>
    <w:p w:rsidR="001E38C9" w:rsidRPr="00D101F8" w:rsidRDefault="001E38C9" w:rsidP="001E38C9">
      <w:pPr>
        <w:rPr>
          <w:sz w:val="2"/>
          <w:szCs w:val="2"/>
        </w:rPr>
      </w:pPr>
      <w:r w:rsidRPr="00D101F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3851910</wp:posOffset>
                </wp:positionH>
                <wp:positionV relativeFrom="page">
                  <wp:posOffset>6269355</wp:posOffset>
                </wp:positionV>
                <wp:extent cx="33655" cy="6350"/>
                <wp:effectExtent l="3810" t="1905" r="635" b="12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19512" id="Прямоугольник 4" o:spid="_x0000_s1026" style="position:absolute;margin-left:303.3pt;margin-top:493.65pt;width:2.65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" fillcolor="black" stroked="f">
                <w10:wrap anchorx="page" anchory="page"/>
              </v:rect>
            </w:pict>
          </mc:Fallback>
        </mc:AlternateContent>
      </w:r>
    </w:p>
    <w:p w:rsidR="001E38C9" w:rsidRDefault="001E38C9" w:rsidP="001E38C9">
      <w:pPr>
        <w:rPr>
          <w:sz w:val="2"/>
          <w:szCs w:val="2"/>
        </w:rPr>
      </w:pPr>
    </w:p>
    <w:p w:rsidR="00CC1AFF" w:rsidRDefault="00CC1AFF" w:rsidP="001E38C9">
      <w:pPr>
        <w:rPr>
          <w:sz w:val="2"/>
          <w:szCs w:val="2"/>
        </w:rPr>
      </w:pPr>
    </w:p>
    <w:p w:rsidR="00CC1AFF" w:rsidRDefault="00CC1AFF" w:rsidP="001E38C9">
      <w:pPr>
        <w:rPr>
          <w:sz w:val="2"/>
          <w:szCs w:val="2"/>
        </w:rPr>
      </w:pPr>
    </w:p>
    <w:p w:rsidR="00CC1AFF" w:rsidRDefault="00CC1AFF" w:rsidP="001E38C9">
      <w:pPr>
        <w:rPr>
          <w:sz w:val="2"/>
          <w:szCs w:val="2"/>
        </w:rPr>
      </w:pPr>
    </w:p>
    <w:p w:rsidR="00CC1AFF" w:rsidRDefault="00CC1AFF" w:rsidP="001E38C9">
      <w:pPr>
        <w:rPr>
          <w:sz w:val="2"/>
          <w:szCs w:val="2"/>
        </w:rPr>
      </w:pPr>
    </w:p>
    <w:p w:rsidR="00CC1AFF" w:rsidRDefault="00CC1AFF" w:rsidP="001E38C9">
      <w:pPr>
        <w:rPr>
          <w:sz w:val="2"/>
          <w:szCs w:val="2"/>
        </w:rPr>
      </w:pPr>
    </w:p>
    <w:p w:rsidR="00CC1AFF" w:rsidRDefault="00CC1AFF" w:rsidP="001E38C9">
      <w:pPr>
        <w:rPr>
          <w:sz w:val="2"/>
          <w:szCs w:val="2"/>
        </w:rPr>
      </w:pPr>
    </w:p>
    <w:p w:rsidR="00CC1AFF" w:rsidRDefault="00CC1AFF" w:rsidP="001E38C9">
      <w:pPr>
        <w:rPr>
          <w:sz w:val="2"/>
          <w:szCs w:val="2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6"/>
        <w:gridCol w:w="4427"/>
        <w:gridCol w:w="2096"/>
        <w:gridCol w:w="2850"/>
        <w:gridCol w:w="3195"/>
      </w:tblGrid>
      <w:tr w:rsidR="00355788" w:rsidRPr="00D101F8" w:rsidTr="007C2308">
        <w:trPr>
          <w:trHeight w:val="2286"/>
        </w:trPr>
        <w:tc>
          <w:tcPr>
            <w:tcW w:w="3356" w:type="dxa"/>
            <w:vMerge w:val="restart"/>
          </w:tcPr>
          <w:p w:rsidR="00355788" w:rsidRPr="00D101F8" w:rsidRDefault="00355788" w:rsidP="001E38C9">
            <w:pPr>
              <w:pStyle w:val="TableParagraph"/>
            </w:pPr>
          </w:p>
        </w:tc>
        <w:tc>
          <w:tcPr>
            <w:tcW w:w="4427" w:type="dxa"/>
          </w:tcPr>
          <w:p w:rsidR="00355788" w:rsidRPr="00D101F8" w:rsidRDefault="00355788" w:rsidP="00355788">
            <w:pPr>
              <w:pStyle w:val="TableParagraph"/>
              <w:spacing w:line="242" w:lineRule="exact"/>
              <w:ind w:left="107"/>
              <w:rPr>
                <w:lang w:val="ru-RU"/>
              </w:rPr>
            </w:pPr>
            <w:r w:rsidRPr="00D101F8">
              <w:rPr>
                <w:spacing w:val="-56"/>
                <w:sz w:val="22"/>
                <w:u w:val="single"/>
                <w:lang w:val="ru-RU"/>
              </w:rPr>
              <w:t xml:space="preserve"> </w:t>
            </w:r>
          </w:p>
          <w:p w:rsidR="00355788" w:rsidRPr="00E32635" w:rsidRDefault="00355788" w:rsidP="001E38C9">
            <w:pPr>
              <w:pStyle w:val="TableParagraph"/>
              <w:spacing w:line="244" w:lineRule="exact"/>
              <w:ind w:left="107"/>
              <w:rPr>
                <w:b/>
                <w:lang w:val="ru-RU"/>
              </w:rPr>
            </w:pPr>
            <w:r w:rsidRPr="00D101F8">
              <w:rPr>
                <w:spacing w:val="-56"/>
                <w:sz w:val="22"/>
                <w:u w:val="single"/>
                <w:lang w:val="ru-RU"/>
              </w:rPr>
              <w:t xml:space="preserve"> </w:t>
            </w:r>
            <w:r w:rsidRPr="00E32635">
              <w:rPr>
                <w:b/>
                <w:sz w:val="22"/>
                <w:u w:val="single"/>
                <w:lang w:val="ru-RU"/>
              </w:rPr>
              <w:t>Педсовет №2</w:t>
            </w:r>
          </w:p>
          <w:p w:rsidR="00D965B4" w:rsidRDefault="00355788" w:rsidP="00D965B4">
            <w:pPr>
              <w:pStyle w:val="TableParagraph"/>
              <w:tabs>
                <w:tab w:val="left" w:pos="1263"/>
                <w:tab w:val="left" w:pos="2898"/>
                <w:tab w:val="left" w:pos="3346"/>
              </w:tabs>
              <w:ind w:left="107" w:right="94"/>
              <w:rPr>
                <w:sz w:val="22"/>
                <w:lang w:val="ru-RU"/>
              </w:rPr>
            </w:pPr>
            <w:proofErr w:type="gramStart"/>
            <w:r w:rsidRPr="00D101F8">
              <w:rPr>
                <w:sz w:val="22"/>
                <w:lang w:val="ru-RU"/>
              </w:rPr>
              <w:t>1</w:t>
            </w:r>
            <w:r w:rsidR="00D965B4" w:rsidRPr="00D965B4">
              <w:rPr>
                <w:b/>
                <w:sz w:val="22"/>
                <w:lang w:val="ru-RU"/>
              </w:rPr>
              <w:t>.</w:t>
            </w:r>
            <w:r w:rsidR="00D965B4" w:rsidRPr="00D965B4">
              <w:rPr>
                <w:b/>
                <w:lang w:val="ru-RU"/>
              </w:rPr>
              <w:t>«</w:t>
            </w:r>
            <w:proofErr w:type="gramEnd"/>
            <w:r w:rsidR="00D965B4" w:rsidRPr="00D965B4">
              <w:rPr>
                <w:b/>
                <w:lang w:val="ru-RU"/>
              </w:rPr>
              <w:t>Технологические основы формирования функциональной грамотности обучающихся.»</w:t>
            </w:r>
            <w:r w:rsidR="00D965B4" w:rsidRPr="00D101F8">
              <w:rPr>
                <w:sz w:val="22"/>
                <w:lang w:val="ru-RU"/>
              </w:rPr>
              <w:t xml:space="preserve"> </w:t>
            </w:r>
          </w:p>
          <w:p w:rsidR="00355788" w:rsidRPr="00D101F8" w:rsidRDefault="00D965B4" w:rsidP="00D965B4">
            <w:pPr>
              <w:pStyle w:val="TableParagraph"/>
              <w:tabs>
                <w:tab w:val="left" w:pos="1263"/>
                <w:tab w:val="left" w:pos="2898"/>
                <w:tab w:val="left" w:pos="3346"/>
              </w:tabs>
              <w:ind w:left="107" w:right="94"/>
              <w:rPr>
                <w:lang w:val="ru-RU"/>
              </w:rPr>
            </w:pPr>
            <w:r>
              <w:rPr>
                <w:sz w:val="22"/>
                <w:lang w:val="ru-RU"/>
              </w:rPr>
              <w:t>2.</w:t>
            </w:r>
            <w:r w:rsidR="00355788" w:rsidRPr="00D101F8">
              <w:rPr>
                <w:sz w:val="22"/>
                <w:lang w:val="ru-RU"/>
              </w:rPr>
              <w:t xml:space="preserve">Об итогах успеваемости и </w:t>
            </w:r>
            <w:r w:rsidR="00355788" w:rsidRPr="00D101F8">
              <w:rPr>
                <w:spacing w:val="-3"/>
                <w:sz w:val="22"/>
                <w:lang w:val="ru-RU"/>
              </w:rPr>
              <w:t xml:space="preserve">выполнении </w:t>
            </w:r>
            <w:r w:rsidR="00355788" w:rsidRPr="00D101F8">
              <w:rPr>
                <w:sz w:val="22"/>
                <w:lang w:val="ru-RU"/>
              </w:rPr>
              <w:t>программ по учебным п</w:t>
            </w:r>
            <w:r w:rsidR="005F3550">
              <w:rPr>
                <w:sz w:val="22"/>
                <w:lang w:val="ru-RU"/>
              </w:rPr>
              <w:t>редметам за первую четверть 2022-2023</w:t>
            </w:r>
            <w:r w:rsidR="00355788" w:rsidRPr="00D101F8">
              <w:rPr>
                <w:sz w:val="22"/>
                <w:lang w:val="ru-RU"/>
              </w:rPr>
              <w:t xml:space="preserve"> учебного</w:t>
            </w:r>
            <w:r w:rsidR="00355788" w:rsidRPr="00D101F8">
              <w:rPr>
                <w:spacing w:val="-1"/>
                <w:sz w:val="22"/>
                <w:lang w:val="ru-RU"/>
              </w:rPr>
              <w:t xml:space="preserve"> </w:t>
            </w:r>
            <w:r w:rsidR="00355788" w:rsidRPr="00D101F8">
              <w:rPr>
                <w:sz w:val="22"/>
                <w:lang w:val="ru-RU"/>
              </w:rPr>
              <w:t>года.</w:t>
            </w:r>
          </w:p>
          <w:p w:rsidR="00355788" w:rsidRPr="00D101F8" w:rsidRDefault="00355788" w:rsidP="001E38C9">
            <w:pPr>
              <w:pStyle w:val="TableParagraph"/>
              <w:spacing w:line="243" w:lineRule="exact"/>
              <w:ind w:left="107"/>
              <w:rPr>
                <w:lang w:val="ru-RU"/>
              </w:rPr>
            </w:pPr>
          </w:p>
        </w:tc>
        <w:tc>
          <w:tcPr>
            <w:tcW w:w="2096" w:type="dxa"/>
          </w:tcPr>
          <w:p w:rsidR="00355788" w:rsidRPr="00D101F8" w:rsidRDefault="00355788" w:rsidP="001E38C9">
            <w:pPr>
              <w:pStyle w:val="TableParagraph"/>
              <w:spacing w:line="244" w:lineRule="exact"/>
              <w:ind w:right="710"/>
              <w:jc w:val="right"/>
            </w:pPr>
            <w:proofErr w:type="spellStart"/>
            <w:r w:rsidRPr="00D101F8">
              <w:rPr>
                <w:sz w:val="22"/>
              </w:rPr>
              <w:t>ноябрь</w:t>
            </w:r>
            <w:proofErr w:type="spellEnd"/>
          </w:p>
        </w:tc>
        <w:tc>
          <w:tcPr>
            <w:tcW w:w="2850" w:type="dxa"/>
          </w:tcPr>
          <w:p w:rsidR="00355788" w:rsidRPr="00D101F8" w:rsidRDefault="00355788" w:rsidP="00E32635">
            <w:pPr>
              <w:pStyle w:val="TableParagraph"/>
              <w:ind w:left="456" w:right="430"/>
              <w:rPr>
                <w:lang w:val="ru-RU"/>
              </w:rPr>
            </w:pPr>
            <w:r w:rsidRPr="00D101F8">
              <w:rPr>
                <w:lang w:val="ru-RU"/>
              </w:rPr>
              <w:t xml:space="preserve">Кармишева Л.П. – </w:t>
            </w:r>
            <w:proofErr w:type="spellStart"/>
            <w:r w:rsidRPr="00D101F8">
              <w:rPr>
                <w:lang w:val="ru-RU"/>
              </w:rPr>
              <w:t>зав.филиалом</w:t>
            </w:r>
            <w:proofErr w:type="spellEnd"/>
          </w:p>
        </w:tc>
        <w:tc>
          <w:tcPr>
            <w:tcW w:w="3195" w:type="dxa"/>
          </w:tcPr>
          <w:p w:rsidR="00355788" w:rsidRPr="00D101F8" w:rsidRDefault="00355788" w:rsidP="001E38C9">
            <w:pPr>
              <w:pStyle w:val="TableParagraph"/>
              <w:tabs>
                <w:tab w:val="left" w:pos="1530"/>
              </w:tabs>
              <w:ind w:left="105" w:right="96"/>
              <w:rPr>
                <w:lang w:val="ru-RU"/>
              </w:rPr>
            </w:pPr>
            <w:proofErr w:type="spellStart"/>
            <w:r w:rsidRPr="00D101F8">
              <w:rPr>
                <w:sz w:val="22"/>
              </w:rPr>
              <w:t>Решение</w:t>
            </w:r>
            <w:proofErr w:type="spellEnd"/>
            <w:r w:rsidRPr="00D101F8">
              <w:rPr>
                <w:sz w:val="22"/>
              </w:rPr>
              <w:tab/>
            </w:r>
            <w:proofErr w:type="spellStart"/>
            <w:r w:rsidRPr="00D101F8">
              <w:rPr>
                <w:spacing w:val="-1"/>
                <w:sz w:val="22"/>
              </w:rPr>
              <w:t>педагогического</w:t>
            </w:r>
            <w:proofErr w:type="spellEnd"/>
            <w:r w:rsidRPr="00D101F8">
              <w:rPr>
                <w:spacing w:val="-1"/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совета</w:t>
            </w:r>
            <w:proofErr w:type="spellEnd"/>
          </w:p>
        </w:tc>
      </w:tr>
      <w:tr w:rsidR="001E38C9" w:rsidRPr="00D101F8" w:rsidTr="001E38C9">
        <w:trPr>
          <w:trHeight w:val="1264"/>
        </w:trPr>
        <w:tc>
          <w:tcPr>
            <w:tcW w:w="3356" w:type="dxa"/>
            <w:vMerge/>
            <w:tcBorders>
              <w:top w:val="nil"/>
            </w:tcBorders>
          </w:tcPr>
          <w:p w:rsidR="001E38C9" w:rsidRPr="00D101F8" w:rsidRDefault="001E38C9" w:rsidP="001E38C9">
            <w:pPr>
              <w:rPr>
                <w:sz w:val="2"/>
                <w:szCs w:val="2"/>
              </w:rPr>
            </w:pPr>
          </w:p>
        </w:tc>
        <w:tc>
          <w:tcPr>
            <w:tcW w:w="4427" w:type="dxa"/>
          </w:tcPr>
          <w:p w:rsidR="00355788" w:rsidRPr="00E32635" w:rsidRDefault="001E38C9" w:rsidP="00355788">
            <w:pPr>
              <w:pStyle w:val="TableParagraph"/>
              <w:tabs>
                <w:tab w:val="left" w:pos="2197"/>
                <w:tab w:val="left" w:pos="2845"/>
              </w:tabs>
              <w:spacing w:before="1"/>
              <w:ind w:left="107" w:right="92"/>
              <w:rPr>
                <w:b/>
                <w:sz w:val="22"/>
                <w:lang w:val="ru-RU"/>
              </w:rPr>
            </w:pPr>
            <w:r w:rsidRPr="00D101F8">
              <w:rPr>
                <w:spacing w:val="-56"/>
                <w:sz w:val="22"/>
                <w:u w:val="single"/>
                <w:lang w:val="ru-RU"/>
              </w:rPr>
              <w:t xml:space="preserve"> </w:t>
            </w:r>
            <w:r w:rsidR="00355788" w:rsidRPr="00E32635">
              <w:rPr>
                <w:b/>
                <w:sz w:val="22"/>
                <w:u w:val="single"/>
                <w:lang w:val="ru-RU"/>
              </w:rPr>
              <w:t>Педсовет №3</w:t>
            </w:r>
            <w:r w:rsidR="00355788" w:rsidRPr="00E32635">
              <w:rPr>
                <w:b/>
                <w:sz w:val="22"/>
                <w:lang w:val="ru-RU"/>
              </w:rPr>
              <w:t xml:space="preserve"> </w:t>
            </w:r>
          </w:p>
          <w:p w:rsidR="001E38C9" w:rsidRPr="00D965B4" w:rsidRDefault="00355788" w:rsidP="00D965B4">
            <w:pPr>
              <w:pStyle w:val="TableParagraph"/>
              <w:tabs>
                <w:tab w:val="left" w:pos="2197"/>
                <w:tab w:val="left" w:pos="2845"/>
              </w:tabs>
              <w:spacing w:before="1"/>
              <w:ind w:left="107" w:right="92"/>
              <w:rPr>
                <w:b/>
                <w:lang w:val="ru-RU"/>
              </w:rPr>
            </w:pPr>
            <w:r w:rsidRPr="00D101F8">
              <w:rPr>
                <w:sz w:val="22"/>
                <w:lang w:val="ru-RU"/>
              </w:rPr>
              <w:t>1</w:t>
            </w:r>
            <w:r w:rsidR="00D965B4">
              <w:rPr>
                <w:b/>
                <w:sz w:val="22"/>
                <w:lang w:val="ru-RU"/>
              </w:rPr>
              <w:t>.</w:t>
            </w:r>
            <w:r w:rsidR="00D965B4" w:rsidRPr="00D965B4">
              <w:rPr>
                <w:lang w:val="ru-RU"/>
              </w:rPr>
              <w:t xml:space="preserve"> </w:t>
            </w:r>
            <w:r w:rsidR="00D965B4" w:rsidRPr="00D965B4">
              <w:rPr>
                <w:b/>
                <w:lang w:val="ru-RU"/>
              </w:rPr>
              <w:t>«Эффективные способы организации урока».</w:t>
            </w:r>
          </w:p>
          <w:p w:rsidR="001E38C9" w:rsidRPr="00D101F8" w:rsidRDefault="00355788" w:rsidP="001E38C9">
            <w:pPr>
              <w:pStyle w:val="TableParagraph"/>
              <w:spacing w:before="1"/>
              <w:ind w:left="107" w:right="96"/>
              <w:jc w:val="both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2</w:t>
            </w:r>
            <w:r w:rsidR="001E38C9" w:rsidRPr="00D101F8">
              <w:rPr>
                <w:sz w:val="22"/>
                <w:lang w:val="ru-RU"/>
              </w:rPr>
              <w:t xml:space="preserve">.Об итогах успеваемости и выполнении программ по учебным предметам за вторую </w:t>
            </w:r>
            <w:r w:rsidR="005F3550">
              <w:rPr>
                <w:sz w:val="22"/>
                <w:lang w:val="ru-RU"/>
              </w:rPr>
              <w:t>четверть (первое полугодие) 2022-2023</w:t>
            </w:r>
          </w:p>
          <w:p w:rsidR="001E38C9" w:rsidRPr="00D101F8" w:rsidRDefault="001E38C9" w:rsidP="001E38C9">
            <w:pPr>
              <w:pStyle w:val="TableParagraph"/>
              <w:spacing w:line="242" w:lineRule="exact"/>
              <w:ind w:left="107"/>
              <w:jc w:val="both"/>
            </w:pPr>
            <w:r w:rsidRPr="00D101F8">
              <w:rPr>
                <w:sz w:val="22"/>
                <w:lang w:val="ru-RU"/>
              </w:rPr>
              <w:t>учебного г</w:t>
            </w:r>
            <w:proofErr w:type="spellStart"/>
            <w:r w:rsidRPr="00D101F8">
              <w:rPr>
                <w:sz w:val="22"/>
              </w:rPr>
              <w:t>ода</w:t>
            </w:r>
            <w:proofErr w:type="spellEnd"/>
            <w:r w:rsidRPr="00D101F8">
              <w:rPr>
                <w:sz w:val="22"/>
              </w:rPr>
              <w:t>.</w:t>
            </w:r>
          </w:p>
        </w:tc>
        <w:tc>
          <w:tcPr>
            <w:tcW w:w="2096" w:type="dxa"/>
          </w:tcPr>
          <w:p w:rsidR="001E38C9" w:rsidRPr="00D101F8" w:rsidRDefault="00316F4C" w:rsidP="001E38C9">
            <w:pPr>
              <w:pStyle w:val="TableParagraph"/>
              <w:spacing w:line="242" w:lineRule="exact"/>
              <w:ind w:right="667"/>
              <w:jc w:val="right"/>
            </w:pPr>
            <w:proofErr w:type="spellStart"/>
            <w:r w:rsidRPr="00D101F8">
              <w:rPr>
                <w:sz w:val="22"/>
              </w:rPr>
              <w:t>янва</w:t>
            </w:r>
            <w:r w:rsidR="001E38C9" w:rsidRPr="00D101F8">
              <w:rPr>
                <w:sz w:val="22"/>
              </w:rPr>
              <w:t>рь</w:t>
            </w:r>
            <w:proofErr w:type="spellEnd"/>
          </w:p>
        </w:tc>
        <w:tc>
          <w:tcPr>
            <w:tcW w:w="2850" w:type="dxa"/>
          </w:tcPr>
          <w:p w:rsidR="001E38C9" w:rsidRPr="00D101F8" w:rsidRDefault="00355788" w:rsidP="001E38C9">
            <w:pPr>
              <w:pStyle w:val="TableParagraph"/>
              <w:spacing w:line="242" w:lineRule="exact"/>
              <w:ind w:left="149" w:right="139"/>
              <w:jc w:val="center"/>
              <w:rPr>
                <w:lang w:val="ru-RU"/>
              </w:rPr>
            </w:pPr>
            <w:r w:rsidRPr="00D101F8">
              <w:rPr>
                <w:lang w:val="ru-RU"/>
              </w:rPr>
              <w:t xml:space="preserve">Канунникова Л.Н. – </w:t>
            </w:r>
            <w:proofErr w:type="spellStart"/>
            <w:r w:rsidRPr="00D101F8">
              <w:rPr>
                <w:lang w:val="ru-RU"/>
              </w:rPr>
              <w:t>зам.директора</w:t>
            </w:r>
            <w:proofErr w:type="spellEnd"/>
            <w:r w:rsidRPr="00D101F8">
              <w:rPr>
                <w:lang w:val="ru-RU"/>
              </w:rPr>
              <w:t xml:space="preserve"> по УВР</w:t>
            </w:r>
          </w:p>
        </w:tc>
        <w:tc>
          <w:tcPr>
            <w:tcW w:w="3195" w:type="dxa"/>
          </w:tcPr>
          <w:p w:rsidR="001E38C9" w:rsidRPr="00D101F8" w:rsidRDefault="001E38C9" w:rsidP="001E38C9">
            <w:pPr>
              <w:pStyle w:val="TableParagraph"/>
              <w:tabs>
                <w:tab w:val="left" w:pos="1530"/>
              </w:tabs>
              <w:spacing w:line="242" w:lineRule="auto"/>
              <w:ind w:left="105" w:right="95"/>
            </w:pPr>
            <w:proofErr w:type="spellStart"/>
            <w:r w:rsidRPr="00D101F8">
              <w:rPr>
                <w:sz w:val="22"/>
              </w:rPr>
              <w:t>Решение</w:t>
            </w:r>
            <w:proofErr w:type="spellEnd"/>
            <w:r w:rsidRPr="00D101F8">
              <w:rPr>
                <w:sz w:val="22"/>
              </w:rPr>
              <w:tab/>
            </w:r>
            <w:proofErr w:type="spellStart"/>
            <w:r w:rsidRPr="00D101F8">
              <w:rPr>
                <w:spacing w:val="-1"/>
                <w:sz w:val="22"/>
              </w:rPr>
              <w:t>педагогического</w:t>
            </w:r>
            <w:proofErr w:type="spellEnd"/>
            <w:r w:rsidRPr="00D101F8">
              <w:rPr>
                <w:spacing w:val="-1"/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совета</w:t>
            </w:r>
            <w:proofErr w:type="spellEnd"/>
          </w:p>
        </w:tc>
      </w:tr>
      <w:tr w:rsidR="00355788" w:rsidRPr="00D101F8" w:rsidTr="007C2308">
        <w:trPr>
          <w:trHeight w:val="3815"/>
        </w:trPr>
        <w:tc>
          <w:tcPr>
            <w:tcW w:w="3356" w:type="dxa"/>
            <w:vMerge/>
            <w:tcBorders>
              <w:top w:val="nil"/>
            </w:tcBorders>
          </w:tcPr>
          <w:p w:rsidR="00355788" w:rsidRPr="00D101F8" w:rsidRDefault="00355788" w:rsidP="001E38C9">
            <w:pPr>
              <w:rPr>
                <w:sz w:val="2"/>
                <w:szCs w:val="2"/>
              </w:rPr>
            </w:pPr>
          </w:p>
        </w:tc>
        <w:tc>
          <w:tcPr>
            <w:tcW w:w="4427" w:type="dxa"/>
          </w:tcPr>
          <w:p w:rsidR="00355788" w:rsidRPr="00E32635" w:rsidRDefault="00355788" w:rsidP="001E38C9">
            <w:pPr>
              <w:pStyle w:val="TableParagraph"/>
              <w:spacing w:line="244" w:lineRule="exact"/>
              <w:ind w:left="107"/>
              <w:rPr>
                <w:b/>
                <w:lang w:val="ru-RU"/>
              </w:rPr>
            </w:pPr>
            <w:r w:rsidRPr="00D101F8">
              <w:rPr>
                <w:spacing w:val="-56"/>
                <w:sz w:val="22"/>
                <w:u w:val="single"/>
                <w:lang w:val="ru-RU"/>
              </w:rPr>
              <w:t xml:space="preserve"> </w:t>
            </w:r>
            <w:r w:rsidRPr="00E32635">
              <w:rPr>
                <w:b/>
                <w:sz w:val="22"/>
                <w:u w:val="single"/>
                <w:lang w:val="ru-RU"/>
              </w:rPr>
              <w:t>Педсовет №4</w:t>
            </w:r>
          </w:p>
          <w:p w:rsidR="00E32635" w:rsidRDefault="00D965B4" w:rsidP="009B07F4">
            <w:pPr>
              <w:pStyle w:val="TableParagraph"/>
              <w:numPr>
                <w:ilvl w:val="1"/>
                <w:numId w:val="18"/>
              </w:numPr>
              <w:tabs>
                <w:tab w:val="left" w:pos="405"/>
                <w:tab w:val="left" w:pos="3351"/>
                <w:tab w:val="left" w:pos="4217"/>
              </w:tabs>
              <w:ind w:left="264" w:right="93" w:hanging="142"/>
              <w:rPr>
                <w:b/>
                <w:lang w:val="ru-RU"/>
              </w:rPr>
            </w:pPr>
            <w:r w:rsidRPr="00D965B4">
              <w:rPr>
                <w:b/>
                <w:lang w:val="ru-RU"/>
              </w:rPr>
              <w:t>«Самоуправление в школьном коллективе как необходимое средство развития и саморазвития личности школьника».</w:t>
            </w:r>
          </w:p>
          <w:p w:rsidR="00355788" w:rsidRPr="00E32635" w:rsidRDefault="00355788" w:rsidP="009B07F4">
            <w:pPr>
              <w:pStyle w:val="TableParagraph"/>
              <w:numPr>
                <w:ilvl w:val="1"/>
                <w:numId w:val="18"/>
              </w:numPr>
              <w:tabs>
                <w:tab w:val="left" w:pos="405"/>
                <w:tab w:val="left" w:pos="3351"/>
                <w:tab w:val="left" w:pos="4217"/>
              </w:tabs>
              <w:ind w:left="264" w:right="93" w:hanging="142"/>
              <w:rPr>
                <w:b/>
                <w:lang w:val="ru-RU"/>
              </w:rPr>
            </w:pPr>
            <w:r w:rsidRPr="00D101F8">
              <w:rPr>
                <w:sz w:val="22"/>
                <w:lang w:val="ru-RU"/>
              </w:rPr>
              <w:t>Об итогах успеваемости и выполнении программ по учебным п</w:t>
            </w:r>
            <w:r w:rsidR="005F3550">
              <w:rPr>
                <w:sz w:val="22"/>
                <w:lang w:val="ru-RU"/>
              </w:rPr>
              <w:t>редметам за третью четверть 2022-2023</w:t>
            </w:r>
            <w:r w:rsidRPr="00D101F8">
              <w:rPr>
                <w:sz w:val="22"/>
                <w:lang w:val="ru-RU"/>
              </w:rPr>
              <w:t xml:space="preserve"> учебного</w:t>
            </w:r>
            <w:r w:rsidRPr="00D101F8">
              <w:rPr>
                <w:spacing w:val="-1"/>
                <w:sz w:val="22"/>
                <w:lang w:val="ru-RU"/>
              </w:rPr>
              <w:t xml:space="preserve"> </w:t>
            </w:r>
            <w:r w:rsidRPr="00D101F8">
              <w:rPr>
                <w:sz w:val="22"/>
                <w:lang w:val="ru-RU"/>
              </w:rPr>
              <w:t>года.</w:t>
            </w:r>
          </w:p>
          <w:p w:rsidR="00355788" w:rsidRPr="00D101F8" w:rsidRDefault="00316F4C" w:rsidP="00355788">
            <w:pPr>
              <w:pStyle w:val="TableParagraph"/>
              <w:spacing w:line="242" w:lineRule="exact"/>
              <w:ind w:left="107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3</w:t>
            </w:r>
            <w:r w:rsidR="00355788" w:rsidRPr="00D101F8">
              <w:rPr>
                <w:sz w:val="22"/>
                <w:lang w:val="ru-RU"/>
              </w:rPr>
              <w:t>.Разное</w:t>
            </w:r>
          </w:p>
        </w:tc>
        <w:tc>
          <w:tcPr>
            <w:tcW w:w="2096" w:type="dxa"/>
          </w:tcPr>
          <w:p w:rsidR="00355788" w:rsidRPr="00D101F8" w:rsidRDefault="00355788" w:rsidP="001E38C9">
            <w:pPr>
              <w:pStyle w:val="TableParagraph"/>
              <w:spacing w:line="245" w:lineRule="exact"/>
              <w:ind w:right="722"/>
              <w:jc w:val="right"/>
              <w:rPr>
                <w:lang w:val="ru-RU"/>
              </w:rPr>
            </w:pPr>
            <w:r w:rsidRPr="00D101F8">
              <w:rPr>
                <w:lang w:val="ru-RU"/>
              </w:rPr>
              <w:t>март</w:t>
            </w:r>
          </w:p>
        </w:tc>
        <w:tc>
          <w:tcPr>
            <w:tcW w:w="2850" w:type="dxa"/>
          </w:tcPr>
          <w:p w:rsidR="00355788" w:rsidRPr="00D101F8" w:rsidRDefault="00355788" w:rsidP="00355788">
            <w:pPr>
              <w:pStyle w:val="TableParagraph"/>
              <w:spacing w:line="245" w:lineRule="exact"/>
              <w:ind w:left="149" w:right="139"/>
              <w:jc w:val="center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 xml:space="preserve">Видякова Н.С. – </w:t>
            </w:r>
            <w:proofErr w:type="spellStart"/>
            <w:r w:rsidRPr="00D101F8">
              <w:rPr>
                <w:sz w:val="22"/>
                <w:lang w:val="ru-RU"/>
              </w:rPr>
              <w:t>зам.директора</w:t>
            </w:r>
            <w:proofErr w:type="spellEnd"/>
            <w:r w:rsidRPr="00D101F8">
              <w:rPr>
                <w:sz w:val="22"/>
                <w:lang w:val="ru-RU"/>
              </w:rPr>
              <w:t xml:space="preserve"> по ВР</w:t>
            </w:r>
          </w:p>
        </w:tc>
        <w:tc>
          <w:tcPr>
            <w:tcW w:w="3195" w:type="dxa"/>
          </w:tcPr>
          <w:p w:rsidR="00355788" w:rsidRPr="00D101F8" w:rsidRDefault="00355788" w:rsidP="001E38C9">
            <w:pPr>
              <w:pStyle w:val="TableParagraph"/>
              <w:tabs>
                <w:tab w:val="left" w:pos="1530"/>
              </w:tabs>
              <w:ind w:left="105" w:right="96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Решение</w:t>
            </w:r>
            <w:r w:rsidRPr="00D101F8">
              <w:rPr>
                <w:sz w:val="22"/>
                <w:lang w:val="ru-RU"/>
              </w:rPr>
              <w:tab/>
            </w:r>
            <w:r w:rsidRPr="00D101F8">
              <w:rPr>
                <w:spacing w:val="-1"/>
                <w:sz w:val="22"/>
                <w:lang w:val="ru-RU"/>
              </w:rPr>
              <w:t xml:space="preserve">педагогического </w:t>
            </w:r>
            <w:r w:rsidRPr="00D101F8">
              <w:rPr>
                <w:sz w:val="22"/>
                <w:lang w:val="ru-RU"/>
              </w:rPr>
              <w:t>совета</w:t>
            </w:r>
          </w:p>
        </w:tc>
      </w:tr>
      <w:tr w:rsidR="00316F4C" w:rsidRPr="00D101F8" w:rsidTr="007C2308">
        <w:trPr>
          <w:trHeight w:val="5068"/>
        </w:trPr>
        <w:tc>
          <w:tcPr>
            <w:tcW w:w="3356" w:type="dxa"/>
          </w:tcPr>
          <w:p w:rsidR="00316F4C" w:rsidRPr="00D101F8" w:rsidRDefault="00316F4C" w:rsidP="001E38C9">
            <w:pPr>
              <w:pStyle w:val="TableParagraph"/>
              <w:rPr>
                <w:lang w:val="ru-RU"/>
              </w:rPr>
            </w:pPr>
          </w:p>
        </w:tc>
        <w:tc>
          <w:tcPr>
            <w:tcW w:w="4427" w:type="dxa"/>
          </w:tcPr>
          <w:p w:rsidR="00316F4C" w:rsidRPr="00E32635" w:rsidRDefault="00316F4C" w:rsidP="001E38C9">
            <w:pPr>
              <w:pStyle w:val="TableParagraph"/>
              <w:spacing w:line="242" w:lineRule="exact"/>
              <w:ind w:left="107"/>
              <w:rPr>
                <w:b/>
                <w:lang w:val="ru-RU"/>
              </w:rPr>
            </w:pPr>
            <w:r w:rsidRPr="00D101F8">
              <w:rPr>
                <w:spacing w:val="-56"/>
                <w:sz w:val="22"/>
                <w:u w:val="single"/>
                <w:lang w:val="ru-RU"/>
              </w:rPr>
              <w:t xml:space="preserve"> </w:t>
            </w:r>
            <w:r w:rsidRPr="00E32635">
              <w:rPr>
                <w:b/>
                <w:sz w:val="22"/>
                <w:u w:val="single"/>
                <w:lang w:val="ru-RU"/>
              </w:rPr>
              <w:t>Педсовет №5</w:t>
            </w:r>
          </w:p>
          <w:p w:rsidR="00316F4C" w:rsidRPr="00D101F8" w:rsidRDefault="00316F4C" w:rsidP="009B07F4">
            <w:pPr>
              <w:pStyle w:val="TableParagraph"/>
              <w:numPr>
                <w:ilvl w:val="0"/>
                <w:numId w:val="20"/>
              </w:numPr>
              <w:tabs>
                <w:tab w:val="left" w:pos="274"/>
              </w:tabs>
              <w:adjustRightInd/>
              <w:spacing w:before="1"/>
              <w:ind w:right="95" w:firstLine="0"/>
              <w:jc w:val="both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 xml:space="preserve">О допуске обучающихся 9-х </w:t>
            </w:r>
            <w:proofErr w:type="gramStart"/>
            <w:r w:rsidRPr="00D101F8">
              <w:rPr>
                <w:sz w:val="22"/>
                <w:lang w:val="ru-RU"/>
              </w:rPr>
              <w:t>классов ,</w:t>
            </w:r>
            <w:proofErr w:type="gramEnd"/>
            <w:r w:rsidRPr="00D101F8">
              <w:rPr>
                <w:sz w:val="22"/>
                <w:lang w:val="ru-RU"/>
              </w:rPr>
              <w:t xml:space="preserve"> освоивших ООП ООО, к ГИА по образовательным программам ООО в форме ОГЭ</w:t>
            </w:r>
          </w:p>
          <w:p w:rsidR="00316F4C" w:rsidRPr="00D101F8" w:rsidRDefault="00316F4C" w:rsidP="009B07F4">
            <w:pPr>
              <w:pStyle w:val="TableParagraph"/>
              <w:numPr>
                <w:ilvl w:val="0"/>
                <w:numId w:val="20"/>
              </w:numPr>
              <w:tabs>
                <w:tab w:val="left" w:pos="463"/>
              </w:tabs>
              <w:adjustRightInd/>
              <w:ind w:right="95" w:firstLine="15"/>
              <w:jc w:val="both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 xml:space="preserve">О допуске обучающихся 11 </w:t>
            </w:r>
            <w:r w:rsidRPr="00D101F8">
              <w:rPr>
                <w:spacing w:val="-3"/>
                <w:sz w:val="22"/>
                <w:lang w:val="ru-RU"/>
              </w:rPr>
              <w:t xml:space="preserve">класса, </w:t>
            </w:r>
            <w:r w:rsidRPr="00D101F8">
              <w:rPr>
                <w:sz w:val="22"/>
                <w:lang w:val="ru-RU"/>
              </w:rPr>
              <w:t>освоивших ООП СОО, к ГИА по образовательным программам СОО в форме ЕГЭ</w:t>
            </w:r>
          </w:p>
          <w:p w:rsidR="00316F4C" w:rsidRPr="00D101F8" w:rsidRDefault="00316F4C" w:rsidP="009B07F4">
            <w:pPr>
              <w:pStyle w:val="TableParagraph"/>
              <w:numPr>
                <w:ilvl w:val="0"/>
                <w:numId w:val="20"/>
              </w:numPr>
              <w:spacing w:line="242" w:lineRule="exact"/>
              <w:ind w:firstLine="15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Об итогах успеваемости и выполнении программ по учебным предметам за четвертую</w:t>
            </w:r>
            <w:r w:rsidRPr="00D101F8">
              <w:rPr>
                <w:sz w:val="22"/>
                <w:lang w:val="ru-RU"/>
              </w:rPr>
              <w:tab/>
              <w:t xml:space="preserve">четверть </w:t>
            </w:r>
            <w:r w:rsidRPr="00D101F8">
              <w:rPr>
                <w:spacing w:val="-3"/>
                <w:sz w:val="22"/>
                <w:lang w:val="ru-RU"/>
              </w:rPr>
              <w:t xml:space="preserve">(второе </w:t>
            </w:r>
            <w:r w:rsidR="005F3550">
              <w:rPr>
                <w:sz w:val="22"/>
                <w:lang w:val="ru-RU"/>
              </w:rPr>
              <w:t>полугодие)2022-2023</w:t>
            </w:r>
            <w:r w:rsidRPr="00D101F8">
              <w:rPr>
                <w:sz w:val="22"/>
                <w:lang w:val="ru-RU"/>
              </w:rPr>
              <w:t xml:space="preserve"> учебного</w:t>
            </w:r>
            <w:r w:rsidRPr="00D101F8">
              <w:rPr>
                <w:spacing w:val="-3"/>
                <w:sz w:val="22"/>
                <w:lang w:val="ru-RU"/>
              </w:rPr>
              <w:t xml:space="preserve"> </w:t>
            </w:r>
            <w:r w:rsidRPr="00D101F8">
              <w:rPr>
                <w:sz w:val="22"/>
                <w:lang w:val="ru-RU"/>
              </w:rPr>
              <w:t>года.</w:t>
            </w:r>
          </w:p>
          <w:p w:rsidR="00316F4C" w:rsidRPr="00D101F8" w:rsidRDefault="00316F4C" w:rsidP="009B07F4">
            <w:pPr>
              <w:pStyle w:val="TableParagraph"/>
              <w:numPr>
                <w:ilvl w:val="0"/>
                <w:numId w:val="20"/>
              </w:numPr>
              <w:tabs>
                <w:tab w:val="left" w:pos="393"/>
              </w:tabs>
              <w:adjustRightInd/>
              <w:ind w:right="93" w:firstLine="0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Об итогах успеваемости и выполнении прогр</w:t>
            </w:r>
            <w:r w:rsidR="005F3550">
              <w:rPr>
                <w:sz w:val="22"/>
                <w:lang w:val="ru-RU"/>
              </w:rPr>
              <w:t>амм по учебным предметам за 2022- 2023</w:t>
            </w:r>
            <w:r w:rsidRPr="00D101F8">
              <w:rPr>
                <w:sz w:val="22"/>
                <w:lang w:val="ru-RU"/>
              </w:rPr>
              <w:t xml:space="preserve"> учебный</w:t>
            </w:r>
            <w:r w:rsidRPr="00D101F8">
              <w:rPr>
                <w:spacing w:val="-1"/>
                <w:sz w:val="22"/>
                <w:lang w:val="ru-RU"/>
              </w:rPr>
              <w:t xml:space="preserve"> </w:t>
            </w:r>
            <w:r w:rsidRPr="00D101F8">
              <w:rPr>
                <w:sz w:val="22"/>
                <w:lang w:val="ru-RU"/>
              </w:rPr>
              <w:t>год</w:t>
            </w:r>
          </w:p>
          <w:p w:rsidR="00316F4C" w:rsidRPr="00D101F8" w:rsidRDefault="00316F4C" w:rsidP="009B07F4">
            <w:pPr>
              <w:pStyle w:val="TableParagraph"/>
              <w:numPr>
                <w:ilvl w:val="0"/>
                <w:numId w:val="20"/>
              </w:numPr>
              <w:tabs>
                <w:tab w:val="left" w:pos="362"/>
              </w:tabs>
              <w:adjustRightInd/>
              <w:spacing w:before="1"/>
              <w:ind w:right="92" w:firstLine="0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О переводе обучающихся 1-8 классов в следующий</w:t>
            </w:r>
            <w:r w:rsidRPr="00D101F8">
              <w:rPr>
                <w:spacing w:val="-3"/>
                <w:sz w:val="22"/>
                <w:lang w:val="ru-RU"/>
              </w:rPr>
              <w:t xml:space="preserve"> </w:t>
            </w:r>
            <w:r w:rsidRPr="00D101F8">
              <w:rPr>
                <w:sz w:val="22"/>
                <w:lang w:val="ru-RU"/>
              </w:rPr>
              <w:t>класс</w:t>
            </w:r>
          </w:p>
          <w:p w:rsidR="00316F4C" w:rsidRPr="00D101F8" w:rsidRDefault="00316F4C" w:rsidP="009B07F4">
            <w:pPr>
              <w:pStyle w:val="TableParagraph"/>
              <w:numPr>
                <w:ilvl w:val="0"/>
                <w:numId w:val="20"/>
              </w:numPr>
              <w:tabs>
                <w:tab w:val="left" w:pos="274"/>
              </w:tabs>
              <w:spacing w:line="243" w:lineRule="exact"/>
              <w:ind w:left="274"/>
              <w:rPr>
                <w:lang w:val="ru-RU"/>
              </w:rPr>
            </w:pPr>
            <w:proofErr w:type="spellStart"/>
            <w:r w:rsidRPr="00D101F8">
              <w:rPr>
                <w:sz w:val="22"/>
              </w:rPr>
              <w:t>Разное</w:t>
            </w:r>
            <w:proofErr w:type="spellEnd"/>
          </w:p>
        </w:tc>
        <w:tc>
          <w:tcPr>
            <w:tcW w:w="2096" w:type="dxa"/>
          </w:tcPr>
          <w:p w:rsidR="00316F4C" w:rsidRPr="00D101F8" w:rsidRDefault="00316F4C" w:rsidP="001E38C9">
            <w:pPr>
              <w:pStyle w:val="TableParagraph"/>
              <w:spacing w:line="242" w:lineRule="exact"/>
              <w:ind w:left="119" w:right="115"/>
              <w:jc w:val="center"/>
            </w:pPr>
            <w:proofErr w:type="spellStart"/>
            <w:r w:rsidRPr="00D101F8">
              <w:rPr>
                <w:sz w:val="22"/>
              </w:rPr>
              <w:t>май</w:t>
            </w:r>
            <w:proofErr w:type="spellEnd"/>
          </w:p>
        </w:tc>
        <w:tc>
          <w:tcPr>
            <w:tcW w:w="2850" w:type="dxa"/>
          </w:tcPr>
          <w:p w:rsidR="00316F4C" w:rsidRPr="00D101F8" w:rsidRDefault="00316F4C" w:rsidP="001E38C9">
            <w:pPr>
              <w:pStyle w:val="TableParagraph"/>
              <w:spacing w:line="242" w:lineRule="exact"/>
              <w:ind w:left="149" w:right="139"/>
              <w:jc w:val="center"/>
            </w:pPr>
            <w:proofErr w:type="spellStart"/>
            <w:r w:rsidRPr="00D101F8">
              <w:rPr>
                <w:sz w:val="22"/>
              </w:rPr>
              <w:t>администрация</w:t>
            </w:r>
            <w:proofErr w:type="spellEnd"/>
          </w:p>
        </w:tc>
        <w:tc>
          <w:tcPr>
            <w:tcW w:w="3195" w:type="dxa"/>
          </w:tcPr>
          <w:p w:rsidR="00316F4C" w:rsidRPr="00D101F8" w:rsidRDefault="00316F4C" w:rsidP="001E38C9">
            <w:pPr>
              <w:pStyle w:val="TableParagraph"/>
              <w:tabs>
                <w:tab w:val="left" w:pos="1530"/>
              </w:tabs>
              <w:spacing w:line="242" w:lineRule="auto"/>
              <w:ind w:left="105" w:right="96"/>
            </w:pPr>
            <w:proofErr w:type="spellStart"/>
            <w:r w:rsidRPr="00D101F8">
              <w:rPr>
                <w:sz w:val="22"/>
              </w:rPr>
              <w:t>Решение</w:t>
            </w:r>
            <w:proofErr w:type="spellEnd"/>
            <w:r w:rsidRPr="00D101F8">
              <w:rPr>
                <w:sz w:val="22"/>
              </w:rPr>
              <w:tab/>
            </w:r>
            <w:proofErr w:type="spellStart"/>
            <w:r w:rsidRPr="00D101F8">
              <w:rPr>
                <w:spacing w:val="-1"/>
                <w:sz w:val="22"/>
              </w:rPr>
              <w:t>педагогического</w:t>
            </w:r>
            <w:proofErr w:type="spellEnd"/>
            <w:r w:rsidRPr="00D101F8">
              <w:rPr>
                <w:spacing w:val="-1"/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совета</w:t>
            </w:r>
            <w:proofErr w:type="spellEnd"/>
          </w:p>
        </w:tc>
      </w:tr>
      <w:tr w:rsidR="00316F4C" w:rsidRPr="00D101F8" w:rsidTr="00316F4C">
        <w:trPr>
          <w:trHeight w:val="445"/>
        </w:trPr>
        <w:tc>
          <w:tcPr>
            <w:tcW w:w="15924" w:type="dxa"/>
            <w:gridSpan w:val="5"/>
          </w:tcPr>
          <w:p w:rsidR="00316F4C" w:rsidRPr="00D101F8" w:rsidRDefault="00316F4C" w:rsidP="00316F4C">
            <w:pPr>
              <w:pStyle w:val="TableParagraph"/>
              <w:tabs>
                <w:tab w:val="left" w:pos="1530"/>
              </w:tabs>
              <w:spacing w:line="242" w:lineRule="auto"/>
              <w:ind w:left="105" w:right="96"/>
              <w:jc w:val="center"/>
              <w:rPr>
                <w:sz w:val="22"/>
                <w:lang w:val="ru-RU"/>
              </w:rPr>
            </w:pPr>
            <w:r w:rsidRPr="00D101F8">
              <w:rPr>
                <w:b/>
                <w:lang w:val="ru-RU"/>
              </w:rPr>
              <w:t>РАЗДЕЛ 3. МОНИТОРИНГ ПРОФЕССИОНАЛЬНЫХ ЗАТРУДНЕНИЙ ПЕДАГОГОВ</w:t>
            </w:r>
          </w:p>
        </w:tc>
      </w:tr>
      <w:tr w:rsidR="00316F4C" w:rsidRPr="00D101F8" w:rsidTr="00316F4C">
        <w:trPr>
          <w:trHeight w:val="2004"/>
        </w:trPr>
        <w:tc>
          <w:tcPr>
            <w:tcW w:w="3356" w:type="dxa"/>
            <w:vMerge w:val="restart"/>
          </w:tcPr>
          <w:p w:rsidR="00316F4C" w:rsidRPr="00D101F8" w:rsidRDefault="00316F4C" w:rsidP="00316F4C">
            <w:pPr>
              <w:pStyle w:val="TableParagraph"/>
              <w:tabs>
                <w:tab w:val="left" w:pos="1833"/>
              </w:tabs>
              <w:ind w:left="107" w:right="98"/>
              <w:rPr>
                <w:b/>
              </w:rPr>
            </w:pPr>
            <w:r w:rsidRPr="00D101F8">
              <w:rPr>
                <w:b/>
              </w:rPr>
              <w:t>3.1.</w:t>
            </w:r>
            <w:r w:rsidRPr="00D101F8">
              <w:rPr>
                <w:b/>
              </w:rPr>
              <w:tab/>
            </w:r>
            <w:proofErr w:type="spellStart"/>
            <w:r w:rsidRPr="00D101F8">
              <w:rPr>
                <w:b/>
                <w:spacing w:val="-3"/>
              </w:rPr>
              <w:t>Диагностика</w:t>
            </w:r>
            <w:proofErr w:type="spellEnd"/>
            <w:r w:rsidRPr="00D101F8">
              <w:rPr>
                <w:b/>
                <w:spacing w:val="-3"/>
              </w:rPr>
              <w:t xml:space="preserve"> </w:t>
            </w:r>
            <w:proofErr w:type="spellStart"/>
            <w:r w:rsidRPr="00D101F8">
              <w:rPr>
                <w:b/>
              </w:rPr>
              <w:t>профессиональных</w:t>
            </w:r>
            <w:proofErr w:type="spellEnd"/>
          </w:p>
          <w:p w:rsidR="00316F4C" w:rsidRPr="00D101F8" w:rsidRDefault="00316F4C" w:rsidP="00316F4C">
            <w:pPr>
              <w:pStyle w:val="TableParagraph"/>
            </w:pPr>
            <w:proofErr w:type="spellStart"/>
            <w:proofErr w:type="gramStart"/>
            <w:r w:rsidRPr="00D101F8">
              <w:rPr>
                <w:b/>
              </w:rPr>
              <w:t>затруднений</w:t>
            </w:r>
            <w:proofErr w:type="spellEnd"/>
            <w:proofErr w:type="gramEnd"/>
            <w:r w:rsidRPr="00D101F8">
              <w:rPr>
                <w:b/>
              </w:rPr>
              <w:t xml:space="preserve"> </w:t>
            </w:r>
            <w:proofErr w:type="spellStart"/>
            <w:r w:rsidRPr="00D101F8">
              <w:rPr>
                <w:b/>
              </w:rPr>
              <w:t>педагогов</w:t>
            </w:r>
            <w:proofErr w:type="spellEnd"/>
            <w:r w:rsidRPr="00D101F8">
              <w:rPr>
                <w:b/>
              </w:rPr>
              <w:t>.</w:t>
            </w:r>
          </w:p>
        </w:tc>
        <w:tc>
          <w:tcPr>
            <w:tcW w:w="4427" w:type="dxa"/>
          </w:tcPr>
          <w:p w:rsidR="00316F4C" w:rsidRPr="00D101F8" w:rsidRDefault="00316F4C" w:rsidP="00316F4C">
            <w:pPr>
              <w:pStyle w:val="TableParagraph"/>
              <w:tabs>
                <w:tab w:val="left" w:pos="1141"/>
                <w:tab w:val="left" w:pos="3154"/>
              </w:tabs>
              <w:ind w:left="107" w:right="95"/>
            </w:pPr>
            <w:proofErr w:type="spellStart"/>
            <w:r w:rsidRPr="00D101F8">
              <w:rPr>
                <w:sz w:val="22"/>
              </w:rPr>
              <w:t>Выявить</w:t>
            </w:r>
            <w:proofErr w:type="spellEnd"/>
            <w:r w:rsidRPr="00D101F8">
              <w:rPr>
                <w:sz w:val="22"/>
              </w:rPr>
              <w:tab/>
            </w:r>
            <w:proofErr w:type="spellStart"/>
            <w:r w:rsidRPr="00D101F8">
              <w:rPr>
                <w:sz w:val="22"/>
              </w:rPr>
              <w:t>профессиональные</w:t>
            </w:r>
            <w:proofErr w:type="spellEnd"/>
            <w:r w:rsidRPr="00D101F8">
              <w:rPr>
                <w:sz w:val="22"/>
              </w:rPr>
              <w:tab/>
            </w:r>
            <w:proofErr w:type="spellStart"/>
            <w:r w:rsidRPr="00D101F8">
              <w:rPr>
                <w:spacing w:val="-3"/>
                <w:sz w:val="22"/>
              </w:rPr>
              <w:t>затруднения</w:t>
            </w:r>
            <w:proofErr w:type="spellEnd"/>
            <w:r w:rsidRPr="00D101F8">
              <w:rPr>
                <w:spacing w:val="-3"/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педагогов</w:t>
            </w:r>
            <w:proofErr w:type="spellEnd"/>
          </w:p>
        </w:tc>
        <w:tc>
          <w:tcPr>
            <w:tcW w:w="2096" w:type="dxa"/>
          </w:tcPr>
          <w:p w:rsidR="00316F4C" w:rsidRPr="00D101F8" w:rsidRDefault="00316F4C" w:rsidP="00316F4C">
            <w:pPr>
              <w:pStyle w:val="TableParagraph"/>
              <w:spacing w:line="242" w:lineRule="exact"/>
              <w:ind w:left="119" w:right="114"/>
              <w:jc w:val="center"/>
            </w:pPr>
            <w:proofErr w:type="spellStart"/>
            <w:r w:rsidRPr="00D101F8">
              <w:rPr>
                <w:sz w:val="22"/>
              </w:rPr>
              <w:t>апрель-май</w:t>
            </w:r>
            <w:proofErr w:type="spellEnd"/>
          </w:p>
        </w:tc>
        <w:tc>
          <w:tcPr>
            <w:tcW w:w="2850" w:type="dxa"/>
          </w:tcPr>
          <w:p w:rsidR="00316F4C" w:rsidRPr="00D101F8" w:rsidRDefault="00316F4C" w:rsidP="00316F4C">
            <w:pPr>
              <w:pStyle w:val="TableParagraph"/>
              <w:ind w:left="146" w:right="139"/>
              <w:jc w:val="center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Зам</w:t>
            </w:r>
            <w:r w:rsidR="00C14AA0" w:rsidRPr="00D101F8">
              <w:rPr>
                <w:sz w:val="22"/>
                <w:lang w:val="ru-RU"/>
              </w:rPr>
              <w:t>естители директора по УВР,</w:t>
            </w:r>
            <w:r w:rsidRPr="00D101F8">
              <w:rPr>
                <w:sz w:val="22"/>
                <w:lang w:val="ru-RU"/>
              </w:rPr>
              <w:t xml:space="preserve"> ВР, педагог-</w:t>
            </w:r>
          </w:p>
          <w:p w:rsidR="00316F4C" w:rsidRPr="00D101F8" w:rsidRDefault="00316F4C" w:rsidP="00316F4C">
            <w:pPr>
              <w:pStyle w:val="TableParagraph"/>
              <w:spacing w:line="243" w:lineRule="exact"/>
              <w:ind w:left="148" w:right="139"/>
              <w:jc w:val="center"/>
            </w:pPr>
            <w:proofErr w:type="spellStart"/>
            <w:r w:rsidRPr="00D101F8">
              <w:rPr>
                <w:sz w:val="22"/>
              </w:rPr>
              <w:t>психолог</w:t>
            </w:r>
            <w:proofErr w:type="spellEnd"/>
          </w:p>
        </w:tc>
        <w:tc>
          <w:tcPr>
            <w:tcW w:w="3195" w:type="dxa"/>
          </w:tcPr>
          <w:p w:rsidR="00316F4C" w:rsidRPr="00D101F8" w:rsidRDefault="00316F4C" w:rsidP="00316F4C">
            <w:pPr>
              <w:pStyle w:val="TableParagraph"/>
              <w:tabs>
                <w:tab w:val="left" w:pos="2471"/>
              </w:tabs>
              <w:spacing w:line="241" w:lineRule="exact"/>
              <w:ind w:left="105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Подготовлена</w:t>
            </w:r>
            <w:r w:rsidRPr="00D101F8">
              <w:rPr>
                <w:sz w:val="22"/>
                <w:lang w:val="ru-RU"/>
              </w:rPr>
              <w:tab/>
              <w:t>анкета</w:t>
            </w:r>
          </w:p>
          <w:p w:rsidR="00316F4C" w:rsidRPr="00D101F8" w:rsidRDefault="00316F4C" w:rsidP="00316F4C">
            <w:pPr>
              <w:pStyle w:val="TableParagraph"/>
              <w:spacing w:before="1" w:line="254" w:lineRule="exact"/>
              <w:ind w:left="105" w:right="917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«Профессиональные затруднения педагога»</w:t>
            </w:r>
          </w:p>
        </w:tc>
      </w:tr>
      <w:tr w:rsidR="00316F4C" w:rsidRPr="00D101F8" w:rsidTr="00316F4C">
        <w:trPr>
          <w:trHeight w:val="2004"/>
        </w:trPr>
        <w:tc>
          <w:tcPr>
            <w:tcW w:w="3356" w:type="dxa"/>
            <w:vMerge/>
          </w:tcPr>
          <w:p w:rsidR="00316F4C" w:rsidRPr="00D101F8" w:rsidRDefault="00316F4C" w:rsidP="00316F4C">
            <w:pPr>
              <w:pStyle w:val="TableParagraph"/>
              <w:tabs>
                <w:tab w:val="left" w:pos="1833"/>
              </w:tabs>
              <w:ind w:left="107" w:right="98"/>
              <w:rPr>
                <w:b/>
                <w:lang w:val="ru-RU"/>
              </w:rPr>
            </w:pPr>
          </w:p>
        </w:tc>
        <w:tc>
          <w:tcPr>
            <w:tcW w:w="4427" w:type="dxa"/>
          </w:tcPr>
          <w:p w:rsidR="00316F4C" w:rsidRPr="00D101F8" w:rsidRDefault="00316F4C" w:rsidP="00316F4C">
            <w:pPr>
              <w:pStyle w:val="TableParagraph"/>
              <w:tabs>
                <w:tab w:val="left" w:pos="3131"/>
              </w:tabs>
              <w:spacing w:line="242" w:lineRule="auto"/>
              <w:ind w:left="107" w:right="95"/>
            </w:pPr>
            <w:proofErr w:type="spellStart"/>
            <w:r w:rsidRPr="00D101F8">
              <w:rPr>
                <w:sz w:val="22"/>
              </w:rPr>
              <w:t>Проанализировать</w:t>
            </w:r>
            <w:proofErr w:type="spellEnd"/>
            <w:r w:rsidRPr="00D101F8">
              <w:rPr>
                <w:sz w:val="22"/>
              </w:rPr>
              <w:tab/>
            </w:r>
            <w:proofErr w:type="spellStart"/>
            <w:r w:rsidRPr="00D101F8">
              <w:rPr>
                <w:spacing w:val="-3"/>
                <w:sz w:val="22"/>
              </w:rPr>
              <w:t>предметные</w:t>
            </w:r>
            <w:proofErr w:type="spellEnd"/>
            <w:r w:rsidRPr="00D101F8">
              <w:rPr>
                <w:spacing w:val="-3"/>
                <w:sz w:val="22"/>
              </w:rPr>
              <w:t xml:space="preserve">, </w:t>
            </w:r>
            <w:proofErr w:type="spellStart"/>
            <w:r w:rsidRPr="00D101F8">
              <w:rPr>
                <w:sz w:val="22"/>
              </w:rPr>
              <w:t>метапредметные</w:t>
            </w:r>
            <w:proofErr w:type="spellEnd"/>
            <w:r w:rsidRPr="00D101F8">
              <w:rPr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уроки</w:t>
            </w:r>
            <w:proofErr w:type="spellEnd"/>
          </w:p>
        </w:tc>
        <w:tc>
          <w:tcPr>
            <w:tcW w:w="2096" w:type="dxa"/>
          </w:tcPr>
          <w:p w:rsidR="00316F4C" w:rsidRPr="00D101F8" w:rsidRDefault="00316F4C" w:rsidP="00316F4C">
            <w:pPr>
              <w:pStyle w:val="TableParagraph"/>
              <w:spacing w:line="242" w:lineRule="auto"/>
              <w:ind w:left="840" w:right="119" w:hanging="701"/>
            </w:pPr>
            <w:r w:rsidRPr="00D101F8">
              <w:rPr>
                <w:sz w:val="22"/>
              </w:rPr>
              <w:t xml:space="preserve">в </w:t>
            </w:r>
            <w:proofErr w:type="spellStart"/>
            <w:r w:rsidRPr="00D101F8">
              <w:rPr>
                <w:sz w:val="22"/>
              </w:rPr>
              <w:t>течение</w:t>
            </w:r>
            <w:proofErr w:type="spellEnd"/>
            <w:r w:rsidRPr="00D101F8">
              <w:rPr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учебного</w:t>
            </w:r>
            <w:proofErr w:type="spellEnd"/>
            <w:r w:rsidRPr="00D101F8">
              <w:rPr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года</w:t>
            </w:r>
            <w:proofErr w:type="spellEnd"/>
          </w:p>
        </w:tc>
        <w:tc>
          <w:tcPr>
            <w:tcW w:w="2850" w:type="dxa"/>
          </w:tcPr>
          <w:p w:rsidR="00316F4C" w:rsidRPr="00D101F8" w:rsidRDefault="00316F4C" w:rsidP="00316F4C">
            <w:pPr>
              <w:pStyle w:val="TableParagraph"/>
              <w:spacing w:line="242" w:lineRule="auto"/>
              <w:ind w:left="492" w:right="162" w:hanging="308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>З</w:t>
            </w:r>
            <w:r w:rsidR="00C14AA0" w:rsidRPr="00D101F8">
              <w:rPr>
                <w:sz w:val="22"/>
                <w:lang w:val="ru-RU"/>
              </w:rPr>
              <w:t>аместители директора по УВР</w:t>
            </w:r>
            <w:r w:rsidRPr="00D101F8">
              <w:rPr>
                <w:sz w:val="22"/>
                <w:lang w:val="ru-RU"/>
              </w:rPr>
              <w:t>, учителя</w:t>
            </w:r>
            <w:r w:rsidR="00C14AA0" w:rsidRPr="00D101F8">
              <w:rPr>
                <w:sz w:val="22"/>
                <w:lang w:val="ru-RU"/>
              </w:rPr>
              <w:t>-предметники</w:t>
            </w:r>
          </w:p>
        </w:tc>
        <w:tc>
          <w:tcPr>
            <w:tcW w:w="3195" w:type="dxa"/>
          </w:tcPr>
          <w:p w:rsidR="00316F4C" w:rsidRPr="00D101F8" w:rsidRDefault="00316F4C" w:rsidP="00316F4C">
            <w:pPr>
              <w:pStyle w:val="TableParagraph"/>
              <w:ind w:left="105" w:right="94"/>
              <w:jc w:val="both"/>
              <w:rPr>
                <w:lang w:val="ru-RU"/>
              </w:rPr>
            </w:pPr>
            <w:r w:rsidRPr="00D101F8">
              <w:rPr>
                <w:sz w:val="22"/>
                <w:lang w:val="ru-RU"/>
              </w:rPr>
              <w:t xml:space="preserve">Разработаны </w:t>
            </w:r>
            <w:proofErr w:type="spellStart"/>
            <w:r w:rsidRPr="00D101F8">
              <w:rPr>
                <w:sz w:val="22"/>
                <w:lang w:val="ru-RU"/>
              </w:rPr>
              <w:t>метапредметные</w:t>
            </w:r>
            <w:proofErr w:type="spellEnd"/>
            <w:r w:rsidRPr="00D101F8">
              <w:rPr>
                <w:sz w:val="22"/>
                <w:lang w:val="ru-RU"/>
              </w:rPr>
              <w:t xml:space="preserve"> карты уроков, учителя планируют содержание уроков</w:t>
            </w:r>
          </w:p>
          <w:p w:rsidR="00316F4C" w:rsidRPr="00D101F8" w:rsidRDefault="00316F4C" w:rsidP="00316F4C">
            <w:pPr>
              <w:pStyle w:val="TableParagraph"/>
              <w:spacing w:line="245" w:lineRule="exact"/>
              <w:ind w:left="105"/>
              <w:jc w:val="both"/>
            </w:pPr>
            <w:proofErr w:type="spellStart"/>
            <w:proofErr w:type="gramStart"/>
            <w:r w:rsidRPr="00D101F8">
              <w:rPr>
                <w:sz w:val="22"/>
              </w:rPr>
              <w:t>по</w:t>
            </w:r>
            <w:proofErr w:type="spellEnd"/>
            <w:proofErr w:type="gramEnd"/>
            <w:r w:rsidRPr="00D101F8">
              <w:rPr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метапредметным</w:t>
            </w:r>
            <w:proofErr w:type="spellEnd"/>
            <w:r w:rsidRPr="00D101F8">
              <w:rPr>
                <w:sz w:val="22"/>
              </w:rPr>
              <w:t xml:space="preserve"> </w:t>
            </w:r>
            <w:proofErr w:type="spellStart"/>
            <w:r w:rsidRPr="00D101F8">
              <w:rPr>
                <w:sz w:val="22"/>
              </w:rPr>
              <w:t>картам</w:t>
            </w:r>
            <w:proofErr w:type="spellEnd"/>
            <w:r w:rsidRPr="00D101F8">
              <w:rPr>
                <w:sz w:val="22"/>
              </w:rPr>
              <w:t>.</w:t>
            </w:r>
          </w:p>
        </w:tc>
      </w:tr>
    </w:tbl>
    <w:p w:rsidR="001E38C9" w:rsidRPr="00D101F8" w:rsidRDefault="001E38C9" w:rsidP="001E38C9">
      <w:pPr>
        <w:spacing w:line="242" w:lineRule="auto"/>
        <w:sectPr w:rsidR="001E38C9" w:rsidRPr="00D101F8">
          <w:pgSz w:w="16840" w:h="11910" w:orient="landscape"/>
          <w:pgMar w:top="140" w:right="340" w:bottom="1600" w:left="260" w:header="0" w:footer="1400" w:gutter="0"/>
          <w:cols w:space="720"/>
        </w:sectPr>
      </w:pPr>
    </w:p>
    <w:p w:rsidR="00C80F89" w:rsidRDefault="00C80F89" w:rsidP="001E38C9">
      <w:pPr>
        <w:spacing w:line="245" w:lineRule="exact"/>
        <w:jc w:val="both"/>
      </w:pPr>
    </w:p>
    <w:p w:rsidR="00C80F89" w:rsidRPr="00C80F89" w:rsidRDefault="00C80F89" w:rsidP="00C80F89"/>
    <w:p w:rsidR="00C80F89" w:rsidRDefault="00C80F89" w:rsidP="00C80F89"/>
    <w:p w:rsidR="00C80F89" w:rsidRPr="00C80F89" w:rsidRDefault="00C80F89" w:rsidP="00C80F89"/>
    <w:p w:rsidR="00C80F89" w:rsidRPr="00D101F8" w:rsidRDefault="00C80F89" w:rsidP="00C80F89">
      <w:pPr>
        <w:shd w:val="clear" w:color="auto" w:fill="FFFFFF" w:themeFill="background1"/>
        <w:jc w:val="center"/>
        <w:rPr>
          <w:b/>
        </w:rPr>
      </w:pPr>
      <w:r w:rsidRPr="00D101F8">
        <w:rPr>
          <w:b/>
        </w:rPr>
        <w:t>4.4. Повышение профессионального уровня педагогических работников филиала «Примокшанская средняя общеобразовательная школа» МБОУ «Ковылкинская СОШ им. Героя Советского Союза М.Г.Гуреева»</w:t>
      </w:r>
    </w:p>
    <w:p w:rsidR="00C80F89" w:rsidRPr="00D101F8" w:rsidRDefault="00C80F89" w:rsidP="00C80F89">
      <w:pPr>
        <w:shd w:val="clear" w:color="auto" w:fill="FFFFFF" w:themeFill="background1"/>
        <w:jc w:val="center"/>
        <w:rPr>
          <w:b/>
        </w:rPr>
      </w:pPr>
      <w:r w:rsidRPr="00D101F8">
        <w:rPr>
          <w:b/>
        </w:rPr>
        <w:t xml:space="preserve">(аттестация, прохождение </w:t>
      </w:r>
      <w:proofErr w:type="gramStart"/>
      <w:r w:rsidRPr="00D101F8">
        <w:rPr>
          <w:b/>
        </w:rPr>
        <w:t xml:space="preserve">курсов)   </w:t>
      </w:r>
      <w:proofErr w:type="gramEnd"/>
      <w:r w:rsidRPr="00D101F8">
        <w:rPr>
          <w:b/>
        </w:rPr>
        <w:t xml:space="preserve"> </w:t>
      </w:r>
      <w:r w:rsidR="00F8111E">
        <w:rPr>
          <w:b/>
        </w:rPr>
        <w:t>на 1 сентября 2022</w:t>
      </w:r>
      <w:r w:rsidRPr="00D101F8">
        <w:rPr>
          <w:b/>
        </w:rPr>
        <w:t xml:space="preserve"> года</w:t>
      </w:r>
    </w:p>
    <w:p w:rsidR="00C80F89" w:rsidRPr="00D101F8" w:rsidRDefault="00C80F89" w:rsidP="00C80F89">
      <w:pPr>
        <w:shd w:val="clear" w:color="auto" w:fill="FFFFFF" w:themeFill="background1"/>
        <w:jc w:val="center"/>
        <w:rPr>
          <w:b/>
        </w:rPr>
      </w:pPr>
    </w:p>
    <w:tbl>
      <w:tblPr>
        <w:tblW w:w="963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66"/>
        <w:gridCol w:w="2268"/>
        <w:gridCol w:w="2126"/>
        <w:gridCol w:w="2126"/>
      </w:tblGrid>
      <w:tr w:rsidR="00C80F89" w:rsidRPr="00D101F8" w:rsidTr="00541C3E">
        <w:trPr>
          <w:cantSplit/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89" w:rsidRPr="00D101F8" w:rsidRDefault="00C80F89" w:rsidP="00541C3E">
            <w:pPr>
              <w:shd w:val="clear" w:color="auto" w:fill="FFFFFF" w:themeFill="background1"/>
              <w:jc w:val="center"/>
              <w:rPr>
                <w:b/>
              </w:rPr>
            </w:pPr>
            <w:r w:rsidRPr="00D101F8">
              <w:rPr>
                <w:b/>
              </w:rPr>
              <w:t>№№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89" w:rsidRPr="00D101F8" w:rsidRDefault="00C80F89" w:rsidP="00541C3E">
            <w:pPr>
              <w:shd w:val="clear" w:color="auto" w:fill="FFFFFF" w:themeFill="background1"/>
              <w:jc w:val="center"/>
              <w:rPr>
                <w:b/>
              </w:rPr>
            </w:pPr>
            <w:r w:rsidRPr="00D101F8">
              <w:rPr>
                <w:b/>
              </w:rPr>
              <w:t>ФИО учителя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89" w:rsidRPr="00D101F8" w:rsidRDefault="00C80F89" w:rsidP="00541C3E">
            <w:pPr>
              <w:shd w:val="clear" w:color="auto" w:fill="FFFFFF" w:themeFill="background1"/>
              <w:jc w:val="center"/>
              <w:rPr>
                <w:b/>
              </w:rPr>
            </w:pPr>
            <w:r w:rsidRPr="00D101F8">
              <w:rPr>
                <w:b/>
              </w:rPr>
              <w:t>Год прохождения аттестации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89" w:rsidRPr="00D101F8" w:rsidRDefault="00C80F89" w:rsidP="00541C3E">
            <w:pPr>
              <w:shd w:val="clear" w:color="auto" w:fill="FFFFFF" w:themeFill="background1"/>
              <w:jc w:val="center"/>
              <w:rPr>
                <w:b/>
              </w:rPr>
            </w:pPr>
            <w:r w:rsidRPr="00D101F8">
              <w:rPr>
                <w:b/>
              </w:rPr>
              <w:t>Год планируемой аттестации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89" w:rsidRPr="00D101F8" w:rsidRDefault="00C80F89" w:rsidP="00541C3E">
            <w:pPr>
              <w:shd w:val="clear" w:color="auto" w:fill="FFFFFF" w:themeFill="background1"/>
              <w:jc w:val="center"/>
              <w:rPr>
                <w:b/>
              </w:rPr>
            </w:pPr>
            <w:r w:rsidRPr="00D101F8">
              <w:rPr>
                <w:b/>
              </w:rPr>
              <w:t>Год прохождения курсов по специальности</w:t>
            </w:r>
          </w:p>
        </w:tc>
      </w:tr>
      <w:tr w:rsidR="00C80F89" w:rsidRPr="00D101F8" w:rsidTr="00541C3E">
        <w:trPr>
          <w:trHeight w:val="15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</w:p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  <w:r w:rsidRPr="00D101F8">
              <w:t>1.</w:t>
            </w:r>
          </w:p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</w:p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  <w:r w:rsidRPr="00D101F8">
              <w:t>2.</w:t>
            </w:r>
          </w:p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</w:p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  <w:r w:rsidRPr="00D101F8">
              <w:t>3.</w:t>
            </w:r>
          </w:p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</w:p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  <w:r w:rsidRPr="00D101F8">
              <w:t>4.</w:t>
            </w:r>
          </w:p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</w:p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  <w:r w:rsidRPr="00D101F8">
              <w:t>5.</w:t>
            </w:r>
          </w:p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</w:p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  <w:r w:rsidRPr="00D101F8">
              <w:t>6.</w:t>
            </w:r>
          </w:p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</w:p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  <w:r w:rsidRPr="00D101F8">
              <w:t>7.</w:t>
            </w:r>
          </w:p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</w:p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  <w:r w:rsidRPr="00D101F8">
              <w:t>8.</w:t>
            </w:r>
          </w:p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</w:p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  <w:r w:rsidRPr="00D101F8">
              <w:t>9.</w:t>
            </w:r>
          </w:p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</w:p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  <w:r w:rsidRPr="00D101F8">
              <w:t>10.</w:t>
            </w:r>
          </w:p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</w:p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  <w:r w:rsidRPr="00D101F8">
              <w:t>13.</w:t>
            </w:r>
          </w:p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</w:p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  <w:r w:rsidRPr="00D101F8">
              <w:t>14.</w:t>
            </w:r>
          </w:p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</w:p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  <w:r w:rsidRPr="00D101F8">
              <w:t>15.</w:t>
            </w:r>
          </w:p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</w:p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  <w:r w:rsidRPr="00D101F8">
              <w:t>16.</w:t>
            </w:r>
          </w:p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</w:p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</w:p>
          <w:p w:rsidR="00C80F89" w:rsidRPr="00D101F8" w:rsidRDefault="00C80F89" w:rsidP="00541C3E">
            <w:pPr>
              <w:shd w:val="clear" w:color="auto" w:fill="FFFFFF" w:themeFill="background1"/>
            </w:pPr>
          </w:p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89" w:rsidRPr="00D101F8" w:rsidRDefault="00C80F89" w:rsidP="00541C3E">
            <w:pPr>
              <w:shd w:val="clear" w:color="auto" w:fill="FFFFFF" w:themeFill="background1"/>
            </w:pPr>
          </w:p>
          <w:p w:rsidR="00C80F89" w:rsidRPr="00D101F8" w:rsidRDefault="00C80F89" w:rsidP="00541C3E">
            <w:pPr>
              <w:shd w:val="clear" w:color="auto" w:fill="FFFFFF" w:themeFill="background1"/>
              <w:jc w:val="both"/>
            </w:pPr>
            <w:r w:rsidRPr="00D101F8">
              <w:t xml:space="preserve"> Гусарова Т.Д.</w:t>
            </w:r>
          </w:p>
          <w:p w:rsidR="00C80F89" w:rsidRPr="00D101F8" w:rsidRDefault="00C80F89" w:rsidP="00541C3E">
            <w:pPr>
              <w:shd w:val="clear" w:color="auto" w:fill="FFFFFF" w:themeFill="background1"/>
              <w:jc w:val="both"/>
            </w:pPr>
          </w:p>
          <w:p w:rsidR="00C80F89" w:rsidRPr="00D101F8" w:rsidRDefault="00C80F89" w:rsidP="00541C3E">
            <w:pPr>
              <w:shd w:val="clear" w:color="auto" w:fill="FFFFFF" w:themeFill="background1"/>
              <w:jc w:val="both"/>
            </w:pPr>
            <w:proofErr w:type="gramStart"/>
            <w:r w:rsidRPr="00D101F8">
              <w:t>Канунникова  Л.Н.</w:t>
            </w:r>
            <w:proofErr w:type="gramEnd"/>
          </w:p>
          <w:p w:rsidR="00C80F89" w:rsidRPr="00D101F8" w:rsidRDefault="00C80F89" w:rsidP="00541C3E">
            <w:pPr>
              <w:shd w:val="clear" w:color="auto" w:fill="FFFFFF" w:themeFill="background1"/>
              <w:jc w:val="both"/>
            </w:pPr>
          </w:p>
          <w:p w:rsidR="00C80F89" w:rsidRPr="00D101F8" w:rsidRDefault="00C80F89" w:rsidP="00541C3E">
            <w:pPr>
              <w:shd w:val="clear" w:color="auto" w:fill="FFFFFF" w:themeFill="background1"/>
              <w:jc w:val="both"/>
            </w:pPr>
            <w:r w:rsidRPr="00D101F8">
              <w:t>Фролова Н.В.</w:t>
            </w:r>
          </w:p>
          <w:p w:rsidR="00C80F89" w:rsidRPr="00D101F8" w:rsidRDefault="00C80F89" w:rsidP="00541C3E">
            <w:pPr>
              <w:shd w:val="clear" w:color="auto" w:fill="FFFFFF" w:themeFill="background1"/>
              <w:jc w:val="both"/>
            </w:pPr>
          </w:p>
          <w:p w:rsidR="00C80F89" w:rsidRPr="00D101F8" w:rsidRDefault="00C80F89" w:rsidP="00541C3E">
            <w:pPr>
              <w:shd w:val="clear" w:color="auto" w:fill="FFFFFF" w:themeFill="background1"/>
              <w:jc w:val="both"/>
            </w:pPr>
            <w:r w:rsidRPr="00D101F8">
              <w:t>Беспалова М.И.</w:t>
            </w:r>
          </w:p>
          <w:p w:rsidR="00C80F89" w:rsidRPr="00D101F8" w:rsidRDefault="00C80F89" w:rsidP="00541C3E">
            <w:pPr>
              <w:shd w:val="clear" w:color="auto" w:fill="FFFFFF" w:themeFill="background1"/>
              <w:jc w:val="both"/>
            </w:pPr>
          </w:p>
          <w:p w:rsidR="00C80F89" w:rsidRPr="00D101F8" w:rsidRDefault="00C80F89" w:rsidP="00541C3E">
            <w:pPr>
              <w:shd w:val="clear" w:color="auto" w:fill="FFFFFF" w:themeFill="background1"/>
              <w:jc w:val="both"/>
            </w:pPr>
            <w:r w:rsidRPr="00D101F8">
              <w:t>Кармишева Л.П.</w:t>
            </w:r>
          </w:p>
          <w:p w:rsidR="00C80F89" w:rsidRPr="00D101F8" w:rsidRDefault="00C80F89" w:rsidP="00541C3E">
            <w:pPr>
              <w:shd w:val="clear" w:color="auto" w:fill="FFFFFF" w:themeFill="background1"/>
              <w:jc w:val="both"/>
            </w:pPr>
          </w:p>
          <w:p w:rsidR="00C80F89" w:rsidRPr="00D101F8" w:rsidRDefault="00C80F89" w:rsidP="00541C3E">
            <w:pPr>
              <w:shd w:val="clear" w:color="auto" w:fill="FFFFFF" w:themeFill="background1"/>
              <w:jc w:val="both"/>
            </w:pPr>
            <w:proofErr w:type="spellStart"/>
            <w:r w:rsidRPr="00D101F8">
              <w:t>Коверова</w:t>
            </w:r>
            <w:proofErr w:type="spellEnd"/>
            <w:r w:rsidRPr="00D101F8">
              <w:t xml:space="preserve"> Л.П.</w:t>
            </w:r>
          </w:p>
          <w:p w:rsidR="00C80F89" w:rsidRPr="00D101F8" w:rsidRDefault="00C80F89" w:rsidP="00541C3E">
            <w:pPr>
              <w:shd w:val="clear" w:color="auto" w:fill="FFFFFF" w:themeFill="background1"/>
              <w:jc w:val="both"/>
            </w:pPr>
          </w:p>
          <w:p w:rsidR="00C80F89" w:rsidRPr="00D101F8" w:rsidRDefault="00C80F89" w:rsidP="00541C3E">
            <w:pPr>
              <w:shd w:val="clear" w:color="auto" w:fill="FFFFFF" w:themeFill="background1"/>
              <w:jc w:val="both"/>
            </w:pPr>
            <w:r w:rsidRPr="00D101F8">
              <w:t>Парфенова И.В.</w:t>
            </w:r>
          </w:p>
          <w:p w:rsidR="00C80F89" w:rsidRPr="00D101F8" w:rsidRDefault="00C80F89" w:rsidP="00541C3E">
            <w:pPr>
              <w:shd w:val="clear" w:color="auto" w:fill="FFFFFF" w:themeFill="background1"/>
              <w:jc w:val="both"/>
            </w:pPr>
          </w:p>
          <w:p w:rsidR="00C80F89" w:rsidRPr="00D101F8" w:rsidRDefault="00C80F89" w:rsidP="00541C3E">
            <w:pPr>
              <w:shd w:val="clear" w:color="auto" w:fill="FFFFFF" w:themeFill="background1"/>
              <w:jc w:val="both"/>
            </w:pPr>
            <w:r w:rsidRPr="00D101F8">
              <w:t>Чапаева Е.В.</w:t>
            </w:r>
          </w:p>
          <w:p w:rsidR="00C80F89" w:rsidRPr="00D101F8" w:rsidRDefault="00C80F89" w:rsidP="00541C3E">
            <w:pPr>
              <w:shd w:val="clear" w:color="auto" w:fill="FFFFFF" w:themeFill="background1"/>
              <w:jc w:val="both"/>
            </w:pPr>
          </w:p>
          <w:p w:rsidR="00C80F89" w:rsidRPr="00D101F8" w:rsidRDefault="00C80F89" w:rsidP="00541C3E">
            <w:pPr>
              <w:shd w:val="clear" w:color="auto" w:fill="FFFFFF" w:themeFill="background1"/>
              <w:jc w:val="both"/>
            </w:pPr>
            <w:r w:rsidRPr="00D101F8">
              <w:t>Звонарева Е.А.</w:t>
            </w:r>
          </w:p>
          <w:p w:rsidR="00C80F89" w:rsidRPr="00D101F8" w:rsidRDefault="00C80F89" w:rsidP="00541C3E">
            <w:pPr>
              <w:shd w:val="clear" w:color="auto" w:fill="FFFFFF" w:themeFill="background1"/>
              <w:jc w:val="both"/>
            </w:pPr>
          </w:p>
          <w:p w:rsidR="00C80F89" w:rsidRPr="00D101F8" w:rsidRDefault="00C80F89" w:rsidP="00541C3E">
            <w:pPr>
              <w:shd w:val="clear" w:color="auto" w:fill="FFFFFF" w:themeFill="background1"/>
              <w:jc w:val="both"/>
            </w:pPr>
            <w:r w:rsidRPr="00D101F8">
              <w:t>Видякова Н.С.</w:t>
            </w:r>
          </w:p>
          <w:p w:rsidR="00C80F89" w:rsidRPr="00D101F8" w:rsidRDefault="00C80F89" w:rsidP="00541C3E">
            <w:pPr>
              <w:shd w:val="clear" w:color="auto" w:fill="FFFFFF" w:themeFill="background1"/>
            </w:pPr>
          </w:p>
          <w:p w:rsidR="00C80F89" w:rsidRPr="00D101F8" w:rsidRDefault="00C80F89" w:rsidP="00541C3E">
            <w:pPr>
              <w:shd w:val="clear" w:color="auto" w:fill="FFFFFF" w:themeFill="background1"/>
            </w:pPr>
            <w:r w:rsidRPr="00D101F8">
              <w:t>Зайцев А.А.</w:t>
            </w:r>
          </w:p>
          <w:p w:rsidR="00C80F89" w:rsidRPr="00D101F8" w:rsidRDefault="00C80F89" w:rsidP="00541C3E">
            <w:pPr>
              <w:shd w:val="clear" w:color="auto" w:fill="FFFFFF" w:themeFill="background1"/>
            </w:pPr>
          </w:p>
          <w:p w:rsidR="00C80F89" w:rsidRPr="00D101F8" w:rsidRDefault="00C80F89" w:rsidP="00541C3E">
            <w:pPr>
              <w:shd w:val="clear" w:color="auto" w:fill="FFFFFF" w:themeFill="background1"/>
            </w:pPr>
            <w:r w:rsidRPr="00D101F8">
              <w:t>Палаева З.В.</w:t>
            </w:r>
          </w:p>
          <w:p w:rsidR="00C80F89" w:rsidRPr="00D101F8" w:rsidRDefault="00C80F89" w:rsidP="00541C3E">
            <w:pPr>
              <w:shd w:val="clear" w:color="auto" w:fill="FFFFFF" w:themeFill="background1"/>
            </w:pPr>
          </w:p>
          <w:p w:rsidR="00C80F89" w:rsidRPr="00D101F8" w:rsidRDefault="00C80F89" w:rsidP="00541C3E">
            <w:pPr>
              <w:shd w:val="clear" w:color="auto" w:fill="FFFFFF" w:themeFill="background1"/>
            </w:pPr>
            <w:r w:rsidRPr="00D101F8">
              <w:t>Львова Н.И.</w:t>
            </w:r>
          </w:p>
          <w:p w:rsidR="00C80F89" w:rsidRPr="00D101F8" w:rsidRDefault="00C80F89" w:rsidP="00541C3E">
            <w:pPr>
              <w:shd w:val="clear" w:color="auto" w:fill="FFFFFF" w:themeFill="background1"/>
            </w:pPr>
          </w:p>
          <w:p w:rsidR="00C80F89" w:rsidRPr="00D101F8" w:rsidRDefault="00C80F89" w:rsidP="00541C3E">
            <w:pPr>
              <w:shd w:val="clear" w:color="auto" w:fill="FFFFFF" w:themeFill="background1"/>
            </w:pPr>
            <w:r w:rsidRPr="00D101F8">
              <w:t>Львова Т.А.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</w:p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  <w:r w:rsidRPr="00D101F8">
              <w:t>Март 2019</w:t>
            </w:r>
          </w:p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</w:p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  <w:r w:rsidRPr="00D101F8">
              <w:t>Май 2019</w:t>
            </w:r>
          </w:p>
          <w:p w:rsidR="00C80F89" w:rsidRPr="00D101F8" w:rsidRDefault="00C80F89" w:rsidP="00541C3E">
            <w:pPr>
              <w:shd w:val="clear" w:color="auto" w:fill="FFFFFF" w:themeFill="background1"/>
            </w:pPr>
          </w:p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  <w:r w:rsidRPr="00D101F8">
              <w:t>Май 2019</w:t>
            </w:r>
          </w:p>
          <w:p w:rsidR="00C80F89" w:rsidRPr="00D101F8" w:rsidRDefault="00C80F89" w:rsidP="00541C3E">
            <w:pPr>
              <w:shd w:val="clear" w:color="auto" w:fill="FFFFFF" w:themeFill="background1"/>
            </w:pPr>
          </w:p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  <w:r w:rsidRPr="00D101F8">
              <w:t>Май 2019</w:t>
            </w:r>
          </w:p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</w:p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  <w:r w:rsidRPr="00D101F8">
              <w:t>Декабрь 2016</w:t>
            </w:r>
          </w:p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</w:p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  <w:r>
              <w:t>Декабрь 2020</w:t>
            </w:r>
          </w:p>
          <w:p w:rsidR="00C80F89" w:rsidRPr="00D101F8" w:rsidRDefault="00C80F89" w:rsidP="00541C3E">
            <w:pPr>
              <w:shd w:val="clear" w:color="auto" w:fill="FFFFFF" w:themeFill="background1"/>
            </w:pPr>
          </w:p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  <w:r w:rsidRPr="00D101F8">
              <w:t>Декабрь 2016</w:t>
            </w:r>
          </w:p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</w:p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  <w:r w:rsidRPr="00D101F8">
              <w:t>Май 2018</w:t>
            </w:r>
          </w:p>
          <w:p w:rsidR="00C80F89" w:rsidRPr="00D101F8" w:rsidRDefault="00C80F89" w:rsidP="00541C3E">
            <w:pPr>
              <w:shd w:val="clear" w:color="auto" w:fill="FFFFFF" w:themeFill="background1"/>
            </w:pPr>
          </w:p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  <w:r w:rsidRPr="00D101F8">
              <w:t>Декабрь 2016</w:t>
            </w:r>
          </w:p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</w:p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  <w:r w:rsidRPr="00D101F8">
              <w:t>Декабрь 2016</w:t>
            </w:r>
          </w:p>
          <w:p w:rsidR="00C80F89" w:rsidRPr="00D101F8" w:rsidRDefault="00C80F89" w:rsidP="00541C3E">
            <w:pPr>
              <w:shd w:val="clear" w:color="auto" w:fill="FFFFFF" w:themeFill="background1"/>
            </w:pPr>
          </w:p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  <w:r w:rsidRPr="00D101F8">
              <w:t>Декабрь 2016</w:t>
            </w:r>
          </w:p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</w:p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  <w:r w:rsidRPr="00D101F8">
              <w:t>Май 2019</w:t>
            </w:r>
          </w:p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</w:p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  <w:r w:rsidRPr="00D101F8">
              <w:t>Апрель 2017</w:t>
            </w:r>
          </w:p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</w:p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  <w:r w:rsidRPr="00D101F8">
              <w:t>Май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</w:p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  <w:r w:rsidRPr="00D101F8">
              <w:t>2023-24</w:t>
            </w:r>
          </w:p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</w:p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  <w:r w:rsidRPr="00D101F8">
              <w:t>2023-24</w:t>
            </w:r>
          </w:p>
          <w:p w:rsidR="00C80F89" w:rsidRPr="00D101F8" w:rsidRDefault="00C80F89" w:rsidP="00541C3E">
            <w:pPr>
              <w:shd w:val="clear" w:color="auto" w:fill="FFFFFF" w:themeFill="background1"/>
            </w:pPr>
          </w:p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  <w:r w:rsidRPr="00D101F8">
              <w:t>2023-24</w:t>
            </w:r>
          </w:p>
          <w:p w:rsidR="00C80F89" w:rsidRPr="00D101F8" w:rsidRDefault="00C80F89" w:rsidP="00541C3E">
            <w:pPr>
              <w:shd w:val="clear" w:color="auto" w:fill="FFFFFF" w:themeFill="background1"/>
            </w:pPr>
          </w:p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  <w:r w:rsidRPr="00D101F8">
              <w:t>2023-24</w:t>
            </w:r>
          </w:p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</w:p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  <w:r w:rsidRPr="00D101F8">
              <w:t>2021-22</w:t>
            </w:r>
          </w:p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</w:p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  <w:r>
              <w:t>2026-27</w:t>
            </w:r>
          </w:p>
          <w:p w:rsidR="00C80F89" w:rsidRPr="00D101F8" w:rsidRDefault="00C80F89" w:rsidP="00541C3E">
            <w:pPr>
              <w:shd w:val="clear" w:color="auto" w:fill="FFFFFF" w:themeFill="background1"/>
            </w:pPr>
          </w:p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  <w:r w:rsidRPr="00D101F8">
              <w:t>2021-22</w:t>
            </w:r>
          </w:p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</w:p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  <w:r w:rsidRPr="00D101F8">
              <w:t>2022-23</w:t>
            </w:r>
          </w:p>
          <w:p w:rsidR="00C80F89" w:rsidRPr="00D101F8" w:rsidRDefault="00C80F89" w:rsidP="00541C3E">
            <w:pPr>
              <w:shd w:val="clear" w:color="auto" w:fill="FFFFFF" w:themeFill="background1"/>
            </w:pPr>
          </w:p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  <w:r w:rsidRPr="00D101F8">
              <w:t>2021-22</w:t>
            </w:r>
          </w:p>
          <w:p w:rsidR="00C80F89" w:rsidRPr="00D101F8" w:rsidRDefault="00C80F89" w:rsidP="00541C3E">
            <w:pPr>
              <w:shd w:val="clear" w:color="auto" w:fill="FFFFFF" w:themeFill="background1"/>
            </w:pPr>
          </w:p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  <w:r w:rsidRPr="00D101F8">
              <w:t>2021-22</w:t>
            </w:r>
          </w:p>
          <w:p w:rsidR="00C80F89" w:rsidRPr="00D101F8" w:rsidRDefault="00C80F89" w:rsidP="00541C3E">
            <w:pPr>
              <w:shd w:val="clear" w:color="auto" w:fill="FFFFFF" w:themeFill="background1"/>
            </w:pPr>
          </w:p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  <w:r w:rsidRPr="00D101F8">
              <w:t>2021-22</w:t>
            </w:r>
          </w:p>
          <w:p w:rsidR="00C80F89" w:rsidRPr="00D101F8" w:rsidRDefault="00C80F89" w:rsidP="00541C3E">
            <w:pPr>
              <w:shd w:val="clear" w:color="auto" w:fill="FFFFFF" w:themeFill="background1"/>
            </w:pPr>
          </w:p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  <w:r w:rsidRPr="00D101F8">
              <w:t>2023-24</w:t>
            </w:r>
          </w:p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</w:p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  <w:r w:rsidRPr="00D101F8">
              <w:t>2021-22</w:t>
            </w:r>
          </w:p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</w:p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  <w:r w:rsidRPr="00D101F8">
              <w:t>2024-2025</w:t>
            </w:r>
          </w:p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</w:p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  <w:r w:rsidRPr="00D101F8">
              <w:t>2019</w:t>
            </w:r>
          </w:p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</w:p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  <w:r>
              <w:t>2020</w:t>
            </w:r>
          </w:p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</w:p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  <w:r>
              <w:t>2020</w:t>
            </w:r>
          </w:p>
          <w:p w:rsidR="00C80F89" w:rsidRPr="00D101F8" w:rsidRDefault="00C80F89" w:rsidP="00541C3E">
            <w:pPr>
              <w:shd w:val="clear" w:color="auto" w:fill="FFFFFF" w:themeFill="background1"/>
            </w:pPr>
          </w:p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  <w:r>
              <w:t>2020</w:t>
            </w:r>
          </w:p>
          <w:p w:rsidR="00C80F89" w:rsidRPr="00D101F8" w:rsidRDefault="00C80F89" w:rsidP="00541C3E">
            <w:pPr>
              <w:shd w:val="clear" w:color="auto" w:fill="FFFFFF" w:themeFill="background1"/>
            </w:pPr>
          </w:p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  <w:r w:rsidRPr="00D101F8">
              <w:t>2019</w:t>
            </w:r>
          </w:p>
          <w:p w:rsidR="00C80F89" w:rsidRPr="00D101F8" w:rsidRDefault="00C80F89" w:rsidP="00541C3E">
            <w:pPr>
              <w:shd w:val="clear" w:color="auto" w:fill="FFFFFF" w:themeFill="background1"/>
            </w:pPr>
          </w:p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  <w:r>
              <w:t>2021</w:t>
            </w:r>
          </w:p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</w:p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  <w:r>
              <w:t>2020</w:t>
            </w:r>
          </w:p>
          <w:p w:rsidR="00C80F89" w:rsidRPr="00D101F8" w:rsidRDefault="00C80F89" w:rsidP="00541C3E">
            <w:pPr>
              <w:shd w:val="clear" w:color="auto" w:fill="FFFFFF" w:themeFill="background1"/>
            </w:pPr>
          </w:p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  <w:r w:rsidRPr="00D101F8">
              <w:t>2020</w:t>
            </w:r>
          </w:p>
          <w:p w:rsidR="00C80F89" w:rsidRPr="00D101F8" w:rsidRDefault="00C80F89" w:rsidP="00541C3E">
            <w:pPr>
              <w:shd w:val="clear" w:color="auto" w:fill="FFFFFF" w:themeFill="background1"/>
            </w:pPr>
          </w:p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  <w:r w:rsidRPr="00D101F8">
              <w:t>2019</w:t>
            </w:r>
          </w:p>
          <w:p w:rsidR="00C80F89" w:rsidRPr="00D101F8" w:rsidRDefault="00C80F89" w:rsidP="00541C3E">
            <w:pPr>
              <w:shd w:val="clear" w:color="auto" w:fill="FFFFFF" w:themeFill="background1"/>
            </w:pPr>
          </w:p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  <w:r w:rsidRPr="00D101F8">
              <w:t>2019</w:t>
            </w:r>
          </w:p>
          <w:p w:rsidR="00C80F89" w:rsidRPr="00D101F8" w:rsidRDefault="00C80F89" w:rsidP="00541C3E">
            <w:pPr>
              <w:shd w:val="clear" w:color="auto" w:fill="FFFFFF" w:themeFill="background1"/>
            </w:pPr>
          </w:p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  <w:r w:rsidRPr="00D101F8">
              <w:t>2019</w:t>
            </w:r>
          </w:p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</w:p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  <w:r>
              <w:t>2020</w:t>
            </w:r>
          </w:p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</w:p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  <w:r w:rsidRPr="00D101F8">
              <w:t>2019</w:t>
            </w:r>
          </w:p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</w:p>
          <w:p w:rsidR="00C80F89" w:rsidRPr="00D101F8" w:rsidRDefault="00C80F89" w:rsidP="00541C3E">
            <w:pPr>
              <w:shd w:val="clear" w:color="auto" w:fill="FFFFFF" w:themeFill="background1"/>
              <w:jc w:val="center"/>
            </w:pPr>
            <w:r w:rsidRPr="00D101F8">
              <w:t>2020</w:t>
            </w:r>
          </w:p>
        </w:tc>
      </w:tr>
    </w:tbl>
    <w:p w:rsidR="00C80F89" w:rsidRPr="00D101F8" w:rsidRDefault="00C80F89" w:rsidP="00C80F89">
      <w:pPr>
        <w:shd w:val="clear" w:color="auto" w:fill="FFFFFF" w:themeFill="background1"/>
        <w:rPr>
          <w:bCs/>
        </w:rPr>
      </w:pPr>
    </w:p>
    <w:p w:rsidR="00C80F89" w:rsidRPr="00D101F8" w:rsidRDefault="00C80F89" w:rsidP="00C80F89">
      <w:pPr>
        <w:shd w:val="clear" w:color="auto" w:fill="FFFFFF" w:themeFill="background1"/>
      </w:pPr>
      <w:r w:rsidRPr="00D101F8">
        <w:t xml:space="preserve">     Все учителя повышают свой профессиональный уровень с учетом их подготовки и их желаний. </w:t>
      </w:r>
    </w:p>
    <w:p w:rsidR="00C80F89" w:rsidRPr="00D101F8" w:rsidRDefault="00C80F89" w:rsidP="00C80F89">
      <w:pPr>
        <w:shd w:val="clear" w:color="auto" w:fill="FFFFFF" w:themeFill="background1"/>
        <w:jc w:val="center"/>
      </w:pPr>
      <w:r w:rsidRPr="00D101F8">
        <w:t xml:space="preserve"> </w:t>
      </w:r>
    </w:p>
    <w:p w:rsidR="00C80F89" w:rsidRPr="00D101F8" w:rsidRDefault="00C80F89" w:rsidP="00C80F89">
      <w:pPr>
        <w:shd w:val="clear" w:color="auto" w:fill="FFFFFF" w:themeFill="background1"/>
        <w:jc w:val="center"/>
        <w:rPr>
          <w:b/>
          <w:bCs/>
          <w:i/>
          <w:iCs/>
        </w:rPr>
      </w:pPr>
    </w:p>
    <w:p w:rsidR="00C80F89" w:rsidRDefault="00C80F89" w:rsidP="00C80F89">
      <w:pPr>
        <w:tabs>
          <w:tab w:val="left" w:pos="2085"/>
        </w:tabs>
      </w:pPr>
    </w:p>
    <w:p w:rsidR="001E38C9" w:rsidRPr="00C80F89" w:rsidRDefault="00C80F89" w:rsidP="00C80F89">
      <w:pPr>
        <w:tabs>
          <w:tab w:val="left" w:pos="2085"/>
        </w:tabs>
        <w:sectPr w:rsidR="001E38C9" w:rsidRPr="00C80F89" w:rsidSect="00110D87">
          <w:pgSz w:w="11910" w:h="16840"/>
          <w:pgMar w:top="340" w:right="1600" w:bottom="260" w:left="140" w:header="0" w:footer="1400" w:gutter="0"/>
          <w:cols w:space="720"/>
        </w:sectPr>
      </w:pPr>
      <w:r>
        <w:tab/>
      </w:r>
    </w:p>
    <w:p w:rsidR="00243014" w:rsidRPr="00D101F8" w:rsidRDefault="00243014" w:rsidP="0037405C">
      <w:pPr>
        <w:shd w:val="clear" w:color="auto" w:fill="FFFFFF" w:themeFill="background1"/>
        <w:jc w:val="center"/>
        <w:rPr>
          <w:b/>
          <w:bCs/>
          <w:i/>
          <w:iCs/>
        </w:rPr>
      </w:pPr>
    </w:p>
    <w:tbl>
      <w:tblPr>
        <w:tblpPr w:leftFromText="180" w:rightFromText="180" w:vertAnchor="page" w:horzAnchor="margin" w:tblpX="699" w:tblpY="1696"/>
        <w:tblW w:w="95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470"/>
        <w:gridCol w:w="2001"/>
        <w:gridCol w:w="2455"/>
        <w:gridCol w:w="2036"/>
      </w:tblGrid>
      <w:tr w:rsidR="00243014" w:rsidRPr="00D101F8" w:rsidTr="00E05754">
        <w:trPr>
          <w:trHeight w:val="83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14" w:rsidRPr="00D101F8" w:rsidRDefault="00243014" w:rsidP="007F69D2">
            <w:pPr>
              <w:shd w:val="clear" w:color="auto" w:fill="FFFFFF" w:themeFill="background1"/>
              <w:jc w:val="both"/>
              <w:rPr>
                <w:b/>
                <w:bCs/>
                <w:i/>
              </w:rPr>
            </w:pPr>
          </w:p>
          <w:p w:rsidR="00243014" w:rsidRPr="00D101F8" w:rsidRDefault="00243014" w:rsidP="007F69D2">
            <w:pPr>
              <w:shd w:val="clear" w:color="auto" w:fill="FFFFFF" w:themeFill="background1"/>
              <w:jc w:val="both"/>
              <w:rPr>
                <w:i/>
              </w:rPr>
            </w:pPr>
            <w:r w:rsidRPr="00D101F8">
              <w:rPr>
                <w:b/>
                <w:bCs/>
                <w:i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14" w:rsidRPr="00D101F8" w:rsidRDefault="00243014" w:rsidP="007F69D2">
            <w:pPr>
              <w:shd w:val="clear" w:color="auto" w:fill="FFFFFF" w:themeFill="background1"/>
              <w:jc w:val="both"/>
              <w:rPr>
                <w:i/>
              </w:rPr>
            </w:pPr>
            <w:r w:rsidRPr="00D101F8">
              <w:rPr>
                <w:b/>
                <w:bCs/>
                <w:i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14" w:rsidRPr="00D101F8" w:rsidRDefault="00243014" w:rsidP="007F69D2">
            <w:pPr>
              <w:shd w:val="clear" w:color="auto" w:fill="FFFFFF" w:themeFill="background1"/>
              <w:jc w:val="both"/>
            </w:pPr>
            <w:r w:rsidRPr="00D101F8">
              <w:rPr>
                <w:b/>
                <w:bCs/>
              </w:rPr>
              <w:t xml:space="preserve">Сроки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14" w:rsidRPr="00D101F8" w:rsidRDefault="00243014" w:rsidP="007F69D2">
            <w:pPr>
              <w:shd w:val="clear" w:color="auto" w:fill="FFFFFF" w:themeFill="background1"/>
              <w:jc w:val="both"/>
            </w:pPr>
            <w:r w:rsidRPr="00D101F8">
              <w:rPr>
                <w:b/>
                <w:bCs/>
              </w:rPr>
              <w:t>Характер помощи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14" w:rsidRPr="00D101F8" w:rsidRDefault="00243014" w:rsidP="007F69D2">
            <w:pPr>
              <w:shd w:val="clear" w:color="auto" w:fill="FFFFFF" w:themeFill="background1"/>
              <w:jc w:val="both"/>
              <w:rPr>
                <w:b/>
              </w:rPr>
            </w:pPr>
            <w:r w:rsidRPr="00D101F8">
              <w:rPr>
                <w:b/>
              </w:rPr>
              <w:t xml:space="preserve">Ответственные </w:t>
            </w:r>
          </w:p>
        </w:tc>
      </w:tr>
      <w:tr w:rsidR="00243014" w:rsidRPr="00D101F8" w:rsidTr="00E05754">
        <w:trPr>
          <w:trHeight w:val="343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14" w:rsidRPr="00D101F8" w:rsidRDefault="00243014" w:rsidP="007F69D2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D101F8">
              <w:rPr>
                <w:b/>
                <w:i/>
              </w:rPr>
              <w:t>Информационно-аналитическая деятельность</w:t>
            </w:r>
          </w:p>
        </w:tc>
      </w:tr>
      <w:tr w:rsidR="00243014" w:rsidRPr="00D101F8" w:rsidTr="00E05754">
        <w:trPr>
          <w:trHeight w:val="8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14" w:rsidRPr="00D101F8" w:rsidRDefault="00243014" w:rsidP="007F69D2">
            <w:pPr>
              <w:shd w:val="clear" w:color="auto" w:fill="FFFFFF" w:themeFill="background1"/>
              <w:rPr>
                <w:i/>
              </w:rPr>
            </w:pPr>
            <w:r w:rsidRPr="00D101F8">
              <w:rPr>
                <w:i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14" w:rsidRPr="00D101F8" w:rsidRDefault="00243014" w:rsidP="007F69D2">
            <w:pPr>
              <w:shd w:val="clear" w:color="auto" w:fill="FFFFFF" w:themeFill="background1"/>
            </w:pPr>
            <w:r w:rsidRPr="00D101F8">
              <w:t>Изучение научно-методической литературы.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14" w:rsidRPr="00D101F8" w:rsidRDefault="00243014" w:rsidP="007F69D2">
            <w:pPr>
              <w:shd w:val="clear" w:color="auto" w:fill="FFFFFF" w:themeFill="background1"/>
            </w:pPr>
            <w:r w:rsidRPr="00D101F8">
              <w:t> По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14" w:rsidRPr="00D101F8" w:rsidRDefault="00243014" w:rsidP="007F69D2">
            <w:pPr>
              <w:shd w:val="clear" w:color="auto" w:fill="FFFFFF" w:themeFill="background1"/>
            </w:pPr>
            <w:r w:rsidRPr="00D101F8">
              <w:t>Рекомендации</w:t>
            </w:r>
          </w:p>
          <w:p w:rsidR="00243014" w:rsidRPr="00D101F8" w:rsidRDefault="00243014" w:rsidP="007F69D2">
            <w:pPr>
              <w:shd w:val="clear" w:color="auto" w:fill="FFFFFF" w:themeFill="background1"/>
            </w:pPr>
            <w:r w:rsidRPr="00D101F8">
              <w:t>по подбору научно-методической литературы.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14" w:rsidRPr="00D101F8" w:rsidRDefault="00243014" w:rsidP="00E05754">
            <w:pPr>
              <w:shd w:val="clear" w:color="auto" w:fill="FFFFFF" w:themeFill="background1"/>
            </w:pPr>
            <w:r w:rsidRPr="00D101F8">
              <w:t xml:space="preserve">  </w:t>
            </w:r>
            <w:proofErr w:type="spellStart"/>
            <w:r w:rsidRPr="00D101F8">
              <w:t>Зам.директора</w:t>
            </w:r>
            <w:proofErr w:type="spellEnd"/>
            <w:r w:rsidRPr="00D101F8">
              <w:t xml:space="preserve"> по УВР, </w:t>
            </w:r>
          </w:p>
        </w:tc>
      </w:tr>
      <w:tr w:rsidR="00243014" w:rsidRPr="00D101F8" w:rsidTr="00E05754">
        <w:trPr>
          <w:trHeight w:val="8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14" w:rsidRPr="00D101F8" w:rsidRDefault="00E05754" w:rsidP="007F69D2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2</w:t>
            </w:r>
            <w:r w:rsidR="00243014" w:rsidRPr="00D101F8">
              <w:rPr>
                <w:i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14" w:rsidRPr="00D101F8" w:rsidRDefault="00243014" w:rsidP="007F69D2">
            <w:pPr>
              <w:shd w:val="clear" w:color="auto" w:fill="FFFFFF" w:themeFill="background1"/>
            </w:pPr>
            <w:r w:rsidRPr="00D101F8">
              <w:t>Организация консультаций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14" w:rsidRPr="00D101F8" w:rsidRDefault="00243014" w:rsidP="007F69D2">
            <w:pPr>
              <w:shd w:val="clear" w:color="auto" w:fill="FFFFFF" w:themeFill="background1"/>
            </w:pPr>
            <w:r w:rsidRPr="00D101F8">
              <w:t xml:space="preserve">Ежемесячно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14" w:rsidRPr="00D101F8" w:rsidRDefault="00243014" w:rsidP="007F69D2">
            <w:pPr>
              <w:shd w:val="clear" w:color="auto" w:fill="FFFFFF" w:themeFill="background1"/>
            </w:pPr>
            <w:r w:rsidRPr="00D101F8">
              <w:t>Индивидуальная методическая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14" w:rsidRPr="00D101F8" w:rsidRDefault="00243014" w:rsidP="00E05754">
            <w:pPr>
              <w:shd w:val="clear" w:color="auto" w:fill="FFFFFF" w:themeFill="background1"/>
            </w:pPr>
            <w:proofErr w:type="spellStart"/>
            <w:r w:rsidRPr="00D101F8">
              <w:t>Зам.директора</w:t>
            </w:r>
            <w:proofErr w:type="spellEnd"/>
            <w:r w:rsidRPr="00D101F8">
              <w:t xml:space="preserve"> по УВР, </w:t>
            </w:r>
          </w:p>
        </w:tc>
      </w:tr>
      <w:tr w:rsidR="00E05754" w:rsidRPr="00D101F8" w:rsidTr="00E05754">
        <w:trPr>
          <w:trHeight w:val="8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54" w:rsidRPr="00D101F8" w:rsidRDefault="00E05754" w:rsidP="00E05754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3</w:t>
            </w:r>
            <w:r w:rsidRPr="00D101F8">
              <w:rPr>
                <w:i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54" w:rsidRPr="00D101F8" w:rsidRDefault="00E05754" w:rsidP="00E05754">
            <w:pPr>
              <w:shd w:val="clear" w:color="auto" w:fill="FFFFFF" w:themeFill="background1"/>
            </w:pPr>
            <w:r w:rsidRPr="00D101F8">
              <w:t>Составление графика открытых уроков и мероприятий.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54" w:rsidRPr="00D101F8" w:rsidRDefault="00E05754" w:rsidP="00E05754">
            <w:pPr>
              <w:shd w:val="clear" w:color="auto" w:fill="FFFFFF" w:themeFill="background1"/>
            </w:pPr>
            <w:r w:rsidRPr="00D101F8">
              <w:t xml:space="preserve"> Сентябрь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54" w:rsidRPr="00D101F8" w:rsidRDefault="00E05754" w:rsidP="00E05754">
            <w:pPr>
              <w:shd w:val="clear" w:color="auto" w:fill="FFFFFF" w:themeFill="background1"/>
            </w:pPr>
            <w:r w:rsidRPr="00D101F8">
              <w:t>Согласование графика открытых уроков и мероприятий.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54" w:rsidRPr="00D101F8" w:rsidRDefault="00E05754" w:rsidP="00E05754">
            <w:pPr>
              <w:shd w:val="clear" w:color="auto" w:fill="FFFFFF" w:themeFill="background1"/>
            </w:pPr>
            <w:proofErr w:type="spellStart"/>
            <w:r w:rsidRPr="00D101F8">
              <w:t>Зам.директора</w:t>
            </w:r>
            <w:proofErr w:type="spellEnd"/>
            <w:r w:rsidRPr="00D101F8">
              <w:t xml:space="preserve"> по УВР, </w:t>
            </w:r>
          </w:p>
        </w:tc>
      </w:tr>
      <w:tr w:rsidR="00E05754" w:rsidRPr="00D101F8" w:rsidTr="00E05754">
        <w:trPr>
          <w:trHeight w:val="8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54" w:rsidRPr="00D101F8" w:rsidRDefault="00E05754" w:rsidP="00E05754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54" w:rsidRPr="00D101F8" w:rsidRDefault="00E05754" w:rsidP="00E05754">
            <w:pPr>
              <w:shd w:val="clear" w:color="auto" w:fill="FFFFFF" w:themeFill="background1"/>
              <w:jc w:val="both"/>
            </w:pPr>
            <w:r w:rsidRPr="00D101F8">
              <w:t xml:space="preserve">Представление опыта работы в </w:t>
            </w:r>
            <w:proofErr w:type="spellStart"/>
            <w:r w:rsidRPr="00D101F8">
              <w:t>пед.сообществах</w:t>
            </w:r>
            <w:proofErr w:type="spellEnd"/>
            <w:r w:rsidRPr="00D101F8">
              <w:t>, на сайте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54" w:rsidRPr="00D101F8" w:rsidRDefault="00E05754" w:rsidP="00E05754">
            <w:pPr>
              <w:shd w:val="clear" w:color="auto" w:fill="FFFFFF" w:themeFill="background1"/>
            </w:pPr>
            <w:r w:rsidRPr="00D101F8">
              <w:t xml:space="preserve">в течение года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54" w:rsidRPr="00D101F8" w:rsidRDefault="00E05754" w:rsidP="00E05754">
            <w:pPr>
              <w:shd w:val="clear" w:color="auto" w:fill="FFFFFF" w:themeFill="background1"/>
            </w:pPr>
            <w:r w:rsidRPr="00D101F8">
              <w:t>Индивидуальная методическая помощь</w:t>
            </w:r>
          </w:p>
          <w:p w:rsidR="00E05754" w:rsidRPr="00D101F8" w:rsidRDefault="00E05754" w:rsidP="00E05754">
            <w:pPr>
              <w:shd w:val="clear" w:color="auto" w:fill="FFFFFF" w:themeFill="background1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54" w:rsidRPr="00D101F8" w:rsidRDefault="00E05754" w:rsidP="00E05754">
            <w:pPr>
              <w:shd w:val="clear" w:color="auto" w:fill="FFFFFF" w:themeFill="background1"/>
            </w:pPr>
            <w:r w:rsidRPr="00D101F8">
              <w:t>учителя-предметники</w:t>
            </w:r>
          </w:p>
        </w:tc>
      </w:tr>
      <w:tr w:rsidR="00E05754" w:rsidRPr="00D101F8" w:rsidTr="00E05754">
        <w:trPr>
          <w:trHeight w:val="8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54" w:rsidRPr="00D101F8" w:rsidRDefault="00E05754" w:rsidP="00E05754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54" w:rsidRPr="00D101F8" w:rsidRDefault="00E05754" w:rsidP="00E05754">
            <w:pPr>
              <w:shd w:val="clear" w:color="auto" w:fill="FFFFFF" w:themeFill="background1"/>
            </w:pPr>
            <w:r w:rsidRPr="00D101F8">
              <w:t>Подготовка материалов по итогам обобщения опыта работы для распространения на различных уровнях.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54" w:rsidRPr="00D101F8" w:rsidRDefault="00E05754" w:rsidP="00E05754">
            <w:pPr>
              <w:shd w:val="clear" w:color="auto" w:fill="FFFFFF" w:themeFill="background1"/>
            </w:pPr>
            <w:r w:rsidRPr="00D101F8">
              <w:t> Согласно определенным срокам для каждого учителя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54" w:rsidRPr="00D101F8" w:rsidRDefault="00E05754" w:rsidP="00E05754">
            <w:pPr>
              <w:shd w:val="clear" w:color="auto" w:fill="FFFFFF" w:themeFill="background1"/>
            </w:pPr>
            <w:r w:rsidRPr="00D101F8">
              <w:t>Собеседование по итогам обобщения опыта, формам распространения опыта и этапах подготовки материалов.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54" w:rsidRPr="00D101F8" w:rsidRDefault="00E05754" w:rsidP="00E05754">
            <w:pPr>
              <w:shd w:val="clear" w:color="auto" w:fill="FFFFFF" w:themeFill="background1"/>
            </w:pPr>
            <w:r w:rsidRPr="00D101F8">
              <w:t> Учитель – предметник</w:t>
            </w:r>
          </w:p>
          <w:p w:rsidR="00E05754" w:rsidRPr="00D101F8" w:rsidRDefault="00E05754" w:rsidP="00E05754">
            <w:pPr>
              <w:shd w:val="clear" w:color="auto" w:fill="FFFFFF" w:themeFill="background1"/>
            </w:pPr>
            <w:proofErr w:type="spellStart"/>
            <w:r w:rsidRPr="00D101F8">
              <w:t>зам.директора</w:t>
            </w:r>
            <w:proofErr w:type="spellEnd"/>
            <w:r w:rsidRPr="00D101F8">
              <w:t xml:space="preserve"> по УВР</w:t>
            </w:r>
          </w:p>
        </w:tc>
      </w:tr>
      <w:tr w:rsidR="00E05754" w:rsidRPr="00D101F8" w:rsidTr="00E05754">
        <w:trPr>
          <w:trHeight w:val="453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54" w:rsidRPr="00D101F8" w:rsidRDefault="00E05754" w:rsidP="00E05754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D101F8">
              <w:rPr>
                <w:b/>
                <w:i/>
              </w:rPr>
              <w:t>Работа с плановыми документами</w:t>
            </w:r>
          </w:p>
        </w:tc>
      </w:tr>
      <w:tr w:rsidR="00E05754" w:rsidRPr="00D101F8" w:rsidTr="00E05754">
        <w:trPr>
          <w:trHeight w:val="83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54" w:rsidRPr="00D101F8" w:rsidRDefault="00E05754" w:rsidP="00E05754">
            <w:pPr>
              <w:shd w:val="clear" w:color="auto" w:fill="FFFFFF" w:themeFill="background1"/>
              <w:jc w:val="both"/>
              <w:rPr>
                <w:i/>
              </w:rPr>
            </w:pPr>
            <w:r w:rsidRPr="00D101F8">
              <w:rPr>
                <w:b/>
                <w:bCs/>
                <w:i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54" w:rsidRPr="00D101F8" w:rsidRDefault="00E05754" w:rsidP="00E05754">
            <w:pPr>
              <w:shd w:val="clear" w:color="auto" w:fill="FFFFFF" w:themeFill="background1"/>
              <w:jc w:val="both"/>
              <w:rPr>
                <w:i/>
              </w:rPr>
            </w:pPr>
            <w:r w:rsidRPr="00D101F8">
              <w:rPr>
                <w:b/>
                <w:bCs/>
                <w:i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54" w:rsidRPr="00D101F8" w:rsidRDefault="00E05754" w:rsidP="00E05754">
            <w:pPr>
              <w:shd w:val="clear" w:color="auto" w:fill="FFFFFF" w:themeFill="background1"/>
              <w:jc w:val="both"/>
            </w:pPr>
            <w:r w:rsidRPr="00D101F8">
              <w:rPr>
                <w:b/>
                <w:bCs/>
              </w:rPr>
              <w:t xml:space="preserve">Сроки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54" w:rsidRPr="00D101F8" w:rsidRDefault="00E05754" w:rsidP="00E05754">
            <w:pPr>
              <w:shd w:val="clear" w:color="auto" w:fill="FFFFFF" w:themeFill="background1"/>
              <w:jc w:val="both"/>
            </w:pPr>
            <w:r w:rsidRPr="00D101F8">
              <w:rPr>
                <w:b/>
                <w:bCs/>
              </w:rPr>
              <w:t>Характер помощи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54" w:rsidRPr="00D101F8" w:rsidRDefault="00E05754" w:rsidP="00E05754">
            <w:pPr>
              <w:shd w:val="clear" w:color="auto" w:fill="FFFFFF" w:themeFill="background1"/>
              <w:jc w:val="both"/>
            </w:pPr>
            <w:r w:rsidRPr="00D101F8">
              <w:t xml:space="preserve">Ответственные </w:t>
            </w:r>
          </w:p>
        </w:tc>
      </w:tr>
      <w:tr w:rsidR="00E05754" w:rsidRPr="00D101F8" w:rsidTr="00E05754">
        <w:trPr>
          <w:trHeight w:val="8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54" w:rsidRPr="00D101F8" w:rsidRDefault="00E05754" w:rsidP="00E05754">
            <w:pPr>
              <w:shd w:val="clear" w:color="auto" w:fill="FFFFFF" w:themeFill="background1"/>
              <w:rPr>
                <w:i/>
              </w:rPr>
            </w:pPr>
            <w:r w:rsidRPr="00D101F8">
              <w:rPr>
                <w:i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54" w:rsidRPr="00D101F8" w:rsidRDefault="00E05754" w:rsidP="00E05754">
            <w:pPr>
              <w:shd w:val="clear" w:color="auto" w:fill="FFFFFF" w:themeFill="background1"/>
            </w:pPr>
            <w:r w:rsidRPr="00D101F8">
              <w:t xml:space="preserve">Формирование плана </w:t>
            </w:r>
            <w:proofErr w:type="gramStart"/>
            <w:r w:rsidRPr="00D101F8">
              <w:t>работы  с</w:t>
            </w:r>
            <w:proofErr w:type="gramEnd"/>
            <w:r w:rsidRPr="00D101F8">
              <w:t xml:space="preserve"> каждым учителем.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54" w:rsidRPr="00D101F8" w:rsidRDefault="00E05754" w:rsidP="00E05754">
            <w:pPr>
              <w:shd w:val="clear" w:color="auto" w:fill="FFFFFF" w:themeFill="background1"/>
            </w:pPr>
            <w:r w:rsidRPr="00D101F8">
              <w:t> 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54" w:rsidRPr="00D101F8" w:rsidRDefault="00E05754" w:rsidP="00E05754">
            <w:pPr>
              <w:shd w:val="clear" w:color="auto" w:fill="FFFFFF" w:themeFill="background1"/>
            </w:pPr>
            <w:r w:rsidRPr="00D101F8">
              <w:t>Собеседование по содержанию и организации деятельности.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54" w:rsidRPr="00D101F8" w:rsidRDefault="00E05754" w:rsidP="00E05754">
            <w:pPr>
              <w:shd w:val="clear" w:color="auto" w:fill="FFFFFF" w:themeFill="background1"/>
            </w:pPr>
            <w:r w:rsidRPr="00D101F8">
              <w:t xml:space="preserve">  </w:t>
            </w:r>
            <w:proofErr w:type="spellStart"/>
            <w:r w:rsidRPr="00D101F8">
              <w:t>Зам.директора</w:t>
            </w:r>
            <w:proofErr w:type="spellEnd"/>
            <w:r w:rsidRPr="00D101F8">
              <w:t xml:space="preserve"> по УВР, </w:t>
            </w:r>
          </w:p>
        </w:tc>
      </w:tr>
      <w:tr w:rsidR="00E05754" w:rsidRPr="00D101F8" w:rsidTr="00E05754">
        <w:trPr>
          <w:trHeight w:val="8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54" w:rsidRPr="00D101F8" w:rsidRDefault="00E05754" w:rsidP="00E05754">
            <w:pPr>
              <w:shd w:val="clear" w:color="auto" w:fill="FFFFFF" w:themeFill="background1"/>
              <w:rPr>
                <w:i/>
              </w:rPr>
            </w:pPr>
            <w:r w:rsidRPr="00D101F8">
              <w:rPr>
                <w:i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54" w:rsidRPr="00D101F8" w:rsidRDefault="00E05754" w:rsidP="00E05754">
            <w:pPr>
              <w:shd w:val="clear" w:color="auto" w:fill="FFFFFF" w:themeFill="background1"/>
            </w:pPr>
            <w:r w:rsidRPr="00D101F8">
              <w:t>Определение форм подведения промежуточных итогов.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54" w:rsidRPr="00D101F8" w:rsidRDefault="00E05754" w:rsidP="00E05754">
            <w:pPr>
              <w:shd w:val="clear" w:color="auto" w:fill="FFFFFF" w:themeFill="background1"/>
            </w:pPr>
            <w:r w:rsidRPr="00D101F8">
              <w:t> Согласно определенным срокам для каждого учителя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54" w:rsidRPr="00D101F8" w:rsidRDefault="00E05754" w:rsidP="00E05754">
            <w:pPr>
              <w:shd w:val="clear" w:color="auto" w:fill="FFFFFF" w:themeFill="background1"/>
            </w:pPr>
            <w:r w:rsidRPr="00D101F8">
              <w:t>Рекомендации по формам подведения итогов.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54" w:rsidRPr="00D101F8" w:rsidRDefault="00E05754" w:rsidP="00E05754">
            <w:pPr>
              <w:shd w:val="clear" w:color="auto" w:fill="FFFFFF" w:themeFill="background1"/>
            </w:pPr>
            <w:proofErr w:type="spellStart"/>
            <w:r w:rsidRPr="00D101F8">
              <w:t>Зам.директора</w:t>
            </w:r>
            <w:proofErr w:type="spellEnd"/>
            <w:r w:rsidRPr="00D101F8">
              <w:t xml:space="preserve"> по УВР</w:t>
            </w:r>
          </w:p>
        </w:tc>
      </w:tr>
      <w:tr w:rsidR="00E05754" w:rsidRPr="00D101F8" w:rsidTr="00E05754">
        <w:trPr>
          <w:trHeight w:val="8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54" w:rsidRPr="00D101F8" w:rsidRDefault="00E05754" w:rsidP="00E05754">
            <w:pPr>
              <w:shd w:val="clear" w:color="auto" w:fill="FFFFFF" w:themeFill="background1"/>
              <w:rPr>
                <w:i/>
              </w:rPr>
            </w:pPr>
            <w:r w:rsidRPr="00D101F8">
              <w:rPr>
                <w:i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54" w:rsidRPr="00D101F8" w:rsidRDefault="00E05754" w:rsidP="00E05754">
            <w:pPr>
              <w:shd w:val="clear" w:color="auto" w:fill="FFFFFF" w:themeFill="background1"/>
            </w:pPr>
            <w:r w:rsidRPr="00D101F8">
              <w:t xml:space="preserve">Выявление проблем и определение </w:t>
            </w:r>
            <w:proofErr w:type="gramStart"/>
            <w:r w:rsidRPr="00D101F8">
              <w:t>деятельности  по</w:t>
            </w:r>
            <w:proofErr w:type="gramEnd"/>
            <w:r w:rsidRPr="00D101F8">
              <w:t xml:space="preserve"> их устранению.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54" w:rsidRPr="00D101F8" w:rsidRDefault="00E05754" w:rsidP="00E05754">
            <w:pPr>
              <w:shd w:val="clear" w:color="auto" w:fill="FFFFFF" w:themeFill="background1"/>
            </w:pPr>
            <w:r w:rsidRPr="00D101F8">
              <w:t> 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54" w:rsidRPr="00D101F8" w:rsidRDefault="00E05754" w:rsidP="00E05754">
            <w:pPr>
              <w:shd w:val="clear" w:color="auto" w:fill="FFFFFF" w:themeFill="background1"/>
            </w:pPr>
            <w:r w:rsidRPr="00D101F8">
              <w:t>Рекомендации по коррекции деятельности.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54" w:rsidRPr="00D101F8" w:rsidRDefault="00E05754" w:rsidP="00E05754">
            <w:pPr>
              <w:shd w:val="clear" w:color="auto" w:fill="FFFFFF" w:themeFill="background1"/>
            </w:pPr>
            <w:proofErr w:type="spellStart"/>
            <w:r w:rsidRPr="00D101F8">
              <w:t>Зам.директора</w:t>
            </w:r>
            <w:proofErr w:type="spellEnd"/>
            <w:r w:rsidRPr="00D101F8">
              <w:t xml:space="preserve"> по УВР</w:t>
            </w:r>
          </w:p>
        </w:tc>
      </w:tr>
      <w:tr w:rsidR="00E05754" w:rsidRPr="00D101F8" w:rsidTr="00E05754">
        <w:trPr>
          <w:trHeight w:val="422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54" w:rsidRPr="00D101F8" w:rsidRDefault="00E05754" w:rsidP="00E05754">
            <w:pPr>
              <w:shd w:val="clear" w:color="auto" w:fill="FFFFFF" w:themeFill="background1"/>
              <w:jc w:val="center"/>
              <w:rPr>
                <w:b/>
              </w:rPr>
            </w:pPr>
            <w:r w:rsidRPr="00D101F8">
              <w:rPr>
                <w:b/>
              </w:rPr>
              <w:t>Создание условий успешности обобщения опыта</w:t>
            </w:r>
          </w:p>
        </w:tc>
      </w:tr>
      <w:tr w:rsidR="00E05754" w:rsidRPr="00D101F8" w:rsidTr="00E05754">
        <w:trPr>
          <w:trHeight w:val="8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54" w:rsidRPr="00D101F8" w:rsidRDefault="00E05754" w:rsidP="00E05754">
            <w:pPr>
              <w:shd w:val="clear" w:color="auto" w:fill="FFFFFF" w:themeFill="background1"/>
              <w:jc w:val="both"/>
            </w:pPr>
            <w:r w:rsidRPr="00D101F8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54" w:rsidRPr="00D101F8" w:rsidRDefault="00E05754" w:rsidP="00E05754">
            <w:pPr>
              <w:shd w:val="clear" w:color="auto" w:fill="FFFFFF" w:themeFill="background1"/>
              <w:jc w:val="both"/>
            </w:pPr>
            <w:r w:rsidRPr="00D101F8">
              <w:rPr>
                <w:bCs/>
              </w:rPr>
              <w:t>Наблюдения за работой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54" w:rsidRPr="00D101F8" w:rsidRDefault="00E05754" w:rsidP="00E05754">
            <w:pPr>
              <w:shd w:val="clear" w:color="auto" w:fill="FFFFFF" w:themeFill="background1"/>
              <w:jc w:val="both"/>
            </w:pPr>
            <w:r w:rsidRPr="00D101F8">
              <w:t>Согласно графика ВШК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54" w:rsidRPr="00D101F8" w:rsidRDefault="00E05754" w:rsidP="00E05754">
            <w:pPr>
              <w:shd w:val="clear" w:color="auto" w:fill="FFFFFF" w:themeFill="background1"/>
              <w:jc w:val="both"/>
            </w:pPr>
            <w:proofErr w:type="gramStart"/>
            <w:r w:rsidRPr="00D101F8">
              <w:rPr>
                <w:bCs/>
              </w:rPr>
              <w:t xml:space="preserve">Советы </w:t>
            </w:r>
            <w:r w:rsidRPr="00D101F8">
              <w:t xml:space="preserve"> по</w:t>
            </w:r>
            <w:proofErr w:type="gramEnd"/>
            <w:r w:rsidRPr="00D101F8">
              <w:t xml:space="preserve"> коррекции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54" w:rsidRPr="00D101F8" w:rsidRDefault="00E05754" w:rsidP="00E05754">
            <w:pPr>
              <w:shd w:val="clear" w:color="auto" w:fill="FFFFFF" w:themeFill="background1"/>
              <w:jc w:val="both"/>
            </w:pPr>
            <w:proofErr w:type="spellStart"/>
            <w:r w:rsidRPr="00D101F8">
              <w:t>Зам.директора</w:t>
            </w:r>
            <w:proofErr w:type="spellEnd"/>
            <w:r w:rsidRPr="00D101F8">
              <w:t xml:space="preserve"> по УВР</w:t>
            </w:r>
          </w:p>
        </w:tc>
      </w:tr>
      <w:tr w:rsidR="00E05754" w:rsidRPr="00D101F8" w:rsidTr="00E05754">
        <w:trPr>
          <w:trHeight w:val="8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54" w:rsidRPr="00D101F8" w:rsidRDefault="00E05754" w:rsidP="00E05754">
            <w:pPr>
              <w:shd w:val="clear" w:color="auto" w:fill="FFFFFF" w:themeFill="background1"/>
              <w:jc w:val="both"/>
            </w:pPr>
            <w:r w:rsidRPr="00D101F8"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54" w:rsidRPr="00D101F8" w:rsidRDefault="00E05754" w:rsidP="00E05754">
            <w:pPr>
              <w:shd w:val="clear" w:color="auto" w:fill="FFFFFF" w:themeFill="background1"/>
              <w:jc w:val="both"/>
            </w:pPr>
            <w:r w:rsidRPr="00D101F8">
              <w:t>Организация открытых уроков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54" w:rsidRPr="00D101F8" w:rsidRDefault="00E05754" w:rsidP="00E05754">
            <w:pPr>
              <w:shd w:val="clear" w:color="auto" w:fill="FFFFFF" w:themeFill="background1"/>
              <w:jc w:val="both"/>
            </w:pPr>
            <w:r w:rsidRPr="00D101F8">
              <w:t>По отдельному графику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54" w:rsidRPr="00D101F8" w:rsidRDefault="00E05754" w:rsidP="00E05754">
            <w:pPr>
              <w:shd w:val="clear" w:color="auto" w:fill="FFFFFF" w:themeFill="background1"/>
              <w:jc w:val="both"/>
            </w:pPr>
            <w:r w:rsidRPr="00D101F8">
              <w:t>Консультации по планированию уроков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54" w:rsidRPr="00D101F8" w:rsidRDefault="00E05754" w:rsidP="00E05754">
            <w:pPr>
              <w:shd w:val="clear" w:color="auto" w:fill="FFFFFF" w:themeFill="background1"/>
              <w:jc w:val="both"/>
            </w:pPr>
            <w:proofErr w:type="spellStart"/>
            <w:r w:rsidRPr="00D101F8">
              <w:t>Зам.директора</w:t>
            </w:r>
            <w:proofErr w:type="spellEnd"/>
            <w:r w:rsidRPr="00D101F8">
              <w:t xml:space="preserve"> по УВР, руководители ТГ</w:t>
            </w:r>
          </w:p>
        </w:tc>
      </w:tr>
      <w:tr w:rsidR="00E05754" w:rsidRPr="00D101F8" w:rsidTr="00E05754">
        <w:trPr>
          <w:trHeight w:val="11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54" w:rsidRPr="00D101F8" w:rsidRDefault="00E05754" w:rsidP="00E05754">
            <w:pPr>
              <w:shd w:val="clear" w:color="auto" w:fill="FFFFFF" w:themeFill="background1"/>
              <w:jc w:val="both"/>
            </w:pPr>
            <w:r w:rsidRPr="00D101F8"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54" w:rsidRPr="00D101F8" w:rsidRDefault="00E05754" w:rsidP="00E05754">
            <w:pPr>
              <w:shd w:val="clear" w:color="auto" w:fill="FFFFFF" w:themeFill="background1"/>
              <w:jc w:val="both"/>
            </w:pPr>
            <w:r w:rsidRPr="00D101F8">
              <w:t>Организация предметных недель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54" w:rsidRPr="00D101F8" w:rsidRDefault="00E05754" w:rsidP="00E05754">
            <w:pPr>
              <w:shd w:val="clear" w:color="auto" w:fill="FFFFFF" w:themeFill="background1"/>
              <w:jc w:val="both"/>
            </w:pPr>
            <w:r w:rsidRPr="00D101F8">
              <w:t xml:space="preserve">Январь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54" w:rsidRPr="00D101F8" w:rsidRDefault="00E05754" w:rsidP="00E05754">
            <w:pPr>
              <w:shd w:val="clear" w:color="auto" w:fill="FFFFFF" w:themeFill="background1"/>
              <w:jc w:val="both"/>
            </w:pPr>
            <w:r w:rsidRPr="00D101F8">
              <w:t xml:space="preserve">Рекомендации по организации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54" w:rsidRPr="00D101F8" w:rsidRDefault="00E05754" w:rsidP="00E05754">
            <w:pPr>
              <w:shd w:val="clear" w:color="auto" w:fill="FFFFFF" w:themeFill="background1"/>
              <w:jc w:val="both"/>
            </w:pPr>
            <w:proofErr w:type="spellStart"/>
            <w:r w:rsidRPr="00D101F8">
              <w:t>Зам.директора</w:t>
            </w:r>
            <w:proofErr w:type="spellEnd"/>
            <w:r w:rsidRPr="00D101F8">
              <w:t xml:space="preserve"> по УВР руководители ТГ</w:t>
            </w:r>
          </w:p>
        </w:tc>
      </w:tr>
      <w:tr w:rsidR="00E05754" w:rsidRPr="00D101F8" w:rsidTr="00E05754">
        <w:trPr>
          <w:trHeight w:val="15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54" w:rsidRPr="00D101F8" w:rsidRDefault="00E05754" w:rsidP="00E05754">
            <w:pPr>
              <w:shd w:val="clear" w:color="auto" w:fill="FFFFFF" w:themeFill="background1"/>
              <w:jc w:val="both"/>
            </w:pPr>
            <w:r w:rsidRPr="00D101F8"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54" w:rsidRPr="00D101F8" w:rsidRDefault="00E05754" w:rsidP="00E05754">
            <w:pPr>
              <w:shd w:val="clear" w:color="auto" w:fill="FFFFFF" w:themeFill="background1"/>
              <w:jc w:val="both"/>
            </w:pPr>
            <w:r w:rsidRPr="00D101F8">
              <w:t>Организация выступлений педагогов на ПС, МС, семинарах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54" w:rsidRPr="00D101F8" w:rsidRDefault="00E05754" w:rsidP="00E05754">
            <w:pPr>
              <w:shd w:val="clear" w:color="auto" w:fill="FFFFFF" w:themeFill="background1"/>
              <w:jc w:val="both"/>
            </w:pPr>
            <w:r w:rsidRPr="00D101F8"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54" w:rsidRPr="00D101F8" w:rsidRDefault="00E05754" w:rsidP="00E05754">
            <w:pPr>
              <w:shd w:val="clear" w:color="auto" w:fill="FFFFFF" w:themeFill="background1"/>
              <w:jc w:val="both"/>
            </w:pPr>
            <w:r w:rsidRPr="00D101F8">
              <w:t>Рекомендации по представлению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54" w:rsidRPr="00D101F8" w:rsidRDefault="00E05754" w:rsidP="00E05754">
            <w:pPr>
              <w:shd w:val="clear" w:color="auto" w:fill="FFFFFF" w:themeFill="background1"/>
              <w:jc w:val="both"/>
            </w:pPr>
            <w:proofErr w:type="spellStart"/>
            <w:r w:rsidRPr="00D101F8">
              <w:t>Зам.директора</w:t>
            </w:r>
            <w:proofErr w:type="spellEnd"/>
            <w:r w:rsidRPr="00D101F8">
              <w:t xml:space="preserve"> по УВР руководители ТГ</w:t>
            </w:r>
          </w:p>
        </w:tc>
      </w:tr>
    </w:tbl>
    <w:p w:rsidR="00F3114D" w:rsidRPr="00D101F8" w:rsidRDefault="00C80F89" w:rsidP="00C80F89">
      <w:pPr>
        <w:shd w:val="clear" w:color="auto" w:fill="FFFFFF" w:themeFill="background1"/>
        <w:jc w:val="center"/>
        <w:rPr>
          <w:b/>
          <w:sz w:val="52"/>
          <w:szCs w:val="52"/>
        </w:rPr>
      </w:pPr>
      <w:r w:rsidRPr="00D101F8">
        <w:rPr>
          <w:b/>
          <w:bCs/>
          <w:i/>
          <w:iCs/>
        </w:rPr>
        <w:lastRenderedPageBreak/>
        <w:t>4.5 Работа по обобщению передового педагогического опыта</w:t>
      </w:r>
    </w:p>
    <w:p w:rsidR="007F69D2" w:rsidRPr="00D101F8" w:rsidRDefault="007F69D2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7F69D2" w:rsidRPr="00D101F8" w:rsidRDefault="007F69D2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F3114D" w:rsidRPr="00D101F8" w:rsidRDefault="00F3114D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F3114D" w:rsidRPr="00D101F8" w:rsidRDefault="00F3114D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F3114D" w:rsidRPr="00D101F8" w:rsidRDefault="00F3114D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F3114D" w:rsidRPr="00D101F8" w:rsidRDefault="00F3114D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F3114D" w:rsidRPr="00D101F8" w:rsidRDefault="00F3114D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F3114D" w:rsidRPr="00D101F8" w:rsidRDefault="00F3114D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F3114D" w:rsidRPr="00D101F8" w:rsidRDefault="00F3114D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F3114D" w:rsidRPr="00D101F8" w:rsidRDefault="00F3114D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F3114D" w:rsidRPr="00D101F8" w:rsidRDefault="00F3114D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F3114D" w:rsidRPr="00D101F8" w:rsidRDefault="00F3114D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F3114D" w:rsidRPr="00D101F8" w:rsidRDefault="00F3114D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F3114D" w:rsidRPr="00D101F8" w:rsidRDefault="00F3114D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F3114D" w:rsidRPr="00D101F8" w:rsidRDefault="00F3114D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F3114D" w:rsidRPr="00D101F8" w:rsidRDefault="00F3114D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F3114D" w:rsidRPr="00D101F8" w:rsidRDefault="00F3114D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F3114D" w:rsidRPr="00D101F8" w:rsidRDefault="00F3114D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F3114D" w:rsidRPr="00D101F8" w:rsidRDefault="00F3114D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F3114D" w:rsidRPr="00D101F8" w:rsidRDefault="00F3114D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F3114D" w:rsidRPr="00D101F8" w:rsidRDefault="00F3114D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F3114D" w:rsidRPr="00D101F8" w:rsidRDefault="00F3114D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F3114D" w:rsidRPr="00D101F8" w:rsidRDefault="00F3114D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F3114D" w:rsidRPr="00D101F8" w:rsidRDefault="00F3114D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F3114D" w:rsidRPr="00D101F8" w:rsidRDefault="00F3114D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F3114D" w:rsidRPr="00D101F8" w:rsidRDefault="00F3114D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F3114D" w:rsidRPr="00D101F8" w:rsidRDefault="00F3114D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F3114D" w:rsidRPr="00D101F8" w:rsidRDefault="00F3114D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F3114D" w:rsidRPr="00D101F8" w:rsidRDefault="00F3114D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423717" w:rsidRPr="00D101F8" w:rsidRDefault="00423717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423717" w:rsidRPr="00D101F8" w:rsidRDefault="00423717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925940" w:rsidRPr="00D101F8" w:rsidRDefault="00925940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E05754" w:rsidRDefault="00E05754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E05754" w:rsidRDefault="00E05754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C80F89" w:rsidRDefault="00C80F89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C80F89" w:rsidRDefault="00C80F89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C80F89" w:rsidRDefault="00C80F89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C80F89" w:rsidRDefault="00C80F89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C80F89" w:rsidRDefault="00C80F89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C80F89" w:rsidRDefault="00C80F89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C80F89" w:rsidRDefault="00C80F89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C80F89" w:rsidRDefault="00C80F89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C80F89" w:rsidRDefault="00C80F89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C80F89" w:rsidRDefault="00C80F89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C80F89" w:rsidRDefault="00C80F89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C80F89" w:rsidRDefault="00C80F89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C80F89" w:rsidRDefault="00C80F89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C80F89" w:rsidRDefault="00C80F89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C80F89" w:rsidRDefault="00C80F89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C80F89" w:rsidRDefault="00C80F89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C80F89" w:rsidRDefault="00C80F89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C80F89" w:rsidRDefault="00C80F89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C80F89" w:rsidRDefault="00C80F89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C80F89" w:rsidRDefault="00C80F89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C80F89" w:rsidRDefault="00C80F89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C80F89" w:rsidRDefault="00C80F89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C80F89" w:rsidRDefault="00C80F89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C80F89" w:rsidRDefault="00C80F89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C80F89" w:rsidRDefault="00C80F89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F35F80" w:rsidRPr="00D101F8" w:rsidRDefault="00F35F80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  <w:r w:rsidRPr="00D101F8">
        <w:rPr>
          <w:b/>
          <w:sz w:val="52"/>
          <w:szCs w:val="52"/>
        </w:rPr>
        <w:t>5 РАЗДЕЛ.                                              Деятельность педагогического коллектива, направленная на улучшение образовательного процесса.</w:t>
      </w:r>
    </w:p>
    <w:p w:rsidR="00F35F80" w:rsidRPr="00D101F8" w:rsidRDefault="00F35F80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F35F80" w:rsidRPr="00D101F8" w:rsidRDefault="00F35F80" w:rsidP="0037405C">
      <w:pPr>
        <w:shd w:val="clear" w:color="auto" w:fill="FFFFFF" w:themeFill="background1"/>
        <w:spacing w:after="75" w:line="312" w:lineRule="atLeast"/>
        <w:jc w:val="center"/>
        <w:rPr>
          <w:b/>
          <w:i/>
        </w:rPr>
      </w:pPr>
    </w:p>
    <w:p w:rsidR="00F35F80" w:rsidRPr="00D101F8" w:rsidRDefault="00F35F80" w:rsidP="0037405C">
      <w:pPr>
        <w:shd w:val="clear" w:color="auto" w:fill="FFFFFF" w:themeFill="background1"/>
        <w:spacing w:after="75" w:line="312" w:lineRule="atLeast"/>
        <w:jc w:val="center"/>
        <w:rPr>
          <w:b/>
          <w:i/>
        </w:rPr>
      </w:pPr>
    </w:p>
    <w:p w:rsidR="00F35F80" w:rsidRPr="00D101F8" w:rsidRDefault="00F35F80" w:rsidP="0037405C">
      <w:pPr>
        <w:shd w:val="clear" w:color="auto" w:fill="FFFFFF" w:themeFill="background1"/>
        <w:spacing w:after="75" w:line="312" w:lineRule="atLeast"/>
        <w:jc w:val="center"/>
        <w:rPr>
          <w:b/>
          <w:i/>
        </w:rPr>
      </w:pPr>
    </w:p>
    <w:p w:rsidR="00F35F80" w:rsidRPr="00D101F8" w:rsidRDefault="00F35F80" w:rsidP="0037405C">
      <w:pPr>
        <w:shd w:val="clear" w:color="auto" w:fill="FFFFFF" w:themeFill="background1"/>
        <w:spacing w:after="75" w:line="312" w:lineRule="atLeast"/>
        <w:jc w:val="center"/>
        <w:rPr>
          <w:b/>
          <w:i/>
        </w:rPr>
      </w:pPr>
    </w:p>
    <w:p w:rsidR="00F35F80" w:rsidRPr="00D101F8" w:rsidRDefault="00F35F80" w:rsidP="0037405C">
      <w:pPr>
        <w:shd w:val="clear" w:color="auto" w:fill="FFFFFF" w:themeFill="background1"/>
        <w:spacing w:after="75" w:line="312" w:lineRule="atLeast"/>
        <w:jc w:val="center"/>
        <w:rPr>
          <w:b/>
          <w:i/>
        </w:rPr>
      </w:pPr>
    </w:p>
    <w:p w:rsidR="00F35F80" w:rsidRPr="00D101F8" w:rsidRDefault="00F35F80" w:rsidP="0037405C">
      <w:pPr>
        <w:shd w:val="clear" w:color="auto" w:fill="FFFFFF" w:themeFill="background1"/>
        <w:spacing w:after="75" w:line="312" w:lineRule="atLeast"/>
        <w:jc w:val="center"/>
        <w:rPr>
          <w:b/>
          <w:i/>
        </w:rPr>
      </w:pPr>
    </w:p>
    <w:p w:rsidR="00F35F80" w:rsidRPr="00D101F8" w:rsidRDefault="00F35F80" w:rsidP="0037405C">
      <w:pPr>
        <w:shd w:val="clear" w:color="auto" w:fill="FFFFFF" w:themeFill="background1"/>
        <w:spacing w:after="75" w:line="312" w:lineRule="atLeast"/>
        <w:jc w:val="center"/>
        <w:rPr>
          <w:b/>
          <w:i/>
        </w:rPr>
      </w:pPr>
    </w:p>
    <w:p w:rsidR="00F35F80" w:rsidRPr="00D101F8" w:rsidRDefault="00F35F80" w:rsidP="0037405C">
      <w:pPr>
        <w:shd w:val="clear" w:color="auto" w:fill="FFFFFF" w:themeFill="background1"/>
        <w:spacing w:after="75" w:line="312" w:lineRule="atLeast"/>
        <w:jc w:val="center"/>
        <w:rPr>
          <w:b/>
          <w:i/>
        </w:rPr>
      </w:pPr>
    </w:p>
    <w:p w:rsidR="00FD5957" w:rsidRPr="00D101F8" w:rsidRDefault="00FD5957" w:rsidP="0037405C">
      <w:pPr>
        <w:shd w:val="clear" w:color="auto" w:fill="FFFFFF" w:themeFill="background1"/>
        <w:spacing w:after="75" w:line="312" w:lineRule="atLeast"/>
        <w:jc w:val="center"/>
        <w:rPr>
          <w:b/>
          <w:i/>
        </w:rPr>
      </w:pPr>
    </w:p>
    <w:p w:rsidR="00FD5957" w:rsidRPr="00D101F8" w:rsidRDefault="00FD5957" w:rsidP="0037405C">
      <w:pPr>
        <w:shd w:val="clear" w:color="auto" w:fill="FFFFFF" w:themeFill="background1"/>
        <w:spacing w:after="75" w:line="312" w:lineRule="atLeast"/>
        <w:jc w:val="center"/>
        <w:rPr>
          <w:b/>
          <w:i/>
        </w:rPr>
      </w:pPr>
    </w:p>
    <w:p w:rsidR="00FD5957" w:rsidRPr="00D101F8" w:rsidRDefault="00FD5957" w:rsidP="0037405C">
      <w:pPr>
        <w:shd w:val="clear" w:color="auto" w:fill="FFFFFF" w:themeFill="background1"/>
        <w:spacing w:after="75" w:line="312" w:lineRule="atLeast"/>
        <w:jc w:val="center"/>
        <w:rPr>
          <w:b/>
          <w:i/>
        </w:rPr>
      </w:pPr>
    </w:p>
    <w:p w:rsidR="00FD5957" w:rsidRPr="00D101F8" w:rsidRDefault="00FD5957" w:rsidP="0037405C">
      <w:pPr>
        <w:shd w:val="clear" w:color="auto" w:fill="FFFFFF" w:themeFill="background1"/>
        <w:spacing w:after="75" w:line="312" w:lineRule="atLeast"/>
        <w:jc w:val="center"/>
        <w:rPr>
          <w:b/>
          <w:i/>
        </w:rPr>
      </w:pPr>
    </w:p>
    <w:p w:rsidR="00FD5957" w:rsidRPr="00D101F8" w:rsidRDefault="00FD5957" w:rsidP="0037405C">
      <w:pPr>
        <w:shd w:val="clear" w:color="auto" w:fill="FFFFFF" w:themeFill="background1"/>
        <w:spacing w:after="75" w:line="312" w:lineRule="atLeast"/>
        <w:jc w:val="center"/>
        <w:rPr>
          <w:b/>
          <w:i/>
        </w:rPr>
      </w:pPr>
    </w:p>
    <w:p w:rsidR="00FD5957" w:rsidRPr="00D101F8" w:rsidRDefault="00FD5957" w:rsidP="0037405C">
      <w:pPr>
        <w:shd w:val="clear" w:color="auto" w:fill="FFFFFF" w:themeFill="background1"/>
        <w:spacing w:after="75" w:line="312" w:lineRule="atLeast"/>
        <w:jc w:val="center"/>
        <w:rPr>
          <w:b/>
          <w:i/>
        </w:rPr>
      </w:pPr>
    </w:p>
    <w:p w:rsidR="00FD5957" w:rsidRPr="00D101F8" w:rsidRDefault="00FD5957" w:rsidP="0037405C">
      <w:pPr>
        <w:shd w:val="clear" w:color="auto" w:fill="FFFFFF" w:themeFill="background1"/>
        <w:spacing w:after="75" w:line="312" w:lineRule="atLeast"/>
        <w:jc w:val="center"/>
        <w:rPr>
          <w:b/>
          <w:i/>
        </w:rPr>
      </w:pPr>
    </w:p>
    <w:p w:rsidR="00FD5957" w:rsidRPr="00D101F8" w:rsidRDefault="00FD5957" w:rsidP="0037405C">
      <w:pPr>
        <w:shd w:val="clear" w:color="auto" w:fill="FFFFFF" w:themeFill="background1"/>
        <w:spacing w:after="75" w:line="312" w:lineRule="atLeast"/>
        <w:jc w:val="center"/>
        <w:rPr>
          <w:b/>
          <w:i/>
        </w:rPr>
      </w:pPr>
    </w:p>
    <w:p w:rsidR="00F35F80" w:rsidRPr="00D101F8" w:rsidRDefault="00F35F80" w:rsidP="003D66DE">
      <w:pPr>
        <w:shd w:val="clear" w:color="auto" w:fill="FFFFFF" w:themeFill="background1"/>
        <w:spacing w:after="75" w:line="312" w:lineRule="atLeast"/>
        <w:rPr>
          <w:b/>
          <w:i/>
        </w:rPr>
      </w:pPr>
    </w:p>
    <w:p w:rsidR="00A43BD0" w:rsidRPr="00D101F8" w:rsidRDefault="00243014" w:rsidP="00A43BD0">
      <w:pPr>
        <w:shd w:val="clear" w:color="auto" w:fill="FFFFFF" w:themeFill="background1"/>
        <w:rPr>
          <w:b/>
        </w:rPr>
      </w:pPr>
      <w:r w:rsidRPr="00D101F8">
        <w:rPr>
          <w:b/>
        </w:rPr>
        <w:t>5 РАЗДЕЛ.</w:t>
      </w:r>
      <w:r w:rsidR="00A43BD0" w:rsidRPr="00D101F8">
        <w:rPr>
          <w:b/>
        </w:rPr>
        <w:t xml:space="preserve"> Деятельность педагогического коллектива, направленная на улучшение образовательного процесса.</w:t>
      </w:r>
    </w:p>
    <w:p w:rsidR="00A43BD0" w:rsidRPr="00D101F8" w:rsidRDefault="00A43BD0" w:rsidP="00A43BD0">
      <w:pPr>
        <w:pStyle w:val="2"/>
        <w:rPr>
          <w:rFonts w:ascii="Times New Roman" w:hAnsi="Times New Roman" w:cs="Times New Roman"/>
          <w:b/>
          <w:color w:val="FF0000"/>
        </w:rPr>
      </w:pPr>
    </w:p>
    <w:p w:rsidR="00A43BD0" w:rsidRPr="00D101F8" w:rsidRDefault="00A43BD0" w:rsidP="00A43BD0">
      <w:pPr>
        <w:pStyle w:val="2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bookmarkStart w:id="3" w:name="_Toc370729226"/>
      <w:bookmarkStart w:id="4" w:name="_Toc370729478"/>
      <w:bookmarkStart w:id="5" w:name="_Toc370729542"/>
      <w:bookmarkStart w:id="6" w:name="_Toc370731331"/>
      <w:bookmarkStart w:id="7" w:name="_Toc370731425"/>
      <w:bookmarkStart w:id="8" w:name="_Toc370731485"/>
      <w:bookmarkStart w:id="9" w:name="_Toc370731576"/>
      <w:bookmarkStart w:id="10" w:name="_Toc370731633"/>
      <w:bookmarkStart w:id="11" w:name="_Toc370731716"/>
      <w:bookmarkStart w:id="12" w:name="_Toc370731792"/>
      <w:bookmarkStart w:id="13" w:name="_Toc370731826"/>
      <w:bookmarkStart w:id="14" w:name="_Toc370731878"/>
      <w:bookmarkStart w:id="15" w:name="_Toc370732379"/>
      <w:bookmarkStart w:id="16" w:name="_Toc370732499"/>
      <w:bookmarkStart w:id="17" w:name="_Toc370732618"/>
      <w:bookmarkStart w:id="18" w:name="_Toc370822552"/>
      <w:bookmarkStart w:id="19" w:name="_Toc370915368"/>
      <w:r w:rsidRPr="00D101F8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5.1. </w:t>
      </w:r>
      <w:proofErr w:type="gramStart"/>
      <w:r w:rsidRPr="00D101F8">
        <w:rPr>
          <w:rFonts w:ascii="Times New Roman" w:hAnsi="Times New Roman" w:cs="Times New Roman"/>
          <w:b/>
          <w:i/>
          <w:color w:val="auto"/>
          <w:sz w:val="24"/>
          <w:szCs w:val="24"/>
        </w:rPr>
        <w:t>ОСНОВНЫЕ  НАПРАВЛЕНИЯ</w:t>
      </w:r>
      <w:proofErr w:type="gramEnd"/>
      <w:r w:rsidRPr="00D101F8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 ОБРАЗОВАТЕЛЬНОГО  ПРОЦЕССА.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5"/>
        <w:gridCol w:w="1185"/>
        <w:gridCol w:w="2368"/>
        <w:gridCol w:w="6"/>
        <w:gridCol w:w="1765"/>
      </w:tblGrid>
      <w:tr w:rsidR="00A43BD0" w:rsidRPr="00D101F8" w:rsidTr="00A31661">
        <w:tc>
          <w:tcPr>
            <w:tcW w:w="2460" w:type="pct"/>
          </w:tcPr>
          <w:p w:rsidR="00A43BD0" w:rsidRPr="00D101F8" w:rsidRDefault="00A43BD0" w:rsidP="00A43BD0">
            <w:pPr>
              <w:jc w:val="center"/>
            </w:pPr>
            <w:r w:rsidRPr="00D101F8">
              <w:t>Основные направления</w:t>
            </w:r>
          </w:p>
        </w:tc>
        <w:tc>
          <w:tcPr>
            <w:tcW w:w="565" w:type="pct"/>
          </w:tcPr>
          <w:p w:rsidR="00A43BD0" w:rsidRPr="00D101F8" w:rsidRDefault="00A43BD0" w:rsidP="00A43BD0">
            <w:pPr>
              <w:jc w:val="center"/>
            </w:pPr>
            <w:r w:rsidRPr="00D101F8">
              <w:t>срок</w:t>
            </w:r>
          </w:p>
        </w:tc>
        <w:tc>
          <w:tcPr>
            <w:tcW w:w="1133" w:type="pct"/>
            <w:gridSpan w:val="2"/>
          </w:tcPr>
          <w:p w:rsidR="00A43BD0" w:rsidRPr="00D101F8" w:rsidRDefault="00A43BD0" w:rsidP="00A43BD0">
            <w:pPr>
              <w:jc w:val="center"/>
            </w:pPr>
            <w:r w:rsidRPr="00D101F8">
              <w:t>ответственный</w:t>
            </w:r>
          </w:p>
        </w:tc>
        <w:tc>
          <w:tcPr>
            <w:tcW w:w="842" w:type="pct"/>
          </w:tcPr>
          <w:p w:rsidR="00A43BD0" w:rsidRPr="00D101F8" w:rsidRDefault="00A43BD0" w:rsidP="00A43BD0">
            <w:r w:rsidRPr="00D101F8">
              <w:rPr>
                <w:bCs/>
              </w:rPr>
              <w:t>Оформление результатов</w:t>
            </w:r>
          </w:p>
        </w:tc>
      </w:tr>
      <w:tr w:rsidR="00A43BD0" w:rsidRPr="00D101F8" w:rsidTr="00A43BD0">
        <w:trPr>
          <w:cantSplit/>
        </w:trPr>
        <w:tc>
          <w:tcPr>
            <w:tcW w:w="5000" w:type="pct"/>
            <w:gridSpan w:val="5"/>
          </w:tcPr>
          <w:p w:rsidR="00A43BD0" w:rsidRPr="00D101F8" w:rsidRDefault="00A43BD0" w:rsidP="009B07F4">
            <w:pPr>
              <w:numPr>
                <w:ilvl w:val="0"/>
                <w:numId w:val="14"/>
              </w:numPr>
              <w:jc w:val="center"/>
              <w:rPr>
                <w:b/>
              </w:rPr>
            </w:pPr>
            <w:r w:rsidRPr="00D101F8">
              <w:rPr>
                <w:b/>
              </w:rPr>
              <w:t>Преемственность с МДОУ</w:t>
            </w:r>
          </w:p>
        </w:tc>
      </w:tr>
      <w:tr w:rsidR="00A43BD0" w:rsidRPr="00D101F8" w:rsidTr="00A31661">
        <w:trPr>
          <w:trHeight w:val="583"/>
        </w:trPr>
        <w:tc>
          <w:tcPr>
            <w:tcW w:w="2460" w:type="pct"/>
          </w:tcPr>
          <w:p w:rsidR="00A43BD0" w:rsidRPr="00D101F8" w:rsidRDefault="00A43BD0" w:rsidP="00A43BD0">
            <w:r w:rsidRPr="00D101F8">
              <w:t>Проведение мероприятий, связанных с началом обучения в школе:</w:t>
            </w:r>
          </w:p>
          <w:p w:rsidR="00A43BD0" w:rsidRPr="00D101F8" w:rsidRDefault="00A43BD0" w:rsidP="00A43BD0">
            <w:pPr>
              <w:tabs>
                <w:tab w:val="left" w:pos="1036"/>
              </w:tabs>
            </w:pPr>
            <w:r w:rsidRPr="00D101F8">
              <w:t xml:space="preserve">       -  диагностика степени подготовленности к обучению в 1 классе,</w:t>
            </w:r>
          </w:p>
          <w:p w:rsidR="00A43BD0" w:rsidRPr="00D101F8" w:rsidRDefault="00A43BD0" w:rsidP="009B07F4">
            <w:pPr>
              <w:numPr>
                <w:ilvl w:val="0"/>
                <w:numId w:val="13"/>
              </w:numPr>
            </w:pPr>
            <w:r w:rsidRPr="00D101F8">
              <w:t>родительское собрание,</w:t>
            </w:r>
          </w:p>
          <w:p w:rsidR="00A43BD0" w:rsidRPr="00D101F8" w:rsidRDefault="00A43BD0" w:rsidP="009B07F4">
            <w:pPr>
              <w:numPr>
                <w:ilvl w:val="0"/>
                <w:numId w:val="13"/>
              </w:numPr>
            </w:pPr>
            <w:r w:rsidRPr="00D101F8">
              <w:t>знакомство с работой школы обучающихся и родителей</w:t>
            </w:r>
          </w:p>
        </w:tc>
        <w:tc>
          <w:tcPr>
            <w:tcW w:w="565" w:type="pct"/>
          </w:tcPr>
          <w:p w:rsidR="00A43BD0" w:rsidRPr="00D101F8" w:rsidRDefault="00A43BD0" w:rsidP="00A43BD0"/>
          <w:p w:rsidR="00A43BD0" w:rsidRPr="00D101F8" w:rsidRDefault="00A43BD0" w:rsidP="00A43BD0">
            <w:pPr>
              <w:ind w:left="-392" w:firstLine="392"/>
            </w:pPr>
            <w:r w:rsidRPr="00D101F8">
              <w:t>сентябрь</w:t>
            </w:r>
          </w:p>
        </w:tc>
        <w:tc>
          <w:tcPr>
            <w:tcW w:w="1133" w:type="pct"/>
            <w:gridSpan w:val="2"/>
          </w:tcPr>
          <w:p w:rsidR="00A43BD0" w:rsidRPr="00D101F8" w:rsidRDefault="00A43BD0" w:rsidP="00A43BD0"/>
          <w:p w:rsidR="00A43BD0" w:rsidRPr="00D101F8" w:rsidRDefault="00A43BD0" w:rsidP="00A43BD0">
            <w:r w:rsidRPr="00D101F8">
              <w:t xml:space="preserve">Учитель 1 класса, </w:t>
            </w:r>
          </w:p>
          <w:p w:rsidR="00A43BD0" w:rsidRPr="00D101F8" w:rsidRDefault="00A43BD0" w:rsidP="00A43BD0">
            <w:r w:rsidRPr="00D101F8">
              <w:rPr>
                <w:sz w:val="22"/>
                <w:szCs w:val="22"/>
              </w:rPr>
              <w:t>Рук. МО начальных классов</w:t>
            </w:r>
          </w:p>
        </w:tc>
        <w:tc>
          <w:tcPr>
            <w:tcW w:w="842" w:type="pct"/>
          </w:tcPr>
          <w:p w:rsidR="00A43BD0" w:rsidRPr="00D101F8" w:rsidRDefault="00A43BD0" w:rsidP="00A43BD0"/>
          <w:p w:rsidR="00A43BD0" w:rsidRPr="00D101F8" w:rsidRDefault="00A43BD0" w:rsidP="00A43BD0">
            <w:r w:rsidRPr="00D101F8">
              <w:t>Информация</w:t>
            </w:r>
          </w:p>
        </w:tc>
      </w:tr>
      <w:tr w:rsidR="00A43BD0" w:rsidRPr="00D101F8" w:rsidTr="00A31661">
        <w:tc>
          <w:tcPr>
            <w:tcW w:w="2460" w:type="pct"/>
          </w:tcPr>
          <w:p w:rsidR="00A43BD0" w:rsidRPr="00D101F8" w:rsidRDefault="00A43BD0" w:rsidP="00A43BD0">
            <w:r w:rsidRPr="00D101F8">
              <w:t xml:space="preserve">Изучение социально-психологической адаптации детей к школе (опросники для учителя </w:t>
            </w:r>
            <w:proofErr w:type="gramStart"/>
            <w:r w:rsidRPr="00D101F8">
              <w:t>и  родителей</w:t>
            </w:r>
            <w:proofErr w:type="gramEnd"/>
            <w:r w:rsidRPr="00D101F8">
              <w:t>).</w:t>
            </w:r>
          </w:p>
        </w:tc>
        <w:tc>
          <w:tcPr>
            <w:tcW w:w="565" w:type="pct"/>
          </w:tcPr>
          <w:p w:rsidR="00A43BD0" w:rsidRPr="00D101F8" w:rsidRDefault="00A43BD0" w:rsidP="00A43BD0">
            <w:r w:rsidRPr="00D101F8">
              <w:t>сентябрь</w:t>
            </w:r>
          </w:p>
        </w:tc>
        <w:tc>
          <w:tcPr>
            <w:tcW w:w="1133" w:type="pct"/>
            <w:gridSpan w:val="2"/>
          </w:tcPr>
          <w:p w:rsidR="00A43BD0" w:rsidRPr="00D101F8" w:rsidRDefault="00F87EFB" w:rsidP="00A43BD0">
            <w:r w:rsidRPr="00D101F8">
              <w:rPr>
                <w:sz w:val="22"/>
                <w:szCs w:val="22"/>
              </w:rPr>
              <w:t xml:space="preserve">Психолог, </w:t>
            </w:r>
            <w:r w:rsidR="00A43BD0" w:rsidRPr="00D101F8">
              <w:rPr>
                <w:sz w:val="22"/>
                <w:szCs w:val="22"/>
              </w:rPr>
              <w:t>Рук. МО начальных классов</w:t>
            </w:r>
          </w:p>
        </w:tc>
        <w:tc>
          <w:tcPr>
            <w:tcW w:w="842" w:type="pct"/>
          </w:tcPr>
          <w:p w:rsidR="00A43BD0" w:rsidRPr="00D101F8" w:rsidRDefault="00A43BD0" w:rsidP="00A43BD0">
            <w:r w:rsidRPr="00D101F8">
              <w:t>Анализ анкет</w:t>
            </w:r>
          </w:p>
        </w:tc>
      </w:tr>
      <w:tr w:rsidR="00A43BD0" w:rsidRPr="00D101F8" w:rsidTr="00A31661">
        <w:tc>
          <w:tcPr>
            <w:tcW w:w="2460" w:type="pct"/>
          </w:tcPr>
          <w:p w:rsidR="00A43BD0" w:rsidRPr="00D101F8" w:rsidRDefault="00A43BD0" w:rsidP="00A43BD0">
            <w:r w:rsidRPr="00D101F8">
              <w:t>Посещение уроков: математика, чтение, окружающий мир, русский язык</w:t>
            </w:r>
          </w:p>
        </w:tc>
        <w:tc>
          <w:tcPr>
            <w:tcW w:w="565" w:type="pct"/>
          </w:tcPr>
          <w:p w:rsidR="00A43BD0" w:rsidRPr="00D101F8" w:rsidRDefault="00A43BD0" w:rsidP="00A43BD0">
            <w:r w:rsidRPr="00D101F8">
              <w:t xml:space="preserve">октябрь </w:t>
            </w:r>
          </w:p>
        </w:tc>
        <w:tc>
          <w:tcPr>
            <w:tcW w:w="1133" w:type="pct"/>
            <w:gridSpan w:val="2"/>
          </w:tcPr>
          <w:p w:rsidR="00A43BD0" w:rsidRPr="00D101F8" w:rsidRDefault="00A43BD0" w:rsidP="00A43BD0">
            <w:r w:rsidRPr="00D101F8">
              <w:rPr>
                <w:sz w:val="22"/>
                <w:szCs w:val="22"/>
              </w:rPr>
              <w:t>Рук. МО начальных классов</w:t>
            </w:r>
          </w:p>
        </w:tc>
        <w:tc>
          <w:tcPr>
            <w:tcW w:w="842" w:type="pct"/>
          </w:tcPr>
          <w:p w:rsidR="00A43BD0" w:rsidRPr="00D101F8" w:rsidRDefault="00A43BD0" w:rsidP="00A43BD0">
            <w:r w:rsidRPr="00D101F8">
              <w:t>Справка</w:t>
            </w:r>
          </w:p>
        </w:tc>
      </w:tr>
      <w:tr w:rsidR="00A43BD0" w:rsidRPr="00D101F8" w:rsidTr="00A31661">
        <w:tc>
          <w:tcPr>
            <w:tcW w:w="2460" w:type="pct"/>
          </w:tcPr>
          <w:p w:rsidR="00A43BD0" w:rsidRPr="00D101F8" w:rsidRDefault="00A43BD0" w:rsidP="00A43BD0">
            <w:r w:rsidRPr="00D101F8">
              <w:t>Родительское собрание по результатам изучения адаптации первоклассников</w:t>
            </w:r>
          </w:p>
        </w:tc>
        <w:tc>
          <w:tcPr>
            <w:tcW w:w="565" w:type="pct"/>
          </w:tcPr>
          <w:p w:rsidR="00A43BD0" w:rsidRPr="00D101F8" w:rsidRDefault="00A43BD0" w:rsidP="00A43BD0">
            <w:r w:rsidRPr="00D101F8">
              <w:t>октябрь</w:t>
            </w:r>
          </w:p>
        </w:tc>
        <w:tc>
          <w:tcPr>
            <w:tcW w:w="1133" w:type="pct"/>
            <w:gridSpan w:val="2"/>
          </w:tcPr>
          <w:p w:rsidR="00A43BD0" w:rsidRPr="00D101F8" w:rsidRDefault="00A43BD0" w:rsidP="00A43BD0">
            <w:r w:rsidRPr="00D101F8">
              <w:t>Учитель 1 класса</w:t>
            </w:r>
          </w:p>
        </w:tc>
        <w:tc>
          <w:tcPr>
            <w:tcW w:w="842" w:type="pct"/>
          </w:tcPr>
          <w:p w:rsidR="00A43BD0" w:rsidRPr="00D101F8" w:rsidRDefault="00A43BD0" w:rsidP="00A43BD0">
            <w:r w:rsidRPr="00D101F8">
              <w:t>протокол</w:t>
            </w:r>
          </w:p>
        </w:tc>
      </w:tr>
      <w:tr w:rsidR="00A43BD0" w:rsidRPr="00D101F8" w:rsidTr="00A31661">
        <w:tc>
          <w:tcPr>
            <w:tcW w:w="2460" w:type="pct"/>
          </w:tcPr>
          <w:p w:rsidR="00A43BD0" w:rsidRPr="00D101F8" w:rsidRDefault="00A43BD0" w:rsidP="00A43BD0">
            <w:r w:rsidRPr="00D101F8">
              <w:t>Круглый стол по теме «Адаптация учащихся 1 класса к школе»</w:t>
            </w:r>
          </w:p>
        </w:tc>
        <w:tc>
          <w:tcPr>
            <w:tcW w:w="565" w:type="pct"/>
          </w:tcPr>
          <w:p w:rsidR="00A43BD0" w:rsidRPr="00D101F8" w:rsidRDefault="00A43BD0" w:rsidP="00A43BD0">
            <w:r w:rsidRPr="00D101F8">
              <w:t xml:space="preserve">октябрь </w:t>
            </w:r>
          </w:p>
        </w:tc>
        <w:tc>
          <w:tcPr>
            <w:tcW w:w="1133" w:type="pct"/>
            <w:gridSpan w:val="2"/>
          </w:tcPr>
          <w:p w:rsidR="00A43BD0" w:rsidRPr="00D101F8" w:rsidRDefault="00A43BD0" w:rsidP="00A43BD0">
            <w:r w:rsidRPr="00D101F8">
              <w:rPr>
                <w:sz w:val="22"/>
                <w:szCs w:val="22"/>
              </w:rPr>
              <w:t>Рук. МО начальных классов</w:t>
            </w:r>
            <w:r w:rsidRPr="00D101F8">
              <w:t>,</w:t>
            </w:r>
          </w:p>
          <w:p w:rsidR="00A43BD0" w:rsidRPr="00D101F8" w:rsidRDefault="00A43BD0" w:rsidP="00A43BD0">
            <w:r w:rsidRPr="00D101F8">
              <w:t>заведующая МБУ ДОУ, воспитатели МБУ ДОУ</w:t>
            </w:r>
          </w:p>
        </w:tc>
        <w:tc>
          <w:tcPr>
            <w:tcW w:w="842" w:type="pct"/>
          </w:tcPr>
          <w:p w:rsidR="00A43BD0" w:rsidRPr="00D101F8" w:rsidRDefault="00A43BD0" w:rsidP="00A43BD0">
            <w:r w:rsidRPr="00D101F8">
              <w:t>Справка, протокол МО</w:t>
            </w:r>
          </w:p>
        </w:tc>
      </w:tr>
      <w:tr w:rsidR="00A43BD0" w:rsidRPr="00D101F8" w:rsidTr="00A31661">
        <w:tc>
          <w:tcPr>
            <w:tcW w:w="2460" w:type="pct"/>
          </w:tcPr>
          <w:p w:rsidR="00A43BD0" w:rsidRPr="00D101F8" w:rsidRDefault="00A43BD0" w:rsidP="00A43BD0">
            <w:r w:rsidRPr="00D101F8">
              <w:t xml:space="preserve">Обеспечение контроля за индивидуальным </w:t>
            </w:r>
            <w:proofErr w:type="gramStart"/>
            <w:r w:rsidRPr="00D101F8">
              <w:t>развитием  учащихся</w:t>
            </w:r>
            <w:proofErr w:type="gramEnd"/>
            <w:r w:rsidRPr="00D101F8">
              <w:t xml:space="preserve">, </w:t>
            </w:r>
            <w:proofErr w:type="spellStart"/>
            <w:r w:rsidRPr="00D101F8">
              <w:t>дезадаптированных</w:t>
            </w:r>
            <w:proofErr w:type="spellEnd"/>
            <w:r w:rsidRPr="00D101F8">
              <w:t xml:space="preserve"> детей.</w:t>
            </w:r>
          </w:p>
        </w:tc>
        <w:tc>
          <w:tcPr>
            <w:tcW w:w="565" w:type="pct"/>
          </w:tcPr>
          <w:p w:rsidR="00A43BD0" w:rsidRPr="00D101F8" w:rsidRDefault="00A43BD0" w:rsidP="00A43BD0">
            <w:r w:rsidRPr="00D101F8">
              <w:t xml:space="preserve">в </w:t>
            </w:r>
            <w:proofErr w:type="spellStart"/>
            <w:r w:rsidRPr="00D101F8">
              <w:t>теч.года</w:t>
            </w:r>
            <w:proofErr w:type="spellEnd"/>
            <w:r w:rsidRPr="00D101F8">
              <w:t>.</w:t>
            </w:r>
          </w:p>
        </w:tc>
        <w:tc>
          <w:tcPr>
            <w:tcW w:w="1133" w:type="pct"/>
            <w:gridSpan w:val="2"/>
          </w:tcPr>
          <w:p w:rsidR="00A43BD0" w:rsidRPr="00D101F8" w:rsidRDefault="00A43BD0" w:rsidP="00A43BD0">
            <w:r w:rsidRPr="00D101F8">
              <w:t>Учитель 1 класса</w:t>
            </w:r>
          </w:p>
        </w:tc>
        <w:tc>
          <w:tcPr>
            <w:tcW w:w="842" w:type="pct"/>
          </w:tcPr>
          <w:p w:rsidR="00A43BD0" w:rsidRPr="00D101F8" w:rsidRDefault="00A43BD0" w:rsidP="00A43BD0">
            <w:r w:rsidRPr="00D101F8">
              <w:t>Информация</w:t>
            </w:r>
          </w:p>
        </w:tc>
      </w:tr>
      <w:tr w:rsidR="00A43BD0" w:rsidRPr="00D101F8" w:rsidTr="00A31661">
        <w:tc>
          <w:tcPr>
            <w:tcW w:w="2460" w:type="pct"/>
          </w:tcPr>
          <w:p w:rsidR="00A43BD0" w:rsidRPr="00D101F8" w:rsidRDefault="00A43BD0" w:rsidP="00A43BD0">
            <w:r w:rsidRPr="00D101F8">
              <w:t xml:space="preserve">Информирование родителей об итогах коррекции </w:t>
            </w:r>
            <w:proofErr w:type="spellStart"/>
            <w:r w:rsidRPr="00D101F8">
              <w:t>дезадаптированных</w:t>
            </w:r>
            <w:proofErr w:type="spellEnd"/>
            <w:r w:rsidRPr="00D101F8">
              <w:t xml:space="preserve"> детей</w:t>
            </w:r>
          </w:p>
        </w:tc>
        <w:tc>
          <w:tcPr>
            <w:tcW w:w="565" w:type="pct"/>
          </w:tcPr>
          <w:p w:rsidR="00A43BD0" w:rsidRPr="00D101F8" w:rsidRDefault="00A43BD0" w:rsidP="00A43BD0">
            <w:r w:rsidRPr="00D101F8">
              <w:t>апрель</w:t>
            </w:r>
          </w:p>
        </w:tc>
        <w:tc>
          <w:tcPr>
            <w:tcW w:w="1133" w:type="pct"/>
            <w:gridSpan w:val="2"/>
          </w:tcPr>
          <w:p w:rsidR="00A43BD0" w:rsidRPr="00D101F8" w:rsidRDefault="00A43BD0" w:rsidP="00A43BD0">
            <w:r w:rsidRPr="00D101F8">
              <w:t>Учитель 1 класса</w:t>
            </w:r>
          </w:p>
        </w:tc>
        <w:tc>
          <w:tcPr>
            <w:tcW w:w="842" w:type="pct"/>
          </w:tcPr>
          <w:p w:rsidR="00A43BD0" w:rsidRPr="00D101F8" w:rsidRDefault="00A43BD0" w:rsidP="00A43BD0"/>
        </w:tc>
      </w:tr>
      <w:tr w:rsidR="00A43BD0" w:rsidRPr="00D101F8" w:rsidTr="00A31661">
        <w:tc>
          <w:tcPr>
            <w:tcW w:w="2460" w:type="pct"/>
          </w:tcPr>
          <w:p w:rsidR="00A43BD0" w:rsidRPr="00D101F8" w:rsidRDefault="00A43BD0" w:rsidP="00A43BD0">
            <w:r w:rsidRPr="00D101F8">
              <w:t>Посещение занятий в МБУ ДОУ</w:t>
            </w:r>
            <w:r w:rsidR="00F87EFB" w:rsidRPr="00D101F8">
              <w:t xml:space="preserve"> «Сказка» «</w:t>
            </w:r>
            <w:proofErr w:type="spellStart"/>
            <w:r w:rsidR="00F87EFB" w:rsidRPr="00D101F8">
              <w:t>Примокшанский</w:t>
            </w:r>
            <w:proofErr w:type="spellEnd"/>
            <w:r w:rsidR="00F87EFB" w:rsidRPr="00D101F8">
              <w:t xml:space="preserve"> детский сад»</w:t>
            </w:r>
          </w:p>
        </w:tc>
        <w:tc>
          <w:tcPr>
            <w:tcW w:w="565" w:type="pct"/>
          </w:tcPr>
          <w:p w:rsidR="00A43BD0" w:rsidRPr="00D101F8" w:rsidRDefault="00A43BD0" w:rsidP="00A43BD0">
            <w:r w:rsidRPr="00D101F8">
              <w:t>в течение года</w:t>
            </w:r>
          </w:p>
        </w:tc>
        <w:tc>
          <w:tcPr>
            <w:tcW w:w="1133" w:type="pct"/>
            <w:gridSpan w:val="2"/>
          </w:tcPr>
          <w:p w:rsidR="00A43BD0" w:rsidRPr="00D101F8" w:rsidRDefault="00A43BD0" w:rsidP="00A43BD0">
            <w:r w:rsidRPr="00D101F8">
              <w:t xml:space="preserve">Заведующая МДОУ, </w:t>
            </w:r>
          </w:p>
          <w:p w:rsidR="00A43BD0" w:rsidRPr="00D101F8" w:rsidRDefault="00A43BD0" w:rsidP="00A43BD0">
            <w:r w:rsidRPr="00D101F8">
              <w:rPr>
                <w:sz w:val="22"/>
                <w:szCs w:val="22"/>
              </w:rPr>
              <w:t>Рук. МО начальных классов</w:t>
            </w:r>
          </w:p>
        </w:tc>
        <w:tc>
          <w:tcPr>
            <w:tcW w:w="842" w:type="pct"/>
          </w:tcPr>
          <w:p w:rsidR="00A43BD0" w:rsidRPr="00D101F8" w:rsidRDefault="00A43BD0" w:rsidP="00A43BD0">
            <w:r w:rsidRPr="00D101F8">
              <w:t>Информация</w:t>
            </w:r>
          </w:p>
        </w:tc>
      </w:tr>
      <w:tr w:rsidR="00A43BD0" w:rsidRPr="00D101F8" w:rsidTr="00A31661">
        <w:tc>
          <w:tcPr>
            <w:tcW w:w="2460" w:type="pct"/>
          </w:tcPr>
          <w:p w:rsidR="00A43BD0" w:rsidRPr="00D101F8" w:rsidRDefault="00A43BD0" w:rsidP="00A43BD0">
            <w:r w:rsidRPr="00D101F8">
              <w:t>Экскурсия в школу, присутствие на уроках в 1 классе</w:t>
            </w:r>
          </w:p>
        </w:tc>
        <w:tc>
          <w:tcPr>
            <w:tcW w:w="565" w:type="pct"/>
          </w:tcPr>
          <w:p w:rsidR="00A43BD0" w:rsidRPr="00D101F8" w:rsidRDefault="00A43BD0" w:rsidP="00A43BD0">
            <w:r w:rsidRPr="00D101F8">
              <w:t>апрель</w:t>
            </w:r>
          </w:p>
        </w:tc>
        <w:tc>
          <w:tcPr>
            <w:tcW w:w="1133" w:type="pct"/>
            <w:gridSpan w:val="2"/>
          </w:tcPr>
          <w:p w:rsidR="00A43BD0" w:rsidRPr="00D101F8" w:rsidRDefault="00A43BD0" w:rsidP="00A43BD0">
            <w:r w:rsidRPr="00D101F8">
              <w:t xml:space="preserve">Заведующая МДОУ, </w:t>
            </w:r>
          </w:p>
          <w:p w:rsidR="00A43BD0" w:rsidRPr="00D101F8" w:rsidRDefault="00A43BD0" w:rsidP="00A43BD0">
            <w:r w:rsidRPr="00D101F8">
              <w:rPr>
                <w:sz w:val="22"/>
                <w:szCs w:val="22"/>
              </w:rPr>
              <w:t>Рук. МО начальных классов</w:t>
            </w:r>
          </w:p>
        </w:tc>
        <w:tc>
          <w:tcPr>
            <w:tcW w:w="842" w:type="pct"/>
          </w:tcPr>
          <w:p w:rsidR="00A43BD0" w:rsidRPr="00D101F8" w:rsidRDefault="00A43BD0" w:rsidP="00A43BD0">
            <w:r w:rsidRPr="00D101F8">
              <w:t>Фотоотчет</w:t>
            </w:r>
          </w:p>
        </w:tc>
      </w:tr>
      <w:tr w:rsidR="00A43BD0" w:rsidRPr="00D101F8" w:rsidTr="00A31661">
        <w:tc>
          <w:tcPr>
            <w:tcW w:w="2460" w:type="pct"/>
          </w:tcPr>
          <w:p w:rsidR="00A43BD0" w:rsidRPr="00D101F8" w:rsidRDefault="00A43BD0" w:rsidP="00A43BD0">
            <w:r w:rsidRPr="00D101F8">
              <w:t>Проведение совместных спортивных мероприятий, выставок, конкурсов, встреч</w:t>
            </w:r>
          </w:p>
        </w:tc>
        <w:tc>
          <w:tcPr>
            <w:tcW w:w="565" w:type="pct"/>
          </w:tcPr>
          <w:p w:rsidR="00A43BD0" w:rsidRPr="00D101F8" w:rsidRDefault="00A43BD0" w:rsidP="00A43BD0">
            <w:r w:rsidRPr="00D101F8">
              <w:t>январь - май</w:t>
            </w:r>
          </w:p>
        </w:tc>
        <w:tc>
          <w:tcPr>
            <w:tcW w:w="1133" w:type="pct"/>
            <w:gridSpan w:val="2"/>
          </w:tcPr>
          <w:p w:rsidR="00A43BD0" w:rsidRPr="00D101F8" w:rsidRDefault="00A43BD0" w:rsidP="00A43BD0">
            <w:r w:rsidRPr="00D101F8">
              <w:t>Заведующая М</w:t>
            </w:r>
            <w:r w:rsidR="00C14AA0" w:rsidRPr="00D101F8">
              <w:t xml:space="preserve">БУ </w:t>
            </w:r>
            <w:r w:rsidRPr="00D101F8">
              <w:t xml:space="preserve">ДОУ, </w:t>
            </w:r>
          </w:p>
          <w:p w:rsidR="00A43BD0" w:rsidRPr="00D101F8" w:rsidRDefault="00A43BD0" w:rsidP="00A43BD0">
            <w:r w:rsidRPr="00D101F8">
              <w:rPr>
                <w:sz w:val="22"/>
                <w:szCs w:val="22"/>
              </w:rPr>
              <w:t>Рук. МО начальных классов</w:t>
            </w:r>
          </w:p>
        </w:tc>
        <w:tc>
          <w:tcPr>
            <w:tcW w:w="842" w:type="pct"/>
          </w:tcPr>
          <w:p w:rsidR="00A43BD0" w:rsidRPr="00D101F8" w:rsidRDefault="00A43BD0" w:rsidP="00A43BD0">
            <w:r w:rsidRPr="00D101F8">
              <w:t>Фотоотчет</w:t>
            </w:r>
          </w:p>
        </w:tc>
      </w:tr>
      <w:tr w:rsidR="00A43BD0" w:rsidRPr="00D101F8" w:rsidTr="00A31661">
        <w:tc>
          <w:tcPr>
            <w:tcW w:w="2460" w:type="pct"/>
          </w:tcPr>
          <w:p w:rsidR="00A43BD0" w:rsidRPr="00D101F8" w:rsidRDefault="00A43BD0" w:rsidP="00A43BD0">
            <w:r w:rsidRPr="00D101F8">
              <w:t>Диагностика школьной зрелости</w:t>
            </w:r>
          </w:p>
          <w:p w:rsidR="00A43BD0" w:rsidRPr="00D101F8" w:rsidRDefault="00A43BD0" w:rsidP="00A43BD0"/>
        </w:tc>
        <w:tc>
          <w:tcPr>
            <w:tcW w:w="565" w:type="pct"/>
          </w:tcPr>
          <w:p w:rsidR="00A43BD0" w:rsidRPr="00D101F8" w:rsidRDefault="00A43BD0" w:rsidP="00A43BD0">
            <w:r w:rsidRPr="00D101F8">
              <w:t>май</w:t>
            </w:r>
          </w:p>
        </w:tc>
        <w:tc>
          <w:tcPr>
            <w:tcW w:w="1133" w:type="pct"/>
            <w:gridSpan w:val="2"/>
          </w:tcPr>
          <w:p w:rsidR="00A43BD0" w:rsidRPr="00D101F8" w:rsidRDefault="00A43BD0" w:rsidP="00A43BD0">
            <w:r w:rsidRPr="00D101F8">
              <w:t>Заведующая М</w:t>
            </w:r>
            <w:r w:rsidR="00C14AA0" w:rsidRPr="00D101F8">
              <w:t xml:space="preserve">БУ </w:t>
            </w:r>
            <w:r w:rsidRPr="00D101F8">
              <w:t>ДОУ</w:t>
            </w:r>
          </w:p>
        </w:tc>
        <w:tc>
          <w:tcPr>
            <w:tcW w:w="842" w:type="pct"/>
          </w:tcPr>
          <w:p w:rsidR="00A43BD0" w:rsidRPr="00D101F8" w:rsidRDefault="00A43BD0" w:rsidP="00A43BD0">
            <w:r w:rsidRPr="00D101F8">
              <w:t>Информация</w:t>
            </w:r>
          </w:p>
        </w:tc>
      </w:tr>
      <w:tr w:rsidR="00A43BD0" w:rsidRPr="00D101F8" w:rsidTr="00A31661">
        <w:tc>
          <w:tcPr>
            <w:tcW w:w="2460" w:type="pct"/>
          </w:tcPr>
          <w:p w:rsidR="00A43BD0" w:rsidRPr="00D101F8" w:rsidRDefault="00A43BD0" w:rsidP="00A43BD0">
            <w:r w:rsidRPr="00D101F8">
              <w:t>Родительское собрание «Первый раз в первый класс»</w:t>
            </w:r>
          </w:p>
          <w:p w:rsidR="00A43BD0" w:rsidRPr="00D101F8" w:rsidRDefault="00A43BD0" w:rsidP="00A43BD0"/>
        </w:tc>
        <w:tc>
          <w:tcPr>
            <w:tcW w:w="565" w:type="pct"/>
          </w:tcPr>
          <w:p w:rsidR="00A43BD0" w:rsidRPr="00D101F8" w:rsidRDefault="00A43BD0" w:rsidP="00A43BD0">
            <w:r w:rsidRPr="00D101F8">
              <w:t>январь, май</w:t>
            </w:r>
          </w:p>
        </w:tc>
        <w:tc>
          <w:tcPr>
            <w:tcW w:w="1133" w:type="pct"/>
            <w:gridSpan w:val="2"/>
          </w:tcPr>
          <w:p w:rsidR="00A43BD0" w:rsidRPr="00D101F8" w:rsidRDefault="00A43BD0" w:rsidP="00A43BD0">
            <w:r w:rsidRPr="00D101F8">
              <w:t>Учитель 1 класса</w:t>
            </w:r>
          </w:p>
        </w:tc>
        <w:tc>
          <w:tcPr>
            <w:tcW w:w="842" w:type="pct"/>
          </w:tcPr>
          <w:p w:rsidR="00A43BD0" w:rsidRPr="00D101F8" w:rsidRDefault="00A43BD0" w:rsidP="00A43BD0">
            <w:r w:rsidRPr="00D101F8">
              <w:t>Протокол</w:t>
            </w:r>
          </w:p>
        </w:tc>
      </w:tr>
      <w:tr w:rsidR="00A43BD0" w:rsidRPr="00D101F8" w:rsidTr="00A31661">
        <w:tc>
          <w:tcPr>
            <w:tcW w:w="2460" w:type="pct"/>
          </w:tcPr>
          <w:p w:rsidR="00A43BD0" w:rsidRPr="00D101F8" w:rsidRDefault="00A43BD0" w:rsidP="00A43BD0">
            <w:r w:rsidRPr="00D101F8">
              <w:t>Круглый стол по теме «Преемственность дошкольного и младшего школьного возраста»</w:t>
            </w:r>
          </w:p>
        </w:tc>
        <w:tc>
          <w:tcPr>
            <w:tcW w:w="565" w:type="pct"/>
          </w:tcPr>
          <w:p w:rsidR="00A43BD0" w:rsidRPr="00D101F8" w:rsidRDefault="00A43BD0" w:rsidP="00A43BD0">
            <w:r w:rsidRPr="00D101F8">
              <w:t>май</w:t>
            </w:r>
          </w:p>
        </w:tc>
        <w:tc>
          <w:tcPr>
            <w:tcW w:w="1133" w:type="pct"/>
            <w:gridSpan w:val="2"/>
          </w:tcPr>
          <w:p w:rsidR="00A43BD0" w:rsidRPr="00D101F8" w:rsidRDefault="00A43BD0" w:rsidP="00A43BD0">
            <w:r w:rsidRPr="00D101F8">
              <w:rPr>
                <w:sz w:val="22"/>
                <w:szCs w:val="22"/>
              </w:rPr>
              <w:t>Рук. МО начальных классов</w:t>
            </w:r>
            <w:r w:rsidR="006F65F5" w:rsidRPr="00D101F8">
              <w:t xml:space="preserve"> </w:t>
            </w:r>
            <w:proofErr w:type="gramStart"/>
            <w:r w:rsidR="006F65F5" w:rsidRPr="00D101F8">
              <w:t xml:space="preserve">заведующая </w:t>
            </w:r>
            <w:r w:rsidRPr="00D101F8">
              <w:t xml:space="preserve"> ДОУ</w:t>
            </w:r>
            <w:proofErr w:type="gramEnd"/>
            <w:r w:rsidRPr="00D101F8">
              <w:t>, воспитатели МБУ ДОУ</w:t>
            </w:r>
          </w:p>
          <w:p w:rsidR="00467CD2" w:rsidRPr="00D101F8" w:rsidRDefault="00467CD2" w:rsidP="00A43BD0"/>
          <w:p w:rsidR="00467CD2" w:rsidRDefault="00467CD2" w:rsidP="00A43BD0"/>
          <w:p w:rsidR="00E05754" w:rsidRPr="00D101F8" w:rsidRDefault="00E05754" w:rsidP="00A43BD0"/>
        </w:tc>
        <w:tc>
          <w:tcPr>
            <w:tcW w:w="842" w:type="pct"/>
          </w:tcPr>
          <w:p w:rsidR="00A43BD0" w:rsidRPr="00D101F8" w:rsidRDefault="00A43BD0" w:rsidP="00A43BD0">
            <w:r w:rsidRPr="00D101F8">
              <w:t>Справка, протокол МО</w:t>
            </w:r>
          </w:p>
        </w:tc>
      </w:tr>
      <w:tr w:rsidR="00A43BD0" w:rsidRPr="00D101F8" w:rsidTr="00A43BD0">
        <w:trPr>
          <w:cantSplit/>
        </w:trPr>
        <w:tc>
          <w:tcPr>
            <w:tcW w:w="5000" w:type="pct"/>
            <w:gridSpan w:val="5"/>
          </w:tcPr>
          <w:p w:rsidR="00A43BD0" w:rsidRPr="00D101F8" w:rsidRDefault="00A43BD0" w:rsidP="009B07F4">
            <w:pPr>
              <w:numPr>
                <w:ilvl w:val="0"/>
                <w:numId w:val="14"/>
              </w:numPr>
              <w:jc w:val="center"/>
            </w:pPr>
            <w:r w:rsidRPr="00D101F8">
              <w:rPr>
                <w:b/>
              </w:rPr>
              <w:lastRenderedPageBreak/>
              <w:t>Преемственность между начальным и средним звеном</w:t>
            </w:r>
          </w:p>
        </w:tc>
      </w:tr>
      <w:tr w:rsidR="00A43BD0" w:rsidRPr="00D101F8" w:rsidTr="00A43BD0">
        <w:trPr>
          <w:cantSplit/>
        </w:trPr>
        <w:tc>
          <w:tcPr>
            <w:tcW w:w="5000" w:type="pct"/>
            <w:gridSpan w:val="5"/>
          </w:tcPr>
          <w:p w:rsidR="00A43BD0" w:rsidRPr="00D101F8" w:rsidRDefault="00A43BD0" w:rsidP="00A43BD0">
            <w:pPr>
              <w:ind w:left="360"/>
              <w:rPr>
                <w:b/>
              </w:rPr>
            </w:pPr>
            <w:r w:rsidRPr="00D101F8">
              <w:rPr>
                <w:b/>
              </w:rPr>
              <w:t>5 класс</w:t>
            </w:r>
          </w:p>
        </w:tc>
      </w:tr>
      <w:tr w:rsidR="00A43BD0" w:rsidRPr="00D101F8" w:rsidTr="00A31661">
        <w:tc>
          <w:tcPr>
            <w:tcW w:w="2460" w:type="pct"/>
          </w:tcPr>
          <w:p w:rsidR="00A43BD0" w:rsidRPr="00D101F8" w:rsidRDefault="00A43BD0" w:rsidP="00A43BD0">
            <w:r w:rsidRPr="00D101F8">
              <w:t>Классные часы:</w:t>
            </w:r>
          </w:p>
          <w:p w:rsidR="00A43BD0" w:rsidRPr="00D101F8" w:rsidRDefault="00A43BD0" w:rsidP="00A43BD0">
            <w:r w:rsidRPr="00D101F8">
              <w:t xml:space="preserve"> «Особенности орга</w:t>
            </w:r>
            <w:r w:rsidR="00F87EFB" w:rsidRPr="00D101F8">
              <w:t xml:space="preserve">низации учебной деятельности в </w:t>
            </w:r>
            <w:r w:rsidRPr="00D101F8">
              <w:t>5 классе»</w:t>
            </w:r>
          </w:p>
        </w:tc>
        <w:tc>
          <w:tcPr>
            <w:tcW w:w="565" w:type="pct"/>
          </w:tcPr>
          <w:p w:rsidR="00A43BD0" w:rsidRPr="00D101F8" w:rsidRDefault="00A43BD0" w:rsidP="00A43BD0"/>
          <w:p w:rsidR="00A43BD0" w:rsidRPr="00D101F8" w:rsidRDefault="00A43BD0" w:rsidP="00A43BD0">
            <w:r w:rsidRPr="00D101F8">
              <w:t>сентябрь</w:t>
            </w:r>
          </w:p>
        </w:tc>
        <w:tc>
          <w:tcPr>
            <w:tcW w:w="1133" w:type="pct"/>
            <w:gridSpan w:val="2"/>
          </w:tcPr>
          <w:p w:rsidR="00A43BD0" w:rsidRPr="00D101F8" w:rsidRDefault="00A43BD0" w:rsidP="00A43BD0">
            <w:r w:rsidRPr="00D101F8">
              <w:t>Кл. руководитель</w:t>
            </w:r>
          </w:p>
        </w:tc>
        <w:tc>
          <w:tcPr>
            <w:tcW w:w="842" w:type="pct"/>
          </w:tcPr>
          <w:p w:rsidR="00A43BD0" w:rsidRPr="00D101F8" w:rsidRDefault="00A43BD0" w:rsidP="00A43BD0">
            <w:r w:rsidRPr="00D101F8">
              <w:t xml:space="preserve">Конспекты </w:t>
            </w:r>
            <w:proofErr w:type="spellStart"/>
            <w:r w:rsidRPr="00D101F8">
              <w:t>кл</w:t>
            </w:r>
            <w:proofErr w:type="spellEnd"/>
            <w:r w:rsidRPr="00D101F8">
              <w:t>. часов</w:t>
            </w:r>
          </w:p>
        </w:tc>
      </w:tr>
      <w:tr w:rsidR="00A43BD0" w:rsidRPr="00D101F8" w:rsidTr="00A31661">
        <w:tc>
          <w:tcPr>
            <w:tcW w:w="2460" w:type="pct"/>
          </w:tcPr>
          <w:p w:rsidR="00A43BD0" w:rsidRPr="00D101F8" w:rsidRDefault="00A43BD0" w:rsidP="00A43BD0">
            <w:r w:rsidRPr="00D101F8">
              <w:t>Родительское собрание «</w:t>
            </w:r>
            <w:proofErr w:type="gramStart"/>
            <w:r w:rsidRPr="00D101F8">
              <w:t>Особенности адаптации</w:t>
            </w:r>
            <w:proofErr w:type="gramEnd"/>
            <w:r w:rsidRPr="00D101F8">
              <w:t xml:space="preserve"> учащихся в 5 классе»</w:t>
            </w:r>
          </w:p>
        </w:tc>
        <w:tc>
          <w:tcPr>
            <w:tcW w:w="565" w:type="pct"/>
          </w:tcPr>
          <w:p w:rsidR="00A43BD0" w:rsidRPr="00D101F8" w:rsidRDefault="00A43BD0" w:rsidP="00A43BD0">
            <w:r w:rsidRPr="00D101F8">
              <w:t>октябрь</w:t>
            </w:r>
          </w:p>
        </w:tc>
        <w:tc>
          <w:tcPr>
            <w:tcW w:w="1133" w:type="pct"/>
            <w:gridSpan w:val="2"/>
          </w:tcPr>
          <w:p w:rsidR="00A43BD0" w:rsidRPr="00D101F8" w:rsidRDefault="00A43BD0" w:rsidP="00A43BD0">
            <w:r w:rsidRPr="00D101F8">
              <w:t>Кл. руководитель</w:t>
            </w:r>
          </w:p>
        </w:tc>
        <w:tc>
          <w:tcPr>
            <w:tcW w:w="842" w:type="pct"/>
          </w:tcPr>
          <w:p w:rsidR="00A43BD0" w:rsidRPr="00D101F8" w:rsidRDefault="00A43BD0" w:rsidP="00A43BD0">
            <w:r w:rsidRPr="00D101F8">
              <w:t>протокол</w:t>
            </w:r>
          </w:p>
        </w:tc>
      </w:tr>
      <w:tr w:rsidR="00A43BD0" w:rsidRPr="00D101F8" w:rsidTr="00A31661">
        <w:tc>
          <w:tcPr>
            <w:tcW w:w="2460" w:type="pct"/>
          </w:tcPr>
          <w:p w:rsidR="00A43BD0" w:rsidRPr="00D101F8" w:rsidRDefault="00A43BD0" w:rsidP="00A43BD0">
            <w:r w:rsidRPr="00D101F8">
              <w:t>Проверка уровня ЗУН:</w:t>
            </w:r>
          </w:p>
          <w:p w:rsidR="00A43BD0" w:rsidRPr="00D101F8" w:rsidRDefault="00A43BD0" w:rsidP="009B07F4">
            <w:pPr>
              <w:numPr>
                <w:ilvl w:val="0"/>
                <w:numId w:val="13"/>
              </w:numPr>
            </w:pPr>
            <w:r w:rsidRPr="00D101F8">
              <w:t>Стартовая диагностика по математике, русскому языку</w:t>
            </w:r>
          </w:p>
          <w:p w:rsidR="00A43BD0" w:rsidRPr="00D101F8" w:rsidRDefault="00A43BD0" w:rsidP="009B07F4">
            <w:pPr>
              <w:numPr>
                <w:ilvl w:val="0"/>
                <w:numId w:val="13"/>
              </w:numPr>
            </w:pPr>
            <w:r w:rsidRPr="00D101F8">
              <w:t xml:space="preserve">Результаты промежуточных контрольных работ </w:t>
            </w:r>
          </w:p>
        </w:tc>
        <w:tc>
          <w:tcPr>
            <w:tcW w:w="565" w:type="pct"/>
          </w:tcPr>
          <w:p w:rsidR="00A43BD0" w:rsidRPr="00D101F8" w:rsidRDefault="00A43BD0" w:rsidP="00A43BD0">
            <w:r w:rsidRPr="00D101F8">
              <w:t>сентябрь, октябрь</w:t>
            </w:r>
          </w:p>
          <w:p w:rsidR="00A43BD0" w:rsidRPr="00D101F8" w:rsidRDefault="00A43BD0" w:rsidP="00A43BD0">
            <w:r w:rsidRPr="00D101F8">
              <w:t xml:space="preserve">в </w:t>
            </w:r>
            <w:proofErr w:type="spellStart"/>
            <w:r w:rsidRPr="00D101F8">
              <w:t>теч.года</w:t>
            </w:r>
            <w:proofErr w:type="spellEnd"/>
          </w:p>
        </w:tc>
        <w:tc>
          <w:tcPr>
            <w:tcW w:w="1133" w:type="pct"/>
            <w:gridSpan w:val="2"/>
          </w:tcPr>
          <w:p w:rsidR="00A43BD0" w:rsidRPr="00D101F8" w:rsidRDefault="00A43BD0" w:rsidP="00A43BD0">
            <w:r w:rsidRPr="00D101F8">
              <w:t>Зам. директора по УВР</w:t>
            </w:r>
          </w:p>
          <w:p w:rsidR="00A43BD0" w:rsidRPr="00D101F8" w:rsidRDefault="00A43BD0" w:rsidP="00A43BD0">
            <w:r w:rsidRPr="00D101F8">
              <w:t>педагоги</w:t>
            </w:r>
          </w:p>
        </w:tc>
        <w:tc>
          <w:tcPr>
            <w:tcW w:w="842" w:type="pct"/>
          </w:tcPr>
          <w:p w:rsidR="00A43BD0" w:rsidRPr="00D101F8" w:rsidRDefault="00A43BD0" w:rsidP="00A43BD0">
            <w:proofErr w:type="spellStart"/>
            <w:r w:rsidRPr="00D101F8">
              <w:t>Аналит</w:t>
            </w:r>
            <w:proofErr w:type="spellEnd"/>
            <w:r w:rsidRPr="00D101F8">
              <w:t>. справка</w:t>
            </w:r>
          </w:p>
        </w:tc>
      </w:tr>
      <w:tr w:rsidR="00A43BD0" w:rsidRPr="00D101F8" w:rsidTr="00A31661">
        <w:tc>
          <w:tcPr>
            <w:tcW w:w="2460" w:type="pct"/>
          </w:tcPr>
          <w:p w:rsidR="00A43BD0" w:rsidRPr="00D101F8" w:rsidRDefault="00A43BD0" w:rsidP="00A43BD0">
            <w:r w:rsidRPr="00D101F8">
              <w:t>Педсовет «Проблемы преемственности начального и среднего звена»</w:t>
            </w:r>
          </w:p>
        </w:tc>
        <w:tc>
          <w:tcPr>
            <w:tcW w:w="565" w:type="pct"/>
          </w:tcPr>
          <w:p w:rsidR="00A43BD0" w:rsidRPr="00D101F8" w:rsidRDefault="00A43BD0" w:rsidP="00A43BD0">
            <w:r w:rsidRPr="00D101F8">
              <w:t>октябрь</w:t>
            </w:r>
          </w:p>
        </w:tc>
        <w:tc>
          <w:tcPr>
            <w:tcW w:w="1133" w:type="pct"/>
            <w:gridSpan w:val="2"/>
          </w:tcPr>
          <w:p w:rsidR="00A43BD0" w:rsidRPr="00D101F8" w:rsidRDefault="00A43BD0" w:rsidP="00A43BD0">
            <w:r w:rsidRPr="00D101F8">
              <w:t>Зам. директора по УВР руководители МО</w:t>
            </w:r>
          </w:p>
        </w:tc>
        <w:tc>
          <w:tcPr>
            <w:tcW w:w="842" w:type="pct"/>
          </w:tcPr>
          <w:p w:rsidR="00A43BD0" w:rsidRPr="00D101F8" w:rsidRDefault="00A43BD0" w:rsidP="00A43BD0">
            <w:r w:rsidRPr="00D101F8">
              <w:t>протокол</w:t>
            </w:r>
          </w:p>
        </w:tc>
      </w:tr>
      <w:tr w:rsidR="00A43BD0" w:rsidRPr="00D101F8" w:rsidTr="00A31661">
        <w:tc>
          <w:tcPr>
            <w:tcW w:w="2460" w:type="pct"/>
          </w:tcPr>
          <w:p w:rsidR="00A43BD0" w:rsidRPr="00D101F8" w:rsidRDefault="00A43BD0" w:rsidP="00A43BD0">
            <w:r w:rsidRPr="00D101F8">
              <w:t>Родительское собрание «Итоги успеваемости за 1 четверть»</w:t>
            </w:r>
          </w:p>
          <w:p w:rsidR="00A43BD0" w:rsidRPr="00D101F8" w:rsidRDefault="00A43BD0" w:rsidP="00A43BD0"/>
        </w:tc>
        <w:tc>
          <w:tcPr>
            <w:tcW w:w="565" w:type="pct"/>
          </w:tcPr>
          <w:p w:rsidR="00A43BD0" w:rsidRPr="00D101F8" w:rsidRDefault="00A43BD0" w:rsidP="00A43BD0">
            <w:r w:rsidRPr="00D101F8">
              <w:t>ноябрь</w:t>
            </w:r>
          </w:p>
        </w:tc>
        <w:tc>
          <w:tcPr>
            <w:tcW w:w="1133" w:type="pct"/>
            <w:gridSpan w:val="2"/>
          </w:tcPr>
          <w:p w:rsidR="00A43BD0" w:rsidRPr="00D101F8" w:rsidRDefault="00A43BD0" w:rsidP="00A43BD0">
            <w:r w:rsidRPr="00D101F8">
              <w:t>Кл. руководители</w:t>
            </w:r>
          </w:p>
        </w:tc>
        <w:tc>
          <w:tcPr>
            <w:tcW w:w="842" w:type="pct"/>
          </w:tcPr>
          <w:p w:rsidR="00A43BD0" w:rsidRPr="00D101F8" w:rsidRDefault="00A43BD0" w:rsidP="00A43BD0">
            <w:r w:rsidRPr="00D101F8">
              <w:t>протокол</w:t>
            </w:r>
          </w:p>
        </w:tc>
      </w:tr>
      <w:tr w:rsidR="00A43BD0" w:rsidRPr="00D101F8" w:rsidTr="00A31661">
        <w:tc>
          <w:tcPr>
            <w:tcW w:w="2460" w:type="pct"/>
          </w:tcPr>
          <w:p w:rsidR="00A43BD0" w:rsidRPr="00D101F8" w:rsidRDefault="00A43BD0" w:rsidP="00A43BD0">
            <w:proofErr w:type="gramStart"/>
            <w:r w:rsidRPr="00D101F8">
              <w:rPr>
                <w:b/>
              </w:rPr>
              <w:t>10  класс</w:t>
            </w:r>
            <w:proofErr w:type="gramEnd"/>
          </w:p>
        </w:tc>
        <w:tc>
          <w:tcPr>
            <w:tcW w:w="565" w:type="pct"/>
          </w:tcPr>
          <w:p w:rsidR="00A43BD0" w:rsidRPr="00D101F8" w:rsidRDefault="00A43BD0" w:rsidP="00A43BD0"/>
        </w:tc>
        <w:tc>
          <w:tcPr>
            <w:tcW w:w="1133" w:type="pct"/>
            <w:gridSpan w:val="2"/>
          </w:tcPr>
          <w:p w:rsidR="00A43BD0" w:rsidRPr="00D101F8" w:rsidRDefault="00A43BD0" w:rsidP="00A43BD0"/>
        </w:tc>
        <w:tc>
          <w:tcPr>
            <w:tcW w:w="842" w:type="pct"/>
          </w:tcPr>
          <w:p w:rsidR="00A43BD0" w:rsidRPr="00D101F8" w:rsidRDefault="00A43BD0" w:rsidP="00A43BD0"/>
        </w:tc>
      </w:tr>
      <w:tr w:rsidR="00A43BD0" w:rsidRPr="00D101F8" w:rsidTr="00A31661">
        <w:tc>
          <w:tcPr>
            <w:tcW w:w="2460" w:type="pct"/>
          </w:tcPr>
          <w:p w:rsidR="00A43BD0" w:rsidRPr="00D101F8" w:rsidRDefault="00A43BD0" w:rsidP="00A43BD0">
            <w:r w:rsidRPr="00D101F8">
              <w:t xml:space="preserve">Состояние ЗУН обучающихся 10 класса </w:t>
            </w:r>
          </w:p>
        </w:tc>
        <w:tc>
          <w:tcPr>
            <w:tcW w:w="565" w:type="pct"/>
          </w:tcPr>
          <w:p w:rsidR="00A43BD0" w:rsidRPr="00D101F8" w:rsidRDefault="00A43BD0" w:rsidP="00A43BD0">
            <w:r w:rsidRPr="00D101F8">
              <w:t>январь</w:t>
            </w:r>
          </w:p>
        </w:tc>
        <w:tc>
          <w:tcPr>
            <w:tcW w:w="1133" w:type="pct"/>
            <w:gridSpan w:val="2"/>
          </w:tcPr>
          <w:p w:rsidR="00A43BD0" w:rsidRPr="00D101F8" w:rsidRDefault="00A43BD0" w:rsidP="00A43BD0">
            <w:r w:rsidRPr="00D101F8">
              <w:t>Зам. директора по УВР, руководители МО</w:t>
            </w:r>
          </w:p>
        </w:tc>
        <w:tc>
          <w:tcPr>
            <w:tcW w:w="842" w:type="pct"/>
          </w:tcPr>
          <w:p w:rsidR="00A43BD0" w:rsidRPr="00D101F8" w:rsidRDefault="00A43BD0" w:rsidP="00A43BD0"/>
        </w:tc>
      </w:tr>
      <w:tr w:rsidR="00A43BD0" w:rsidRPr="00D101F8" w:rsidTr="00A31661">
        <w:tc>
          <w:tcPr>
            <w:tcW w:w="2460" w:type="pct"/>
          </w:tcPr>
          <w:p w:rsidR="00A43BD0" w:rsidRPr="00D101F8" w:rsidRDefault="00A43BD0" w:rsidP="00A43BD0">
            <w:r w:rsidRPr="00D101F8">
              <w:t xml:space="preserve">Система подготовки к экзаменационным предметам </w:t>
            </w:r>
          </w:p>
        </w:tc>
        <w:tc>
          <w:tcPr>
            <w:tcW w:w="565" w:type="pct"/>
          </w:tcPr>
          <w:p w:rsidR="00A43BD0" w:rsidRPr="00D101F8" w:rsidRDefault="00A43BD0" w:rsidP="00A43BD0">
            <w:r w:rsidRPr="00D101F8">
              <w:t>январь</w:t>
            </w:r>
          </w:p>
        </w:tc>
        <w:tc>
          <w:tcPr>
            <w:tcW w:w="1133" w:type="pct"/>
            <w:gridSpan w:val="2"/>
          </w:tcPr>
          <w:p w:rsidR="00A43BD0" w:rsidRPr="00D101F8" w:rsidRDefault="00A43BD0" w:rsidP="00A43BD0">
            <w:r w:rsidRPr="00D101F8">
              <w:t>Зам. директора по УВР, учителя-предметники</w:t>
            </w:r>
          </w:p>
        </w:tc>
        <w:tc>
          <w:tcPr>
            <w:tcW w:w="842" w:type="pct"/>
          </w:tcPr>
          <w:p w:rsidR="00A43BD0" w:rsidRPr="00D101F8" w:rsidRDefault="00A43BD0" w:rsidP="00A43BD0">
            <w:r w:rsidRPr="00D101F8">
              <w:t>Собеседование с педагогами</w:t>
            </w:r>
          </w:p>
        </w:tc>
      </w:tr>
      <w:tr w:rsidR="00A43BD0" w:rsidRPr="00D101F8" w:rsidTr="00A31661">
        <w:tc>
          <w:tcPr>
            <w:tcW w:w="2460" w:type="pct"/>
          </w:tcPr>
          <w:p w:rsidR="00A43BD0" w:rsidRPr="00D101F8" w:rsidRDefault="00A43BD0" w:rsidP="00A43BD0">
            <w:r w:rsidRPr="00D101F8">
              <w:t>Система подготовки учащихся по профильным предмета</w:t>
            </w:r>
          </w:p>
        </w:tc>
        <w:tc>
          <w:tcPr>
            <w:tcW w:w="565" w:type="pct"/>
          </w:tcPr>
          <w:p w:rsidR="00A43BD0" w:rsidRPr="00D101F8" w:rsidRDefault="00A43BD0" w:rsidP="00A43BD0">
            <w:r w:rsidRPr="00D101F8">
              <w:t>январь</w:t>
            </w:r>
          </w:p>
        </w:tc>
        <w:tc>
          <w:tcPr>
            <w:tcW w:w="1133" w:type="pct"/>
            <w:gridSpan w:val="2"/>
          </w:tcPr>
          <w:p w:rsidR="00A43BD0" w:rsidRPr="00D101F8" w:rsidRDefault="00A43BD0" w:rsidP="00A43BD0">
            <w:r w:rsidRPr="00D101F8">
              <w:t xml:space="preserve">Зам. директора по УВР, руководители МО </w:t>
            </w:r>
          </w:p>
          <w:p w:rsidR="00A43BD0" w:rsidRPr="00D101F8" w:rsidRDefault="00A43BD0" w:rsidP="00A43BD0"/>
        </w:tc>
        <w:tc>
          <w:tcPr>
            <w:tcW w:w="842" w:type="pct"/>
          </w:tcPr>
          <w:p w:rsidR="00A43BD0" w:rsidRPr="00D101F8" w:rsidRDefault="00A43BD0" w:rsidP="00A43BD0">
            <w:r w:rsidRPr="00D101F8">
              <w:t>Собеседование с педагогами</w:t>
            </w:r>
          </w:p>
        </w:tc>
      </w:tr>
      <w:tr w:rsidR="00A43BD0" w:rsidRPr="00D101F8" w:rsidTr="00A31661">
        <w:trPr>
          <w:cantSplit/>
        </w:trPr>
        <w:tc>
          <w:tcPr>
            <w:tcW w:w="2460" w:type="pct"/>
          </w:tcPr>
          <w:p w:rsidR="00A43BD0" w:rsidRPr="00D101F8" w:rsidRDefault="00A43BD0" w:rsidP="00A43BD0">
            <w:r w:rsidRPr="00D101F8">
              <w:t>Система подготовки по   предметам индивидуального обучения.</w:t>
            </w:r>
          </w:p>
        </w:tc>
        <w:tc>
          <w:tcPr>
            <w:tcW w:w="565" w:type="pct"/>
          </w:tcPr>
          <w:p w:rsidR="00A43BD0" w:rsidRPr="00D101F8" w:rsidRDefault="00A43BD0" w:rsidP="00A43BD0">
            <w:r w:rsidRPr="00D101F8">
              <w:t>январь</w:t>
            </w:r>
          </w:p>
        </w:tc>
        <w:tc>
          <w:tcPr>
            <w:tcW w:w="1130" w:type="pct"/>
          </w:tcPr>
          <w:p w:rsidR="00A43BD0" w:rsidRPr="00D101F8" w:rsidRDefault="00A43BD0" w:rsidP="00A43BD0">
            <w:r w:rsidRPr="00D101F8">
              <w:t>Зам. директора по УВР, руководители МО</w:t>
            </w:r>
          </w:p>
        </w:tc>
        <w:tc>
          <w:tcPr>
            <w:tcW w:w="845" w:type="pct"/>
            <w:gridSpan w:val="2"/>
          </w:tcPr>
          <w:p w:rsidR="00A43BD0" w:rsidRPr="00D101F8" w:rsidRDefault="00A43BD0" w:rsidP="00A43BD0">
            <w:r w:rsidRPr="00D101F8">
              <w:t>Собеседование с педагогами</w:t>
            </w:r>
          </w:p>
        </w:tc>
      </w:tr>
      <w:tr w:rsidR="00A43BD0" w:rsidRPr="00D101F8" w:rsidTr="00A31661">
        <w:trPr>
          <w:cantSplit/>
        </w:trPr>
        <w:tc>
          <w:tcPr>
            <w:tcW w:w="2460" w:type="pct"/>
          </w:tcPr>
          <w:p w:rsidR="00A43BD0" w:rsidRPr="00D101F8" w:rsidRDefault="00A43BD0" w:rsidP="00A43BD0">
            <w:r w:rsidRPr="00D101F8">
              <w:t xml:space="preserve">Совещание при директоре «Проблемы преемственности </w:t>
            </w:r>
            <w:proofErr w:type="gramStart"/>
            <w:r w:rsidRPr="00D101F8">
              <w:t>основного  и</w:t>
            </w:r>
            <w:proofErr w:type="gramEnd"/>
            <w:r w:rsidRPr="00D101F8">
              <w:t xml:space="preserve"> старшего звена» (10 класс)</w:t>
            </w:r>
          </w:p>
        </w:tc>
        <w:tc>
          <w:tcPr>
            <w:tcW w:w="565" w:type="pct"/>
          </w:tcPr>
          <w:p w:rsidR="00A43BD0" w:rsidRPr="00D101F8" w:rsidRDefault="00A43BD0" w:rsidP="00A43BD0">
            <w:r w:rsidRPr="00D101F8">
              <w:t>январь</w:t>
            </w:r>
          </w:p>
        </w:tc>
        <w:tc>
          <w:tcPr>
            <w:tcW w:w="1130" w:type="pct"/>
          </w:tcPr>
          <w:p w:rsidR="00A43BD0" w:rsidRPr="00D101F8" w:rsidRDefault="00A43BD0" w:rsidP="00A43BD0">
            <w:r w:rsidRPr="00D101F8">
              <w:t xml:space="preserve"> Директор,</w:t>
            </w:r>
          </w:p>
          <w:p w:rsidR="00A43BD0" w:rsidRPr="00D101F8" w:rsidRDefault="00A43BD0" w:rsidP="00A43BD0">
            <w:r w:rsidRPr="00D101F8">
              <w:t>зам. директора по УВР,</w:t>
            </w:r>
          </w:p>
          <w:p w:rsidR="00A43BD0" w:rsidRPr="00D101F8" w:rsidRDefault="00A43BD0" w:rsidP="00A43BD0">
            <w:r w:rsidRPr="00D101F8">
              <w:t>руководители МО</w:t>
            </w:r>
          </w:p>
          <w:p w:rsidR="00A43BD0" w:rsidRPr="00D101F8" w:rsidRDefault="00A43BD0" w:rsidP="00A43BD0"/>
        </w:tc>
        <w:tc>
          <w:tcPr>
            <w:tcW w:w="845" w:type="pct"/>
            <w:gridSpan w:val="2"/>
          </w:tcPr>
          <w:p w:rsidR="00A43BD0" w:rsidRPr="00D101F8" w:rsidRDefault="00A43BD0" w:rsidP="00A43BD0">
            <w:r w:rsidRPr="00D101F8">
              <w:t>протокол</w:t>
            </w:r>
          </w:p>
        </w:tc>
      </w:tr>
      <w:tr w:rsidR="00A43BD0" w:rsidRPr="00D101F8" w:rsidTr="00A43BD0">
        <w:trPr>
          <w:cantSplit/>
        </w:trPr>
        <w:tc>
          <w:tcPr>
            <w:tcW w:w="5000" w:type="pct"/>
            <w:gridSpan w:val="5"/>
          </w:tcPr>
          <w:p w:rsidR="00A43BD0" w:rsidRPr="00D101F8" w:rsidRDefault="00A43BD0" w:rsidP="009B07F4">
            <w:pPr>
              <w:numPr>
                <w:ilvl w:val="0"/>
                <w:numId w:val="14"/>
              </w:numPr>
              <w:jc w:val="center"/>
            </w:pPr>
            <w:proofErr w:type="spellStart"/>
            <w:r w:rsidRPr="00D101F8">
              <w:rPr>
                <w:b/>
              </w:rPr>
              <w:t>Профориентационная</w:t>
            </w:r>
            <w:proofErr w:type="spellEnd"/>
            <w:r w:rsidRPr="00D101F8">
              <w:rPr>
                <w:b/>
              </w:rPr>
              <w:t xml:space="preserve"> работа</w:t>
            </w:r>
          </w:p>
        </w:tc>
      </w:tr>
      <w:tr w:rsidR="00A43BD0" w:rsidRPr="00D101F8" w:rsidTr="00A31661">
        <w:tc>
          <w:tcPr>
            <w:tcW w:w="2460" w:type="pct"/>
          </w:tcPr>
          <w:p w:rsidR="00A43BD0" w:rsidRPr="00D101F8" w:rsidRDefault="00A43BD0" w:rsidP="00A43BD0">
            <w:r w:rsidRPr="00D101F8">
              <w:t>Цикл тематических классных часов «Мир профессии».</w:t>
            </w:r>
          </w:p>
        </w:tc>
        <w:tc>
          <w:tcPr>
            <w:tcW w:w="565" w:type="pct"/>
          </w:tcPr>
          <w:p w:rsidR="00A43BD0" w:rsidRPr="00D101F8" w:rsidRDefault="00A43BD0" w:rsidP="00A43BD0">
            <w:r w:rsidRPr="00D101F8">
              <w:t>в течение года</w:t>
            </w:r>
          </w:p>
        </w:tc>
        <w:tc>
          <w:tcPr>
            <w:tcW w:w="1133" w:type="pct"/>
            <w:gridSpan w:val="2"/>
          </w:tcPr>
          <w:p w:rsidR="00A43BD0" w:rsidRPr="00D101F8" w:rsidRDefault="00A43BD0" w:rsidP="00A43BD0">
            <w:r w:rsidRPr="00D101F8">
              <w:t>Кл. руководители 5-9 классов</w:t>
            </w:r>
          </w:p>
        </w:tc>
        <w:tc>
          <w:tcPr>
            <w:tcW w:w="842" w:type="pct"/>
          </w:tcPr>
          <w:p w:rsidR="00A43BD0" w:rsidRPr="00D101F8" w:rsidRDefault="00A43BD0" w:rsidP="00A43BD0">
            <w:r w:rsidRPr="00D101F8">
              <w:t xml:space="preserve">Конспекты </w:t>
            </w:r>
            <w:proofErr w:type="spellStart"/>
            <w:r w:rsidRPr="00D101F8">
              <w:t>кл</w:t>
            </w:r>
            <w:proofErr w:type="spellEnd"/>
            <w:r w:rsidRPr="00D101F8">
              <w:t>. часов</w:t>
            </w:r>
          </w:p>
        </w:tc>
      </w:tr>
      <w:tr w:rsidR="00A43BD0" w:rsidRPr="00D101F8" w:rsidTr="00A31661">
        <w:tc>
          <w:tcPr>
            <w:tcW w:w="2460" w:type="pct"/>
          </w:tcPr>
          <w:p w:rsidR="00A43BD0" w:rsidRPr="00D101F8" w:rsidRDefault="00A43BD0" w:rsidP="00A43BD0">
            <w:r w:rsidRPr="00D101F8">
              <w:t>Анкетирование по вопросу о выборе профиля обучения на 3 ступени школы</w:t>
            </w:r>
          </w:p>
        </w:tc>
        <w:tc>
          <w:tcPr>
            <w:tcW w:w="565" w:type="pct"/>
          </w:tcPr>
          <w:p w:rsidR="00A43BD0" w:rsidRPr="00D101F8" w:rsidRDefault="00A43BD0" w:rsidP="00A43BD0">
            <w:r w:rsidRPr="00D101F8">
              <w:t xml:space="preserve">ноябрь - январь </w:t>
            </w:r>
          </w:p>
        </w:tc>
        <w:tc>
          <w:tcPr>
            <w:tcW w:w="1133" w:type="pct"/>
            <w:gridSpan w:val="2"/>
          </w:tcPr>
          <w:p w:rsidR="00A43BD0" w:rsidRPr="00D101F8" w:rsidRDefault="00A43BD0" w:rsidP="00A43BD0">
            <w:r w:rsidRPr="00D101F8">
              <w:t xml:space="preserve">Зам. </w:t>
            </w:r>
            <w:proofErr w:type="gramStart"/>
            <w:r w:rsidRPr="00D101F8">
              <w:t>директора  по</w:t>
            </w:r>
            <w:proofErr w:type="gramEnd"/>
            <w:r w:rsidRPr="00D101F8">
              <w:t xml:space="preserve"> УВР</w:t>
            </w:r>
          </w:p>
          <w:p w:rsidR="00A43BD0" w:rsidRPr="00D101F8" w:rsidRDefault="00A43BD0" w:rsidP="00A43BD0">
            <w:r w:rsidRPr="00D101F8">
              <w:t>Кл. руководители</w:t>
            </w:r>
          </w:p>
        </w:tc>
        <w:tc>
          <w:tcPr>
            <w:tcW w:w="842" w:type="pct"/>
          </w:tcPr>
          <w:p w:rsidR="00A43BD0" w:rsidRPr="00D101F8" w:rsidRDefault="00A43BD0" w:rsidP="00A43BD0">
            <w:r w:rsidRPr="00D101F8">
              <w:t>Справка</w:t>
            </w:r>
          </w:p>
        </w:tc>
      </w:tr>
      <w:tr w:rsidR="00A43BD0" w:rsidRPr="00D101F8" w:rsidTr="00A31661">
        <w:tc>
          <w:tcPr>
            <w:tcW w:w="2460" w:type="pct"/>
          </w:tcPr>
          <w:p w:rsidR="00A43BD0" w:rsidRPr="00D101F8" w:rsidRDefault="00A43BD0" w:rsidP="00A43BD0">
            <w:r w:rsidRPr="00D101F8">
              <w:t>Беседы «Выбор профессии» (согласно учебному плану «Технология»).</w:t>
            </w:r>
          </w:p>
        </w:tc>
        <w:tc>
          <w:tcPr>
            <w:tcW w:w="565" w:type="pct"/>
          </w:tcPr>
          <w:p w:rsidR="00A43BD0" w:rsidRPr="00D101F8" w:rsidRDefault="00A43BD0" w:rsidP="00A43BD0">
            <w:r w:rsidRPr="00D101F8">
              <w:t>в течение года</w:t>
            </w:r>
          </w:p>
        </w:tc>
        <w:tc>
          <w:tcPr>
            <w:tcW w:w="1133" w:type="pct"/>
            <w:gridSpan w:val="2"/>
          </w:tcPr>
          <w:p w:rsidR="00A43BD0" w:rsidRPr="00D101F8" w:rsidRDefault="00A43BD0" w:rsidP="00A43BD0">
            <w:r w:rsidRPr="00D101F8">
              <w:t>Учителя технологии</w:t>
            </w:r>
          </w:p>
        </w:tc>
        <w:tc>
          <w:tcPr>
            <w:tcW w:w="842" w:type="pct"/>
          </w:tcPr>
          <w:p w:rsidR="00A43BD0" w:rsidRPr="00D101F8" w:rsidRDefault="00A43BD0" w:rsidP="00A43BD0"/>
        </w:tc>
      </w:tr>
      <w:tr w:rsidR="00A43BD0" w:rsidRPr="00D101F8" w:rsidTr="00A31661">
        <w:tc>
          <w:tcPr>
            <w:tcW w:w="2460" w:type="pct"/>
          </w:tcPr>
          <w:p w:rsidR="00A43BD0" w:rsidRPr="00D101F8" w:rsidRDefault="00A43BD0" w:rsidP="00A43BD0">
            <w:r w:rsidRPr="00D101F8">
              <w:t>Оформление выставки «Куда пойти учиться».</w:t>
            </w:r>
          </w:p>
        </w:tc>
        <w:tc>
          <w:tcPr>
            <w:tcW w:w="565" w:type="pct"/>
          </w:tcPr>
          <w:p w:rsidR="00A43BD0" w:rsidRPr="00D101F8" w:rsidRDefault="00A43BD0" w:rsidP="00A43BD0">
            <w:r w:rsidRPr="00D101F8">
              <w:t>апрель</w:t>
            </w:r>
          </w:p>
        </w:tc>
        <w:tc>
          <w:tcPr>
            <w:tcW w:w="1133" w:type="pct"/>
            <w:gridSpan w:val="2"/>
          </w:tcPr>
          <w:p w:rsidR="00A43BD0" w:rsidRPr="00D101F8" w:rsidRDefault="00A43BD0" w:rsidP="00A43BD0">
            <w:r w:rsidRPr="00D101F8">
              <w:t>Зам. директора по ВР</w:t>
            </w:r>
          </w:p>
        </w:tc>
        <w:tc>
          <w:tcPr>
            <w:tcW w:w="842" w:type="pct"/>
          </w:tcPr>
          <w:p w:rsidR="00A43BD0" w:rsidRPr="00D101F8" w:rsidRDefault="00A43BD0" w:rsidP="00A43BD0">
            <w:r w:rsidRPr="00D101F8">
              <w:t>стенд</w:t>
            </w:r>
          </w:p>
        </w:tc>
      </w:tr>
      <w:tr w:rsidR="00A43BD0" w:rsidRPr="00D101F8" w:rsidTr="00A31661">
        <w:tc>
          <w:tcPr>
            <w:tcW w:w="2460" w:type="pct"/>
          </w:tcPr>
          <w:p w:rsidR="00A43BD0" w:rsidRPr="00D101F8" w:rsidRDefault="00A43BD0" w:rsidP="00A43BD0">
            <w:r w:rsidRPr="00D101F8">
              <w:t>Посещение в ЦЗН выставки образовательных услуг.</w:t>
            </w:r>
          </w:p>
        </w:tc>
        <w:tc>
          <w:tcPr>
            <w:tcW w:w="565" w:type="pct"/>
          </w:tcPr>
          <w:p w:rsidR="00A43BD0" w:rsidRPr="00D101F8" w:rsidRDefault="00A43BD0" w:rsidP="00A43BD0">
            <w:r w:rsidRPr="00D101F8">
              <w:t>по плану ЦЗН</w:t>
            </w:r>
          </w:p>
        </w:tc>
        <w:tc>
          <w:tcPr>
            <w:tcW w:w="1133" w:type="pct"/>
            <w:gridSpan w:val="2"/>
          </w:tcPr>
          <w:p w:rsidR="00A43BD0" w:rsidRPr="00D101F8" w:rsidRDefault="00A43BD0" w:rsidP="00A43BD0">
            <w:r w:rsidRPr="00D101F8">
              <w:t>Зам. директора по ВР</w:t>
            </w:r>
          </w:p>
        </w:tc>
        <w:tc>
          <w:tcPr>
            <w:tcW w:w="842" w:type="pct"/>
          </w:tcPr>
          <w:p w:rsidR="00A43BD0" w:rsidRPr="00D101F8" w:rsidRDefault="00A43BD0" w:rsidP="00A43BD0"/>
        </w:tc>
      </w:tr>
      <w:tr w:rsidR="00A43BD0" w:rsidRPr="00D101F8" w:rsidTr="00A43BD0">
        <w:trPr>
          <w:cantSplit/>
        </w:trPr>
        <w:tc>
          <w:tcPr>
            <w:tcW w:w="5000" w:type="pct"/>
            <w:gridSpan w:val="5"/>
          </w:tcPr>
          <w:p w:rsidR="00A43BD0" w:rsidRPr="00D101F8" w:rsidRDefault="00A43BD0" w:rsidP="009B07F4">
            <w:pPr>
              <w:numPr>
                <w:ilvl w:val="0"/>
                <w:numId w:val="14"/>
              </w:numPr>
              <w:jc w:val="center"/>
            </w:pPr>
            <w:r w:rsidRPr="00D101F8">
              <w:rPr>
                <w:b/>
              </w:rPr>
              <w:t>Подготовка и проведение итоговой государственной аттестации</w:t>
            </w:r>
          </w:p>
        </w:tc>
      </w:tr>
      <w:tr w:rsidR="00A43BD0" w:rsidRPr="00D101F8" w:rsidTr="00A31661">
        <w:tc>
          <w:tcPr>
            <w:tcW w:w="2460" w:type="pct"/>
          </w:tcPr>
          <w:p w:rsidR="00A43BD0" w:rsidRPr="00D101F8" w:rsidRDefault="00A43BD0" w:rsidP="00A43BD0">
            <w:r w:rsidRPr="00D101F8">
              <w:t xml:space="preserve">Отслеживание изменений в нормативной базе, касающихся подготовки и проведения ГИА </w:t>
            </w:r>
          </w:p>
        </w:tc>
        <w:tc>
          <w:tcPr>
            <w:tcW w:w="565" w:type="pct"/>
          </w:tcPr>
          <w:p w:rsidR="00A43BD0" w:rsidRPr="00D101F8" w:rsidRDefault="00A43BD0" w:rsidP="00A43BD0">
            <w:r w:rsidRPr="00D101F8">
              <w:t>в течение года</w:t>
            </w:r>
          </w:p>
        </w:tc>
        <w:tc>
          <w:tcPr>
            <w:tcW w:w="1133" w:type="pct"/>
            <w:gridSpan w:val="2"/>
          </w:tcPr>
          <w:p w:rsidR="00A43BD0" w:rsidRPr="00D101F8" w:rsidRDefault="00A43BD0" w:rsidP="00A43BD0">
            <w:r w:rsidRPr="00D101F8">
              <w:t>Директор</w:t>
            </w:r>
          </w:p>
          <w:p w:rsidR="00A43BD0" w:rsidRPr="00D101F8" w:rsidRDefault="00A43BD0" w:rsidP="00A43BD0">
            <w:r w:rsidRPr="00D101F8">
              <w:t>Зам. директора по УВР</w:t>
            </w:r>
          </w:p>
        </w:tc>
        <w:tc>
          <w:tcPr>
            <w:tcW w:w="842" w:type="pct"/>
          </w:tcPr>
          <w:p w:rsidR="00A43BD0" w:rsidRPr="00D101F8" w:rsidRDefault="00A43BD0" w:rsidP="00A43BD0">
            <w:r w:rsidRPr="00D101F8">
              <w:t>папка</w:t>
            </w:r>
          </w:p>
        </w:tc>
      </w:tr>
      <w:tr w:rsidR="00A43BD0" w:rsidRPr="00D101F8" w:rsidTr="00A31661">
        <w:tc>
          <w:tcPr>
            <w:tcW w:w="2460" w:type="pct"/>
          </w:tcPr>
          <w:p w:rsidR="00A43BD0" w:rsidRPr="00D101F8" w:rsidRDefault="00A43BD0" w:rsidP="00A43BD0">
            <w:r w:rsidRPr="00D101F8">
              <w:lastRenderedPageBreak/>
              <w:t>Регулярное обно</w:t>
            </w:r>
            <w:r w:rsidR="00F87EFB" w:rsidRPr="00D101F8">
              <w:t xml:space="preserve">вление информационного стенда, </w:t>
            </w:r>
            <w:proofErr w:type="gramStart"/>
            <w:r w:rsidRPr="00D101F8">
              <w:t>сайта  школы</w:t>
            </w:r>
            <w:proofErr w:type="gramEnd"/>
            <w:r w:rsidRPr="00D101F8">
              <w:t xml:space="preserve"> по вопросам  ГИА</w:t>
            </w:r>
          </w:p>
        </w:tc>
        <w:tc>
          <w:tcPr>
            <w:tcW w:w="565" w:type="pct"/>
          </w:tcPr>
          <w:p w:rsidR="00A43BD0" w:rsidRPr="00D101F8" w:rsidRDefault="00A43BD0" w:rsidP="00A43BD0">
            <w:r w:rsidRPr="00D101F8">
              <w:t>в течение года</w:t>
            </w:r>
          </w:p>
        </w:tc>
        <w:tc>
          <w:tcPr>
            <w:tcW w:w="1133" w:type="pct"/>
            <w:gridSpan w:val="2"/>
          </w:tcPr>
          <w:p w:rsidR="00A43BD0" w:rsidRPr="00D101F8" w:rsidRDefault="00A43BD0" w:rsidP="00A43BD0">
            <w:r w:rsidRPr="00D101F8">
              <w:t xml:space="preserve">Зам. директора по УВР, </w:t>
            </w:r>
            <w:proofErr w:type="spellStart"/>
            <w:r w:rsidRPr="00D101F8">
              <w:t>Юнгина</w:t>
            </w:r>
            <w:proofErr w:type="spellEnd"/>
            <w:r w:rsidRPr="00D101F8">
              <w:t xml:space="preserve"> В.Ф.</w:t>
            </w:r>
          </w:p>
        </w:tc>
        <w:tc>
          <w:tcPr>
            <w:tcW w:w="842" w:type="pct"/>
          </w:tcPr>
          <w:p w:rsidR="00A43BD0" w:rsidRPr="00D101F8" w:rsidRDefault="00A43BD0" w:rsidP="00A43BD0">
            <w:r w:rsidRPr="00D101F8">
              <w:t>наличие материала</w:t>
            </w:r>
          </w:p>
        </w:tc>
      </w:tr>
      <w:tr w:rsidR="00A43BD0" w:rsidRPr="00D101F8" w:rsidTr="00A31661">
        <w:tc>
          <w:tcPr>
            <w:tcW w:w="2460" w:type="pct"/>
          </w:tcPr>
          <w:p w:rsidR="00A43BD0" w:rsidRPr="00D101F8" w:rsidRDefault="00A43BD0" w:rsidP="00A43BD0">
            <w:r w:rsidRPr="00D101F8">
              <w:t xml:space="preserve">Разработка комплексного планирования по экзаменационным предметам (совместное изучение материала курса и </w:t>
            </w:r>
            <w:proofErr w:type="gramStart"/>
            <w:r w:rsidRPr="00D101F8">
              <w:t>повторение  ранее</w:t>
            </w:r>
            <w:proofErr w:type="gramEnd"/>
            <w:r w:rsidRPr="00D101F8">
              <w:t xml:space="preserve"> изученного материала основной школы) в 8,9,10,11 классах</w:t>
            </w:r>
          </w:p>
        </w:tc>
        <w:tc>
          <w:tcPr>
            <w:tcW w:w="565" w:type="pct"/>
          </w:tcPr>
          <w:p w:rsidR="00A43BD0" w:rsidRPr="00D101F8" w:rsidRDefault="00A43BD0" w:rsidP="00A43BD0">
            <w:r w:rsidRPr="00D101F8">
              <w:t xml:space="preserve">сентябрь </w:t>
            </w:r>
          </w:p>
        </w:tc>
        <w:tc>
          <w:tcPr>
            <w:tcW w:w="1133" w:type="pct"/>
            <w:gridSpan w:val="2"/>
          </w:tcPr>
          <w:p w:rsidR="00A43BD0" w:rsidRPr="00D101F8" w:rsidRDefault="00A43BD0" w:rsidP="00A43BD0">
            <w:r w:rsidRPr="00D101F8">
              <w:t>Учителя – предметники</w:t>
            </w:r>
          </w:p>
        </w:tc>
        <w:tc>
          <w:tcPr>
            <w:tcW w:w="842" w:type="pct"/>
          </w:tcPr>
          <w:p w:rsidR="00A43BD0" w:rsidRPr="00D101F8" w:rsidRDefault="00A43BD0" w:rsidP="00A43BD0">
            <w:r w:rsidRPr="00D101F8">
              <w:t xml:space="preserve">план </w:t>
            </w:r>
          </w:p>
        </w:tc>
      </w:tr>
      <w:tr w:rsidR="00A43BD0" w:rsidRPr="00D101F8" w:rsidTr="00A31661">
        <w:tc>
          <w:tcPr>
            <w:tcW w:w="2460" w:type="pct"/>
          </w:tcPr>
          <w:p w:rsidR="00A43BD0" w:rsidRPr="00D101F8" w:rsidRDefault="00A43BD0" w:rsidP="00A43BD0">
            <w:proofErr w:type="gramStart"/>
            <w:r w:rsidRPr="00D101F8">
              <w:t>Проведение  индивидуальных</w:t>
            </w:r>
            <w:proofErr w:type="gramEnd"/>
            <w:r w:rsidRPr="00D101F8">
              <w:t xml:space="preserve"> консультаций с учащимися с учетом уровня подготовки</w:t>
            </w:r>
          </w:p>
        </w:tc>
        <w:tc>
          <w:tcPr>
            <w:tcW w:w="565" w:type="pct"/>
          </w:tcPr>
          <w:p w:rsidR="00A43BD0" w:rsidRPr="00D101F8" w:rsidRDefault="00A43BD0" w:rsidP="00A43BD0">
            <w:r w:rsidRPr="00D101F8">
              <w:t>октябрь -май</w:t>
            </w:r>
          </w:p>
        </w:tc>
        <w:tc>
          <w:tcPr>
            <w:tcW w:w="1133" w:type="pct"/>
            <w:gridSpan w:val="2"/>
          </w:tcPr>
          <w:p w:rsidR="00A43BD0" w:rsidRPr="00D101F8" w:rsidRDefault="00A43BD0" w:rsidP="00A43BD0">
            <w:r w:rsidRPr="00D101F8">
              <w:t>Учителя-предметники</w:t>
            </w:r>
          </w:p>
        </w:tc>
        <w:tc>
          <w:tcPr>
            <w:tcW w:w="842" w:type="pct"/>
          </w:tcPr>
          <w:p w:rsidR="00A43BD0" w:rsidRPr="00D101F8" w:rsidRDefault="00A43BD0" w:rsidP="00A43BD0">
            <w:r w:rsidRPr="00D101F8">
              <w:t>журнал</w:t>
            </w:r>
          </w:p>
        </w:tc>
      </w:tr>
      <w:tr w:rsidR="00A43BD0" w:rsidRPr="00D101F8" w:rsidTr="00A31661">
        <w:tc>
          <w:tcPr>
            <w:tcW w:w="2460" w:type="pct"/>
          </w:tcPr>
          <w:p w:rsidR="00A43BD0" w:rsidRPr="00D101F8" w:rsidRDefault="00A43BD0" w:rsidP="00A43BD0">
            <w:r w:rsidRPr="00D101F8">
              <w:t>Опрос учащихся 9</w:t>
            </w:r>
            <w:r w:rsidR="00F87EFB" w:rsidRPr="00D101F8">
              <w:t xml:space="preserve"> и 11</w:t>
            </w:r>
            <w:r w:rsidRPr="00D101F8">
              <w:t xml:space="preserve"> класса о выборе экзаменов</w:t>
            </w:r>
          </w:p>
        </w:tc>
        <w:tc>
          <w:tcPr>
            <w:tcW w:w="565" w:type="pct"/>
          </w:tcPr>
          <w:p w:rsidR="00A43BD0" w:rsidRPr="00D101F8" w:rsidRDefault="00A43BD0" w:rsidP="00A43BD0">
            <w:r w:rsidRPr="00D101F8">
              <w:t>октябрь январь</w:t>
            </w:r>
          </w:p>
        </w:tc>
        <w:tc>
          <w:tcPr>
            <w:tcW w:w="1133" w:type="pct"/>
            <w:gridSpan w:val="2"/>
          </w:tcPr>
          <w:p w:rsidR="00A43BD0" w:rsidRPr="00D101F8" w:rsidRDefault="00A43BD0" w:rsidP="00A43BD0">
            <w:r w:rsidRPr="00D101F8">
              <w:t>Зам. директора по УВР</w:t>
            </w:r>
          </w:p>
        </w:tc>
        <w:tc>
          <w:tcPr>
            <w:tcW w:w="842" w:type="pct"/>
          </w:tcPr>
          <w:p w:rsidR="00A43BD0" w:rsidRPr="00D101F8" w:rsidRDefault="00A43BD0" w:rsidP="00A43BD0">
            <w:r w:rsidRPr="00D101F8">
              <w:t>информация</w:t>
            </w:r>
          </w:p>
        </w:tc>
      </w:tr>
      <w:tr w:rsidR="00A43BD0" w:rsidRPr="00D101F8" w:rsidTr="00A31661">
        <w:tc>
          <w:tcPr>
            <w:tcW w:w="2460" w:type="pct"/>
          </w:tcPr>
          <w:p w:rsidR="00A43BD0" w:rsidRPr="00D101F8" w:rsidRDefault="00A43BD0" w:rsidP="00A43BD0">
            <w:r w:rsidRPr="00D101F8">
              <w:t>Составление плана работы школы по подготовке и проведению ГИА и ознакомление обучающихся и их родителей</w:t>
            </w:r>
          </w:p>
        </w:tc>
        <w:tc>
          <w:tcPr>
            <w:tcW w:w="565" w:type="pct"/>
          </w:tcPr>
          <w:p w:rsidR="00A43BD0" w:rsidRPr="00D101F8" w:rsidRDefault="00A43BD0" w:rsidP="00A43BD0">
            <w:r w:rsidRPr="00D101F8">
              <w:t>ноябрь</w:t>
            </w:r>
          </w:p>
        </w:tc>
        <w:tc>
          <w:tcPr>
            <w:tcW w:w="1133" w:type="pct"/>
            <w:gridSpan w:val="2"/>
          </w:tcPr>
          <w:p w:rsidR="00A43BD0" w:rsidRPr="00D101F8" w:rsidRDefault="00A43BD0" w:rsidP="00A43BD0">
            <w:r w:rsidRPr="00D101F8">
              <w:t xml:space="preserve"> Директор</w:t>
            </w:r>
          </w:p>
        </w:tc>
        <w:tc>
          <w:tcPr>
            <w:tcW w:w="842" w:type="pct"/>
          </w:tcPr>
          <w:p w:rsidR="00A43BD0" w:rsidRPr="00D101F8" w:rsidRDefault="00A43BD0" w:rsidP="00A43BD0">
            <w:r w:rsidRPr="00D101F8">
              <w:t>Приказ</w:t>
            </w:r>
          </w:p>
        </w:tc>
      </w:tr>
      <w:tr w:rsidR="00A43BD0" w:rsidRPr="00D101F8" w:rsidTr="00A31661">
        <w:tc>
          <w:tcPr>
            <w:tcW w:w="2460" w:type="pct"/>
          </w:tcPr>
          <w:p w:rsidR="00A43BD0" w:rsidRPr="00D101F8" w:rsidRDefault="00A43BD0" w:rsidP="00A43BD0">
            <w:r w:rsidRPr="00D101F8">
              <w:t>Классные часы «Как готовиться к итоговой государственной аттестации»</w:t>
            </w:r>
          </w:p>
        </w:tc>
        <w:tc>
          <w:tcPr>
            <w:tcW w:w="565" w:type="pct"/>
          </w:tcPr>
          <w:p w:rsidR="00A43BD0" w:rsidRPr="00D101F8" w:rsidRDefault="00A43BD0" w:rsidP="00A43BD0">
            <w:r w:rsidRPr="00D101F8">
              <w:t>3, 4 четверти</w:t>
            </w:r>
          </w:p>
        </w:tc>
        <w:tc>
          <w:tcPr>
            <w:tcW w:w="1133" w:type="pct"/>
            <w:gridSpan w:val="2"/>
          </w:tcPr>
          <w:p w:rsidR="00A43BD0" w:rsidRPr="00D101F8" w:rsidRDefault="00A43BD0" w:rsidP="00A43BD0">
            <w:r w:rsidRPr="00D101F8">
              <w:t>Директор</w:t>
            </w:r>
          </w:p>
        </w:tc>
        <w:tc>
          <w:tcPr>
            <w:tcW w:w="842" w:type="pct"/>
          </w:tcPr>
          <w:p w:rsidR="00A43BD0" w:rsidRPr="00D101F8" w:rsidRDefault="00A43BD0" w:rsidP="00A43BD0"/>
        </w:tc>
      </w:tr>
      <w:tr w:rsidR="00A43BD0" w:rsidRPr="00D101F8" w:rsidTr="00A31661">
        <w:tc>
          <w:tcPr>
            <w:tcW w:w="2460" w:type="pct"/>
          </w:tcPr>
          <w:p w:rsidR="00A43BD0" w:rsidRPr="00D101F8" w:rsidRDefault="00A43BD0" w:rsidP="00A43BD0">
            <w:r w:rsidRPr="00D101F8">
              <w:t xml:space="preserve">Круглый стол с </w:t>
            </w:r>
            <w:proofErr w:type="gramStart"/>
            <w:r w:rsidRPr="00D101F8">
              <w:t>учащимися  9</w:t>
            </w:r>
            <w:proofErr w:type="gramEnd"/>
            <w:r w:rsidRPr="00D101F8">
              <w:t>, 11 классов   и их родителями по вопросам подготовки и проведения  ГИА</w:t>
            </w:r>
          </w:p>
        </w:tc>
        <w:tc>
          <w:tcPr>
            <w:tcW w:w="565" w:type="pct"/>
          </w:tcPr>
          <w:p w:rsidR="00A43BD0" w:rsidRPr="00D101F8" w:rsidRDefault="00A43BD0" w:rsidP="00A43BD0">
            <w:r w:rsidRPr="00D101F8">
              <w:t>октябрь, январь,</w:t>
            </w:r>
          </w:p>
          <w:p w:rsidR="00A43BD0" w:rsidRPr="00D101F8" w:rsidRDefault="00A43BD0" w:rsidP="00A43BD0">
            <w:r w:rsidRPr="00D101F8">
              <w:t>апрель</w:t>
            </w:r>
          </w:p>
        </w:tc>
        <w:tc>
          <w:tcPr>
            <w:tcW w:w="1133" w:type="pct"/>
            <w:gridSpan w:val="2"/>
          </w:tcPr>
          <w:p w:rsidR="00A43BD0" w:rsidRPr="00D101F8" w:rsidRDefault="00A43BD0" w:rsidP="00A43BD0">
            <w:r w:rsidRPr="00D101F8">
              <w:t xml:space="preserve">Директор, </w:t>
            </w:r>
          </w:p>
          <w:p w:rsidR="00A43BD0" w:rsidRPr="00D101F8" w:rsidRDefault="00A43BD0" w:rsidP="00A43BD0">
            <w:proofErr w:type="spellStart"/>
            <w:r w:rsidRPr="00D101F8">
              <w:t>кл</w:t>
            </w:r>
            <w:proofErr w:type="spellEnd"/>
            <w:r w:rsidRPr="00D101F8">
              <w:t>. руководители</w:t>
            </w:r>
          </w:p>
        </w:tc>
        <w:tc>
          <w:tcPr>
            <w:tcW w:w="842" w:type="pct"/>
          </w:tcPr>
          <w:p w:rsidR="00A43BD0" w:rsidRPr="00D101F8" w:rsidRDefault="00A43BD0" w:rsidP="00A43BD0">
            <w:r w:rsidRPr="00D101F8">
              <w:t>протокол</w:t>
            </w:r>
          </w:p>
        </w:tc>
      </w:tr>
      <w:tr w:rsidR="00A43BD0" w:rsidRPr="00D101F8" w:rsidTr="00A31661">
        <w:tc>
          <w:tcPr>
            <w:tcW w:w="2460" w:type="pct"/>
          </w:tcPr>
          <w:p w:rsidR="00A43BD0" w:rsidRPr="00D101F8" w:rsidRDefault="00A43BD0" w:rsidP="00A43BD0">
            <w:r w:rsidRPr="00D101F8">
              <w:t xml:space="preserve">Оформление уголков по ГИА в кабинетах </w:t>
            </w:r>
          </w:p>
        </w:tc>
        <w:tc>
          <w:tcPr>
            <w:tcW w:w="565" w:type="pct"/>
          </w:tcPr>
          <w:p w:rsidR="00A43BD0" w:rsidRPr="00D101F8" w:rsidRDefault="00A43BD0" w:rsidP="00A43BD0">
            <w:r w:rsidRPr="00D101F8">
              <w:t>в течение года</w:t>
            </w:r>
          </w:p>
        </w:tc>
        <w:tc>
          <w:tcPr>
            <w:tcW w:w="1133" w:type="pct"/>
            <w:gridSpan w:val="2"/>
          </w:tcPr>
          <w:p w:rsidR="00A43BD0" w:rsidRPr="00D101F8" w:rsidRDefault="00A43BD0" w:rsidP="00A43BD0">
            <w:r w:rsidRPr="00D101F8">
              <w:t>Учителя – предметники</w:t>
            </w:r>
          </w:p>
        </w:tc>
        <w:tc>
          <w:tcPr>
            <w:tcW w:w="842" w:type="pct"/>
          </w:tcPr>
          <w:p w:rsidR="00A43BD0" w:rsidRPr="00D101F8" w:rsidRDefault="00A43BD0" w:rsidP="00A43BD0"/>
        </w:tc>
      </w:tr>
      <w:tr w:rsidR="00A43BD0" w:rsidRPr="00D101F8" w:rsidTr="00A31661">
        <w:tc>
          <w:tcPr>
            <w:tcW w:w="2460" w:type="pct"/>
          </w:tcPr>
          <w:p w:rsidR="00A43BD0" w:rsidRPr="00D101F8" w:rsidRDefault="00A43BD0" w:rsidP="00A43BD0">
            <w:r w:rsidRPr="00D101F8">
              <w:t>Проведение ГИА</w:t>
            </w:r>
          </w:p>
        </w:tc>
        <w:tc>
          <w:tcPr>
            <w:tcW w:w="565" w:type="pct"/>
          </w:tcPr>
          <w:p w:rsidR="00A43BD0" w:rsidRPr="00D101F8" w:rsidRDefault="00A43BD0" w:rsidP="00A43BD0">
            <w:r w:rsidRPr="00D101F8">
              <w:t>май -июнь</w:t>
            </w:r>
          </w:p>
        </w:tc>
        <w:tc>
          <w:tcPr>
            <w:tcW w:w="1133" w:type="pct"/>
            <w:gridSpan w:val="2"/>
          </w:tcPr>
          <w:p w:rsidR="00A43BD0" w:rsidRPr="00D101F8" w:rsidRDefault="00A43BD0" w:rsidP="00A43BD0">
            <w:r w:rsidRPr="00D101F8">
              <w:t xml:space="preserve">Директор, </w:t>
            </w:r>
            <w:proofErr w:type="spellStart"/>
            <w:r w:rsidRPr="00D101F8">
              <w:t>руководительППЭ</w:t>
            </w:r>
            <w:proofErr w:type="spellEnd"/>
          </w:p>
        </w:tc>
        <w:tc>
          <w:tcPr>
            <w:tcW w:w="842" w:type="pct"/>
          </w:tcPr>
          <w:p w:rsidR="00A43BD0" w:rsidRPr="00D101F8" w:rsidRDefault="00A43BD0" w:rsidP="00A43BD0">
            <w:proofErr w:type="spellStart"/>
            <w:r w:rsidRPr="00D101F8">
              <w:t>Аналит</w:t>
            </w:r>
            <w:proofErr w:type="spellEnd"/>
            <w:r w:rsidRPr="00D101F8">
              <w:t>. справка</w:t>
            </w:r>
          </w:p>
        </w:tc>
      </w:tr>
      <w:tr w:rsidR="00A43BD0" w:rsidRPr="00D101F8" w:rsidTr="00A31661">
        <w:tc>
          <w:tcPr>
            <w:tcW w:w="2460" w:type="pct"/>
          </w:tcPr>
          <w:p w:rsidR="00A43BD0" w:rsidRPr="00D101F8" w:rsidRDefault="00A43BD0" w:rsidP="00A43BD0">
            <w:r w:rsidRPr="00D101F8">
              <w:t>Педсовет «Об итогах проведения итоговой аттестации и выпуске учащихся 9,11 классов».</w:t>
            </w:r>
          </w:p>
          <w:p w:rsidR="00A43BD0" w:rsidRPr="00D101F8" w:rsidRDefault="00A43BD0" w:rsidP="00A43BD0"/>
        </w:tc>
        <w:tc>
          <w:tcPr>
            <w:tcW w:w="565" w:type="pct"/>
          </w:tcPr>
          <w:p w:rsidR="00A43BD0" w:rsidRPr="00D101F8" w:rsidRDefault="00A43BD0" w:rsidP="00A43BD0">
            <w:r w:rsidRPr="00D101F8">
              <w:t>июнь</w:t>
            </w:r>
          </w:p>
        </w:tc>
        <w:tc>
          <w:tcPr>
            <w:tcW w:w="1133" w:type="pct"/>
            <w:gridSpan w:val="2"/>
          </w:tcPr>
          <w:p w:rsidR="00A43BD0" w:rsidRPr="00D101F8" w:rsidRDefault="00A43BD0" w:rsidP="00A43BD0">
            <w:r w:rsidRPr="00D101F8">
              <w:t>Директор</w:t>
            </w:r>
          </w:p>
        </w:tc>
        <w:tc>
          <w:tcPr>
            <w:tcW w:w="842" w:type="pct"/>
          </w:tcPr>
          <w:p w:rsidR="00A43BD0" w:rsidRPr="00D101F8" w:rsidRDefault="00A43BD0" w:rsidP="00A43BD0">
            <w:r w:rsidRPr="00D101F8">
              <w:t>протокол</w:t>
            </w:r>
          </w:p>
        </w:tc>
      </w:tr>
      <w:tr w:rsidR="00A43BD0" w:rsidRPr="00D101F8" w:rsidTr="00A43BD0">
        <w:tc>
          <w:tcPr>
            <w:tcW w:w="5000" w:type="pct"/>
            <w:gridSpan w:val="5"/>
          </w:tcPr>
          <w:p w:rsidR="00A43BD0" w:rsidRPr="00D101F8" w:rsidRDefault="00A43BD0" w:rsidP="009B07F4">
            <w:pPr>
              <w:numPr>
                <w:ilvl w:val="0"/>
                <w:numId w:val="14"/>
              </w:numPr>
              <w:jc w:val="center"/>
            </w:pPr>
            <w:proofErr w:type="gramStart"/>
            <w:r w:rsidRPr="00D101F8">
              <w:rPr>
                <w:b/>
              </w:rPr>
              <w:t>Подготовка  и</w:t>
            </w:r>
            <w:proofErr w:type="gramEnd"/>
            <w:r w:rsidRPr="00D101F8">
              <w:rPr>
                <w:b/>
              </w:rPr>
              <w:t xml:space="preserve">  проведение  промежуточной  аттестации</w:t>
            </w:r>
          </w:p>
        </w:tc>
      </w:tr>
      <w:tr w:rsidR="00A43BD0" w:rsidRPr="00D101F8" w:rsidTr="00A31661">
        <w:tc>
          <w:tcPr>
            <w:tcW w:w="2460" w:type="pct"/>
          </w:tcPr>
          <w:p w:rsidR="00A43BD0" w:rsidRPr="00D101F8" w:rsidRDefault="00A43BD0" w:rsidP="00A43BD0">
            <w:r w:rsidRPr="00D101F8">
              <w:t xml:space="preserve">Определение форм проведения промежуточной аттестации в переводных классах </w:t>
            </w:r>
          </w:p>
        </w:tc>
        <w:tc>
          <w:tcPr>
            <w:tcW w:w="565" w:type="pct"/>
          </w:tcPr>
          <w:p w:rsidR="00A43BD0" w:rsidRPr="00D101F8" w:rsidRDefault="00A43BD0" w:rsidP="00A43BD0">
            <w:r w:rsidRPr="00D101F8">
              <w:t>сентябрь</w:t>
            </w:r>
          </w:p>
        </w:tc>
        <w:tc>
          <w:tcPr>
            <w:tcW w:w="1133" w:type="pct"/>
            <w:gridSpan w:val="2"/>
          </w:tcPr>
          <w:p w:rsidR="00A43BD0" w:rsidRPr="00D101F8" w:rsidRDefault="00A43BD0" w:rsidP="00A43BD0">
            <w:r w:rsidRPr="00D101F8">
              <w:t>директор</w:t>
            </w:r>
          </w:p>
        </w:tc>
        <w:tc>
          <w:tcPr>
            <w:tcW w:w="842" w:type="pct"/>
          </w:tcPr>
          <w:p w:rsidR="00A43BD0" w:rsidRPr="00D101F8" w:rsidRDefault="00A43BD0" w:rsidP="00A43BD0">
            <w:r w:rsidRPr="00D101F8">
              <w:t>приказ</w:t>
            </w:r>
          </w:p>
        </w:tc>
      </w:tr>
      <w:tr w:rsidR="00A43BD0" w:rsidRPr="00D101F8" w:rsidTr="00A31661">
        <w:tc>
          <w:tcPr>
            <w:tcW w:w="2460" w:type="pct"/>
          </w:tcPr>
          <w:p w:rsidR="00A43BD0" w:rsidRPr="00D101F8" w:rsidRDefault="00A43BD0" w:rsidP="00A43BD0">
            <w:r w:rsidRPr="00D101F8">
              <w:t xml:space="preserve">Определение </w:t>
            </w:r>
            <w:proofErr w:type="gramStart"/>
            <w:r w:rsidRPr="00D101F8">
              <w:t>перечня  учебных</w:t>
            </w:r>
            <w:proofErr w:type="gramEnd"/>
            <w:r w:rsidRPr="00D101F8">
              <w:t xml:space="preserve">  предметов,  выносимых  на  промежуточную  аттестацию</w:t>
            </w:r>
          </w:p>
        </w:tc>
        <w:tc>
          <w:tcPr>
            <w:tcW w:w="565" w:type="pct"/>
          </w:tcPr>
          <w:p w:rsidR="00A43BD0" w:rsidRPr="00D101F8" w:rsidRDefault="00A43BD0" w:rsidP="00A43BD0">
            <w:r w:rsidRPr="00D101F8">
              <w:t>сентябрь</w:t>
            </w:r>
          </w:p>
        </w:tc>
        <w:tc>
          <w:tcPr>
            <w:tcW w:w="1133" w:type="pct"/>
            <w:gridSpan w:val="2"/>
          </w:tcPr>
          <w:p w:rsidR="00A43BD0" w:rsidRPr="00D101F8" w:rsidRDefault="00A43BD0" w:rsidP="00A43BD0">
            <w:r w:rsidRPr="00D101F8">
              <w:t>зам. директора по УВР</w:t>
            </w:r>
          </w:p>
        </w:tc>
        <w:tc>
          <w:tcPr>
            <w:tcW w:w="842" w:type="pct"/>
          </w:tcPr>
          <w:p w:rsidR="00A43BD0" w:rsidRPr="00D101F8" w:rsidRDefault="00A43BD0" w:rsidP="00A43BD0">
            <w:r w:rsidRPr="00D101F8">
              <w:t>приказ</w:t>
            </w:r>
          </w:p>
        </w:tc>
      </w:tr>
      <w:tr w:rsidR="00A43BD0" w:rsidRPr="00D101F8" w:rsidTr="00A31661">
        <w:tc>
          <w:tcPr>
            <w:tcW w:w="2460" w:type="pct"/>
          </w:tcPr>
          <w:p w:rsidR="00A43BD0" w:rsidRPr="00D101F8" w:rsidRDefault="00A43BD0" w:rsidP="00A43BD0">
            <w:r w:rsidRPr="00D101F8">
              <w:t xml:space="preserve">Проведение </w:t>
            </w:r>
            <w:proofErr w:type="gramStart"/>
            <w:r w:rsidRPr="00D101F8">
              <w:t>консультаций  по</w:t>
            </w:r>
            <w:proofErr w:type="gramEnd"/>
            <w:r w:rsidRPr="00D101F8">
              <w:t xml:space="preserve"> подготовке к  промежуточной аттестации</w:t>
            </w:r>
          </w:p>
        </w:tc>
        <w:tc>
          <w:tcPr>
            <w:tcW w:w="565" w:type="pct"/>
          </w:tcPr>
          <w:p w:rsidR="00A43BD0" w:rsidRPr="00D101F8" w:rsidRDefault="00A43BD0" w:rsidP="00A43BD0">
            <w:r w:rsidRPr="00D101F8">
              <w:t>май</w:t>
            </w:r>
          </w:p>
        </w:tc>
        <w:tc>
          <w:tcPr>
            <w:tcW w:w="1133" w:type="pct"/>
            <w:gridSpan w:val="2"/>
          </w:tcPr>
          <w:p w:rsidR="00A43BD0" w:rsidRPr="00D101F8" w:rsidRDefault="00A43BD0" w:rsidP="00A43BD0">
            <w:r w:rsidRPr="00D101F8">
              <w:t>Учителя-предметники</w:t>
            </w:r>
          </w:p>
        </w:tc>
        <w:tc>
          <w:tcPr>
            <w:tcW w:w="842" w:type="pct"/>
          </w:tcPr>
          <w:p w:rsidR="00A43BD0" w:rsidRPr="00D101F8" w:rsidRDefault="00A43BD0" w:rsidP="00A43BD0"/>
        </w:tc>
      </w:tr>
      <w:tr w:rsidR="00A43BD0" w:rsidRPr="00D101F8" w:rsidTr="00A31661">
        <w:tc>
          <w:tcPr>
            <w:tcW w:w="2460" w:type="pct"/>
          </w:tcPr>
          <w:p w:rsidR="00A43BD0" w:rsidRPr="00D101F8" w:rsidRDefault="00A43BD0" w:rsidP="00A43BD0">
            <w:r w:rsidRPr="00D101F8">
              <w:t xml:space="preserve">Проведение </w:t>
            </w:r>
            <w:proofErr w:type="gramStart"/>
            <w:r w:rsidRPr="00D101F8">
              <w:t>промежуточной  аттестации</w:t>
            </w:r>
            <w:proofErr w:type="gramEnd"/>
          </w:p>
        </w:tc>
        <w:tc>
          <w:tcPr>
            <w:tcW w:w="565" w:type="pct"/>
          </w:tcPr>
          <w:p w:rsidR="00A43BD0" w:rsidRPr="00D101F8" w:rsidRDefault="00A43BD0" w:rsidP="00A43BD0">
            <w:r w:rsidRPr="00D101F8">
              <w:t>май</w:t>
            </w:r>
          </w:p>
        </w:tc>
        <w:tc>
          <w:tcPr>
            <w:tcW w:w="1133" w:type="pct"/>
            <w:gridSpan w:val="2"/>
          </w:tcPr>
          <w:p w:rsidR="00A43BD0" w:rsidRPr="00D101F8" w:rsidRDefault="00A43BD0" w:rsidP="00A43BD0">
            <w:r w:rsidRPr="00D101F8">
              <w:t>Зам.  директора по УВР</w:t>
            </w:r>
          </w:p>
        </w:tc>
        <w:tc>
          <w:tcPr>
            <w:tcW w:w="842" w:type="pct"/>
          </w:tcPr>
          <w:p w:rsidR="00A43BD0" w:rsidRPr="00D101F8" w:rsidRDefault="00A43BD0" w:rsidP="00A43BD0">
            <w:proofErr w:type="spellStart"/>
            <w:r w:rsidRPr="00D101F8">
              <w:t>Аналит</w:t>
            </w:r>
            <w:proofErr w:type="spellEnd"/>
            <w:r w:rsidRPr="00D101F8">
              <w:t>. справка</w:t>
            </w:r>
          </w:p>
        </w:tc>
      </w:tr>
      <w:tr w:rsidR="00A43BD0" w:rsidRPr="00D101F8" w:rsidTr="00A31661">
        <w:tc>
          <w:tcPr>
            <w:tcW w:w="2460" w:type="pct"/>
          </w:tcPr>
          <w:p w:rsidR="00A43BD0" w:rsidRPr="00D101F8" w:rsidRDefault="00A43BD0" w:rsidP="00A43BD0">
            <w:proofErr w:type="gramStart"/>
            <w:r w:rsidRPr="00D101F8">
              <w:t>Педсовет  «</w:t>
            </w:r>
            <w:proofErr w:type="gramEnd"/>
            <w:r w:rsidRPr="00D101F8">
              <w:t>Об  итогах  промежуточной  аттестации»</w:t>
            </w:r>
          </w:p>
          <w:p w:rsidR="00467CD2" w:rsidRPr="00D101F8" w:rsidRDefault="00467CD2" w:rsidP="00A43BD0"/>
        </w:tc>
        <w:tc>
          <w:tcPr>
            <w:tcW w:w="565" w:type="pct"/>
          </w:tcPr>
          <w:p w:rsidR="00A43BD0" w:rsidRPr="00D101F8" w:rsidRDefault="00A43BD0" w:rsidP="00A43BD0">
            <w:r w:rsidRPr="00D101F8">
              <w:t>май</w:t>
            </w:r>
          </w:p>
        </w:tc>
        <w:tc>
          <w:tcPr>
            <w:tcW w:w="1133" w:type="pct"/>
            <w:gridSpan w:val="2"/>
          </w:tcPr>
          <w:p w:rsidR="00A43BD0" w:rsidRPr="00D101F8" w:rsidRDefault="00A43BD0" w:rsidP="00A43BD0">
            <w:r w:rsidRPr="00D101F8">
              <w:t>Директор</w:t>
            </w:r>
          </w:p>
        </w:tc>
        <w:tc>
          <w:tcPr>
            <w:tcW w:w="842" w:type="pct"/>
          </w:tcPr>
          <w:p w:rsidR="00A43BD0" w:rsidRPr="00D101F8" w:rsidRDefault="00A43BD0" w:rsidP="00A43BD0">
            <w:r w:rsidRPr="00D101F8">
              <w:t>протокол</w:t>
            </w:r>
          </w:p>
        </w:tc>
      </w:tr>
      <w:tr w:rsidR="00A43BD0" w:rsidRPr="00D101F8" w:rsidTr="00A43BD0">
        <w:tc>
          <w:tcPr>
            <w:tcW w:w="5000" w:type="pct"/>
            <w:gridSpan w:val="5"/>
          </w:tcPr>
          <w:p w:rsidR="00A43BD0" w:rsidRPr="00D101F8" w:rsidRDefault="00A43BD0" w:rsidP="009B07F4">
            <w:pPr>
              <w:numPr>
                <w:ilvl w:val="0"/>
                <w:numId w:val="14"/>
              </w:numPr>
              <w:jc w:val="center"/>
            </w:pPr>
            <w:r w:rsidRPr="00D101F8">
              <w:rPr>
                <w:b/>
              </w:rPr>
              <w:t>Работа с обучающимися, имеющими низкую учебную мотивацию</w:t>
            </w:r>
          </w:p>
        </w:tc>
      </w:tr>
      <w:tr w:rsidR="00A43BD0" w:rsidRPr="00D101F8" w:rsidTr="00A31661">
        <w:tc>
          <w:tcPr>
            <w:tcW w:w="2460" w:type="pct"/>
          </w:tcPr>
          <w:p w:rsidR="00A43BD0" w:rsidRPr="00D101F8" w:rsidRDefault="00A43BD0" w:rsidP="00A43BD0">
            <w:r w:rsidRPr="00D101F8">
              <w:t xml:space="preserve">Формирование банка данных учащихся, </w:t>
            </w:r>
            <w:proofErr w:type="gramStart"/>
            <w:r w:rsidRPr="00D101F8">
              <w:t>создающих  «</w:t>
            </w:r>
            <w:proofErr w:type="gramEnd"/>
            <w:r w:rsidRPr="00D101F8">
              <w:t>группу риска»</w:t>
            </w:r>
          </w:p>
        </w:tc>
        <w:tc>
          <w:tcPr>
            <w:tcW w:w="565" w:type="pct"/>
          </w:tcPr>
          <w:p w:rsidR="00A43BD0" w:rsidRPr="00D101F8" w:rsidRDefault="00A43BD0" w:rsidP="00A43BD0">
            <w:r w:rsidRPr="00D101F8">
              <w:t xml:space="preserve">октябрь </w:t>
            </w:r>
          </w:p>
        </w:tc>
        <w:tc>
          <w:tcPr>
            <w:tcW w:w="1133" w:type="pct"/>
            <w:gridSpan w:val="2"/>
          </w:tcPr>
          <w:p w:rsidR="00A43BD0" w:rsidRPr="00D101F8" w:rsidRDefault="00A43BD0" w:rsidP="00A43BD0">
            <w:r w:rsidRPr="00D101F8">
              <w:t>Зам. директора по УВР</w:t>
            </w:r>
          </w:p>
        </w:tc>
        <w:tc>
          <w:tcPr>
            <w:tcW w:w="842" w:type="pct"/>
          </w:tcPr>
          <w:p w:rsidR="00A43BD0" w:rsidRPr="00D101F8" w:rsidRDefault="00A43BD0" w:rsidP="00A43BD0">
            <w:r w:rsidRPr="00D101F8">
              <w:t>Справка</w:t>
            </w:r>
          </w:p>
        </w:tc>
      </w:tr>
      <w:tr w:rsidR="00A43BD0" w:rsidRPr="00D101F8" w:rsidTr="00A31661">
        <w:tc>
          <w:tcPr>
            <w:tcW w:w="2460" w:type="pct"/>
          </w:tcPr>
          <w:p w:rsidR="00A43BD0" w:rsidRPr="00D101F8" w:rsidRDefault="00A43BD0" w:rsidP="00A43BD0">
            <w:r w:rsidRPr="00D101F8">
              <w:t xml:space="preserve"> Выявление затруднений, препятствующих усвоению учебного материала</w:t>
            </w:r>
          </w:p>
        </w:tc>
        <w:tc>
          <w:tcPr>
            <w:tcW w:w="565" w:type="pct"/>
          </w:tcPr>
          <w:p w:rsidR="00A43BD0" w:rsidRPr="00D101F8" w:rsidRDefault="00A43BD0" w:rsidP="00A43BD0">
            <w:r w:rsidRPr="00D101F8">
              <w:t>в течение года</w:t>
            </w:r>
          </w:p>
        </w:tc>
        <w:tc>
          <w:tcPr>
            <w:tcW w:w="1133" w:type="pct"/>
            <w:gridSpan w:val="2"/>
          </w:tcPr>
          <w:p w:rsidR="00A43BD0" w:rsidRPr="00D101F8" w:rsidRDefault="00A43BD0" w:rsidP="00A43BD0">
            <w:r w:rsidRPr="00D101F8">
              <w:t>педагоги</w:t>
            </w:r>
          </w:p>
        </w:tc>
        <w:tc>
          <w:tcPr>
            <w:tcW w:w="842" w:type="pct"/>
          </w:tcPr>
          <w:p w:rsidR="00A43BD0" w:rsidRPr="00D101F8" w:rsidRDefault="00A43BD0" w:rsidP="00A43BD0">
            <w:proofErr w:type="spellStart"/>
            <w:r w:rsidRPr="00D101F8">
              <w:t>Аналит</w:t>
            </w:r>
            <w:proofErr w:type="spellEnd"/>
            <w:r w:rsidRPr="00D101F8">
              <w:t>. справка</w:t>
            </w:r>
          </w:p>
        </w:tc>
      </w:tr>
      <w:tr w:rsidR="00A43BD0" w:rsidRPr="00D101F8" w:rsidTr="00A31661">
        <w:tc>
          <w:tcPr>
            <w:tcW w:w="2460" w:type="pct"/>
          </w:tcPr>
          <w:p w:rsidR="00A43BD0" w:rsidRPr="00D101F8" w:rsidRDefault="00A43BD0" w:rsidP="00A43BD0">
            <w:r w:rsidRPr="00D101F8">
              <w:t>Обеспечение дифференцированного подхода в обучении учащихся</w:t>
            </w:r>
          </w:p>
        </w:tc>
        <w:tc>
          <w:tcPr>
            <w:tcW w:w="565" w:type="pct"/>
          </w:tcPr>
          <w:p w:rsidR="00A43BD0" w:rsidRPr="00D101F8" w:rsidRDefault="00A43BD0" w:rsidP="00A43BD0">
            <w:r w:rsidRPr="00D101F8">
              <w:t>в течение года</w:t>
            </w:r>
          </w:p>
        </w:tc>
        <w:tc>
          <w:tcPr>
            <w:tcW w:w="1133" w:type="pct"/>
            <w:gridSpan w:val="2"/>
          </w:tcPr>
          <w:p w:rsidR="00A43BD0" w:rsidRPr="00D101F8" w:rsidRDefault="00A43BD0" w:rsidP="00A43BD0">
            <w:r w:rsidRPr="00D101F8">
              <w:t>педагоги</w:t>
            </w:r>
          </w:p>
        </w:tc>
        <w:tc>
          <w:tcPr>
            <w:tcW w:w="842" w:type="pct"/>
            <w:vMerge w:val="restart"/>
          </w:tcPr>
          <w:p w:rsidR="00A43BD0" w:rsidRPr="00D101F8" w:rsidRDefault="00A43BD0" w:rsidP="00A43BD0">
            <w:r w:rsidRPr="00D101F8">
              <w:t xml:space="preserve"> Отчет</w:t>
            </w:r>
          </w:p>
        </w:tc>
      </w:tr>
      <w:tr w:rsidR="00A43BD0" w:rsidRPr="00D101F8" w:rsidTr="00A31661">
        <w:tc>
          <w:tcPr>
            <w:tcW w:w="2460" w:type="pct"/>
          </w:tcPr>
          <w:p w:rsidR="00A43BD0" w:rsidRPr="00D101F8" w:rsidRDefault="00A43BD0" w:rsidP="00A43BD0">
            <w:r w:rsidRPr="00D101F8">
              <w:t xml:space="preserve">Определение педагогами для обучающимися, имеющими низкую учебную мотивацию, минимума ЗУН по каждому разделу изучаемого предмета. </w:t>
            </w:r>
          </w:p>
        </w:tc>
        <w:tc>
          <w:tcPr>
            <w:tcW w:w="565" w:type="pct"/>
          </w:tcPr>
          <w:p w:rsidR="00A43BD0" w:rsidRPr="00D101F8" w:rsidRDefault="00A43BD0" w:rsidP="00A43BD0">
            <w:r w:rsidRPr="00D101F8">
              <w:t>в течение года</w:t>
            </w:r>
          </w:p>
        </w:tc>
        <w:tc>
          <w:tcPr>
            <w:tcW w:w="1133" w:type="pct"/>
            <w:gridSpan w:val="2"/>
          </w:tcPr>
          <w:p w:rsidR="00A43BD0" w:rsidRPr="00D101F8" w:rsidRDefault="00A43BD0" w:rsidP="00A43BD0">
            <w:r w:rsidRPr="00D101F8">
              <w:t>педагоги</w:t>
            </w:r>
          </w:p>
        </w:tc>
        <w:tc>
          <w:tcPr>
            <w:tcW w:w="842" w:type="pct"/>
            <w:vMerge/>
          </w:tcPr>
          <w:p w:rsidR="00A43BD0" w:rsidRPr="00D101F8" w:rsidRDefault="00A43BD0" w:rsidP="00A43BD0"/>
        </w:tc>
      </w:tr>
      <w:tr w:rsidR="00A43BD0" w:rsidRPr="00D101F8" w:rsidTr="00A31661">
        <w:tc>
          <w:tcPr>
            <w:tcW w:w="2460" w:type="pct"/>
          </w:tcPr>
          <w:p w:rsidR="00A43BD0" w:rsidRPr="00D101F8" w:rsidRDefault="00A43BD0" w:rsidP="00A43BD0">
            <w:r w:rsidRPr="00D101F8">
              <w:lastRenderedPageBreak/>
              <w:t>Наличие на каждого слабоуспевающего обучающегося тетради индивидуальных занятий.</w:t>
            </w:r>
          </w:p>
        </w:tc>
        <w:tc>
          <w:tcPr>
            <w:tcW w:w="565" w:type="pct"/>
          </w:tcPr>
          <w:p w:rsidR="00A43BD0" w:rsidRPr="00D101F8" w:rsidRDefault="00A43BD0" w:rsidP="00A43BD0">
            <w:r w:rsidRPr="00D101F8">
              <w:t>в течение года</w:t>
            </w:r>
          </w:p>
        </w:tc>
        <w:tc>
          <w:tcPr>
            <w:tcW w:w="1133" w:type="pct"/>
            <w:gridSpan w:val="2"/>
          </w:tcPr>
          <w:p w:rsidR="00A43BD0" w:rsidRPr="00D101F8" w:rsidRDefault="00A43BD0" w:rsidP="00A43BD0">
            <w:r w:rsidRPr="00D101F8">
              <w:t>педагоги</w:t>
            </w:r>
          </w:p>
        </w:tc>
        <w:tc>
          <w:tcPr>
            <w:tcW w:w="842" w:type="pct"/>
            <w:vMerge/>
          </w:tcPr>
          <w:p w:rsidR="00A43BD0" w:rsidRPr="00D101F8" w:rsidRDefault="00A43BD0" w:rsidP="00A43BD0"/>
        </w:tc>
      </w:tr>
      <w:tr w:rsidR="00A43BD0" w:rsidRPr="00D101F8" w:rsidTr="00A31661">
        <w:tc>
          <w:tcPr>
            <w:tcW w:w="2460" w:type="pct"/>
          </w:tcPr>
          <w:p w:rsidR="00A43BD0" w:rsidRPr="00D101F8" w:rsidRDefault="00A43BD0" w:rsidP="00A43BD0">
            <w:r w:rsidRPr="00D101F8">
              <w:t xml:space="preserve"> Организация индивидуальных консультаций для родителей </w:t>
            </w:r>
          </w:p>
        </w:tc>
        <w:tc>
          <w:tcPr>
            <w:tcW w:w="565" w:type="pct"/>
          </w:tcPr>
          <w:p w:rsidR="00A43BD0" w:rsidRPr="00D101F8" w:rsidRDefault="00A43BD0" w:rsidP="00A43BD0">
            <w:r w:rsidRPr="00D101F8">
              <w:t>в течение года</w:t>
            </w:r>
          </w:p>
        </w:tc>
        <w:tc>
          <w:tcPr>
            <w:tcW w:w="1133" w:type="pct"/>
            <w:gridSpan w:val="2"/>
          </w:tcPr>
          <w:p w:rsidR="00A43BD0" w:rsidRPr="00D101F8" w:rsidRDefault="00A43BD0" w:rsidP="00A43BD0">
            <w:r w:rsidRPr="00D101F8">
              <w:t>педагоги</w:t>
            </w:r>
          </w:p>
        </w:tc>
        <w:tc>
          <w:tcPr>
            <w:tcW w:w="842" w:type="pct"/>
          </w:tcPr>
          <w:p w:rsidR="00A43BD0" w:rsidRPr="00D101F8" w:rsidRDefault="00A43BD0" w:rsidP="00A43BD0">
            <w:r w:rsidRPr="00D101F8">
              <w:t>Справка</w:t>
            </w:r>
          </w:p>
        </w:tc>
      </w:tr>
      <w:tr w:rsidR="00A43BD0" w:rsidRPr="00D101F8" w:rsidTr="00A43BD0">
        <w:trPr>
          <w:cantSplit/>
        </w:trPr>
        <w:tc>
          <w:tcPr>
            <w:tcW w:w="5000" w:type="pct"/>
            <w:gridSpan w:val="5"/>
          </w:tcPr>
          <w:p w:rsidR="00A43BD0" w:rsidRPr="00D101F8" w:rsidRDefault="00A43BD0" w:rsidP="009B07F4">
            <w:pPr>
              <w:numPr>
                <w:ilvl w:val="0"/>
                <w:numId w:val="14"/>
              </w:numPr>
              <w:jc w:val="center"/>
            </w:pPr>
            <w:r w:rsidRPr="00D101F8">
              <w:rPr>
                <w:b/>
              </w:rPr>
              <w:t>Пропаганда чтения</w:t>
            </w:r>
          </w:p>
        </w:tc>
      </w:tr>
      <w:tr w:rsidR="00A43BD0" w:rsidRPr="00D101F8" w:rsidTr="00A31661">
        <w:tc>
          <w:tcPr>
            <w:tcW w:w="2460" w:type="pct"/>
          </w:tcPr>
          <w:p w:rsidR="00A43BD0" w:rsidRPr="00D101F8" w:rsidRDefault="00A43BD0" w:rsidP="00A43BD0">
            <w:r w:rsidRPr="00D101F8">
              <w:t>Организация книжных выставок.</w:t>
            </w:r>
          </w:p>
        </w:tc>
        <w:tc>
          <w:tcPr>
            <w:tcW w:w="565" w:type="pct"/>
          </w:tcPr>
          <w:p w:rsidR="00A43BD0" w:rsidRPr="00D101F8" w:rsidRDefault="00A43BD0" w:rsidP="00A43BD0">
            <w:r w:rsidRPr="00D101F8">
              <w:t>в течение года</w:t>
            </w:r>
          </w:p>
        </w:tc>
        <w:tc>
          <w:tcPr>
            <w:tcW w:w="1133" w:type="pct"/>
            <w:gridSpan w:val="2"/>
          </w:tcPr>
          <w:p w:rsidR="00A43BD0" w:rsidRPr="00D101F8" w:rsidRDefault="00A43BD0" w:rsidP="00A43BD0">
            <w:r w:rsidRPr="00D101F8">
              <w:t>библиотекарь</w:t>
            </w:r>
          </w:p>
        </w:tc>
        <w:tc>
          <w:tcPr>
            <w:tcW w:w="842" w:type="pct"/>
          </w:tcPr>
          <w:p w:rsidR="00A43BD0" w:rsidRPr="00D101F8" w:rsidRDefault="00A43BD0" w:rsidP="00A43BD0"/>
        </w:tc>
      </w:tr>
      <w:tr w:rsidR="00A43BD0" w:rsidRPr="00D101F8" w:rsidTr="00A31661">
        <w:tc>
          <w:tcPr>
            <w:tcW w:w="2460" w:type="pct"/>
          </w:tcPr>
          <w:p w:rsidR="00A43BD0" w:rsidRPr="00D101F8" w:rsidRDefault="00A43BD0" w:rsidP="00A43BD0">
            <w:r w:rsidRPr="00D101F8">
              <w:t>Проведение обзоров литературы.</w:t>
            </w:r>
          </w:p>
        </w:tc>
        <w:tc>
          <w:tcPr>
            <w:tcW w:w="565" w:type="pct"/>
          </w:tcPr>
          <w:p w:rsidR="00A43BD0" w:rsidRPr="00D101F8" w:rsidRDefault="00A43BD0" w:rsidP="00A43BD0">
            <w:r w:rsidRPr="00D101F8">
              <w:t>в течение года</w:t>
            </w:r>
          </w:p>
        </w:tc>
        <w:tc>
          <w:tcPr>
            <w:tcW w:w="1133" w:type="pct"/>
            <w:gridSpan w:val="2"/>
          </w:tcPr>
          <w:p w:rsidR="00A43BD0" w:rsidRPr="00D101F8" w:rsidRDefault="00A43BD0" w:rsidP="00A43BD0">
            <w:r w:rsidRPr="00D101F8">
              <w:t>библиотекарь</w:t>
            </w:r>
          </w:p>
        </w:tc>
        <w:tc>
          <w:tcPr>
            <w:tcW w:w="842" w:type="pct"/>
          </w:tcPr>
          <w:p w:rsidR="00A43BD0" w:rsidRPr="00D101F8" w:rsidRDefault="00A43BD0" w:rsidP="00A43BD0"/>
        </w:tc>
      </w:tr>
      <w:tr w:rsidR="00A43BD0" w:rsidRPr="00D101F8" w:rsidTr="00A31661">
        <w:tc>
          <w:tcPr>
            <w:tcW w:w="2460" w:type="pct"/>
          </w:tcPr>
          <w:p w:rsidR="00A43BD0" w:rsidRPr="00D101F8" w:rsidRDefault="00A43BD0" w:rsidP="00A43BD0">
            <w:r w:rsidRPr="00D101F8">
              <w:t>Проведение библиотечных уроков.</w:t>
            </w:r>
          </w:p>
        </w:tc>
        <w:tc>
          <w:tcPr>
            <w:tcW w:w="565" w:type="pct"/>
          </w:tcPr>
          <w:p w:rsidR="00A43BD0" w:rsidRPr="00D101F8" w:rsidRDefault="00A43BD0" w:rsidP="00A43BD0">
            <w:r w:rsidRPr="00D101F8">
              <w:t>в течение года</w:t>
            </w:r>
          </w:p>
        </w:tc>
        <w:tc>
          <w:tcPr>
            <w:tcW w:w="1133" w:type="pct"/>
            <w:gridSpan w:val="2"/>
          </w:tcPr>
          <w:p w:rsidR="00A43BD0" w:rsidRPr="00D101F8" w:rsidRDefault="00A43BD0" w:rsidP="00A43BD0">
            <w:r w:rsidRPr="00D101F8">
              <w:t>библиотекарь</w:t>
            </w:r>
          </w:p>
        </w:tc>
        <w:tc>
          <w:tcPr>
            <w:tcW w:w="842" w:type="pct"/>
          </w:tcPr>
          <w:p w:rsidR="00A43BD0" w:rsidRPr="00D101F8" w:rsidRDefault="00A43BD0" w:rsidP="00A43BD0"/>
        </w:tc>
      </w:tr>
    </w:tbl>
    <w:p w:rsidR="00467CD2" w:rsidRPr="00D101F8" w:rsidRDefault="00467CD2" w:rsidP="00467CD2">
      <w:pPr>
        <w:pStyle w:val="2"/>
        <w:rPr>
          <w:rFonts w:ascii="Times New Roman" w:hAnsi="Times New Roman" w:cs="Times New Roman"/>
        </w:rPr>
      </w:pPr>
      <w:bookmarkStart w:id="20" w:name="_Toc370729227"/>
      <w:bookmarkStart w:id="21" w:name="_Toc370729479"/>
      <w:bookmarkStart w:id="22" w:name="_Toc370729543"/>
      <w:bookmarkStart w:id="23" w:name="_Toc370731332"/>
      <w:bookmarkStart w:id="24" w:name="_Toc370731426"/>
      <w:bookmarkStart w:id="25" w:name="_Toc370731486"/>
      <w:bookmarkStart w:id="26" w:name="_Toc370731577"/>
      <w:bookmarkStart w:id="27" w:name="_Toc370731634"/>
      <w:bookmarkStart w:id="28" w:name="_Toc370731717"/>
      <w:bookmarkStart w:id="29" w:name="_Toc370731793"/>
      <w:bookmarkStart w:id="30" w:name="_Toc370731827"/>
      <w:bookmarkStart w:id="31" w:name="_Toc370731879"/>
      <w:bookmarkStart w:id="32" w:name="_Toc370732380"/>
      <w:bookmarkStart w:id="33" w:name="_Toc370732500"/>
      <w:bookmarkStart w:id="34" w:name="_Toc370732619"/>
      <w:bookmarkStart w:id="35" w:name="_Toc370822553"/>
      <w:bookmarkStart w:id="36" w:name="_Toc370915369"/>
    </w:p>
    <w:p w:rsidR="004B6A50" w:rsidRPr="00D101F8" w:rsidRDefault="004B6A50" w:rsidP="004B6A50"/>
    <w:p w:rsidR="004B6A50" w:rsidRPr="00D101F8" w:rsidRDefault="004B6A50" w:rsidP="004B6A50"/>
    <w:p w:rsidR="00B85AE9" w:rsidRPr="00D101F8" w:rsidRDefault="00B85AE9" w:rsidP="00467CD2">
      <w:pPr>
        <w:pStyle w:val="2"/>
        <w:rPr>
          <w:rFonts w:ascii="Times New Roman" w:hAnsi="Times New Roman" w:cs="Times New Roman"/>
          <w:b/>
          <w:color w:val="auto"/>
        </w:rPr>
      </w:pPr>
    </w:p>
    <w:p w:rsidR="00A43BD0" w:rsidRPr="00D101F8" w:rsidRDefault="00467CD2" w:rsidP="00467CD2">
      <w:pPr>
        <w:pStyle w:val="2"/>
        <w:rPr>
          <w:rFonts w:ascii="Times New Roman" w:hAnsi="Times New Roman" w:cs="Times New Roman"/>
          <w:b/>
          <w:color w:val="auto"/>
        </w:rPr>
      </w:pPr>
      <w:r w:rsidRPr="00D101F8">
        <w:rPr>
          <w:rFonts w:ascii="Times New Roman" w:hAnsi="Times New Roman" w:cs="Times New Roman"/>
          <w:b/>
          <w:color w:val="auto"/>
        </w:rPr>
        <w:t>5</w:t>
      </w:r>
      <w:r w:rsidR="00A43BD0" w:rsidRPr="00D101F8">
        <w:rPr>
          <w:rFonts w:ascii="Times New Roman" w:hAnsi="Times New Roman" w:cs="Times New Roman"/>
          <w:b/>
          <w:color w:val="auto"/>
        </w:rPr>
        <w:t>.2. О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="007F69D2" w:rsidRPr="00D101F8">
        <w:rPr>
          <w:rFonts w:ascii="Times New Roman" w:hAnsi="Times New Roman" w:cs="Times New Roman"/>
          <w:b/>
          <w:color w:val="auto"/>
        </w:rPr>
        <w:t>рганизация методической работы</w:t>
      </w:r>
    </w:p>
    <w:p w:rsidR="00A43BD0" w:rsidRPr="00D101F8" w:rsidRDefault="00A43BD0" w:rsidP="00A43BD0">
      <w:r w:rsidRPr="00D101F8">
        <w:t>Цель - повышение профессионального уровня педагогов школы</w:t>
      </w:r>
    </w:p>
    <w:p w:rsidR="00A43BD0" w:rsidRPr="00D101F8" w:rsidRDefault="00A43BD0" w:rsidP="00A43BD0">
      <w:pPr>
        <w:ind w:left="1416"/>
      </w:pPr>
      <w:r w:rsidRPr="00D101F8">
        <w:t>Задачи:</w:t>
      </w:r>
    </w:p>
    <w:p w:rsidR="00A43BD0" w:rsidRPr="00D101F8" w:rsidRDefault="00A43BD0" w:rsidP="00A43BD0">
      <w:pPr>
        <w:ind w:left="1416"/>
      </w:pPr>
      <w:r w:rsidRPr="00D101F8">
        <w:t xml:space="preserve"> - создание условий для роста </w:t>
      </w:r>
      <w:proofErr w:type="gramStart"/>
      <w:r w:rsidRPr="00D101F8">
        <w:t>научной  и</w:t>
      </w:r>
      <w:proofErr w:type="gramEnd"/>
      <w:r w:rsidRPr="00D101F8">
        <w:t xml:space="preserve"> теоретической компетенции педагогов</w:t>
      </w:r>
    </w:p>
    <w:p w:rsidR="00A43BD0" w:rsidRPr="00D101F8" w:rsidRDefault="00A43BD0" w:rsidP="00A43BD0">
      <w:pPr>
        <w:ind w:left="1416"/>
      </w:pPr>
      <w:r w:rsidRPr="00D101F8">
        <w:t xml:space="preserve"> - организация системы повышения квалификации педагогов</w:t>
      </w:r>
    </w:p>
    <w:p w:rsidR="00A43BD0" w:rsidRPr="00D101F8" w:rsidRDefault="00A43BD0" w:rsidP="00A43BD0">
      <w:pPr>
        <w:ind w:left="1416"/>
      </w:pPr>
      <w:r w:rsidRPr="00D101F8">
        <w:t xml:space="preserve"> - помощь педагогу в адаптации к работе в новых условиях</w:t>
      </w:r>
    </w:p>
    <w:p w:rsidR="00A43BD0" w:rsidRPr="00D101F8" w:rsidRDefault="00A43BD0" w:rsidP="00A43BD0">
      <w:pPr>
        <w:ind w:left="1416"/>
      </w:pPr>
      <w:r w:rsidRPr="00D101F8">
        <w:t xml:space="preserve"> - продолжить работу по обобщению педагогического опыта, развитию творчества педагогов.</w:t>
      </w:r>
    </w:p>
    <w:tbl>
      <w:tblPr>
        <w:tblW w:w="50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9"/>
        <w:gridCol w:w="2507"/>
        <w:gridCol w:w="451"/>
        <w:gridCol w:w="2299"/>
        <w:gridCol w:w="669"/>
        <w:gridCol w:w="507"/>
        <w:gridCol w:w="65"/>
        <w:gridCol w:w="1597"/>
        <w:gridCol w:w="895"/>
      </w:tblGrid>
      <w:tr w:rsidR="00A43BD0" w:rsidRPr="00D101F8" w:rsidTr="002149F3">
        <w:trPr>
          <w:trHeight w:val="378"/>
        </w:trPr>
        <w:tc>
          <w:tcPr>
            <w:tcW w:w="711" w:type="pct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Направления</w:t>
            </w: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rPr>
                <w:sz w:val="22"/>
                <w:szCs w:val="22"/>
              </w:rPr>
            </w:pPr>
            <w:proofErr w:type="gramStart"/>
            <w:r w:rsidRPr="00D101F8">
              <w:rPr>
                <w:sz w:val="22"/>
                <w:szCs w:val="22"/>
              </w:rPr>
              <w:t>методической  работы</w:t>
            </w:r>
            <w:proofErr w:type="gramEnd"/>
          </w:p>
        </w:tc>
        <w:tc>
          <w:tcPr>
            <w:tcW w:w="1196" w:type="pct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Цель</w:t>
            </w:r>
          </w:p>
        </w:tc>
        <w:tc>
          <w:tcPr>
            <w:tcW w:w="1312" w:type="pct"/>
            <w:gridSpan w:val="2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Формы работы</w:t>
            </w:r>
          </w:p>
        </w:tc>
        <w:tc>
          <w:tcPr>
            <w:tcW w:w="561" w:type="pct"/>
            <w:gridSpan w:val="2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Срок</w:t>
            </w:r>
          </w:p>
        </w:tc>
        <w:tc>
          <w:tcPr>
            <w:tcW w:w="793" w:type="pct"/>
            <w:gridSpan w:val="2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428" w:type="pct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Подведение</w:t>
            </w: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  <w:r w:rsidRPr="00D101F8">
              <w:rPr>
                <w:sz w:val="22"/>
                <w:szCs w:val="22"/>
              </w:rPr>
              <w:t>итогов</w:t>
            </w:r>
          </w:p>
        </w:tc>
      </w:tr>
      <w:tr w:rsidR="00A43BD0" w:rsidRPr="00D101F8" w:rsidTr="002149F3">
        <w:trPr>
          <w:cantSplit/>
          <w:trHeight w:val="279"/>
        </w:trPr>
        <w:tc>
          <w:tcPr>
            <w:tcW w:w="4572" w:type="pct"/>
            <w:gridSpan w:val="8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  <w:smartTag w:uri="urn:schemas-microsoft-com:office:smarttags" w:element="place">
              <w:r w:rsidRPr="00D101F8">
                <w:rPr>
                  <w:lang w:val="en-US"/>
                </w:rPr>
                <w:t>I</w:t>
              </w:r>
              <w:r w:rsidRPr="00D101F8">
                <w:t>.</w:t>
              </w:r>
            </w:smartTag>
            <w:r w:rsidRPr="00D101F8">
              <w:t xml:space="preserve"> ОРГАНИЗАЦИОННО -  МЕТОДИЧЕСКАЯ  ДЕЯТЕЛЬНОСТЬ</w:t>
            </w:r>
          </w:p>
        </w:tc>
        <w:tc>
          <w:tcPr>
            <w:tcW w:w="428" w:type="pct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</w:p>
        </w:tc>
      </w:tr>
      <w:tr w:rsidR="00A43BD0" w:rsidRPr="00D101F8" w:rsidTr="002149F3">
        <w:tc>
          <w:tcPr>
            <w:tcW w:w="711" w:type="pct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  <w:r w:rsidRPr="00D101F8">
              <w:t>1.1 Анализ методической работы</w:t>
            </w:r>
          </w:p>
        </w:tc>
        <w:tc>
          <w:tcPr>
            <w:tcW w:w="1196" w:type="pct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</w:pPr>
            <w:r w:rsidRPr="00D101F8">
              <w:t>Проанализировать методиче</w:t>
            </w:r>
            <w:r w:rsidR="00F8111E">
              <w:t>скую работу за 2021-2022</w:t>
            </w:r>
            <w:r w:rsidRPr="00D101F8">
              <w:t xml:space="preserve"> учебный год и определить пер</w:t>
            </w:r>
            <w:r w:rsidR="000C59F6">
              <w:t>спективу в содержании МР на 2021-2022</w:t>
            </w:r>
            <w:r w:rsidRPr="00D101F8">
              <w:t xml:space="preserve"> учебный год</w:t>
            </w:r>
          </w:p>
        </w:tc>
        <w:tc>
          <w:tcPr>
            <w:tcW w:w="1312" w:type="pct"/>
            <w:gridSpan w:val="2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</w:pPr>
            <w:r w:rsidRPr="00D101F8">
              <w:t>Анализ ме</w:t>
            </w:r>
            <w:r w:rsidR="00F8111E">
              <w:t>тодической работы в школе в 2021</w:t>
            </w:r>
            <w:r w:rsidR="000C59F6">
              <w:t>-</w:t>
            </w:r>
            <w:proofErr w:type="gramStart"/>
            <w:r w:rsidR="000C59F6">
              <w:t>202</w:t>
            </w:r>
            <w:r w:rsidR="00F8111E">
              <w:t>2</w:t>
            </w:r>
            <w:r w:rsidRPr="00D101F8">
              <w:t xml:space="preserve">  учебном</w:t>
            </w:r>
            <w:proofErr w:type="gramEnd"/>
            <w:r w:rsidRPr="00D101F8">
              <w:t xml:space="preserve"> году, собеседование с руководителями МО  по результатам анализа планов работы.</w:t>
            </w:r>
          </w:p>
          <w:p w:rsidR="00A43BD0" w:rsidRPr="00D101F8" w:rsidRDefault="00A43BD0" w:rsidP="00A43BD0">
            <w:r w:rsidRPr="00D101F8">
              <w:t>Составление плана работы</w:t>
            </w:r>
          </w:p>
        </w:tc>
        <w:tc>
          <w:tcPr>
            <w:tcW w:w="561" w:type="pct"/>
            <w:gridSpan w:val="2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  <w:r w:rsidRPr="00D101F8">
              <w:t>сентябрь</w:t>
            </w:r>
          </w:p>
        </w:tc>
        <w:tc>
          <w:tcPr>
            <w:tcW w:w="793" w:type="pct"/>
            <w:gridSpan w:val="2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  <w:proofErr w:type="spellStart"/>
            <w:r w:rsidRPr="00D101F8">
              <w:t>зам.директора</w:t>
            </w:r>
            <w:proofErr w:type="spellEnd"/>
            <w:r w:rsidRPr="00D101F8">
              <w:t xml:space="preserve"> по УВР, </w:t>
            </w:r>
          </w:p>
          <w:p w:rsidR="00A43BD0" w:rsidRPr="00D101F8" w:rsidRDefault="00A43BD0" w:rsidP="00A43BD0">
            <w:r w:rsidRPr="00D101F8">
              <w:t>руководителями МО</w:t>
            </w:r>
          </w:p>
        </w:tc>
        <w:tc>
          <w:tcPr>
            <w:tcW w:w="428" w:type="pct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D101F8">
              <w:rPr>
                <w:sz w:val="20"/>
                <w:szCs w:val="20"/>
              </w:rPr>
              <w:t>Педсовет,</w:t>
            </w: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  <w:r w:rsidRPr="00D101F8">
              <w:rPr>
                <w:sz w:val="20"/>
                <w:szCs w:val="20"/>
              </w:rPr>
              <w:t>выступление</w:t>
            </w:r>
          </w:p>
        </w:tc>
      </w:tr>
      <w:tr w:rsidR="00A43BD0" w:rsidRPr="00D101F8" w:rsidTr="002149F3">
        <w:tc>
          <w:tcPr>
            <w:tcW w:w="711" w:type="pct"/>
            <w:vMerge w:val="restart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  <w:r w:rsidRPr="00D101F8">
              <w:t>1.2. Диагностика затруднений педагогов</w:t>
            </w:r>
          </w:p>
        </w:tc>
        <w:tc>
          <w:tcPr>
            <w:tcW w:w="1196" w:type="pct"/>
          </w:tcPr>
          <w:p w:rsidR="00A43BD0" w:rsidRPr="00D101F8" w:rsidRDefault="00A43BD0" w:rsidP="00A43BD0">
            <w:pPr>
              <w:tabs>
                <w:tab w:val="left" w:pos="278"/>
                <w:tab w:val="left" w:pos="2160"/>
                <w:tab w:val="left" w:pos="5400"/>
                <w:tab w:val="left" w:pos="5580"/>
              </w:tabs>
            </w:pPr>
            <w:r w:rsidRPr="00D101F8">
              <w:t>Выявить затруднения затруднений в  работе над единой методической темой</w:t>
            </w: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</w:pPr>
          </w:p>
        </w:tc>
        <w:tc>
          <w:tcPr>
            <w:tcW w:w="1312" w:type="pct"/>
            <w:gridSpan w:val="2"/>
          </w:tcPr>
          <w:p w:rsidR="00A43BD0" w:rsidRPr="00D101F8" w:rsidRDefault="00A43BD0" w:rsidP="00A43BD0">
            <w:pPr>
              <w:tabs>
                <w:tab w:val="left" w:pos="1283"/>
              </w:tabs>
            </w:pPr>
            <w:r w:rsidRPr="00D101F8">
              <w:t>Составление педагогами индивидуальных планов по устранению затруднений в педагогической деятельности</w:t>
            </w:r>
          </w:p>
          <w:p w:rsidR="00A43BD0" w:rsidRPr="00D101F8" w:rsidRDefault="00A43BD0" w:rsidP="00A43BD0">
            <w:pPr>
              <w:tabs>
                <w:tab w:val="left" w:pos="1283"/>
              </w:tabs>
            </w:pPr>
          </w:p>
        </w:tc>
        <w:tc>
          <w:tcPr>
            <w:tcW w:w="561" w:type="pct"/>
            <w:gridSpan w:val="2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  <w:r w:rsidRPr="00D101F8">
              <w:t xml:space="preserve">октябрь </w:t>
            </w:r>
          </w:p>
        </w:tc>
        <w:tc>
          <w:tcPr>
            <w:tcW w:w="793" w:type="pct"/>
            <w:gridSpan w:val="2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  <w:r w:rsidRPr="00D101F8">
              <w:t xml:space="preserve">зам. директора по УВР </w:t>
            </w:r>
          </w:p>
        </w:tc>
        <w:tc>
          <w:tcPr>
            <w:tcW w:w="428" w:type="pct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D101F8">
              <w:rPr>
                <w:sz w:val="20"/>
                <w:szCs w:val="20"/>
              </w:rPr>
              <w:t>Аналитическая справка</w:t>
            </w:r>
          </w:p>
        </w:tc>
      </w:tr>
      <w:tr w:rsidR="00A43BD0" w:rsidRPr="00D101F8" w:rsidTr="002149F3">
        <w:tc>
          <w:tcPr>
            <w:tcW w:w="711" w:type="pct"/>
            <w:vMerge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</w:p>
        </w:tc>
        <w:tc>
          <w:tcPr>
            <w:tcW w:w="1196" w:type="pct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</w:pPr>
            <w:r w:rsidRPr="00D101F8">
              <w:t xml:space="preserve">Выявить затруднения педагогов в работе с компьютером, направить работу стажерской группы на их устранение </w:t>
            </w:r>
          </w:p>
        </w:tc>
        <w:tc>
          <w:tcPr>
            <w:tcW w:w="1312" w:type="pct"/>
            <w:gridSpan w:val="2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</w:pPr>
            <w:r w:rsidRPr="00D101F8">
              <w:t>Анкетирование,</w:t>
            </w: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</w:pPr>
            <w:r w:rsidRPr="00D101F8">
              <w:t>обработка карт затруднений учителей</w:t>
            </w:r>
          </w:p>
          <w:p w:rsidR="00A43BD0" w:rsidRPr="00D101F8" w:rsidRDefault="00A43BD0" w:rsidP="00A43BD0"/>
        </w:tc>
        <w:tc>
          <w:tcPr>
            <w:tcW w:w="561" w:type="pct"/>
            <w:gridSpan w:val="2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  <w:r w:rsidRPr="00D101F8">
              <w:t>ноябрь</w:t>
            </w: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</w:p>
        </w:tc>
        <w:tc>
          <w:tcPr>
            <w:tcW w:w="793" w:type="pct"/>
            <w:gridSpan w:val="2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  <w:r w:rsidRPr="00D101F8">
              <w:t>зам. директора по УВР</w:t>
            </w: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</w:p>
        </w:tc>
        <w:tc>
          <w:tcPr>
            <w:tcW w:w="428" w:type="pct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D101F8">
              <w:rPr>
                <w:sz w:val="20"/>
                <w:szCs w:val="20"/>
              </w:rPr>
              <w:t>Аналитическая справка</w:t>
            </w:r>
          </w:p>
        </w:tc>
      </w:tr>
      <w:tr w:rsidR="00A43BD0" w:rsidRPr="00D101F8" w:rsidTr="002149F3">
        <w:tc>
          <w:tcPr>
            <w:tcW w:w="5000" w:type="pct"/>
            <w:gridSpan w:val="9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  <w:r w:rsidRPr="00D101F8">
              <w:rPr>
                <w:lang w:val="en-US"/>
              </w:rPr>
              <w:t>II</w:t>
            </w:r>
            <w:r w:rsidRPr="00D101F8">
              <w:t>. РАБОТА С ПЕДАГОГАМИ</w:t>
            </w:r>
          </w:p>
        </w:tc>
      </w:tr>
      <w:tr w:rsidR="00A43BD0" w:rsidRPr="00D101F8" w:rsidTr="002149F3">
        <w:trPr>
          <w:cantSplit/>
        </w:trPr>
        <w:tc>
          <w:tcPr>
            <w:tcW w:w="4572" w:type="pct"/>
            <w:gridSpan w:val="8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</w:pPr>
            <w:r w:rsidRPr="00D101F8">
              <w:t>1.Повышение квалификации</w:t>
            </w:r>
          </w:p>
          <w:p w:rsidR="00A43BD0" w:rsidRPr="00D101F8" w:rsidRDefault="00A43BD0" w:rsidP="00A43BD0">
            <w:pPr>
              <w:tabs>
                <w:tab w:val="left" w:pos="726"/>
                <w:tab w:val="left" w:pos="2160"/>
                <w:tab w:val="left" w:pos="5400"/>
                <w:tab w:val="left" w:pos="5580"/>
              </w:tabs>
              <w:ind w:left="360"/>
            </w:pPr>
            <w:r w:rsidRPr="00D101F8">
              <w:tab/>
              <w:t>Цель: совершенствование системы работы с педагогическими кадрами по самооценке деятельности и повышению профессиональной компетентности</w:t>
            </w:r>
            <w:r w:rsidRPr="00D101F8">
              <w:tab/>
            </w:r>
            <w:r w:rsidRPr="00D101F8">
              <w:tab/>
            </w:r>
            <w:r w:rsidRPr="00D101F8">
              <w:tab/>
            </w:r>
          </w:p>
        </w:tc>
        <w:tc>
          <w:tcPr>
            <w:tcW w:w="428" w:type="pct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</w:p>
        </w:tc>
      </w:tr>
      <w:tr w:rsidR="00A43BD0" w:rsidRPr="00D101F8" w:rsidTr="002149F3">
        <w:tc>
          <w:tcPr>
            <w:tcW w:w="711" w:type="pct"/>
            <w:vMerge w:val="restart"/>
          </w:tcPr>
          <w:p w:rsidR="00A43BD0" w:rsidRPr="00D101F8" w:rsidRDefault="00A43BD0" w:rsidP="00467CD2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  <w:r w:rsidRPr="00D101F8">
              <w:t xml:space="preserve">1.1. Повышение квалификации </w:t>
            </w:r>
          </w:p>
        </w:tc>
        <w:tc>
          <w:tcPr>
            <w:tcW w:w="1196" w:type="pct"/>
            <w:vMerge w:val="restart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</w:pP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</w:pPr>
            <w:r w:rsidRPr="00D101F8">
              <w:t>Совершенствование теоретической подготовки педагогов</w:t>
            </w:r>
          </w:p>
        </w:tc>
        <w:tc>
          <w:tcPr>
            <w:tcW w:w="1312" w:type="pct"/>
            <w:gridSpan w:val="2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</w:pPr>
            <w:r w:rsidRPr="00D101F8">
              <w:t>Посещени</w:t>
            </w:r>
            <w:r w:rsidR="00467CD2" w:rsidRPr="00D101F8">
              <w:t>е семинаров, заседаний муниципальных</w:t>
            </w:r>
            <w:r w:rsidRPr="00D101F8">
              <w:t xml:space="preserve"> МО, консультаций</w:t>
            </w:r>
          </w:p>
        </w:tc>
        <w:tc>
          <w:tcPr>
            <w:tcW w:w="561" w:type="pct"/>
            <w:gridSpan w:val="2"/>
          </w:tcPr>
          <w:p w:rsidR="00A43BD0" w:rsidRPr="00D101F8" w:rsidRDefault="00A43BD0" w:rsidP="00467CD2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  <w:r w:rsidRPr="00D101F8">
              <w:t xml:space="preserve">План </w:t>
            </w:r>
          </w:p>
        </w:tc>
        <w:tc>
          <w:tcPr>
            <w:tcW w:w="793" w:type="pct"/>
            <w:gridSpan w:val="2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  <w:r w:rsidRPr="00D101F8">
              <w:t>Зам. директора по УВР</w:t>
            </w:r>
          </w:p>
        </w:tc>
        <w:tc>
          <w:tcPr>
            <w:tcW w:w="428" w:type="pct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D101F8">
              <w:rPr>
                <w:sz w:val="20"/>
                <w:szCs w:val="20"/>
              </w:rPr>
              <w:t>Справка по итогам года</w:t>
            </w:r>
          </w:p>
        </w:tc>
      </w:tr>
      <w:tr w:rsidR="00A43BD0" w:rsidRPr="00D101F8" w:rsidTr="002149F3">
        <w:tc>
          <w:tcPr>
            <w:tcW w:w="711" w:type="pct"/>
            <w:vMerge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</w:p>
        </w:tc>
        <w:tc>
          <w:tcPr>
            <w:tcW w:w="1196" w:type="pct"/>
            <w:vMerge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</w:pPr>
          </w:p>
        </w:tc>
        <w:tc>
          <w:tcPr>
            <w:tcW w:w="1312" w:type="pct"/>
            <w:gridSpan w:val="2"/>
          </w:tcPr>
          <w:p w:rsidR="00A43BD0" w:rsidRPr="00D101F8" w:rsidRDefault="00A43BD0" w:rsidP="00467CD2">
            <w:pPr>
              <w:tabs>
                <w:tab w:val="left" w:pos="2160"/>
                <w:tab w:val="left" w:pos="5400"/>
                <w:tab w:val="left" w:pos="5580"/>
              </w:tabs>
            </w:pPr>
            <w:r w:rsidRPr="00D101F8">
              <w:t xml:space="preserve">Работа педагогов школы в творческих и проблемных группах </w:t>
            </w:r>
          </w:p>
        </w:tc>
        <w:tc>
          <w:tcPr>
            <w:tcW w:w="561" w:type="pct"/>
            <w:gridSpan w:val="2"/>
          </w:tcPr>
          <w:p w:rsidR="00A43BD0" w:rsidRPr="00D101F8" w:rsidRDefault="00A43BD0" w:rsidP="00467CD2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  <w:r w:rsidRPr="00D101F8">
              <w:t xml:space="preserve">План работы </w:t>
            </w:r>
          </w:p>
        </w:tc>
        <w:tc>
          <w:tcPr>
            <w:tcW w:w="793" w:type="pct"/>
            <w:gridSpan w:val="2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  <w:r w:rsidRPr="00D101F8">
              <w:t>Зам. директора по УВР</w:t>
            </w:r>
          </w:p>
        </w:tc>
        <w:tc>
          <w:tcPr>
            <w:tcW w:w="428" w:type="pct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D101F8">
              <w:rPr>
                <w:sz w:val="20"/>
                <w:szCs w:val="20"/>
              </w:rPr>
              <w:t>Справка по итогам года</w:t>
            </w:r>
          </w:p>
        </w:tc>
      </w:tr>
      <w:tr w:rsidR="00A31661" w:rsidRPr="00D101F8" w:rsidTr="002149F3">
        <w:trPr>
          <w:trHeight w:val="1656"/>
        </w:trPr>
        <w:tc>
          <w:tcPr>
            <w:tcW w:w="711" w:type="pct"/>
          </w:tcPr>
          <w:p w:rsidR="00A31661" w:rsidRPr="00D101F8" w:rsidRDefault="00A31661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  <w:r w:rsidRPr="00D101F8">
              <w:t>1.2. Преодоление педагогических затруднений</w:t>
            </w:r>
          </w:p>
        </w:tc>
        <w:tc>
          <w:tcPr>
            <w:tcW w:w="1196" w:type="pct"/>
          </w:tcPr>
          <w:p w:rsidR="00A31661" w:rsidRPr="00D101F8" w:rsidRDefault="00A31661" w:rsidP="00A43BD0">
            <w:pPr>
              <w:tabs>
                <w:tab w:val="left" w:pos="2160"/>
                <w:tab w:val="left" w:pos="5400"/>
                <w:tab w:val="left" w:pos="5580"/>
              </w:tabs>
            </w:pPr>
            <w:r w:rsidRPr="00D101F8">
              <w:t>Ликвидация затруднений педагогов в практической работе</w:t>
            </w:r>
          </w:p>
        </w:tc>
        <w:tc>
          <w:tcPr>
            <w:tcW w:w="1312" w:type="pct"/>
            <w:gridSpan w:val="2"/>
          </w:tcPr>
          <w:p w:rsidR="00A31661" w:rsidRPr="00D101F8" w:rsidRDefault="00A31661" w:rsidP="00A43BD0">
            <w:pPr>
              <w:tabs>
                <w:tab w:val="left" w:pos="2160"/>
                <w:tab w:val="left" w:pos="5400"/>
                <w:tab w:val="left" w:pos="5580"/>
              </w:tabs>
            </w:pPr>
            <w:r w:rsidRPr="00D101F8">
              <w:t>Заседания МО.</w:t>
            </w:r>
          </w:p>
          <w:p w:rsidR="00A31661" w:rsidRPr="00D101F8" w:rsidRDefault="00A31661" w:rsidP="00A43BD0">
            <w:pPr>
              <w:tabs>
                <w:tab w:val="left" w:pos="2160"/>
                <w:tab w:val="left" w:pos="5400"/>
                <w:tab w:val="left" w:pos="5580"/>
              </w:tabs>
            </w:pPr>
            <w:r w:rsidRPr="00D101F8">
              <w:t>Индивидуальные консультации.</w:t>
            </w:r>
          </w:p>
          <w:p w:rsidR="00A31661" w:rsidRPr="00D101F8" w:rsidRDefault="00A31661" w:rsidP="00A43BD0">
            <w:pPr>
              <w:tabs>
                <w:tab w:val="left" w:pos="2160"/>
                <w:tab w:val="left" w:pos="5400"/>
                <w:tab w:val="left" w:pos="5580"/>
              </w:tabs>
            </w:pPr>
            <w:r w:rsidRPr="00D101F8">
              <w:t>Посещения уроков опытных учителей.</w:t>
            </w:r>
          </w:p>
        </w:tc>
        <w:tc>
          <w:tcPr>
            <w:tcW w:w="561" w:type="pct"/>
            <w:gridSpan w:val="2"/>
          </w:tcPr>
          <w:p w:rsidR="00A31661" w:rsidRPr="00D101F8" w:rsidRDefault="00A31661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  <w:r w:rsidRPr="00D101F8">
              <w:t>В течение года</w:t>
            </w:r>
          </w:p>
        </w:tc>
        <w:tc>
          <w:tcPr>
            <w:tcW w:w="793" w:type="pct"/>
            <w:gridSpan w:val="2"/>
          </w:tcPr>
          <w:p w:rsidR="00A31661" w:rsidRPr="00D101F8" w:rsidRDefault="00A31661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  <w:r w:rsidRPr="00D101F8">
              <w:t>Зам. директора по УВР и ВР</w:t>
            </w:r>
          </w:p>
          <w:p w:rsidR="00A31661" w:rsidRPr="00D101F8" w:rsidRDefault="00A31661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</w:p>
        </w:tc>
        <w:tc>
          <w:tcPr>
            <w:tcW w:w="428" w:type="pct"/>
          </w:tcPr>
          <w:p w:rsidR="00A31661" w:rsidRPr="00D101F8" w:rsidRDefault="00A31661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</w:p>
        </w:tc>
      </w:tr>
      <w:tr w:rsidR="00A43BD0" w:rsidRPr="00D101F8" w:rsidTr="002149F3">
        <w:tc>
          <w:tcPr>
            <w:tcW w:w="711" w:type="pct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  <w:r w:rsidRPr="00D101F8">
              <w:t>1.3. Применение педагогических</w:t>
            </w: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  <w:r w:rsidRPr="00D101F8">
              <w:t>технологий</w:t>
            </w: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  <w:r w:rsidRPr="00D101F8">
              <w:t>в УВП</w:t>
            </w:r>
          </w:p>
        </w:tc>
        <w:tc>
          <w:tcPr>
            <w:tcW w:w="1196" w:type="pct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</w:pP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</w:pPr>
            <w:r w:rsidRPr="00D101F8">
              <w:t>Совершенствование учебного процесса</w:t>
            </w:r>
          </w:p>
        </w:tc>
        <w:tc>
          <w:tcPr>
            <w:tcW w:w="1312" w:type="pct"/>
            <w:gridSpan w:val="2"/>
          </w:tcPr>
          <w:p w:rsidR="00A43BD0" w:rsidRPr="00D101F8" w:rsidRDefault="00A43BD0" w:rsidP="00A43BD0">
            <w:pPr>
              <w:tabs>
                <w:tab w:val="left" w:pos="726"/>
                <w:tab w:val="left" w:pos="2160"/>
                <w:tab w:val="left" w:pos="5400"/>
                <w:tab w:val="left" w:pos="5580"/>
              </w:tabs>
            </w:pPr>
            <w:r w:rsidRPr="00D101F8">
              <w:t>Изучение и использование новых педагогических технологий в УВП</w:t>
            </w:r>
            <w:r w:rsidRPr="00D101F8">
              <w:tab/>
            </w: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</w:pP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</w:pPr>
            <w:r w:rsidRPr="00D101F8">
              <w:t>Посещение уроков учителей</w:t>
            </w:r>
          </w:p>
        </w:tc>
        <w:tc>
          <w:tcPr>
            <w:tcW w:w="561" w:type="pct"/>
            <w:gridSpan w:val="2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  <w:r w:rsidRPr="00D101F8">
              <w:t>Декабрь – апрель</w:t>
            </w:r>
          </w:p>
        </w:tc>
        <w:tc>
          <w:tcPr>
            <w:tcW w:w="793" w:type="pct"/>
            <w:gridSpan w:val="2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  <w:r w:rsidRPr="00D101F8">
              <w:t>Зам. директора по УВР, руководитель МО</w:t>
            </w:r>
          </w:p>
        </w:tc>
        <w:tc>
          <w:tcPr>
            <w:tcW w:w="428" w:type="pct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  <w:rPr>
                <w:sz w:val="20"/>
                <w:szCs w:val="20"/>
              </w:rPr>
            </w:pP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D101F8">
              <w:rPr>
                <w:sz w:val="20"/>
                <w:szCs w:val="20"/>
              </w:rPr>
              <w:t>«Круглый стол»</w:t>
            </w: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D101F8">
              <w:rPr>
                <w:sz w:val="20"/>
                <w:szCs w:val="20"/>
              </w:rPr>
              <w:t>Метод. папка</w:t>
            </w:r>
          </w:p>
        </w:tc>
      </w:tr>
      <w:tr w:rsidR="00A43BD0" w:rsidRPr="00D101F8" w:rsidTr="002149F3">
        <w:tc>
          <w:tcPr>
            <w:tcW w:w="711" w:type="pct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  <w:r w:rsidRPr="00D101F8">
              <w:t>1.4</w:t>
            </w: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  <w:r w:rsidRPr="00D101F8">
              <w:t xml:space="preserve">Повышение квалификации </w:t>
            </w: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  <w:rPr>
                <w:sz w:val="20"/>
              </w:rPr>
            </w:pPr>
            <w:r w:rsidRPr="00D101F8">
              <w:t>педагогов</w:t>
            </w:r>
          </w:p>
        </w:tc>
        <w:tc>
          <w:tcPr>
            <w:tcW w:w="1196" w:type="pct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</w:pP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</w:pPr>
            <w:r w:rsidRPr="00D101F8">
              <w:t>Совершенствование теоретической подготовки педагогов</w:t>
            </w:r>
          </w:p>
        </w:tc>
        <w:tc>
          <w:tcPr>
            <w:tcW w:w="1312" w:type="pct"/>
            <w:gridSpan w:val="2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</w:pPr>
            <w:r w:rsidRPr="00D101F8">
              <w:t>Обучение на  курсах повышения квалификации педагогов, посещение семинаров</w:t>
            </w:r>
          </w:p>
        </w:tc>
        <w:tc>
          <w:tcPr>
            <w:tcW w:w="561" w:type="pct"/>
            <w:gridSpan w:val="2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  <w:r w:rsidRPr="00D101F8">
              <w:t xml:space="preserve">План </w:t>
            </w:r>
          </w:p>
          <w:p w:rsidR="00A43BD0" w:rsidRPr="00D101F8" w:rsidRDefault="00467CD2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  <w:r w:rsidRPr="00D101F8">
              <w:t>М</w:t>
            </w:r>
            <w:r w:rsidR="00A43BD0" w:rsidRPr="00D101F8">
              <w:t>Р</w:t>
            </w:r>
            <w:r w:rsidRPr="00D101F8">
              <w:t>ИО</w:t>
            </w:r>
          </w:p>
        </w:tc>
        <w:tc>
          <w:tcPr>
            <w:tcW w:w="793" w:type="pct"/>
            <w:gridSpan w:val="2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  <w:r w:rsidRPr="00D101F8">
              <w:t>Зам. директора по УВР</w:t>
            </w:r>
          </w:p>
        </w:tc>
        <w:tc>
          <w:tcPr>
            <w:tcW w:w="428" w:type="pct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  <w:rPr>
                <w:sz w:val="20"/>
                <w:szCs w:val="20"/>
              </w:rPr>
            </w:pP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D101F8">
              <w:rPr>
                <w:sz w:val="20"/>
                <w:szCs w:val="20"/>
              </w:rPr>
              <w:t>Справка по итогам года</w:t>
            </w:r>
          </w:p>
        </w:tc>
      </w:tr>
      <w:tr w:rsidR="00A43BD0" w:rsidRPr="00D101F8" w:rsidTr="002149F3">
        <w:tc>
          <w:tcPr>
            <w:tcW w:w="5000" w:type="pct"/>
            <w:gridSpan w:val="9"/>
          </w:tcPr>
          <w:p w:rsidR="00A43BD0" w:rsidRPr="00D101F8" w:rsidRDefault="00A43BD0" w:rsidP="00A43BD0">
            <w:pPr>
              <w:tabs>
                <w:tab w:val="left" w:pos="387"/>
                <w:tab w:val="left" w:pos="2160"/>
                <w:tab w:val="left" w:pos="5400"/>
                <w:tab w:val="left" w:pos="5580"/>
              </w:tabs>
            </w:pPr>
            <w:r w:rsidRPr="00D101F8">
              <w:t>2. Аттестация педагогических работников</w:t>
            </w:r>
          </w:p>
          <w:p w:rsidR="00A43BD0" w:rsidRPr="00D101F8" w:rsidRDefault="00A43BD0" w:rsidP="00A43BD0">
            <w:pPr>
              <w:tabs>
                <w:tab w:val="left" w:pos="387"/>
                <w:tab w:val="left" w:pos="2160"/>
                <w:tab w:val="left" w:pos="5400"/>
                <w:tab w:val="left" w:pos="5580"/>
              </w:tabs>
            </w:pPr>
          </w:p>
        </w:tc>
      </w:tr>
      <w:tr w:rsidR="00A43BD0" w:rsidRPr="00D101F8" w:rsidTr="002149F3">
        <w:tc>
          <w:tcPr>
            <w:tcW w:w="711" w:type="pct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</w:p>
        </w:tc>
        <w:tc>
          <w:tcPr>
            <w:tcW w:w="1196" w:type="pct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</w:pPr>
            <w:r w:rsidRPr="00D101F8">
              <w:t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</w:t>
            </w:r>
          </w:p>
        </w:tc>
        <w:tc>
          <w:tcPr>
            <w:tcW w:w="1312" w:type="pct"/>
            <w:gridSpan w:val="2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</w:pPr>
            <w:r w:rsidRPr="00D101F8">
              <w:t xml:space="preserve">    Проведение мероприятий для педагогов школы, представление собственного опыта работы аттестуемым учителем.</w:t>
            </w: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</w:pPr>
            <w:r w:rsidRPr="00D101F8">
              <w:t xml:space="preserve">   Оформление аналитических материалов по вопросу прохождения аттестации</w:t>
            </w:r>
          </w:p>
        </w:tc>
        <w:tc>
          <w:tcPr>
            <w:tcW w:w="561" w:type="pct"/>
            <w:gridSpan w:val="2"/>
          </w:tcPr>
          <w:p w:rsidR="00A43BD0" w:rsidRPr="00D101F8" w:rsidRDefault="00A43BD0" w:rsidP="00A43BD0"/>
          <w:p w:rsidR="00A43BD0" w:rsidRPr="00D101F8" w:rsidRDefault="00A43BD0" w:rsidP="00A43BD0"/>
          <w:p w:rsidR="00A43BD0" w:rsidRPr="00D101F8" w:rsidRDefault="00A43BD0" w:rsidP="00A43BD0">
            <w:pPr>
              <w:jc w:val="center"/>
            </w:pPr>
            <w:r w:rsidRPr="00D101F8">
              <w:t>сентябрь</w:t>
            </w:r>
          </w:p>
          <w:p w:rsidR="00A43BD0" w:rsidRPr="00D101F8" w:rsidRDefault="00A43BD0" w:rsidP="00A43BD0">
            <w:pPr>
              <w:jc w:val="center"/>
            </w:pPr>
          </w:p>
          <w:p w:rsidR="00A43BD0" w:rsidRPr="00D101F8" w:rsidRDefault="00A43BD0" w:rsidP="00A43BD0">
            <w:pPr>
              <w:jc w:val="center"/>
            </w:pPr>
            <w:r w:rsidRPr="00D101F8">
              <w:t>Согласно графику аттестации</w:t>
            </w:r>
          </w:p>
          <w:p w:rsidR="00A43BD0" w:rsidRPr="00D101F8" w:rsidRDefault="00A43BD0" w:rsidP="00A43BD0">
            <w:pPr>
              <w:jc w:val="center"/>
            </w:pPr>
          </w:p>
          <w:p w:rsidR="00A43BD0" w:rsidRPr="00D101F8" w:rsidRDefault="00A43BD0" w:rsidP="00A43BD0">
            <w:pPr>
              <w:jc w:val="center"/>
            </w:pPr>
          </w:p>
        </w:tc>
        <w:tc>
          <w:tcPr>
            <w:tcW w:w="793" w:type="pct"/>
            <w:gridSpan w:val="2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  <w:r w:rsidRPr="00D101F8">
              <w:t>зам. директора по УВР</w:t>
            </w:r>
          </w:p>
        </w:tc>
        <w:tc>
          <w:tcPr>
            <w:tcW w:w="428" w:type="pct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</w:p>
          <w:p w:rsidR="00A43BD0" w:rsidRPr="00D101F8" w:rsidRDefault="00A43BD0" w:rsidP="00A43BD0"/>
          <w:p w:rsidR="00A43BD0" w:rsidRPr="00D101F8" w:rsidRDefault="00A43BD0" w:rsidP="00A43BD0">
            <w:pPr>
              <w:rPr>
                <w:sz w:val="20"/>
                <w:szCs w:val="20"/>
              </w:rPr>
            </w:pPr>
            <w:r w:rsidRPr="00D101F8">
              <w:rPr>
                <w:sz w:val="20"/>
                <w:szCs w:val="20"/>
              </w:rPr>
              <w:t xml:space="preserve">Представление </w:t>
            </w:r>
          </w:p>
        </w:tc>
      </w:tr>
      <w:tr w:rsidR="00A43BD0" w:rsidRPr="00D101F8" w:rsidTr="002149F3">
        <w:tc>
          <w:tcPr>
            <w:tcW w:w="5000" w:type="pct"/>
            <w:gridSpan w:val="9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</w:pPr>
            <w:r w:rsidRPr="00D101F8">
              <w:t>3.Сопровождение педагогической деятельности</w:t>
            </w: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ind w:left="780"/>
              <w:rPr>
                <w:sz w:val="28"/>
                <w:szCs w:val="28"/>
              </w:rPr>
            </w:pPr>
          </w:p>
        </w:tc>
      </w:tr>
      <w:tr w:rsidR="00A43BD0" w:rsidRPr="00D101F8" w:rsidTr="002149F3">
        <w:trPr>
          <w:trHeight w:val="60"/>
        </w:trPr>
        <w:tc>
          <w:tcPr>
            <w:tcW w:w="711" w:type="pct"/>
          </w:tcPr>
          <w:p w:rsidR="00A43BD0" w:rsidRPr="00D101F8" w:rsidRDefault="00A43BD0" w:rsidP="00A43BD0">
            <w:pPr>
              <w:tabs>
                <w:tab w:val="left" w:pos="182"/>
                <w:tab w:val="left" w:pos="2160"/>
                <w:tab w:val="left" w:pos="5400"/>
                <w:tab w:val="left" w:pos="5580"/>
              </w:tabs>
            </w:pPr>
            <w:r w:rsidRPr="00D101F8">
              <w:t>3.1.</w:t>
            </w:r>
          </w:p>
          <w:p w:rsidR="00A43BD0" w:rsidRPr="00D101F8" w:rsidRDefault="00A43BD0" w:rsidP="00A43BD0">
            <w:pPr>
              <w:tabs>
                <w:tab w:val="left" w:pos="182"/>
                <w:tab w:val="left" w:pos="2160"/>
                <w:tab w:val="left" w:pos="5400"/>
                <w:tab w:val="left" w:pos="5580"/>
              </w:tabs>
            </w:pPr>
            <w:r w:rsidRPr="00D101F8">
              <w:t>Годовой методический семинар – практикум</w:t>
            </w:r>
          </w:p>
        </w:tc>
        <w:tc>
          <w:tcPr>
            <w:tcW w:w="1196" w:type="pct"/>
          </w:tcPr>
          <w:p w:rsidR="00A43BD0" w:rsidRPr="00D101F8" w:rsidRDefault="00A43BD0" w:rsidP="000C59F6">
            <w:r w:rsidRPr="00D101F8">
              <w:t xml:space="preserve">Практическое изучение вопроса ФГОС второго поколения </w:t>
            </w:r>
            <w:r w:rsidR="000C59F6">
              <w:t>С</w:t>
            </w:r>
            <w:r w:rsidRPr="00D101F8">
              <w:t xml:space="preserve">ОО </w:t>
            </w:r>
          </w:p>
        </w:tc>
        <w:tc>
          <w:tcPr>
            <w:tcW w:w="1312" w:type="pct"/>
            <w:gridSpan w:val="2"/>
          </w:tcPr>
          <w:p w:rsidR="00A43BD0" w:rsidRPr="00D101F8" w:rsidRDefault="00A43BD0" w:rsidP="00A43BD0">
            <w:r w:rsidRPr="00D101F8">
              <w:t>1.</w:t>
            </w:r>
            <w:r w:rsidRPr="00D101F8">
              <w:rPr>
                <w:bCs/>
              </w:rPr>
              <w:t xml:space="preserve"> «</w:t>
            </w:r>
            <w:r w:rsidRPr="00D101F8">
              <w:t>Основн</w:t>
            </w:r>
            <w:r w:rsidR="000C59F6">
              <w:t>ые направления реализации ФГОС С</w:t>
            </w:r>
            <w:r w:rsidRPr="00D101F8">
              <w:t>ОО. Концепция фундаментального ядра содержания общего образования.</w:t>
            </w:r>
          </w:p>
          <w:p w:rsidR="00A43BD0" w:rsidRPr="00D101F8" w:rsidRDefault="00A43BD0" w:rsidP="00A43BD0"/>
        </w:tc>
        <w:tc>
          <w:tcPr>
            <w:tcW w:w="561" w:type="pct"/>
            <w:gridSpan w:val="2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</w:pPr>
            <w:r w:rsidRPr="00D101F8">
              <w:t>Ноябрь</w:t>
            </w: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  <w:r w:rsidRPr="00D101F8">
              <w:t xml:space="preserve">         </w:t>
            </w:r>
          </w:p>
        </w:tc>
        <w:tc>
          <w:tcPr>
            <w:tcW w:w="793" w:type="pct"/>
            <w:gridSpan w:val="2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</w:pPr>
            <w:r w:rsidRPr="00D101F8">
              <w:t>Зам. директора по УВР, руководитель МО</w:t>
            </w:r>
          </w:p>
        </w:tc>
        <w:tc>
          <w:tcPr>
            <w:tcW w:w="428" w:type="pct"/>
          </w:tcPr>
          <w:p w:rsidR="00A43BD0" w:rsidRPr="00D101F8" w:rsidRDefault="00A43BD0" w:rsidP="00A43BD0">
            <w:pPr>
              <w:rPr>
                <w:sz w:val="20"/>
                <w:szCs w:val="20"/>
              </w:rPr>
            </w:pPr>
            <w:r w:rsidRPr="00D101F8">
              <w:rPr>
                <w:sz w:val="20"/>
                <w:szCs w:val="20"/>
              </w:rPr>
              <w:t>Тематические папки, протокол</w:t>
            </w:r>
          </w:p>
        </w:tc>
      </w:tr>
      <w:tr w:rsidR="00A43BD0" w:rsidRPr="00D101F8" w:rsidTr="002149F3">
        <w:trPr>
          <w:trHeight w:val="60"/>
        </w:trPr>
        <w:tc>
          <w:tcPr>
            <w:tcW w:w="711" w:type="pct"/>
            <w:vMerge w:val="restart"/>
          </w:tcPr>
          <w:p w:rsidR="00A43BD0" w:rsidRPr="00D101F8" w:rsidRDefault="00A43BD0" w:rsidP="00A43BD0">
            <w:pPr>
              <w:tabs>
                <w:tab w:val="left" w:pos="182"/>
                <w:tab w:val="left" w:pos="2160"/>
                <w:tab w:val="left" w:pos="5400"/>
                <w:tab w:val="left" w:pos="5580"/>
              </w:tabs>
            </w:pPr>
          </w:p>
        </w:tc>
        <w:tc>
          <w:tcPr>
            <w:tcW w:w="1196" w:type="pct"/>
            <w:vMerge w:val="restart"/>
            <w:vAlign w:val="center"/>
          </w:tcPr>
          <w:p w:rsidR="00A43BD0" w:rsidRPr="00D101F8" w:rsidRDefault="00A43BD0" w:rsidP="00A43BD0">
            <w:pPr>
              <w:rPr>
                <w:sz w:val="28"/>
                <w:szCs w:val="28"/>
              </w:rPr>
            </w:pPr>
          </w:p>
        </w:tc>
        <w:tc>
          <w:tcPr>
            <w:tcW w:w="1312" w:type="pct"/>
            <w:gridSpan w:val="2"/>
          </w:tcPr>
          <w:p w:rsidR="00A43BD0" w:rsidRPr="00D101F8" w:rsidRDefault="00A43BD0" w:rsidP="00A43BD0">
            <w:r w:rsidRPr="00D101F8">
              <w:t>2. Разработка рабочих программ в со</w:t>
            </w:r>
            <w:r w:rsidR="000C59F6">
              <w:t>ответствии с требованиями ФГОС С</w:t>
            </w:r>
            <w:r w:rsidRPr="00D101F8">
              <w:t xml:space="preserve">ОО. </w:t>
            </w:r>
          </w:p>
          <w:p w:rsidR="00A43BD0" w:rsidRPr="00D101F8" w:rsidRDefault="00A43BD0" w:rsidP="00A43BD0"/>
        </w:tc>
        <w:tc>
          <w:tcPr>
            <w:tcW w:w="561" w:type="pct"/>
            <w:gridSpan w:val="2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</w:pPr>
            <w:r w:rsidRPr="00D101F8">
              <w:t>декабрь</w:t>
            </w: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</w:p>
        </w:tc>
        <w:tc>
          <w:tcPr>
            <w:tcW w:w="793" w:type="pct"/>
            <w:gridSpan w:val="2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</w:pPr>
            <w:r w:rsidRPr="00D101F8">
              <w:t>Зам. директора по УВР, руководитель МО</w:t>
            </w:r>
          </w:p>
        </w:tc>
        <w:tc>
          <w:tcPr>
            <w:tcW w:w="428" w:type="pct"/>
          </w:tcPr>
          <w:p w:rsidR="00A43BD0" w:rsidRPr="00D101F8" w:rsidRDefault="00A43BD0" w:rsidP="00A43BD0">
            <w:pPr>
              <w:rPr>
                <w:sz w:val="20"/>
                <w:szCs w:val="20"/>
              </w:rPr>
            </w:pPr>
            <w:r w:rsidRPr="00D101F8">
              <w:rPr>
                <w:sz w:val="20"/>
                <w:szCs w:val="20"/>
              </w:rPr>
              <w:t>Тематические папки, протокол</w:t>
            </w:r>
          </w:p>
        </w:tc>
      </w:tr>
      <w:tr w:rsidR="00A43BD0" w:rsidRPr="00D101F8" w:rsidTr="002149F3">
        <w:trPr>
          <w:trHeight w:val="60"/>
        </w:trPr>
        <w:tc>
          <w:tcPr>
            <w:tcW w:w="711" w:type="pct"/>
            <w:vMerge/>
          </w:tcPr>
          <w:p w:rsidR="00A43BD0" w:rsidRPr="00D101F8" w:rsidRDefault="00A43BD0" w:rsidP="00A43BD0">
            <w:pPr>
              <w:tabs>
                <w:tab w:val="left" w:pos="182"/>
                <w:tab w:val="left" w:pos="2160"/>
                <w:tab w:val="left" w:pos="5400"/>
                <w:tab w:val="left" w:pos="5580"/>
              </w:tabs>
            </w:pPr>
          </w:p>
        </w:tc>
        <w:tc>
          <w:tcPr>
            <w:tcW w:w="1196" w:type="pct"/>
            <w:vMerge/>
            <w:vAlign w:val="center"/>
          </w:tcPr>
          <w:p w:rsidR="00A43BD0" w:rsidRPr="00D101F8" w:rsidRDefault="00A43BD0" w:rsidP="00A43BD0"/>
        </w:tc>
        <w:tc>
          <w:tcPr>
            <w:tcW w:w="1312" w:type="pct"/>
            <w:gridSpan w:val="2"/>
          </w:tcPr>
          <w:p w:rsidR="00A43BD0" w:rsidRPr="00D101F8" w:rsidRDefault="00A43BD0" w:rsidP="00A43BD0">
            <w:r w:rsidRPr="00D101F8">
              <w:t>3. Конструи</w:t>
            </w:r>
            <w:r w:rsidR="000C59F6">
              <w:t>рование урока в контексте ФГОС С</w:t>
            </w:r>
            <w:r w:rsidRPr="00D101F8">
              <w:t xml:space="preserve">ОО. </w:t>
            </w:r>
          </w:p>
          <w:p w:rsidR="00A43BD0" w:rsidRPr="00D101F8" w:rsidRDefault="00A43BD0" w:rsidP="00A43BD0"/>
        </w:tc>
        <w:tc>
          <w:tcPr>
            <w:tcW w:w="561" w:type="pct"/>
            <w:gridSpan w:val="2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</w:pPr>
            <w:r w:rsidRPr="00D101F8">
              <w:t xml:space="preserve">февраль </w:t>
            </w:r>
          </w:p>
        </w:tc>
        <w:tc>
          <w:tcPr>
            <w:tcW w:w="793" w:type="pct"/>
            <w:gridSpan w:val="2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</w:pPr>
            <w:r w:rsidRPr="00D101F8">
              <w:t>Зам. директора по УВР, руководитель МО</w:t>
            </w:r>
          </w:p>
        </w:tc>
        <w:tc>
          <w:tcPr>
            <w:tcW w:w="428" w:type="pct"/>
          </w:tcPr>
          <w:p w:rsidR="00A43BD0" w:rsidRPr="00D101F8" w:rsidRDefault="00A43BD0" w:rsidP="00A43BD0">
            <w:pPr>
              <w:rPr>
                <w:sz w:val="20"/>
                <w:szCs w:val="20"/>
              </w:rPr>
            </w:pPr>
            <w:r w:rsidRPr="00D101F8">
              <w:rPr>
                <w:sz w:val="20"/>
                <w:szCs w:val="20"/>
              </w:rPr>
              <w:t>Тематические папки, протокол</w:t>
            </w:r>
          </w:p>
        </w:tc>
      </w:tr>
      <w:tr w:rsidR="00A43BD0" w:rsidRPr="00D101F8" w:rsidTr="002149F3">
        <w:trPr>
          <w:trHeight w:val="60"/>
        </w:trPr>
        <w:tc>
          <w:tcPr>
            <w:tcW w:w="711" w:type="pct"/>
            <w:vMerge/>
          </w:tcPr>
          <w:p w:rsidR="00A43BD0" w:rsidRPr="00D101F8" w:rsidRDefault="00A43BD0" w:rsidP="00A43BD0">
            <w:pPr>
              <w:tabs>
                <w:tab w:val="left" w:pos="182"/>
                <w:tab w:val="left" w:pos="2160"/>
                <w:tab w:val="left" w:pos="5400"/>
                <w:tab w:val="left" w:pos="5580"/>
              </w:tabs>
            </w:pPr>
          </w:p>
        </w:tc>
        <w:tc>
          <w:tcPr>
            <w:tcW w:w="1196" w:type="pct"/>
            <w:vMerge/>
          </w:tcPr>
          <w:p w:rsidR="00A43BD0" w:rsidRPr="00D101F8" w:rsidRDefault="00A43BD0" w:rsidP="00A43BD0"/>
        </w:tc>
        <w:tc>
          <w:tcPr>
            <w:tcW w:w="1312" w:type="pct"/>
            <w:gridSpan w:val="2"/>
          </w:tcPr>
          <w:p w:rsidR="00A43BD0" w:rsidRPr="00D101F8" w:rsidRDefault="00A43BD0" w:rsidP="00A43BD0">
            <w:r w:rsidRPr="00D101F8">
              <w:t>4.Формирование универсальных учебных действий как приоритетное направление новых образовательных стандартов.</w:t>
            </w:r>
          </w:p>
        </w:tc>
        <w:tc>
          <w:tcPr>
            <w:tcW w:w="561" w:type="pct"/>
            <w:gridSpan w:val="2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</w:pPr>
            <w:r w:rsidRPr="00D101F8">
              <w:t>март</w:t>
            </w:r>
          </w:p>
        </w:tc>
        <w:tc>
          <w:tcPr>
            <w:tcW w:w="793" w:type="pct"/>
            <w:gridSpan w:val="2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</w:pPr>
            <w:r w:rsidRPr="00D101F8">
              <w:t>Зам. директора по УВР, руководитель МО</w:t>
            </w:r>
          </w:p>
        </w:tc>
        <w:tc>
          <w:tcPr>
            <w:tcW w:w="428" w:type="pct"/>
          </w:tcPr>
          <w:p w:rsidR="00A43BD0" w:rsidRPr="00D101F8" w:rsidRDefault="00A43BD0" w:rsidP="00A43BD0">
            <w:pPr>
              <w:rPr>
                <w:sz w:val="20"/>
                <w:szCs w:val="20"/>
              </w:rPr>
            </w:pPr>
            <w:r w:rsidRPr="00D101F8">
              <w:rPr>
                <w:sz w:val="20"/>
                <w:szCs w:val="20"/>
              </w:rPr>
              <w:t>Тематические папки, протокол</w:t>
            </w:r>
          </w:p>
        </w:tc>
      </w:tr>
      <w:tr w:rsidR="00A43BD0" w:rsidRPr="00D101F8" w:rsidTr="002149F3">
        <w:trPr>
          <w:trHeight w:val="60"/>
        </w:trPr>
        <w:tc>
          <w:tcPr>
            <w:tcW w:w="711" w:type="pct"/>
            <w:vMerge/>
          </w:tcPr>
          <w:p w:rsidR="00A43BD0" w:rsidRPr="00D101F8" w:rsidRDefault="00A43BD0" w:rsidP="00A43BD0">
            <w:pPr>
              <w:tabs>
                <w:tab w:val="left" w:pos="182"/>
                <w:tab w:val="left" w:pos="2160"/>
                <w:tab w:val="left" w:pos="5400"/>
                <w:tab w:val="left" w:pos="5580"/>
              </w:tabs>
            </w:pPr>
          </w:p>
        </w:tc>
        <w:tc>
          <w:tcPr>
            <w:tcW w:w="1196" w:type="pct"/>
            <w:vMerge/>
          </w:tcPr>
          <w:p w:rsidR="00A43BD0" w:rsidRPr="00D101F8" w:rsidRDefault="00A43BD0" w:rsidP="00A43BD0"/>
        </w:tc>
        <w:tc>
          <w:tcPr>
            <w:tcW w:w="1312" w:type="pct"/>
            <w:gridSpan w:val="2"/>
          </w:tcPr>
          <w:p w:rsidR="00A43BD0" w:rsidRPr="00D101F8" w:rsidRDefault="00A43BD0" w:rsidP="00A43BD0">
            <w:r w:rsidRPr="00D101F8">
              <w:t>5. Концепция духовно- нравственного развития и воспитания личности гражданина.</w:t>
            </w:r>
          </w:p>
        </w:tc>
        <w:tc>
          <w:tcPr>
            <w:tcW w:w="561" w:type="pct"/>
            <w:gridSpan w:val="2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</w:pPr>
            <w:r w:rsidRPr="00D101F8">
              <w:t>апрель</w:t>
            </w:r>
          </w:p>
        </w:tc>
        <w:tc>
          <w:tcPr>
            <w:tcW w:w="793" w:type="pct"/>
            <w:gridSpan w:val="2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</w:pPr>
            <w:r w:rsidRPr="00D101F8">
              <w:t>Зам. директора по УВР, руководитель МО</w:t>
            </w:r>
          </w:p>
        </w:tc>
        <w:tc>
          <w:tcPr>
            <w:tcW w:w="428" w:type="pct"/>
          </w:tcPr>
          <w:p w:rsidR="00A43BD0" w:rsidRPr="00D101F8" w:rsidRDefault="00A43BD0" w:rsidP="00A43BD0">
            <w:pPr>
              <w:rPr>
                <w:sz w:val="20"/>
                <w:szCs w:val="20"/>
              </w:rPr>
            </w:pPr>
            <w:r w:rsidRPr="00D101F8">
              <w:rPr>
                <w:sz w:val="20"/>
                <w:szCs w:val="20"/>
              </w:rPr>
              <w:t>Тематические папки, протокол</w:t>
            </w:r>
          </w:p>
        </w:tc>
      </w:tr>
      <w:tr w:rsidR="00A43BD0" w:rsidRPr="00D101F8" w:rsidTr="002149F3">
        <w:tc>
          <w:tcPr>
            <w:tcW w:w="711" w:type="pct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  <w:r w:rsidRPr="00D101F8">
              <w:t xml:space="preserve">3.2. </w:t>
            </w:r>
          </w:p>
          <w:p w:rsidR="00A43BD0" w:rsidRPr="00D101F8" w:rsidRDefault="00A43BD0" w:rsidP="00467CD2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  <w:r w:rsidRPr="00D101F8">
              <w:t>Работа МО школьного уровня</w:t>
            </w:r>
          </w:p>
        </w:tc>
        <w:tc>
          <w:tcPr>
            <w:tcW w:w="1196" w:type="pct"/>
          </w:tcPr>
          <w:p w:rsidR="00A43BD0" w:rsidRPr="00D101F8" w:rsidRDefault="00A43BD0" w:rsidP="00A43BD0">
            <w:r w:rsidRPr="00D101F8">
              <w:t>Создание условий для роста научной  и теоретической компетенции педагогов, помощь педагогу в адаптации к работе в новых условиях</w:t>
            </w:r>
          </w:p>
          <w:p w:rsidR="00A43BD0" w:rsidRPr="00D101F8" w:rsidRDefault="00A43BD0" w:rsidP="00A43BD0">
            <w:pPr>
              <w:ind w:left="73"/>
            </w:pPr>
          </w:p>
        </w:tc>
        <w:tc>
          <w:tcPr>
            <w:tcW w:w="1312" w:type="pct"/>
            <w:gridSpan w:val="2"/>
          </w:tcPr>
          <w:p w:rsidR="00A43BD0" w:rsidRPr="00D101F8" w:rsidRDefault="00A43BD0" w:rsidP="00A43BD0">
            <w:pPr>
              <w:tabs>
                <w:tab w:val="left" w:pos="303"/>
                <w:tab w:val="left" w:pos="2160"/>
                <w:tab w:val="left" w:pos="5400"/>
                <w:tab w:val="left" w:pos="5580"/>
              </w:tabs>
            </w:pPr>
            <w:r w:rsidRPr="00D101F8">
              <w:tab/>
            </w:r>
          </w:p>
          <w:p w:rsidR="00A43BD0" w:rsidRPr="00D101F8" w:rsidRDefault="000C59F6" w:rsidP="00A43BD0">
            <w:pPr>
              <w:tabs>
                <w:tab w:val="left" w:pos="303"/>
                <w:tab w:val="left" w:pos="2160"/>
                <w:tab w:val="left" w:pos="5400"/>
                <w:tab w:val="left" w:pos="5580"/>
              </w:tabs>
              <w:spacing w:line="480" w:lineRule="auto"/>
            </w:pPr>
            <w:r>
              <w:t xml:space="preserve">Деятельность по плану работы  </w:t>
            </w:r>
            <w:r w:rsidR="00467CD2" w:rsidRPr="00D101F8">
              <w:t xml:space="preserve">МО  школьного </w:t>
            </w:r>
            <w:r w:rsidR="00A43BD0" w:rsidRPr="00D101F8">
              <w:t>уровня</w:t>
            </w:r>
            <w:r w:rsidR="00A43BD0" w:rsidRPr="00D101F8">
              <w:tab/>
            </w:r>
          </w:p>
        </w:tc>
        <w:tc>
          <w:tcPr>
            <w:tcW w:w="561" w:type="pct"/>
            <w:gridSpan w:val="2"/>
          </w:tcPr>
          <w:p w:rsidR="00A43BD0" w:rsidRPr="00D101F8" w:rsidRDefault="00A43BD0" w:rsidP="00A43BD0">
            <w:r w:rsidRPr="00D101F8">
              <w:t>в течение года</w:t>
            </w:r>
          </w:p>
        </w:tc>
        <w:tc>
          <w:tcPr>
            <w:tcW w:w="793" w:type="pct"/>
            <w:gridSpan w:val="2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</w:p>
          <w:p w:rsidR="00A43BD0" w:rsidRPr="00D101F8" w:rsidRDefault="00A43BD0" w:rsidP="00A43BD0">
            <w:r w:rsidRPr="00D101F8">
              <w:t>Зам. директора по УВР,</w:t>
            </w:r>
          </w:p>
          <w:p w:rsidR="00A43BD0" w:rsidRPr="00D101F8" w:rsidRDefault="00A43BD0" w:rsidP="00A43BD0">
            <w:r w:rsidRPr="00D101F8">
              <w:t>педагоги</w:t>
            </w:r>
          </w:p>
        </w:tc>
        <w:tc>
          <w:tcPr>
            <w:tcW w:w="428" w:type="pct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  <w:rPr>
                <w:sz w:val="20"/>
                <w:szCs w:val="20"/>
              </w:rPr>
            </w:pPr>
          </w:p>
          <w:p w:rsidR="00A43BD0" w:rsidRPr="00D101F8" w:rsidRDefault="00A43BD0" w:rsidP="00A43BD0">
            <w:pPr>
              <w:rPr>
                <w:sz w:val="20"/>
                <w:szCs w:val="20"/>
              </w:rPr>
            </w:pPr>
            <w:r w:rsidRPr="00D101F8">
              <w:rPr>
                <w:sz w:val="20"/>
                <w:szCs w:val="20"/>
              </w:rPr>
              <w:t>Отчет</w:t>
            </w:r>
          </w:p>
        </w:tc>
      </w:tr>
      <w:tr w:rsidR="00A43BD0" w:rsidRPr="00D101F8" w:rsidTr="002149F3">
        <w:trPr>
          <w:cantSplit/>
        </w:trPr>
        <w:tc>
          <w:tcPr>
            <w:tcW w:w="5000" w:type="pct"/>
            <w:gridSpan w:val="9"/>
          </w:tcPr>
          <w:p w:rsidR="00A43BD0" w:rsidRPr="00D101F8" w:rsidRDefault="00A43BD0" w:rsidP="009B07F4">
            <w:pPr>
              <w:numPr>
                <w:ilvl w:val="0"/>
                <w:numId w:val="16"/>
              </w:numPr>
              <w:tabs>
                <w:tab w:val="left" w:pos="2160"/>
                <w:tab w:val="left" w:pos="5400"/>
                <w:tab w:val="left" w:pos="5580"/>
              </w:tabs>
            </w:pPr>
            <w:r w:rsidRPr="00D101F8">
              <w:t>Работа над единой методической темой</w:t>
            </w: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ind w:left="420"/>
            </w:pPr>
          </w:p>
        </w:tc>
      </w:tr>
      <w:tr w:rsidR="00A43BD0" w:rsidRPr="00D101F8" w:rsidTr="002149F3">
        <w:tc>
          <w:tcPr>
            <w:tcW w:w="711" w:type="pct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  <w:r w:rsidRPr="00D101F8">
              <w:t>4.1</w:t>
            </w: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</w:pPr>
            <w:r w:rsidRPr="00D101F8">
              <w:t>Составления плана работы над ЕМТ</w:t>
            </w:r>
          </w:p>
        </w:tc>
        <w:tc>
          <w:tcPr>
            <w:tcW w:w="1196" w:type="pct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  <w:r w:rsidRPr="00D101F8">
              <w:t>Определить содер</w:t>
            </w:r>
            <w:r w:rsidR="00F8111E">
              <w:t>жание работы по ЕМТ на 2022-2023</w:t>
            </w:r>
            <w:r w:rsidRPr="00D101F8">
              <w:t xml:space="preserve"> гг.</w:t>
            </w:r>
          </w:p>
        </w:tc>
        <w:tc>
          <w:tcPr>
            <w:tcW w:w="1312" w:type="pct"/>
            <w:gridSpan w:val="2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</w:pPr>
            <w:r w:rsidRPr="00D101F8">
              <w:t>Составление плана работы</w:t>
            </w:r>
          </w:p>
        </w:tc>
        <w:tc>
          <w:tcPr>
            <w:tcW w:w="561" w:type="pct"/>
            <w:gridSpan w:val="2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  <w:r w:rsidRPr="00D101F8">
              <w:t>сентябрь</w:t>
            </w:r>
          </w:p>
        </w:tc>
        <w:tc>
          <w:tcPr>
            <w:tcW w:w="793" w:type="pct"/>
            <w:gridSpan w:val="2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  <w:r w:rsidRPr="00D101F8">
              <w:t xml:space="preserve">Директор, </w:t>
            </w:r>
            <w:proofErr w:type="spellStart"/>
            <w:r w:rsidRPr="00D101F8">
              <w:t>зам.директора</w:t>
            </w:r>
            <w:proofErr w:type="spellEnd"/>
            <w:r w:rsidRPr="00D101F8">
              <w:t xml:space="preserve"> по УВР и ВР</w:t>
            </w:r>
          </w:p>
        </w:tc>
        <w:tc>
          <w:tcPr>
            <w:tcW w:w="428" w:type="pct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  <w:rPr>
                <w:sz w:val="20"/>
                <w:szCs w:val="20"/>
              </w:rPr>
            </w:pP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rPr>
                <w:sz w:val="20"/>
                <w:szCs w:val="20"/>
              </w:rPr>
            </w:pPr>
            <w:r w:rsidRPr="00D101F8">
              <w:rPr>
                <w:sz w:val="20"/>
                <w:szCs w:val="20"/>
              </w:rPr>
              <w:t>Педсовет, сообщение</w:t>
            </w: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  <w:rPr>
                <w:sz w:val="20"/>
                <w:szCs w:val="20"/>
              </w:rPr>
            </w:pPr>
          </w:p>
        </w:tc>
      </w:tr>
      <w:tr w:rsidR="00A43BD0" w:rsidRPr="00D101F8" w:rsidTr="002149F3">
        <w:tc>
          <w:tcPr>
            <w:tcW w:w="711" w:type="pct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  <w:r w:rsidRPr="00D101F8">
              <w:t>4.2.</w:t>
            </w: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  <w:r w:rsidRPr="00D101F8">
              <w:t xml:space="preserve">1 этап работы </w:t>
            </w:r>
            <w:proofErr w:type="spellStart"/>
            <w:r w:rsidRPr="00D101F8">
              <w:t>д</w:t>
            </w:r>
            <w:r w:rsidR="00467CD2" w:rsidRPr="00D101F8">
              <w:t>иагностико</w:t>
            </w:r>
            <w:proofErr w:type="spellEnd"/>
            <w:r w:rsidR="00467CD2" w:rsidRPr="00D101F8">
              <w:t xml:space="preserve"> - т</w:t>
            </w:r>
            <w:r w:rsidR="000C59F6">
              <w:t>еоретический (2021-2022</w:t>
            </w:r>
            <w:r w:rsidR="00A31661" w:rsidRPr="00D101F8">
              <w:t xml:space="preserve"> </w:t>
            </w:r>
            <w:proofErr w:type="spellStart"/>
            <w:r w:rsidRPr="00D101F8">
              <w:t>уч.г</w:t>
            </w:r>
            <w:proofErr w:type="spellEnd"/>
            <w:r w:rsidRPr="00D101F8">
              <w:t>.)</w:t>
            </w:r>
          </w:p>
        </w:tc>
        <w:tc>
          <w:tcPr>
            <w:tcW w:w="1196" w:type="pct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rPr>
                <w:color w:val="000000"/>
              </w:rPr>
            </w:pPr>
            <w:r w:rsidRPr="00D101F8">
              <w:t>1.</w:t>
            </w:r>
            <w:r w:rsidRPr="00D101F8">
              <w:rPr>
                <w:color w:val="000000"/>
              </w:rPr>
              <w:t xml:space="preserve"> Выявление уровня подготовленнос</w:t>
            </w:r>
            <w:r w:rsidR="000C59F6">
              <w:rPr>
                <w:color w:val="000000"/>
              </w:rPr>
              <w:t>ти педагогов для реализации ФГОС С</w:t>
            </w:r>
            <w:r w:rsidRPr="00D101F8">
              <w:rPr>
                <w:color w:val="000000"/>
              </w:rPr>
              <w:t>ОО.</w:t>
            </w: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rPr>
                <w:color w:val="000000"/>
              </w:rPr>
            </w:pPr>
            <w:r w:rsidRPr="00D101F8">
              <w:rPr>
                <w:color w:val="000000"/>
              </w:rPr>
              <w:t>2.  Изучение педагогическим коллективо</w:t>
            </w:r>
            <w:r w:rsidR="000C59F6">
              <w:rPr>
                <w:color w:val="000000"/>
              </w:rPr>
              <w:t>м документов, связанных с ФГОС С</w:t>
            </w:r>
            <w:r w:rsidRPr="00D101F8">
              <w:rPr>
                <w:color w:val="000000"/>
              </w:rPr>
              <w:t>ОО, новых образовательных технологий обучения и воспитания учащихся.</w:t>
            </w: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</w:pPr>
          </w:p>
        </w:tc>
        <w:tc>
          <w:tcPr>
            <w:tcW w:w="1312" w:type="pct"/>
            <w:gridSpan w:val="2"/>
          </w:tcPr>
          <w:p w:rsidR="00A43BD0" w:rsidRPr="00D101F8" w:rsidRDefault="000C59F6" w:rsidP="00A43BD0">
            <w:pPr>
              <w:tabs>
                <w:tab w:val="left" w:pos="2160"/>
                <w:tab w:val="left" w:pos="5400"/>
                <w:tab w:val="left" w:pos="5580"/>
              </w:tabs>
            </w:pPr>
            <w:r>
              <w:lastRenderedPageBreak/>
              <w:t>М</w:t>
            </w:r>
            <w:r w:rsidR="00A43BD0" w:rsidRPr="00D101F8">
              <w:t xml:space="preserve">етодический семинар – практикум, самообразование педагогов, посещение семинаров и </w:t>
            </w:r>
            <w:proofErr w:type="spellStart"/>
            <w:r w:rsidR="00A43BD0" w:rsidRPr="00D101F8">
              <w:t>вибинаров</w:t>
            </w:r>
            <w:proofErr w:type="spellEnd"/>
          </w:p>
        </w:tc>
        <w:tc>
          <w:tcPr>
            <w:tcW w:w="561" w:type="pct"/>
            <w:gridSpan w:val="2"/>
          </w:tcPr>
          <w:p w:rsidR="00A43BD0" w:rsidRPr="00D101F8" w:rsidRDefault="00F8111E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  <w:r>
              <w:t>Октябрь 2022 – май 2023</w:t>
            </w:r>
            <w:r w:rsidR="00A43BD0" w:rsidRPr="00D101F8">
              <w:t xml:space="preserve"> года</w:t>
            </w:r>
          </w:p>
        </w:tc>
        <w:tc>
          <w:tcPr>
            <w:tcW w:w="793" w:type="pct"/>
            <w:gridSpan w:val="2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  <w:r w:rsidRPr="00D101F8">
              <w:t xml:space="preserve">Директор, </w:t>
            </w:r>
            <w:proofErr w:type="spellStart"/>
            <w:r w:rsidRPr="00D101F8">
              <w:t>зам.директора</w:t>
            </w:r>
            <w:proofErr w:type="spellEnd"/>
            <w:r w:rsidRPr="00D101F8">
              <w:t xml:space="preserve"> по УВР и ВР, руководители МО</w:t>
            </w:r>
          </w:p>
        </w:tc>
        <w:tc>
          <w:tcPr>
            <w:tcW w:w="428" w:type="pct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D101F8">
              <w:rPr>
                <w:sz w:val="20"/>
                <w:szCs w:val="20"/>
              </w:rPr>
              <w:t>Тематические папки, протокол</w:t>
            </w:r>
          </w:p>
        </w:tc>
      </w:tr>
      <w:tr w:rsidR="00A43BD0" w:rsidRPr="00D101F8" w:rsidTr="002149F3">
        <w:trPr>
          <w:cantSplit/>
        </w:trPr>
        <w:tc>
          <w:tcPr>
            <w:tcW w:w="5000" w:type="pct"/>
            <w:gridSpan w:val="9"/>
          </w:tcPr>
          <w:p w:rsidR="00A43BD0" w:rsidRPr="00D101F8" w:rsidRDefault="00A43BD0" w:rsidP="009B07F4">
            <w:pPr>
              <w:numPr>
                <w:ilvl w:val="0"/>
                <w:numId w:val="16"/>
              </w:numPr>
              <w:tabs>
                <w:tab w:val="left" w:pos="2160"/>
                <w:tab w:val="left" w:pos="5400"/>
                <w:tab w:val="left" w:pos="5580"/>
              </w:tabs>
            </w:pPr>
            <w:r w:rsidRPr="00D101F8">
              <w:lastRenderedPageBreak/>
              <w:t>Самообразование</w:t>
            </w:r>
          </w:p>
        </w:tc>
      </w:tr>
      <w:tr w:rsidR="00A43BD0" w:rsidRPr="00D101F8" w:rsidTr="002149F3">
        <w:tc>
          <w:tcPr>
            <w:tcW w:w="711" w:type="pct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  <w:r w:rsidRPr="00D101F8">
              <w:t>5.1. Работа над личной методической темой.</w:t>
            </w: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</w:p>
        </w:tc>
        <w:tc>
          <w:tcPr>
            <w:tcW w:w="1196" w:type="pct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  <w:r w:rsidRPr="00D101F8">
              <w:t>Повышение педагогического мастерства.</w:t>
            </w:r>
          </w:p>
        </w:tc>
        <w:tc>
          <w:tcPr>
            <w:tcW w:w="1312" w:type="pct"/>
            <w:gridSpan w:val="2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  <w:r w:rsidRPr="00D101F8">
              <w:t>Подбор теоретического материала, творческие отчеты, практическое освоение темы (дидактический материал), оформление портфолио  педагогов</w:t>
            </w:r>
          </w:p>
        </w:tc>
        <w:tc>
          <w:tcPr>
            <w:tcW w:w="561" w:type="pct"/>
            <w:gridSpan w:val="2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  <w:r w:rsidRPr="00D101F8">
              <w:t>В течение года</w:t>
            </w:r>
          </w:p>
        </w:tc>
        <w:tc>
          <w:tcPr>
            <w:tcW w:w="793" w:type="pct"/>
            <w:gridSpan w:val="2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  <w:r w:rsidRPr="00D101F8">
              <w:t>Зам. директора по УВР, ВР</w:t>
            </w: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</w:p>
        </w:tc>
        <w:tc>
          <w:tcPr>
            <w:tcW w:w="428" w:type="pct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D101F8">
              <w:rPr>
                <w:sz w:val="20"/>
                <w:szCs w:val="20"/>
              </w:rPr>
              <w:t>Собеседование с педагогами, выставка «Из опыта работы»</w:t>
            </w:r>
          </w:p>
        </w:tc>
      </w:tr>
      <w:tr w:rsidR="00A43BD0" w:rsidRPr="00D101F8" w:rsidTr="002149F3">
        <w:tc>
          <w:tcPr>
            <w:tcW w:w="711" w:type="pct"/>
          </w:tcPr>
          <w:p w:rsidR="00A43BD0" w:rsidRPr="00D101F8" w:rsidRDefault="00A43BD0" w:rsidP="009B07F4">
            <w:pPr>
              <w:numPr>
                <w:ilvl w:val="1"/>
                <w:numId w:val="15"/>
              </w:numPr>
              <w:tabs>
                <w:tab w:val="left" w:pos="2160"/>
                <w:tab w:val="left" w:pos="5400"/>
                <w:tab w:val="left" w:pos="5580"/>
              </w:tabs>
              <w:jc w:val="center"/>
            </w:pPr>
            <w:r w:rsidRPr="00D101F8">
              <w:t>5.2. Ликвидация педагогических затруднений.</w:t>
            </w:r>
          </w:p>
        </w:tc>
        <w:tc>
          <w:tcPr>
            <w:tcW w:w="1196" w:type="pct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  <w:r w:rsidRPr="00D101F8">
              <w:t>Повышение педагогического мастерства.</w:t>
            </w:r>
          </w:p>
        </w:tc>
        <w:tc>
          <w:tcPr>
            <w:tcW w:w="1312" w:type="pct"/>
            <w:gridSpan w:val="2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  <w:r w:rsidRPr="00D101F8">
              <w:t>Изучение научной и методической литературы, посещение уроков, семинаров.</w:t>
            </w: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  <w:r w:rsidRPr="00D101F8">
              <w:t>Консультации.</w:t>
            </w:r>
          </w:p>
        </w:tc>
        <w:tc>
          <w:tcPr>
            <w:tcW w:w="561" w:type="pct"/>
            <w:gridSpan w:val="2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  <w:r w:rsidRPr="00D101F8">
              <w:t>В течение года</w:t>
            </w:r>
          </w:p>
        </w:tc>
        <w:tc>
          <w:tcPr>
            <w:tcW w:w="793" w:type="pct"/>
            <w:gridSpan w:val="2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  <w:r w:rsidRPr="00D101F8">
              <w:t>Зам. директора по УВР, ВР</w:t>
            </w: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</w:p>
        </w:tc>
        <w:tc>
          <w:tcPr>
            <w:tcW w:w="428" w:type="pct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D101F8">
              <w:rPr>
                <w:sz w:val="20"/>
                <w:szCs w:val="20"/>
              </w:rPr>
              <w:t>собеседование</w:t>
            </w:r>
          </w:p>
        </w:tc>
      </w:tr>
      <w:tr w:rsidR="00A43BD0" w:rsidRPr="00D101F8" w:rsidTr="002149F3">
        <w:tc>
          <w:tcPr>
            <w:tcW w:w="5000" w:type="pct"/>
            <w:gridSpan w:val="9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</w:pPr>
            <w:r w:rsidRPr="00D101F8">
              <w:t>6. Обобщение педагогического опыта</w:t>
            </w: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</w:pPr>
          </w:p>
        </w:tc>
      </w:tr>
      <w:tr w:rsidR="00A43BD0" w:rsidRPr="00D101F8" w:rsidTr="002149F3">
        <w:tc>
          <w:tcPr>
            <w:tcW w:w="711" w:type="pct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  <w:r w:rsidRPr="00D101F8">
              <w:t xml:space="preserve">6.1. Проведение конкурса </w:t>
            </w:r>
          </w:p>
          <w:p w:rsidR="00A43BD0" w:rsidRPr="00D101F8" w:rsidRDefault="009959AD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  <w:r w:rsidRPr="00D101F8">
              <w:t>«Лучший учитель года», «Лучший классный коллектив года», «Лучший ученик года»</w:t>
            </w: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</w:p>
        </w:tc>
        <w:tc>
          <w:tcPr>
            <w:tcW w:w="1196" w:type="pct"/>
          </w:tcPr>
          <w:p w:rsidR="00A43BD0" w:rsidRPr="00D101F8" w:rsidRDefault="00A43BD0" w:rsidP="00A43BD0">
            <w:pPr>
              <w:tabs>
                <w:tab w:val="left" w:pos="0"/>
                <w:tab w:val="left" w:pos="5400"/>
                <w:tab w:val="left" w:pos="5580"/>
              </w:tabs>
            </w:pPr>
            <w:r w:rsidRPr="00D101F8">
              <w:t>Выявление, поддержка, поощрение творчески работающих педагогов, повышения престижа учительского труда, распространения педагогического опыта лучших учителей школы</w:t>
            </w:r>
          </w:p>
        </w:tc>
        <w:tc>
          <w:tcPr>
            <w:tcW w:w="1312" w:type="pct"/>
            <w:gridSpan w:val="2"/>
          </w:tcPr>
          <w:p w:rsidR="00A43BD0" w:rsidRPr="00D101F8" w:rsidRDefault="00A43BD0" w:rsidP="00A43BD0">
            <w:pPr>
              <w:pStyle w:val="2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</w:pPr>
            <w:r w:rsidRPr="00D101F8">
              <w:t>Проведение уроков в рамках конкурса</w:t>
            </w:r>
          </w:p>
        </w:tc>
        <w:tc>
          <w:tcPr>
            <w:tcW w:w="561" w:type="pct"/>
            <w:gridSpan w:val="2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</w:pP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  <w:r w:rsidRPr="00D101F8">
              <w:t>в течение года</w:t>
            </w:r>
          </w:p>
        </w:tc>
        <w:tc>
          <w:tcPr>
            <w:tcW w:w="793" w:type="pct"/>
            <w:gridSpan w:val="2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</w:pP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  <w:r w:rsidRPr="00D101F8">
              <w:t>Зам. директора по УВР, ВР</w:t>
            </w: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</w:p>
        </w:tc>
        <w:tc>
          <w:tcPr>
            <w:tcW w:w="428" w:type="pct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rPr>
                <w:sz w:val="20"/>
                <w:szCs w:val="20"/>
              </w:rPr>
            </w:pP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D101F8">
              <w:rPr>
                <w:sz w:val="20"/>
                <w:szCs w:val="20"/>
              </w:rPr>
              <w:t>Материалы в личную</w:t>
            </w: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D101F8">
              <w:rPr>
                <w:sz w:val="20"/>
                <w:szCs w:val="20"/>
              </w:rPr>
              <w:t>методическую папку,</w:t>
            </w: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  <w:rPr>
                <w:sz w:val="20"/>
                <w:szCs w:val="20"/>
              </w:rPr>
            </w:pPr>
          </w:p>
        </w:tc>
      </w:tr>
      <w:tr w:rsidR="00A43BD0" w:rsidRPr="00D101F8" w:rsidTr="002149F3">
        <w:tc>
          <w:tcPr>
            <w:tcW w:w="711" w:type="pct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</w:pPr>
            <w:r w:rsidRPr="00D101F8">
              <w:t>6.2. Создание портфолио педагога</w:t>
            </w:r>
          </w:p>
        </w:tc>
        <w:tc>
          <w:tcPr>
            <w:tcW w:w="1196" w:type="pct"/>
          </w:tcPr>
          <w:p w:rsidR="00A43BD0" w:rsidRPr="00D101F8" w:rsidRDefault="00A43BD0" w:rsidP="00A43BD0">
            <w:pPr>
              <w:ind w:left="-107"/>
            </w:pPr>
            <w:r w:rsidRPr="00D101F8">
              <w:t>Продолжить работу по обобщению педагогического опыта, развитию творчества педагогов.</w:t>
            </w:r>
          </w:p>
          <w:p w:rsidR="00A43BD0" w:rsidRPr="00D101F8" w:rsidRDefault="00A43BD0" w:rsidP="00A43BD0">
            <w:pPr>
              <w:tabs>
                <w:tab w:val="left" w:pos="0"/>
                <w:tab w:val="left" w:pos="5400"/>
                <w:tab w:val="left" w:pos="5580"/>
              </w:tabs>
              <w:jc w:val="center"/>
            </w:pPr>
          </w:p>
        </w:tc>
        <w:tc>
          <w:tcPr>
            <w:tcW w:w="1312" w:type="pct"/>
            <w:gridSpan w:val="2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</w:pPr>
            <w:r w:rsidRPr="00D101F8">
              <w:t>Представление опыта на  заседании МО, педсовете</w:t>
            </w: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</w:pPr>
            <w:r w:rsidRPr="00D101F8">
              <w:t>Участие педагогов в ЕМД, конкурсах,</w:t>
            </w: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</w:pPr>
            <w:r w:rsidRPr="00D101F8">
              <w:t>конференциях, семинарах.</w:t>
            </w: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</w:pPr>
          </w:p>
        </w:tc>
        <w:tc>
          <w:tcPr>
            <w:tcW w:w="561" w:type="pct"/>
            <w:gridSpan w:val="2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</w:pP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  <w:r w:rsidRPr="00D101F8">
              <w:t>в течение года</w:t>
            </w:r>
          </w:p>
        </w:tc>
        <w:tc>
          <w:tcPr>
            <w:tcW w:w="793" w:type="pct"/>
            <w:gridSpan w:val="2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</w:pP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  <w:r w:rsidRPr="00D101F8">
              <w:t>Зам. директора по УВР, ВР</w:t>
            </w: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</w:p>
        </w:tc>
        <w:tc>
          <w:tcPr>
            <w:tcW w:w="428" w:type="pct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rPr>
                <w:sz w:val="20"/>
                <w:szCs w:val="20"/>
              </w:rPr>
            </w:pP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D101F8">
              <w:rPr>
                <w:sz w:val="20"/>
                <w:szCs w:val="20"/>
              </w:rPr>
              <w:t>Материалы в личную</w:t>
            </w: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D101F8">
              <w:rPr>
                <w:sz w:val="20"/>
                <w:szCs w:val="20"/>
              </w:rPr>
              <w:t>методическую папку,</w:t>
            </w: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  <w:rPr>
                <w:sz w:val="20"/>
                <w:szCs w:val="20"/>
              </w:rPr>
            </w:pPr>
          </w:p>
        </w:tc>
      </w:tr>
      <w:tr w:rsidR="00A43BD0" w:rsidRPr="00D101F8" w:rsidTr="002149F3">
        <w:tc>
          <w:tcPr>
            <w:tcW w:w="5000" w:type="pct"/>
            <w:gridSpan w:val="9"/>
          </w:tcPr>
          <w:p w:rsidR="00A43BD0" w:rsidRPr="00D101F8" w:rsidRDefault="00A43BD0" w:rsidP="00A43BD0">
            <w:pPr>
              <w:tabs>
                <w:tab w:val="left" w:pos="593"/>
                <w:tab w:val="left" w:pos="2160"/>
                <w:tab w:val="left" w:pos="5400"/>
                <w:tab w:val="left" w:pos="5580"/>
              </w:tabs>
            </w:pPr>
            <w:r w:rsidRPr="00D101F8">
              <w:t xml:space="preserve">7. Методическое сопровождение организации внеурочной деятельности педагогов </w:t>
            </w:r>
          </w:p>
          <w:p w:rsidR="00A43BD0" w:rsidRPr="00D101F8" w:rsidRDefault="00A43BD0" w:rsidP="00A43BD0">
            <w:pPr>
              <w:tabs>
                <w:tab w:val="left" w:pos="593"/>
                <w:tab w:val="left" w:pos="2160"/>
                <w:tab w:val="left" w:pos="5400"/>
                <w:tab w:val="left" w:pos="5580"/>
              </w:tabs>
            </w:pPr>
          </w:p>
        </w:tc>
      </w:tr>
      <w:tr w:rsidR="00A43BD0" w:rsidRPr="00D101F8" w:rsidTr="002149F3">
        <w:tc>
          <w:tcPr>
            <w:tcW w:w="711" w:type="pct"/>
            <w:vMerge w:val="restart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  <w:r w:rsidRPr="00D101F8">
              <w:t>7.1. Предметные недели</w:t>
            </w:r>
          </w:p>
        </w:tc>
        <w:tc>
          <w:tcPr>
            <w:tcW w:w="1196" w:type="pct"/>
            <w:vMerge w:val="restart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</w:pP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  <w:r w:rsidRPr="00D101F8">
              <w:t>Развитие интереса к изучаемым предметам и раскрытие творческого потенциала обучающихся</w:t>
            </w:r>
          </w:p>
        </w:tc>
        <w:tc>
          <w:tcPr>
            <w:tcW w:w="1312" w:type="pct"/>
            <w:gridSpan w:val="2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</w:pPr>
            <w:r w:rsidRPr="00D101F8">
              <w:t>Неделя начальных классов</w:t>
            </w: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</w:pPr>
          </w:p>
        </w:tc>
        <w:tc>
          <w:tcPr>
            <w:tcW w:w="592" w:type="pct"/>
            <w:gridSpan w:val="3"/>
          </w:tcPr>
          <w:p w:rsidR="00A43BD0" w:rsidRPr="00D101F8" w:rsidRDefault="00C66E44" w:rsidP="00A43BD0">
            <w:r w:rsidRPr="00D101F8">
              <w:t>окт</w:t>
            </w:r>
            <w:r w:rsidR="00A43BD0" w:rsidRPr="00D101F8">
              <w:t>ябрь</w:t>
            </w:r>
          </w:p>
        </w:tc>
        <w:tc>
          <w:tcPr>
            <w:tcW w:w="762" w:type="pct"/>
          </w:tcPr>
          <w:p w:rsidR="00A43BD0" w:rsidRPr="00D101F8" w:rsidRDefault="00A43BD0" w:rsidP="00A43BD0">
            <w:pPr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Руководитель</w:t>
            </w:r>
          </w:p>
          <w:p w:rsidR="00A43BD0" w:rsidRPr="00D101F8" w:rsidRDefault="00A43BD0" w:rsidP="00A43BD0">
            <w:pPr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МО</w:t>
            </w:r>
          </w:p>
        </w:tc>
        <w:tc>
          <w:tcPr>
            <w:tcW w:w="428" w:type="pct"/>
            <w:vMerge w:val="restart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  <w:rPr>
                <w:sz w:val="20"/>
                <w:szCs w:val="20"/>
              </w:rPr>
            </w:pP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  <w:rPr>
                <w:sz w:val="20"/>
                <w:szCs w:val="20"/>
              </w:rPr>
            </w:pP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  <w:rPr>
                <w:sz w:val="20"/>
                <w:szCs w:val="20"/>
              </w:rPr>
            </w:pP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D101F8">
              <w:rPr>
                <w:sz w:val="20"/>
                <w:szCs w:val="20"/>
              </w:rPr>
              <w:t>Материалы в личную</w:t>
            </w: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D101F8">
              <w:rPr>
                <w:sz w:val="20"/>
                <w:szCs w:val="20"/>
              </w:rPr>
              <w:t>методическую папку</w:t>
            </w:r>
          </w:p>
        </w:tc>
      </w:tr>
      <w:tr w:rsidR="00A43BD0" w:rsidRPr="00D101F8" w:rsidTr="002149F3">
        <w:trPr>
          <w:trHeight w:val="762"/>
        </w:trPr>
        <w:tc>
          <w:tcPr>
            <w:tcW w:w="711" w:type="pct"/>
            <w:vMerge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</w:p>
        </w:tc>
        <w:tc>
          <w:tcPr>
            <w:tcW w:w="1196" w:type="pct"/>
            <w:vMerge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</w:pPr>
          </w:p>
        </w:tc>
        <w:tc>
          <w:tcPr>
            <w:tcW w:w="1312" w:type="pct"/>
            <w:gridSpan w:val="2"/>
          </w:tcPr>
          <w:p w:rsidR="009959AD" w:rsidRPr="00D101F8" w:rsidRDefault="009959AD" w:rsidP="009959AD">
            <w:pPr>
              <w:shd w:val="clear" w:color="auto" w:fill="FFFFFF" w:themeFill="background1"/>
            </w:pPr>
            <w:r w:rsidRPr="00D101F8">
              <w:t>Провести предметные недели:</w:t>
            </w:r>
          </w:p>
          <w:p w:rsidR="009959AD" w:rsidRPr="00D101F8" w:rsidRDefault="009959AD" w:rsidP="009959AD">
            <w:pPr>
              <w:shd w:val="clear" w:color="auto" w:fill="FFFFFF" w:themeFill="background1"/>
            </w:pPr>
            <w:r w:rsidRPr="00D101F8">
              <w:t>- истории, обществознания и химии - Русского языка, литературы;</w:t>
            </w:r>
          </w:p>
          <w:p w:rsidR="009959AD" w:rsidRPr="00D101F8" w:rsidRDefault="009959AD" w:rsidP="009959AD">
            <w:pPr>
              <w:framePr w:hSpace="180" w:wrap="around" w:vAnchor="text" w:hAnchor="margin" w:xAlign="center" w:y="438"/>
              <w:shd w:val="clear" w:color="auto" w:fill="FFFFFF" w:themeFill="background1"/>
            </w:pPr>
            <w:r w:rsidRPr="00D101F8">
              <w:t>-    Начальных классов;</w:t>
            </w:r>
          </w:p>
          <w:p w:rsidR="009959AD" w:rsidRPr="00D101F8" w:rsidRDefault="009959AD" w:rsidP="009959AD">
            <w:pPr>
              <w:framePr w:hSpace="180" w:wrap="around" w:vAnchor="text" w:hAnchor="margin" w:xAlign="center" w:y="438"/>
              <w:shd w:val="clear" w:color="auto" w:fill="FFFFFF" w:themeFill="background1"/>
            </w:pPr>
            <w:r w:rsidRPr="00D101F8">
              <w:t>-  биологии, географии;</w:t>
            </w:r>
          </w:p>
          <w:p w:rsidR="009959AD" w:rsidRPr="00D101F8" w:rsidRDefault="009959AD" w:rsidP="009959AD">
            <w:pPr>
              <w:shd w:val="clear" w:color="auto" w:fill="FFFFFF" w:themeFill="background1"/>
            </w:pPr>
            <w:r w:rsidRPr="00D101F8">
              <w:t xml:space="preserve">- Математики, физики и технологии </w:t>
            </w:r>
          </w:p>
          <w:p w:rsidR="009959AD" w:rsidRPr="00D101F8" w:rsidRDefault="009959AD" w:rsidP="009959AD">
            <w:pPr>
              <w:shd w:val="clear" w:color="auto" w:fill="FFFFFF" w:themeFill="background1"/>
            </w:pPr>
            <w:r w:rsidRPr="00D101F8">
              <w:lastRenderedPageBreak/>
              <w:t>-  Английского языка и физкультуры</w:t>
            </w:r>
          </w:p>
          <w:p w:rsidR="00A43BD0" w:rsidRPr="00D101F8" w:rsidRDefault="00A43BD0" w:rsidP="00A43BD0"/>
        </w:tc>
        <w:tc>
          <w:tcPr>
            <w:tcW w:w="592" w:type="pct"/>
            <w:gridSpan w:val="3"/>
          </w:tcPr>
          <w:p w:rsidR="00A43BD0" w:rsidRPr="00D101F8" w:rsidRDefault="00A43BD0" w:rsidP="009959AD">
            <w:pPr>
              <w:tabs>
                <w:tab w:val="left" w:pos="2160"/>
                <w:tab w:val="left" w:pos="5400"/>
                <w:tab w:val="left" w:pos="5580"/>
              </w:tabs>
              <w:rPr>
                <w:color w:val="FF0000"/>
              </w:rPr>
            </w:pPr>
          </w:p>
          <w:p w:rsidR="009959AD" w:rsidRPr="00D101F8" w:rsidRDefault="009959AD" w:rsidP="009959AD">
            <w:pPr>
              <w:tabs>
                <w:tab w:val="left" w:pos="2160"/>
                <w:tab w:val="left" w:pos="5400"/>
                <w:tab w:val="left" w:pos="5580"/>
              </w:tabs>
              <w:rPr>
                <w:color w:val="FF0000"/>
              </w:rPr>
            </w:pPr>
          </w:p>
          <w:p w:rsidR="009959AD" w:rsidRPr="00D101F8" w:rsidRDefault="009959AD" w:rsidP="009959AD">
            <w:pPr>
              <w:shd w:val="clear" w:color="auto" w:fill="FFFFFF" w:themeFill="background1"/>
              <w:jc w:val="center"/>
            </w:pPr>
            <w:r w:rsidRPr="00D101F8">
              <w:t xml:space="preserve">Ноябрь </w:t>
            </w:r>
          </w:p>
          <w:p w:rsidR="009959AD" w:rsidRPr="00D101F8" w:rsidRDefault="009959AD" w:rsidP="009959AD">
            <w:pPr>
              <w:shd w:val="clear" w:color="auto" w:fill="FFFFFF" w:themeFill="background1"/>
              <w:jc w:val="center"/>
            </w:pPr>
          </w:p>
          <w:p w:rsidR="009959AD" w:rsidRPr="00D101F8" w:rsidRDefault="009959AD" w:rsidP="009959AD">
            <w:pPr>
              <w:shd w:val="clear" w:color="auto" w:fill="FFFFFF" w:themeFill="background1"/>
              <w:jc w:val="center"/>
            </w:pPr>
            <w:r w:rsidRPr="00D101F8">
              <w:t>Декабрь</w:t>
            </w:r>
          </w:p>
          <w:p w:rsidR="009959AD" w:rsidRPr="00D101F8" w:rsidRDefault="009959AD" w:rsidP="009959AD">
            <w:pPr>
              <w:shd w:val="clear" w:color="auto" w:fill="FFFFFF" w:themeFill="background1"/>
              <w:jc w:val="center"/>
            </w:pPr>
          </w:p>
          <w:p w:rsidR="009959AD" w:rsidRPr="00D101F8" w:rsidRDefault="009959AD" w:rsidP="009959AD">
            <w:pPr>
              <w:shd w:val="clear" w:color="auto" w:fill="FFFFFF" w:themeFill="background1"/>
              <w:jc w:val="center"/>
            </w:pPr>
            <w:r w:rsidRPr="00D101F8">
              <w:t>Январь</w:t>
            </w:r>
          </w:p>
          <w:p w:rsidR="009959AD" w:rsidRPr="00D101F8" w:rsidRDefault="009959AD" w:rsidP="009959AD">
            <w:pPr>
              <w:shd w:val="clear" w:color="auto" w:fill="FFFFFF" w:themeFill="background1"/>
              <w:jc w:val="center"/>
            </w:pPr>
            <w:r w:rsidRPr="00D101F8">
              <w:t>Февраль</w:t>
            </w:r>
          </w:p>
          <w:p w:rsidR="009959AD" w:rsidRPr="00D101F8" w:rsidRDefault="009959AD" w:rsidP="009959AD">
            <w:pPr>
              <w:shd w:val="clear" w:color="auto" w:fill="FFFFFF" w:themeFill="background1"/>
              <w:jc w:val="center"/>
            </w:pPr>
            <w:r w:rsidRPr="00D101F8">
              <w:t>Март</w:t>
            </w:r>
          </w:p>
          <w:p w:rsidR="009959AD" w:rsidRPr="00D101F8" w:rsidRDefault="009959AD" w:rsidP="009959AD">
            <w:pPr>
              <w:shd w:val="clear" w:color="auto" w:fill="FFFFFF" w:themeFill="background1"/>
              <w:jc w:val="center"/>
            </w:pPr>
          </w:p>
          <w:p w:rsidR="009959AD" w:rsidRPr="00D101F8" w:rsidRDefault="009959AD" w:rsidP="009959AD">
            <w:pPr>
              <w:shd w:val="clear" w:color="auto" w:fill="FFFFFF" w:themeFill="background1"/>
              <w:jc w:val="center"/>
            </w:pPr>
            <w:r w:rsidRPr="00D101F8">
              <w:lastRenderedPageBreak/>
              <w:t>Апрель</w:t>
            </w:r>
          </w:p>
          <w:p w:rsidR="009959AD" w:rsidRPr="00D101F8" w:rsidRDefault="009959AD" w:rsidP="009959AD">
            <w:pPr>
              <w:tabs>
                <w:tab w:val="left" w:pos="2160"/>
                <w:tab w:val="left" w:pos="5400"/>
                <w:tab w:val="left" w:pos="5580"/>
              </w:tabs>
              <w:rPr>
                <w:color w:val="FF0000"/>
              </w:rPr>
            </w:pPr>
          </w:p>
        </w:tc>
        <w:tc>
          <w:tcPr>
            <w:tcW w:w="762" w:type="pct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lastRenderedPageBreak/>
              <w:t>Зам. директора по УВР, руководители МО</w:t>
            </w:r>
          </w:p>
        </w:tc>
        <w:tc>
          <w:tcPr>
            <w:tcW w:w="428" w:type="pct"/>
            <w:vMerge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  <w:rPr>
                <w:sz w:val="20"/>
                <w:szCs w:val="20"/>
              </w:rPr>
            </w:pPr>
          </w:p>
        </w:tc>
      </w:tr>
      <w:tr w:rsidR="00A43BD0" w:rsidRPr="00D101F8" w:rsidTr="002149F3">
        <w:tc>
          <w:tcPr>
            <w:tcW w:w="711" w:type="pct"/>
            <w:vMerge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</w:p>
        </w:tc>
        <w:tc>
          <w:tcPr>
            <w:tcW w:w="1196" w:type="pct"/>
            <w:vMerge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</w:p>
        </w:tc>
        <w:tc>
          <w:tcPr>
            <w:tcW w:w="1312" w:type="pct"/>
            <w:gridSpan w:val="2"/>
          </w:tcPr>
          <w:p w:rsidR="00A43BD0" w:rsidRPr="00D101F8" w:rsidRDefault="00A43BD0" w:rsidP="00A43BD0">
            <w:pPr>
              <w:spacing w:before="120"/>
            </w:pPr>
            <w:r w:rsidRPr="00D101F8">
              <w:t xml:space="preserve">Тематические выставки, конкурсы, концерты </w:t>
            </w:r>
          </w:p>
        </w:tc>
        <w:tc>
          <w:tcPr>
            <w:tcW w:w="592" w:type="pct"/>
            <w:gridSpan w:val="3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  <w:r w:rsidRPr="00D101F8">
              <w:t>в течение года</w:t>
            </w:r>
          </w:p>
        </w:tc>
        <w:tc>
          <w:tcPr>
            <w:tcW w:w="762" w:type="pct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Зам. директора по ВР</w:t>
            </w:r>
          </w:p>
        </w:tc>
        <w:tc>
          <w:tcPr>
            <w:tcW w:w="428" w:type="pct"/>
            <w:vMerge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  <w:rPr>
                <w:sz w:val="20"/>
                <w:szCs w:val="20"/>
              </w:rPr>
            </w:pPr>
          </w:p>
        </w:tc>
      </w:tr>
      <w:tr w:rsidR="00A43BD0" w:rsidRPr="00D101F8" w:rsidTr="002149F3">
        <w:tc>
          <w:tcPr>
            <w:tcW w:w="711" w:type="pct"/>
            <w:vMerge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</w:p>
        </w:tc>
        <w:tc>
          <w:tcPr>
            <w:tcW w:w="1196" w:type="pct"/>
            <w:vMerge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</w:p>
        </w:tc>
        <w:tc>
          <w:tcPr>
            <w:tcW w:w="1312" w:type="pct"/>
            <w:gridSpan w:val="2"/>
          </w:tcPr>
          <w:p w:rsidR="00A43BD0" w:rsidRPr="00D101F8" w:rsidRDefault="00A43BD0" w:rsidP="00A43BD0">
            <w:pPr>
              <w:spacing w:before="120"/>
            </w:pPr>
            <w:r w:rsidRPr="00D101F8">
              <w:t>Итоговая научно-практическая конференция</w:t>
            </w:r>
          </w:p>
        </w:tc>
        <w:tc>
          <w:tcPr>
            <w:tcW w:w="592" w:type="pct"/>
            <w:gridSpan w:val="3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</w:pPr>
            <w:r w:rsidRPr="00D101F8">
              <w:t>май</w:t>
            </w:r>
          </w:p>
        </w:tc>
        <w:tc>
          <w:tcPr>
            <w:tcW w:w="762" w:type="pct"/>
          </w:tcPr>
          <w:p w:rsidR="009959AD" w:rsidRPr="00D101F8" w:rsidRDefault="009959AD" w:rsidP="009959AD">
            <w:pPr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Руководитель</w:t>
            </w:r>
          </w:p>
          <w:p w:rsidR="00A43BD0" w:rsidRPr="00D101F8" w:rsidRDefault="009959AD" w:rsidP="009959AD">
            <w:pPr>
              <w:tabs>
                <w:tab w:val="left" w:pos="2160"/>
                <w:tab w:val="left" w:pos="5400"/>
                <w:tab w:val="left" w:pos="5580"/>
              </w:tabs>
              <w:jc w:val="center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МО</w:t>
            </w:r>
          </w:p>
        </w:tc>
        <w:tc>
          <w:tcPr>
            <w:tcW w:w="428" w:type="pct"/>
            <w:vMerge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  <w:rPr>
                <w:sz w:val="20"/>
                <w:szCs w:val="20"/>
              </w:rPr>
            </w:pPr>
          </w:p>
        </w:tc>
      </w:tr>
      <w:tr w:rsidR="00A43BD0" w:rsidRPr="00D101F8" w:rsidTr="002149F3">
        <w:tc>
          <w:tcPr>
            <w:tcW w:w="711" w:type="pct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  <w:r w:rsidRPr="00D101F8">
              <w:t>7.2. Проведение школьного тура Всероссийской олимпиады</w:t>
            </w: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  <w:r w:rsidRPr="00D101F8">
              <w:t>школьников</w:t>
            </w:r>
          </w:p>
        </w:tc>
        <w:tc>
          <w:tcPr>
            <w:tcW w:w="1196" w:type="pct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  <w:r w:rsidRPr="00D101F8">
              <w:t>Развитие интереса к изучаемым предметам и раскрытие творческого потенциала обучающихся</w:t>
            </w:r>
          </w:p>
        </w:tc>
        <w:tc>
          <w:tcPr>
            <w:tcW w:w="1312" w:type="pct"/>
            <w:gridSpan w:val="2"/>
          </w:tcPr>
          <w:p w:rsidR="00A43BD0" w:rsidRPr="00D101F8" w:rsidRDefault="00A43BD0" w:rsidP="00A43BD0">
            <w:pPr>
              <w:tabs>
                <w:tab w:val="left" w:pos="363"/>
                <w:tab w:val="left" w:pos="2160"/>
                <w:tab w:val="left" w:pos="5400"/>
                <w:tab w:val="left" w:pos="5580"/>
              </w:tabs>
            </w:pPr>
            <w:r w:rsidRPr="00D101F8">
              <w:t>Составление команд участников школьного тура Всероссийской олимпиады школьников.</w:t>
            </w:r>
          </w:p>
          <w:p w:rsidR="00A43BD0" w:rsidRPr="00D101F8" w:rsidRDefault="00A43BD0" w:rsidP="00A43BD0">
            <w:pPr>
              <w:tabs>
                <w:tab w:val="left" w:pos="363"/>
                <w:tab w:val="left" w:pos="2160"/>
                <w:tab w:val="left" w:pos="5400"/>
                <w:tab w:val="left" w:pos="5580"/>
              </w:tabs>
            </w:pPr>
            <w:r w:rsidRPr="00D101F8">
              <w:t>Проведение 1 тура ВОШ</w:t>
            </w:r>
          </w:p>
          <w:p w:rsidR="00A43BD0" w:rsidRPr="00D101F8" w:rsidRDefault="00A43BD0" w:rsidP="00A43BD0">
            <w:pPr>
              <w:tabs>
                <w:tab w:val="left" w:pos="363"/>
                <w:tab w:val="left" w:pos="2160"/>
                <w:tab w:val="left" w:pos="5400"/>
                <w:tab w:val="left" w:pos="5580"/>
              </w:tabs>
            </w:pPr>
          </w:p>
        </w:tc>
        <w:tc>
          <w:tcPr>
            <w:tcW w:w="592" w:type="pct"/>
            <w:gridSpan w:val="3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  <w:r w:rsidRPr="00D101F8">
              <w:t>Октябрь- ноябрь</w:t>
            </w:r>
          </w:p>
        </w:tc>
        <w:tc>
          <w:tcPr>
            <w:tcW w:w="762" w:type="pct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  <w:r w:rsidRPr="00D101F8">
              <w:t>Зам. директора по УВР, педагоги</w:t>
            </w:r>
          </w:p>
          <w:p w:rsidR="00A43BD0" w:rsidRPr="00D101F8" w:rsidRDefault="00A43BD0" w:rsidP="00A43BD0">
            <w:pPr>
              <w:ind w:firstLine="708"/>
            </w:pPr>
            <w:r w:rsidRPr="00D101F8">
              <w:t>МО</w:t>
            </w:r>
          </w:p>
        </w:tc>
        <w:tc>
          <w:tcPr>
            <w:tcW w:w="428" w:type="pct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  <w:rPr>
                <w:sz w:val="20"/>
                <w:szCs w:val="20"/>
              </w:rPr>
            </w:pPr>
          </w:p>
          <w:p w:rsidR="00A43BD0" w:rsidRPr="00D101F8" w:rsidRDefault="00A43BD0" w:rsidP="00A43BD0">
            <w:pPr>
              <w:jc w:val="center"/>
              <w:rPr>
                <w:sz w:val="20"/>
                <w:szCs w:val="20"/>
              </w:rPr>
            </w:pPr>
            <w:r w:rsidRPr="00D101F8">
              <w:rPr>
                <w:sz w:val="20"/>
                <w:szCs w:val="20"/>
              </w:rPr>
              <w:t>Отчет</w:t>
            </w:r>
          </w:p>
        </w:tc>
      </w:tr>
      <w:tr w:rsidR="00A43BD0" w:rsidRPr="00D101F8" w:rsidTr="002149F3">
        <w:trPr>
          <w:trHeight w:val="859"/>
        </w:trPr>
        <w:tc>
          <w:tcPr>
            <w:tcW w:w="711" w:type="pct"/>
            <w:vMerge w:val="restart"/>
          </w:tcPr>
          <w:p w:rsidR="00A43BD0" w:rsidRPr="00D101F8" w:rsidRDefault="00A43BD0" w:rsidP="00A43BD0">
            <w:pPr>
              <w:tabs>
                <w:tab w:val="left" w:pos="182"/>
                <w:tab w:val="left" w:pos="2160"/>
                <w:tab w:val="left" w:pos="5400"/>
                <w:tab w:val="left" w:pos="5580"/>
              </w:tabs>
            </w:pPr>
            <w:r w:rsidRPr="00D101F8">
              <w:tab/>
              <w:t>7.3.  Участие в интеллектуальных играх, конкурсах.</w:t>
            </w:r>
          </w:p>
        </w:tc>
        <w:tc>
          <w:tcPr>
            <w:tcW w:w="1196" w:type="pct"/>
            <w:vMerge w:val="restart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  <w:r w:rsidRPr="00D101F8">
              <w:t>Развитие интереса к изучаемым предметам и раскрытие творческого потенциала обучающихся</w:t>
            </w:r>
          </w:p>
        </w:tc>
        <w:tc>
          <w:tcPr>
            <w:tcW w:w="1312" w:type="pct"/>
            <w:gridSpan w:val="2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</w:pPr>
            <w:r w:rsidRPr="00D101F8">
              <w:t>Подготовка обучающихся к  участию в Российских и международных</w:t>
            </w: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</w:pPr>
            <w:r w:rsidRPr="00D101F8">
              <w:t>интеллектуальных играх, конкурсах.</w:t>
            </w:r>
          </w:p>
        </w:tc>
        <w:tc>
          <w:tcPr>
            <w:tcW w:w="592" w:type="pct"/>
            <w:gridSpan w:val="3"/>
          </w:tcPr>
          <w:p w:rsidR="00A43BD0" w:rsidRPr="00D101F8" w:rsidRDefault="00A43BD0" w:rsidP="00A43BD0">
            <w:r w:rsidRPr="00D101F8">
              <w:t>В течение года</w:t>
            </w:r>
          </w:p>
          <w:p w:rsidR="00A43BD0" w:rsidRPr="00D101F8" w:rsidRDefault="00A43BD0" w:rsidP="00A43BD0"/>
        </w:tc>
        <w:tc>
          <w:tcPr>
            <w:tcW w:w="762" w:type="pct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</w:pPr>
            <w:r w:rsidRPr="00D101F8">
              <w:t>Педагоги,</w:t>
            </w: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</w:pPr>
            <w:r w:rsidRPr="00D101F8">
              <w:t>Запорожец О.Л.</w:t>
            </w:r>
          </w:p>
        </w:tc>
        <w:tc>
          <w:tcPr>
            <w:tcW w:w="428" w:type="pct"/>
          </w:tcPr>
          <w:p w:rsidR="00A43BD0" w:rsidRPr="00D101F8" w:rsidRDefault="00A43BD0" w:rsidP="00A43BD0">
            <w:pPr>
              <w:rPr>
                <w:sz w:val="20"/>
                <w:szCs w:val="20"/>
              </w:rPr>
            </w:pPr>
          </w:p>
          <w:p w:rsidR="00A43BD0" w:rsidRPr="00D101F8" w:rsidRDefault="00A43BD0" w:rsidP="00A43BD0">
            <w:pPr>
              <w:jc w:val="center"/>
              <w:rPr>
                <w:sz w:val="20"/>
                <w:szCs w:val="20"/>
              </w:rPr>
            </w:pPr>
            <w:r w:rsidRPr="00D101F8">
              <w:rPr>
                <w:sz w:val="20"/>
                <w:szCs w:val="20"/>
              </w:rPr>
              <w:t>Справка</w:t>
            </w:r>
          </w:p>
        </w:tc>
      </w:tr>
      <w:tr w:rsidR="00A43BD0" w:rsidRPr="00D101F8" w:rsidTr="002149F3">
        <w:trPr>
          <w:trHeight w:val="526"/>
        </w:trPr>
        <w:tc>
          <w:tcPr>
            <w:tcW w:w="711" w:type="pct"/>
            <w:vMerge/>
          </w:tcPr>
          <w:p w:rsidR="00A43BD0" w:rsidRPr="00D101F8" w:rsidRDefault="00A43BD0" w:rsidP="00A43BD0">
            <w:pPr>
              <w:tabs>
                <w:tab w:val="left" w:pos="182"/>
                <w:tab w:val="left" w:pos="2160"/>
                <w:tab w:val="left" w:pos="5400"/>
                <w:tab w:val="left" w:pos="5580"/>
              </w:tabs>
            </w:pPr>
          </w:p>
        </w:tc>
        <w:tc>
          <w:tcPr>
            <w:tcW w:w="1196" w:type="pct"/>
            <w:vMerge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</w:p>
        </w:tc>
        <w:tc>
          <w:tcPr>
            <w:tcW w:w="1312" w:type="pct"/>
            <w:gridSpan w:val="2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</w:pPr>
            <w:r w:rsidRPr="00D101F8">
              <w:t>Проведение интеллектуального марафона в школе (1-11 классы).</w:t>
            </w:r>
          </w:p>
        </w:tc>
        <w:tc>
          <w:tcPr>
            <w:tcW w:w="592" w:type="pct"/>
            <w:gridSpan w:val="3"/>
          </w:tcPr>
          <w:p w:rsidR="00A43BD0" w:rsidRPr="00D101F8" w:rsidRDefault="00A43BD0" w:rsidP="00A43BD0">
            <w:r w:rsidRPr="00D101F8">
              <w:t>Ноябрь, январь,</w:t>
            </w:r>
          </w:p>
          <w:p w:rsidR="00A43BD0" w:rsidRPr="00D101F8" w:rsidRDefault="00A43BD0" w:rsidP="00A43BD0">
            <w:r w:rsidRPr="00D101F8">
              <w:t xml:space="preserve">май </w:t>
            </w:r>
          </w:p>
          <w:p w:rsidR="00A43BD0" w:rsidRPr="00D101F8" w:rsidRDefault="00A43BD0" w:rsidP="00A43BD0"/>
        </w:tc>
        <w:tc>
          <w:tcPr>
            <w:tcW w:w="762" w:type="pct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</w:pPr>
            <w:r w:rsidRPr="00D101F8">
              <w:t>Зам. директора по УВР,</w:t>
            </w: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</w:pPr>
            <w:r w:rsidRPr="00D101F8">
              <w:t>Запорожец О.Л., Терентьева Н.А.</w:t>
            </w:r>
          </w:p>
        </w:tc>
        <w:tc>
          <w:tcPr>
            <w:tcW w:w="428" w:type="pct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D101F8">
              <w:rPr>
                <w:sz w:val="20"/>
                <w:szCs w:val="20"/>
              </w:rPr>
              <w:t>Справка</w:t>
            </w:r>
          </w:p>
        </w:tc>
      </w:tr>
      <w:tr w:rsidR="00A43BD0" w:rsidRPr="00D101F8" w:rsidTr="002149F3">
        <w:tc>
          <w:tcPr>
            <w:tcW w:w="5000" w:type="pct"/>
            <w:gridSpan w:val="9"/>
          </w:tcPr>
          <w:p w:rsidR="00A43BD0" w:rsidRPr="00D101F8" w:rsidRDefault="00A43BD0" w:rsidP="00A43BD0">
            <w:pPr>
              <w:tabs>
                <w:tab w:val="left" w:pos="218"/>
                <w:tab w:val="left" w:pos="2160"/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D101F8">
              <w:rPr>
                <w:sz w:val="28"/>
                <w:szCs w:val="28"/>
                <w:lang w:val="en-US"/>
              </w:rPr>
              <w:t>III</w:t>
            </w:r>
            <w:r w:rsidRPr="00D101F8">
              <w:rPr>
                <w:sz w:val="28"/>
                <w:szCs w:val="28"/>
              </w:rPr>
              <w:t>. Инновационная деятельность</w:t>
            </w:r>
          </w:p>
        </w:tc>
      </w:tr>
      <w:tr w:rsidR="00A43BD0" w:rsidRPr="00D101F8" w:rsidTr="002149F3">
        <w:trPr>
          <w:trHeight w:val="1541"/>
        </w:trPr>
        <w:tc>
          <w:tcPr>
            <w:tcW w:w="711" w:type="pct"/>
          </w:tcPr>
          <w:p w:rsidR="00A43BD0" w:rsidRPr="00D101F8" w:rsidRDefault="00A43BD0" w:rsidP="00A43BD0">
            <w:pPr>
              <w:tabs>
                <w:tab w:val="left" w:pos="182"/>
                <w:tab w:val="left" w:pos="2160"/>
                <w:tab w:val="left" w:pos="5400"/>
                <w:tab w:val="left" w:pos="5580"/>
              </w:tabs>
            </w:pPr>
            <w:r w:rsidRPr="00D101F8">
              <w:t>Введение стандартов второго поколения</w:t>
            </w:r>
            <w:r w:rsidR="000C59F6">
              <w:t xml:space="preserve"> в 11</w:t>
            </w:r>
            <w:r w:rsidRPr="00D101F8">
              <w:t xml:space="preserve"> классе</w:t>
            </w:r>
          </w:p>
        </w:tc>
        <w:tc>
          <w:tcPr>
            <w:tcW w:w="1196" w:type="pct"/>
          </w:tcPr>
          <w:p w:rsidR="00A43BD0" w:rsidRPr="00D101F8" w:rsidRDefault="00A43BD0" w:rsidP="00A43BD0"/>
          <w:p w:rsidR="00A43BD0" w:rsidRPr="00D101F8" w:rsidRDefault="00A43BD0" w:rsidP="00A43BD0">
            <w:r w:rsidRPr="00D101F8">
              <w:t>Помощь педагогу в адаптации к работе в новых условиях</w:t>
            </w: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</w:p>
        </w:tc>
        <w:tc>
          <w:tcPr>
            <w:tcW w:w="1312" w:type="pct"/>
            <w:gridSpan w:val="2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</w:pPr>
          </w:p>
          <w:p w:rsidR="00A43BD0" w:rsidRPr="00D101F8" w:rsidRDefault="00A43BD0" w:rsidP="00A43BD0">
            <w:r w:rsidRPr="00D101F8">
              <w:t>Обучение на курсах, посещение семинаров.</w:t>
            </w:r>
          </w:p>
          <w:p w:rsidR="00A43BD0" w:rsidRPr="00D101F8" w:rsidRDefault="00A43BD0" w:rsidP="00A43BD0">
            <w:r w:rsidRPr="00D101F8">
              <w:t>Изучение педагогами стандартов 2 поколения.</w:t>
            </w:r>
          </w:p>
        </w:tc>
        <w:tc>
          <w:tcPr>
            <w:tcW w:w="561" w:type="pct"/>
            <w:gridSpan w:val="2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  <w:r w:rsidRPr="00D101F8">
              <w:t>В течение года</w:t>
            </w:r>
          </w:p>
        </w:tc>
        <w:tc>
          <w:tcPr>
            <w:tcW w:w="793" w:type="pct"/>
            <w:gridSpan w:val="2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  <w:r w:rsidRPr="00D101F8">
              <w:t>Зам. директора по УВР</w:t>
            </w:r>
          </w:p>
        </w:tc>
        <w:tc>
          <w:tcPr>
            <w:tcW w:w="428" w:type="pct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</w:p>
          <w:p w:rsidR="00A43BD0" w:rsidRPr="00D101F8" w:rsidRDefault="00A43BD0" w:rsidP="00A43BD0"/>
          <w:p w:rsidR="00A43BD0" w:rsidRPr="00D101F8" w:rsidRDefault="00A43BD0" w:rsidP="00A43BD0">
            <w:pPr>
              <w:jc w:val="center"/>
            </w:pPr>
            <w:r w:rsidRPr="00D101F8">
              <w:t>Отчет</w:t>
            </w:r>
          </w:p>
        </w:tc>
      </w:tr>
      <w:tr w:rsidR="00A43BD0" w:rsidRPr="00D101F8" w:rsidTr="002149F3">
        <w:tc>
          <w:tcPr>
            <w:tcW w:w="5000" w:type="pct"/>
            <w:gridSpan w:val="9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D101F8">
              <w:rPr>
                <w:sz w:val="28"/>
                <w:szCs w:val="28"/>
                <w:lang w:val="en-US"/>
              </w:rPr>
              <w:t>IV</w:t>
            </w:r>
            <w:r w:rsidRPr="00D101F8">
              <w:rPr>
                <w:sz w:val="28"/>
                <w:szCs w:val="28"/>
              </w:rPr>
              <w:t>.</w:t>
            </w:r>
            <w:r w:rsidRPr="00D101F8">
              <w:rPr>
                <w:sz w:val="28"/>
                <w:szCs w:val="28"/>
                <w:lang w:val="en-US"/>
              </w:rPr>
              <w:t xml:space="preserve"> </w:t>
            </w:r>
            <w:r w:rsidRPr="00D101F8">
              <w:rPr>
                <w:sz w:val="28"/>
                <w:szCs w:val="28"/>
              </w:rPr>
              <w:t>Работа методического кабинета</w:t>
            </w:r>
          </w:p>
        </w:tc>
      </w:tr>
      <w:tr w:rsidR="00A43BD0" w:rsidRPr="00D101F8" w:rsidTr="002149F3">
        <w:tc>
          <w:tcPr>
            <w:tcW w:w="711" w:type="pct"/>
            <w:vMerge w:val="restart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</w:p>
        </w:tc>
        <w:tc>
          <w:tcPr>
            <w:tcW w:w="1411" w:type="pct"/>
            <w:gridSpan w:val="2"/>
            <w:vMerge w:val="restart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  <w:r w:rsidRPr="00D101F8">
              <w:t>Формирования банка информации, создание условий для оптимального доступа учителя к необходимой информации</w:t>
            </w:r>
          </w:p>
        </w:tc>
        <w:tc>
          <w:tcPr>
            <w:tcW w:w="1416" w:type="pct"/>
            <w:gridSpan w:val="2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  <w:r w:rsidRPr="00D101F8">
              <w:t>Подбор и систематизация необходимого  дидактического материала необходимого для проведения педагогических советов, методических семинаров</w:t>
            </w:r>
          </w:p>
        </w:tc>
        <w:tc>
          <w:tcPr>
            <w:tcW w:w="241" w:type="pct"/>
            <w:vMerge w:val="restart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</w:pPr>
            <w:r w:rsidRPr="00D101F8">
              <w:t xml:space="preserve">В течение </w:t>
            </w: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</w:pPr>
            <w:r w:rsidRPr="00D101F8">
              <w:t>года</w:t>
            </w:r>
          </w:p>
        </w:tc>
        <w:tc>
          <w:tcPr>
            <w:tcW w:w="793" w:type="pct"/>
            <w:gridSpan w:val="2"/>
            <w:vMerge w:val="restart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  <w:r w:rsidRPr="00D101F8">
              <w:t>Зам. директора по УВР</w:t>
            </w:r>
          </w:p>
        </w:tc>
        <w:tc>
          <w:tcPr>
            <w:tcW w:w="428" w:type="pct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D101F8">
              <w:rPr>
                <w:sz w:val="20"/>
                <w:szCs w:val="20"/>
              </w:rPr>
              <w:t>Создание банка</w:t>
            </w:r>
          </w:p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D101F8">
              <w:rPr>
                <w:sz w:val="20"/>
                <w:szCs w:val="20"/>
              </w:rPr>
              <w:t>информации</w:t>
            </w:r>
          </w:p>
        </w:tc>
      </w:tr>
      <w:tr w:rsidR="000C59F6" w:rsidRPr="00D101F8" w:rsidTr="002149F3">
        <w:trPr>
          <w:trHeight w:val="1104"/>
        </w:trPr>
        <w:tc>
          <w:tcPr>
            <w:tcW w:w="711" w:type="pct"/>
            <w:vMerge/>
            <w:tcBorders>
              <w:bottom w:val="single" w:sz="4" w:space="0" w:color="auto"/>
            </w:tcBorders>
          </w:tcPr>
          <w:p w:rsidR="000C59F6" w:rsidRPr="00D101F8" w:rsidRDefault="000C59F6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</w:p>
        </w:tc>
        <w:tc>
          <w:tcPr>
            <w:tcW w:w="1411" w:type="pct"/>
            <w:gridSpan w:val="2"/>
            <w:vMerge/>
            <w:tcBorders>
              <w:bottom w:val="single" w:sz="4" w:space="0" w:color="auto"/>
            </w:tcBorders>
          </w:tcPr>
          <w:p w:rsidR="000C59F6" w:rsidRPr="00D101F8" w:rsidRDefault="000C59F6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</w:p>
        </w:tc>
        <w:tc>
          <w:tcPr>
            <w:tcW w:w="1416" w:type="pct"/>
            <w:gridSpan w:val="2"/>
            <w:tcBorders>
              <w:bottom w:val="single" w:sz="4" w:space="0" w:color="auto"/>
            </w:tcBorders>
          </w:tcPr>
          <w:p w:rsidR="000C59F6" w:rsidRPr="00D101F8" w:rsidRDefault="000C59F6" w:rsidP="00A43BD0">
            <w:pPr>
              <w:tabs>
                <w:tab w:val="left" w:pos="71"/>
                <w:tab w:val="left" w:pos="2160"/>
                <w:tab w:val="left" w:pos="5400"/>
                <w:tab w:val="left" w:pos="5580"/>
              </w:tabs>
            </w:pPr>
            <w:r w:rsidRPr="00D101F8">
              <w:tab/>
              <w:t>Оформление материалов по обобщению опыта работы учителей,</w:t>
            </w:r>
          </w:p>
          <w:p w:rsidR="000C59F6" w:rsidRPr="00D101F8" w:rsidRDefault="000C59F6" w:rsidP="000C59F6">
            <w:pPr>
              <w:tabs>
                <w:tab w:val="left" w:pos="195"/>
                <w:tab w:val="left" w:pos="2160"/>
                <w:tab w:val="left" w:pos="5400"/>
                <w:tab w:val="left" w:pos="5580"/>
              </w:tabs>
            </w:pPr>
            <w:r w:rsidRPr="00D101F8">
              <w:tab/>
            </w:r>
          </w:p>
        </w:tc>
        <w:tc>
          <w:tcPr>
            <w:tcW w:w="241" w:type="pct"/>
            <w:vMerge/>
            <w:tcBorders>
              <w:bottom w:val="single" w:sz="4" w:space="0" w:color="auto"/>
            </w:tcBorders>
          </w:tcPr>
          <w:p w:rsidR="000C59F6" w:rsidRPr="00D101F8" w:rsidRDefault="000C59F6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</w:p>
        </w:tc>
        <w:tc>
          <w:tcPr>
            <w:tcW w:w="793" w:type="pct"/>
            <w:gridSpan w:val="2"/>
            <w:vMerge/>
            <w:tcBorders>
              <w:bottom w:val="single" w:sz="4" w:space="0" w:color="auto"/>
            </w:tcBorders>
          </w:tcPr>
          <w:p w:rsidR="000C59F6" w:rsidRPr="00D101F8" w:rsidRDefault="000C59F6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</w:p>
        </w:tc>
        <w:tc>
          <w:tcPr>
            <w:tcW w:w="428" w:type="pct"/>
            <w:vMerge w:val="restart"/>
            <w:tcBorders>
              <w:bottom w:val="single" w:sz="4" w:space="0" w:color="auto"/>
            </w:tcBorders>
          </w:tcPr>
          <w:p w:rsidR="000C59F6" w:rsidRPr="00D101F8" w:rsidRDefault="000C59F6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D101F8">
              <w:rPr>
                <w:sz w:val="20"/>
                <w:szCs w:val="20"/>
              </w:rPr>
              <w:t>Создание банка опыта работы</w:t>
            </w:r>
          </w:p>
        </w:tc>
      </w:tr>
      <w:tr w:rsidR="000C59F6" w:rsidRPr="00D101F8" w:rsidTr="002149F3">
        <w:tc>
          <w:tcPr>
            <w:tcW w:w="711" w:type="pct"/>
            <w:vMerge/>
          </w:tcPr>
          <w:p w:rsidR="000C59F6" w:rsidRPr="00D101F8" w:rsidRDefault="000C59F6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</w:p>
        </w:tc>
        <w:tc>
          <w:tcPr>
            <w:tcW w:w="1411" w:type="pct"/>
            <w:gridSpan w:val="2"/>
            <w:vMerge/>
          </w:tcPr>
          <w:p w:rsidR="000C59F6" w:rsidRPr="00D101F8" w:rsidRDefault="000C59F6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</w:p>
        </w:tc>
        <w:tc>
          <w:tcPr>
            <w:tcW w:w="1416" w:type="pct"/>
            <w:gridSpan w:val="2"/>
          </w:tcPr>
          <w:p w:rsidR="000C59F6" w:rsidRPr="00D101F8" w:rsidRDefault="000C59F6" w:rsidP="00A43BD0">
            <w:pPr>
              <w:tabs>
                <w:tab w:val="left" w:pos="180"/>
                <w:tab w:val="left" w:pos="2160"/>
                <w:tab w:val="left" w:pos="5400"/>
                <w:tab w:val="left" w:pos="5580"/>
              </w:tabs>
            </w:pPr>
            <w:r w:rsidRPr="00D101F8">
              <w:tab/>
              <w:t>Консультации по запросам учителей</w:t>
            </w:r>
            <w:r w:rsidRPr="00D101F8">
              <w:tab/>
            </w:r>
          </w:p>
        </w:tc>
        <w:tc>
          <w:tcPr>
            <w:tcW w:w="241" w:type="pct"/>
            <w:vMerge/>
          </w:tcPr>
          <w:p w:rsidR="000C59F6" w:rsidRPr="00D101F8" w:rsidRDefault="000C59F6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</w:p>
        </w:tc>
        <w:tc>
          <w:tcPr>
            <w:tcW w:w="793" w:type="pct"/>
            <w:gridSpan w:val="2"/>
            <w:vMerge/>
          </w:tcPr>
          <w:p w:rsidR="000C59F6" w:rsidRPr="00D101F8" w:rsidRDefault="000C59F6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</w:p>
        </w:tc>
        <w:tc>
          <w:tcPr>
            <w:tcW w:w="428" w:type="pct"/>
            <w:vMerge/>
          </w:tcPr>
          <w:p w:rsidR="000C59F6" w:rsidRPr="00D101F8" w:rsidRDefault="000C59F6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  <w:rPr>
                <w:sz w:val="20"/>
                <w:szCs w:val="20"/>
              </w:rPr>
            </w:pPr>
          </w:p>
        </w:tc>
      </w:tr>
      <w:tr w:rsidR="00A43BD0" w:rsidRPr="00D101F8" w:rsidTr="002149F3">
        <w:tc>
          <w:tcPr>
            <w:tcW w:w="711" w:type="pct"/>
            <w:vMerge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</w:p>
        </w:tc>
        <w:tc>
          <w:tcPr>
            <w:tcW w:w="1411" w:type="pct"/>
            <w:gridSpan w:val="2"/>
            <w:vMerge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</w:p>
        </w:tc>
        <w:tc>
          <w:tcPr>
            <w:tcW w:w="1416" w:type="pct"/>
            <w:gridSpan w:val="2"/>
          </w:tcPr>
          <w:p w:rsidR="00A43BD0" w:rsidRPr="00D101F8" w:rsidRDefault="00A43BD0" w:rsidP="00A43BD0">
            <w:pPr>
              <w:tabs>
                <w:tab w:val="left" w:pos="180"/>
                <w:tab w:val="left" w:pos="2160"/>
                <w:tab w:val="left" w:pos="5400"/>
                <w:tab w:val="left" w:pos="5580"/>
              </w:tabs>
            </w:pPr>
            <w:r w:rsidRPr="00D101F8">
              <w:t>Приобретение методической литературы</w:t>
            </w:r>
          </w:p>
        </w:tc>
        <w:tc>
          <w:tcPr>
            <w:tcW w:w="241" w:type="pct"/>
            <w:vMerge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</w:p>
        </w:tc>
        <w:tc>
          <w:tcPr>
            <w:tcW w:w="793" w:type="pct"/>
            <w:gridSpan w:val="2"/>
            <w:vMerge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</w:pPr>
          </w:p>
        </w:tc>
        <w:tc>
          <w:tcPr>
            <w:tcW w:w="428" w:type="pct"/>
          </w:tcPr>
          <w:p w:rsidR="00A43BD0" w:rsidRPr="00D101F8" w:rsidRDefault="00A43BD0" w:rsidP="00A43BD0">
            <w:pPr>
              <w:tabs>
                <w:tab w:val="left" w:pos="2160"/>
                <w:tab w:val="left" w:pos="540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D101F8">
              <w:rPr>
                <w:sz w:val="20"/>
                <w:szCs w:val="20"/>
              </w:rPr>
              <w:t>Пополнение фонда</w:t>
            </w:r>
          </w:p>
        </w:tc>
      </w:tr>
    </w:tbl>
    <w:p w:rsidR="0059763A" w:rsidRPr="000C59F6" w:rsidRDefault="0059763A" w:rsidP="000C59F6">
      <w:pPr>
        <w:widowControl w:val="0"/>
        <w:shd w:val="clear" w:color="auto" w:fill="FFFFFF" w:themeFill="background1"/>
        <w:autoSpaceDE w:val="0"/>
        <w:autoSpaceDN w:val="0"/>
        <w:adjustRightInd w:val="0"/>
        <w:ind w:right="67"/>
        <w:rPr>
          <w:b/>
        </w:rPr>
      </w:pPr>
    </w:p>
    <w:p w:rsidR="0059763A" w:rsidRPr="00D101F8" w:rsidRDefault="0059763A" w:rsidP="0037405C">
      <w:pPr>
        <w:pStyle w:val="af4"/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ind w:left="1080" w:right="67"/>
        <w:rPr>
          <w:rFonts w:ascii="Times New Roman" w:hAnsi="Times New Roman"/>
          <w:b/>
          <w:sz w:val="24"/>
          <w:szCs w:val="24"/>
        </w:rPr>
      </w:pPr>
    </w:p>
    <w:p w:rsidR="0059763A" w:rsidRDefault="0059763A" w:rsidP="0037405C">
      <w:pPr>
        <w:pStyle w:val="af4"/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ind w:left="1080" w:right="67"/>
        <w:rPr>
          <w:rFonts w:ascii="Times New Roman" w:hAnsi="Times New Roman"/>
          <w:b/>
          <w:sz w:val="24"/>
          <w:szCs w:val="24"/>
        </w:rPr>
      </w:pPr>
    </w:p>
    <w:p w:rsidR="002149F3" w:rsidRDefault="002149F3" w:rsidP="0037405C">
      <w:pPr>
        <w:pStyle w:val="af4"/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ind w:left="1080" w:right="67"/>
        <w:rPr>
          <w:rFonts w:ascii="Times New Roman" w:hAnsi="Times New Roman"/>
          <w:b/>
          <w:sz w:val="24"/>
          <w:szCs w:val="24"/>
        </w:rPr>
      </w:pPr>
    </w:p>
    <w:p w:rsidR="002149F3" w:rsidRPr="00D101F8" w:rsidRDefault="002149F3" w:rsidP="0037405C">
      <w:pPr>
        <w:pStyle w:val="af4"/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ind w:left="1080" w:right="67"/>
        <w:rPr>
          <w:rFonts w:ascii="Times New Roman" w:hAnsi="Times New Roman"/>
          <w:b/>
          <w:sz w:val="24"/>
          <w:szCs w:val="24"/>
        </w:rPr>
      </w:pPr>
    </w:p>
    <w:p w:rsidR="00BF2CD4" w:rsidRPr="00D101F8" w:rsidRDefault="009959AD" w:rsidP="0037405C">
      <w:pPr>
        <w:pStyle w:val="af4"/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ind w:left="1080" w:right="67"/>
        <w:rPr>
          <w:rFonts w:ascii="Times New Roman" w:hAnsi="Times New Roman"/>
          <w:b/>
          <w:iCs/>
          <w:color w:val="000000"/>
          <w:spacing w:val="3"/>
          <w:sz w:val="24"/>
          <w:szCs w:val="24"/>
        </w:rPr>
      </w:pPr>
      <w:r w:rsidRPr="00D101F8">
        <w:rPr>
          <w:rFonts w:ascii="Times New Roman" w:hAnsi="Times New Roman"/>
          <w:b/>
          <w:sz w:val="24"/>
          <w:szCs w:val="24"/>
        </w:rPr>
        <w:t>5.3</w:t>
      </w:r>
      <w:r w:rsidR="00BF2CD4" w:rsidRPr="00D101F8">
        <w:rPr>
          <w:rFonts w:ascii="Times New Roman" w:hAnsi="Times New Roman"/>
          <w:b/>
          <w:sz w:val="24"/>
          <w:szCs w:val="24"/>
        </w:rPr>
        <w:t xml:space="preserve"> </w:t>
      </w:r>
      <w:r w:rsidR="00243014" w:rsidRPr="00D101F8">
        <w:rPr>
          <w:rFonts w:ascii="Times New Roman" w:hAnsi="Times New Roman"/>
          <w:b/>
          <w:sz w:val="24"/>
          <w:szCs w:val="24"/>
        </w:rPr>
        <w:t>Работа с одаренными детьми</w:t>
      </w:r>
      <w:r w:rsidR="00371615" w:rsidRPr="00D101F8">
        <w:rPr>
          <w:rFonts w:ascii="Times New Roman" w:hAnsi="Times New Roman"/>
          <w:b/>
          <w:sz w:val="24"/>
          <w:szCs w:val="24"/>
        </w:rPr>
        <w:t xml:space="preserve">. </w:t>
      </w:r>
      <w:r w:rsidR="00BF2CD4" w:rsidRPr="00D101F8">
        <w:rPr>
          <w:rFonts w:ascii="Times New Roman" w:hAnsi="Times New Roman"/>
          <w:b/>
          <w:iCs/>
          <w:color w:val="000000"/>
          <w:spacing w:val="3"/>
          <w:sz w:val="24"/>
          <w:szCs w:val="24"/>
        </w:rPr>
        <w:t xml:space="preserve">Деятельность, способствующая выявлению и развитию </w:t>
      </w:r>
      <w:r w:rsidR="00BF2CD4" w:rsidRPr="00D101F8">
        <w:rPr>
          <w:rFonts w:ascii="Times New Roman" w:hAnsi="Times New Roman"/>
          <w:b/>
          <w:iCs/>
          <w:color w:val="000000"/>
          <w:spacing w:val="2"/>
          <w:sz w:val="24"/>
          <w:szCs w:val="24"/>
        </w:rPr>
        <w:t>одаренных детей, актуализации их творческих и</w:t>
      </w:r>
      <w:r w:rsidR="00BF2CD4" w:rsidRPr="00D101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F2CD4" w:rsidRPr="00D101F8">
        <w:rPr>
          <w:rFonts w:ascii="Times New Roman" w:hAnsi="Times New Roman"/>
          <w:b/>
          <w:iCs/>
          <w:color w:val="000000"/>
          <w:spacing w:val="2"/>
          <w:sz w:val="24"/>
          <w:szCs w:val="24"/>
        </w:rPr>
        <w:t>интеллектуальных способностей</w:t>
      </w:r>
    </w:p>
    <w:p w:rsidR="00BF2CD4" w:rsidRPr="00D101F8" w:rsidRDefault="00BF2CD4" w:rsidP="0037405C">
      <w:pPr>
        <w:widowControl w:val="0"/>
        <w:shd w:val="clear" w:color="auto" w:fill="FFFFFF" w:themeFill="background1"/>
        <w:autoSpaceDE w:val="0"/>
        <w:autoSpaceDN w:val="0"/>
        <w:adjustRightInd w:val="0"/>
        <w:ind w:left="360" w:right="67"/>
        <w:jc w:val="center"/>
        <w:rPr>
          <w:b/>
          <w:bCs/>
        </w:rPr>
      </w:pPr>
    </w:p>
    <w:p w:rsidR="00BF2CD4" w:rsidRPr="00D101F8" w:rsidRDefault="00BF2CD4" w:rsidP="00C66E44">
      <w:pPr>
        <w:widowControl w:val="0"/>
        <w:shd w:val="clear" w:color="auto" w:fill="FFFFFF" w:themeFill="background1"/>
        <w:tabs>
          <w:tab w:val="left" w:pos="658"/>
        </w:tabs>
        <w:autoSpaceDE w:val="0"/>
        <w:autoSpaceDN w:val="0"/>
        <w:adjustRightInd w:val="0"/>
        <w:ind w:left="567"/>
        <w:rPr>
          <w:bCs/>
          <w:color w:val="000000"/>
          <w:spacing w:val="6"/>
        </w:rPr>
      </w:pPr>
      <w:r w:rsidRPr="00D101F8">
        <w:rPr>
          <w:bCs/>
          <w:color w:val="000000"/>
          <w:spacing w:val="-24"/>
        </w:rPr>
        <w:t>1.</w:t>
      </w:r>
      <w:r w:rsidRPr="00D101F8">
        <w:rPr>
          <w:bCs/>
          <w:color w:val="000000"/>
        </w:rPr>
        <w:tab/>
      </w:r>
      <w:r w:rsidRPr="00D101F8">
        <w:rPr>
          <w:bCs/>
          <w:color w:val="000000"/>
          <w:spacing w:val="2"/>
        </w:rPr>
        <w:t>Проведение      школьной       олимпиады,       организация      участия      в</w:t>
      </w:r>
      <w:r w:rsidRPr="00D101F8">
        <w:rPr>
          <w:bCs/>
          <w:color w:val="000000"/>
          <w:spacing w:val="2"/>
        </w:rPr>
        <w:br/>
      </w:r>
      <w:r w:rsidRPr="00D101F8">
        <w:rPr>
          <w:bCs/>
          <w:color w:val="000000"/>
          <w:spacing w:val="6"/>
        </w:rPr>
        <w:t>телекоммуникационных, олимпиадах.</w:t>
      </w:r>
    </w:p>
    <w:p w:rsidR="00BF2CD4" w:rsidRPr="00D101F8" w:rsidRDefault="00BF2CD4" w:rsidP="00C66E44">
      <w:pPr>
        <w:widowControl w:val="0"/>
        <w:shd w:val="clear" w:color="auto" w:fill="FFFFFF" w:themeFill="background1"/>
        <w:tabs>
          <w:tab w:val="left" w:pos="658"/>
        </w:tabs>
        <w:autoSpaceDE w:val="0"/>
        <w:autoSpaceDN w:val="0"/>
        <w:adjustRightInd w:val="0"/>
        <w:ind w:left="567"/>
        <w:rPr>
          <w:bCs/>
        </w:rPr>
      </w:pPr>
      <w:r w:rsidRPr="00D101F8">
        <w:rPr>
          <w:bCs/>
          <w:color w:val="000000"/>
          <w:spacing w:val="6"/>
        </w:rPr>
        <w:t xml:space="preserve"> </w:t>
      </w:r>
    </w:p>
    <w:p w:rsidR="00BF2CD4" w:rsidRPr="00D101F8" w:rsidRDefault="00BF2CD4" w:rsidP="00C66E44">
      <w:pPr>
        <w:widowControl w:val="0"/>
        <w:shd w:val="clear" w:color="auto" w:fill="FFFFFF" w:themeFill="background1"/>
        <w:tabs>
          <w:tab w:val="left" w:pos="485"/>
        </w:tabs>
        <w:autoSpaceDE w:val="0"/>
        <w:autoSpaceDN w:val="0"/>
        <w:adjustRightInd w:val="0"/>
        <w:ind w:left="567"/>
        <w:rPr>
          <w:bCs/>
          <w:color w:val="000000"/>
          <w:spacing w:val="2"/>
        </w:rPr>
      </w:pPr>
      <w:r w:rsidRPr="00D101F8">
        <w:rPr>
          <w:bCs/>
          <w:color w:val="000000"/>
          <w:spacing w:val="-12"/>
        </w:rPr>
        <w:t>2.</w:t>
      </w:r>
      <w:r w:rsidRPr="00D101F8">
        <w:rPr>
          <w:bCs/>
          <w:color w:val="000000"/>
        </w:rPr>
        <w:tab/>
        <w:t>Организация    работы    специальных    курсов,    кружков,    факультативов,</w:t>
      </w:r>
      <w:r w:rsidRPr="00D101F8">
        <w:rPr>
          <w:bCs/>
          <w:color w:val="000000"/>
        </w:rPr>
        <w:br/>
      </w:r>
      <w:r w:rsidRPr="00D101F8">
        <w:rPr>
          <w:bCs/>
          <w:color w:val="000000"/>
          <w:spacing w:val="2"/>
        </w:rPr>
        <w:t>расширение      круга      разнообразных      по      тематикам      дополнительных</w:t>
      </w:r>
      <w:r w:rsidRPr="00D101F8">
        <w:rPr>
          <w:bCs/>
          <w:color w:val="000000"/>
          <w:spacing w:val="2"/>
        </w:rPr>
        <w:br/>
        <w:t>образовательных курсов.</w:t>
      </w:r>
    </w:p>
    <w:p w:rsidR="00BF2CD4" w:rsidRPr="00D101F8" w:rsidRDefault="00BF2CD4" w:rsidP="00C66E44">
      <w:pPr>
        <w:widowControl w:val="0"/>
        <w:shd w:val="clear" w:color="auto" w:fill="FFFFFF" w:themeFill="background1"/>
        <w:tabs>
          <w:tab w:val="left" w:pos="485"/>
        </w:tabs>
        <w:autoSpaceDE w:val="0"/>
        <w:autoSpaceDN w:val="0"/>
        <w:adjustRightInd w:val="0"/>
        <w:ind w:left="567"/>
        <w:rPr>
          <w:bCs/>
        </w:rPr>
      </w:pPr>
    </w:p>
    <w:p w:rsidR="00BF2CD4" w:rsidRPr="00D101F8" w:rsidRDefault="00BF2CD4" w:rsidP="00C66E44">
      <w:pPr>
        <w:widowControl w:val="0"/>
        <w:shd w:val="clear" w:color="auto" w:fill="FFFFFF" w:themeFill="background1"/>
        <w:tabs>
          <w:tab w:val="left" w:pos="274"/>
        </w:tabs>
        <w:autoSpaceDE w:val="0"/>
        <w:autoSpaceDN w:val="0"/>
        <w:adjustRightInd w:val="0"/>
        <w:spacing w:before="5"/>
        <w:ind w:left="567"/>
        <w:rPr>
          <w:bCs/>
        </w:rPr>
      </w:pPr>
      <w:r w:rsidRPr="00D101F8">
        <w:rPr>
          <w:bCs/>
          <w:color w:val="000000"/>
          <w:spacing w:val="-13"/>
        </w:rPr>
        <w:t>3.</w:t>
      </w:r>
      <w:r w:rsidRPr="00D101F8">
        <w:rPr>
          <w:bCs/>
          <w:color w:val="000000"/>
        </w:rPr>
        <w:tab/>
      </w:r>
      <w:r w:rsidRPr="00D101F8">
        <w:rPr>
          <w:bCs/>
          <w:color w:val="000000"/>
          <w:spacing w:val="2"/>
        </w:rPr>
        <w:t>Введение в практику работы школы таких приемов, как:</w:t>
      </w:r>
    </w:p>
    <w:p w:rsidR="00BF2CD4" w:rsidRPr="00D101F8" w:rsidRDefault="00BF2CD4" w:rsidP="00984533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left" w:pos="158"/>
        </w:tabs>
        <w:autoSpaceDE w:val="0"/>
        <w:autoSpaceDN w:val="0"/>
        <w:adjustRightInd w:val="0"/>
        <w:spacing w:after="160"/>
        <w:ind w:left="567"/>
        <w:rPr>
          <w:bCs/>
          <w:color w:val="000000"/>
        </w:rPr>
      </w:pPr>
      <w:r w:rsidRPr="00D101F8">
        <w:rPr>
          <w:bCs/>
          <w:color w:val="000000"/>
          <w:spacing w:val="2"/>
        </w:rPr>
        <w:t>творческие отчеты и выполнение творческих тематических заданий;</w:t>
      </w:r>
    </w:p>
    <w:p w:rsidR="00BF2CD4" w:rsidRPr="00D101F8" w:rsidRDefault="00BF2CD4" w:rsidP="00984533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left" w:pos="158"/>
        </w:tabs>
        <w:autoSpaceDE w:val="0"/>
        <w:autoSpaceDN w:val="0"/>
        <w:adjustRightInd w:val="0"/>
        <w:spacing w:after="160"/>
        <w:ind w:left="567"/>
        <w:rPr>
          <w:bCs/>
          <w:color w:val="000000"/>
        </w:rPr>
      </w:pPr>
      <w:r w:rsidRPr="00D101F8">
        <w:rPr>
          <w:bCs/>
          <w:color w:val="000000"/>
          <w:spacing w:val="2"/>
        </w:rPr>
        <w:t>выполнение ученических исследований и выступления в лекторских группах;</w:t>
      </w:r>
    </w:p>
    <w:p w:rsidR="00BF2CD4" w:rsidRPr="00D101F8" w:rsidRDefault="00BF2CD4" w:rsidP="00984533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left" w:pos="158"/>
        </w:tabs>
        <w:autoSpaceDE w:val="0"/>
        <w:autoSpaceDN w:val="0"/>
        <w:adjustRightInd w:val="0"/>
        <w:spacing w:after="160"/>
        <w:ind w:left="567"/>
        <w:rPr>
          <w:bCs/>
          <w:color w:val="000000"/>
        </w:rPr>
      </w:pPr>
      <w:r w:rsidRPr="00D101F8">
        <w:rPr>
          <w:bCs/>
          <w:color w:val="000000"/>
          <w:spacing w:val="2"/>
        </w:rPr>
        <w:t>проведение предметных недель;</w:t>
      </w:r>
    </w:p>
    <w:p w:rsidR="00BF2CD4" w:rsidRPr="00D101F8" w:rsidRDefault="00BF2CD4" w:rsidP="00984533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left" w:pos="158"/>
        </w:tabs>
        <w:autoSpaceDE w:val="0"/>
        <w:autoSpaceDN w:val="0"/>
        <w:adjustRightInd w:val="0"/>
        <w:spacing w:after="160"/>
        <w:ind w:left="567"/>
        <w:rPr>
          <w:bCs/>
          <w:color w:val="000000"/>
        </w:rPr>
      </w:pPr>
      <w:r w:rsidRPr="00D101F8">
        <w:rPr>
          <w:bCs/>
          <w:color w:val="000000"/>
          <w:spacing w:val="2"/>
        </w:rPr>
        <w:t>разработка учебных проектов.</w:t>
      </w:r>
    </w:p>
    <w:p w:rsidR="00BF2CD4" w:rsidRPr="00D101F8" w:rsidRDefault="00BF2CD4" w:rsidP="00C66E44">
      <w:pPr>
        <w:widowControl w:val="0"/>
        <w:shd w:val="clear" w:color="auto" w:fill="FFFFFF" w:themeFill="background1"/>
        <w:tabs>
          <w:tab w:val="left" w:pos="370"/>
        </w:tabs>
        <w:autoSpaceDE w:val="0"/>
        <w:autoSpaceDN w:val="0"/>
        <w:adjustRightInd w:val="0"/>
        <w:ind w:left="567"/>
        <w:rPr>
          <w:bCs/>
          <w:color w:val="000000"/>
          <w:spacing w:val="2"/>
        </w:rPr>
      </w:pPr>
      <w:r w:rsidRPr="00D101F8">
        <w:rPr>
          <w:bCs/>
          <w:color w:val="000000"/>
          <w:spacing w:val="-9"/>
        </w:rPr>
        <w:t>4.</w:t>
      </w:r>
      <w:r w:rsidRPr="00D101F8">
        <w:rPr>
          <w:bCs/>
          <w:color w:val="000000"/>
        </w:rPr>
        <w:tab/>
      </w:r>
      <w:r w:rsidRPr="00D101F8">
        <w:rPr>
          <w:bCs/>
          <w:color w:val="000000"/>
          <w:spacing w:val="8"/>
        </w:rPr>
        <w:t>Подготовка педагогических кадров и научно-методического обеспечения</w:t>
      </w:r>
      <w:r w:rsidRPr="00D101F8">
        <w:rPr>
          <w:bCs/>
          <w:color w:val="000000"/>
          <w:spacing w:val="8"/>
        </w:rPr>
        <w:br/>
      </w:r>
      <w:r w:rsidRPr="00D101F8">
        <w:rPr>
          <w:bCs/>
          <w:color w:val="000000"/>
          <w:spacing w:val="10"/>
        </w:rPr>
        <w:t>работы с одаренными детьми.  Обучение педагогов управлению процессом</w:t>
      </w:r>
      <w:r w:rsidRPr="00D101F8">
        <w:rPr>
          <w:bCs/>
          <w:color w:val="000000"/>
          <w:spacing w:val="10"/>
        </w:rPr>
        <w:br/>
      </w:r>
      <w:r w:rsidRPr="00D101F8">
        <w:rPr>
          <w:bCs/>
          <w:color w:val="000000"/>
          <w:spacing w:val="2"/>
        </w:rPr>
        <w:t>становления саморазвивающейся личности.</w:t>
      </w:r>
    </w:p>
    <w:p w:rsidR="00BF2CD4" w:rsidRPr="00D101F8" w:rsidRDefault="00BF2CD4" w:rsidP="00C66E44">
      <w:pPr>
        <w:widowControl w:val="0"/>
        <w:shd w:val="clear" w:color="auto" w:fill="FFFFFF" w:themeFill="background1"/>
        <w:tabs>
          <w:tab w:val="left" w:pos="370"/>
        </w:tabs>
        <w:autoSpaceDE w:val="0"/>
        <w:autoSpaceDN w:val="0"/>
        <w:adjustRightInd w:val="0"/>
        <w:ind w:left="567"/>
        <w:rPr>
          <w:bCs/>
        </w:rPr>
      </w:pPr>
    </w:p>
    <w:p w:rsidR="00BF2CD4" w:rsidRPr="00D101F8" w:rsidRDefault="00BF2CD4" w:rsidP="00984533">
      <w:pPr>
        <w:widowControl w:val="0"/>
        <w:numPr>
          <w:ilvl w:val="0"/>
          <w:numId w:val="7"/>
        </w:numPr>
        <w:shd w:val="clear" w:color="auto" w:fill="FFFFFF" w:themeFill="background1"/>
        <w:tabs>
          <w:tab w:val="left" w:pos="456"/>
        </w:tabs>
        <w:autoSpaceDE w:val="0"/>
        <w:autoSpaceDN w:val="0"/>
        <w:adjustRightInd w:val="0"/>
        <w:spacing w:before="5" w:after="160"/>
        <w:ind w:left="567"/>
        <w:rPr>
          <w:bCs/>
          <w:color w:val="000000"/>
          <w:spacing w:val="-15"/>
        </w:rPr>
      </w:pPr>
      <w:r w:rsidRPr="00D101F8">
        <w:rPr>
          <w:bCs/>
          <w:color w:val="000000"/>
          <w:spacing w:val="1"/>
        </w:rPr>
        <w:t>Организация    для    учителей    постоянно    действующего    семинара    по</w:t>
      </w:r>
      <w:r w:rsidRPr="00D101F8">
        <w:rPr>
          <w:bCs/>
          <w:color w:val="000000"/>
          <w:spacing w:val="1"/>
        </w:rPr>
        <w:br/>
      </w:r>
      <w:r w:rsidRPr="00D101F8">
        <w:rPr>
          <w:bCs/>
          <w:color w:val="000000"/>
          <w:spacing w:val="8"/>
        </w:rPr>
        <w:t>совершенствованию профессиональной подготовки педагогов по проблемам</w:t>
      </w:r>
      <w:r w:rsidRPr="00D101F8">
        <w:rPr>
          <w:bCs/>
          <w:color w:val="000000"/>
          <w:spacing w:val="8"/>
        </w:rPr>
        <w:br/>
      </w:r>
      <w:r w:rsidRPr="00D101F8">
        <w:rPr>
          <w:bCs/>
          <w:color w:val="000000"/>
          <w:spacing w:val="2"/>
        </w:rPr>
        <w:t>мониторинга    одаренных    детей,    использования    педагогических    средств</w:t>
      </w:r>
      <w:r w:rsidRPr="00D101F8">
        <w:rPr>
          <w:bCs/>
          <w:color w:val="000000"/>
          <w:spacing w:val="2"/>
        </w:rPr>
        <w:br/>
      </w:r>
      <w:r w:rsidRPr="00D101F8">
        <w:rPr>
          <w:bCs/>
          <w:color w:val="000000"/>
          <w:spacing w:val="4"/>
        </w:rPr>
        <w:t>индивидуализации работы с учащимися, проявляющими повышенный интерес</w:t>
      </w:r>
      <w:r w:rsidRPr="00D101F8">
        <w:rPr>
          <w:bCs/>
          <w:color w:val="000000"/>
          <w:spacing w:val="4"/>
        </w:rPr>
        <w:br/>
      </w:r>
      <w:r w:rsidRPr="00D101F8">
        <w:rPr>
          <w:bCs/>
          <w:color w:val="000000"/>
          <w:spacing w:val="1"/>
        </w:rPr>
        <w:t>к   знаниям,   демонстрирующими   высокий   творческий   и   интеллектуальный</w:t>
      </w:r>
      <w:r w:rsidRPr="00D101F8">
        <w:rPr>
          <w:bCs/>
          <w:color w:val="000000"/>
          <w:spacing w:val="1"/>
        </w:rPr>
        <w:br/>
      </w:r>
      <w:r w:rsidRPr="00D101F8">
        <w:rPr>
          <w:bCs/>
          <w:color w:val="000000"/>
          <w:spacing w:val="-1"/>
        </w:rPr>
        <w:t>потенциал.</w:t>
      </w:r>
    </w:p>
    <w:p w:rsidR="00BF2CD4" w:rsidRPr="00D101F8" w:rsidRDefault="00BF2CD4" w:rsidP="00984533">
      <w:pPr>
        <w:widowControl w:val="0"/>
        <w:numPr>
          <w:ilvl w:val="0"/>
          <w:numId w:val="7"/>
        </w:numPr>
        <w:shd w:val="clear" w:color="auto" w:fill="FFFFFF" w:themeFill="background1"/>
        <w:tabs>
          <w:tab w:val="left" w:pos="456"/>
        </w:tabs>
        <w:autoSpaceDE w:val="0"/>
        <w:autoSpaceDN w:val="0"/>
        <w:adjustRightInd w:val="0"/>
        <w:spacing w:before="10" w:after="160"/>
        <w:ind w:left="567"/>
        <w:rPr>
          <w:bCs/>
          <w:color w:val="000000"/>
          <w:spacing w:val="-13"/>
        </w:rPr>
      </w:pPr>
      <w:r w:rsidRPr="00D101F8">
        <w:rPr>
          <w:bCs/>
          <w:color w:val="000000"/>
          <w:spacing w:val="2"/>
        </w:rPr>
        <w:t>Воспитание   культуры   учебного   труда,    проектной,    информационной,</w:t>
      </w:r>
      <w:r w:rsidRPr="00D101F8">
        <w:rPr>
          <w:bCs/>
          <w:color w:val="000000"/>
          <w:spacing w:val="2"/>
        </w:rPr>
        <w:br/>
        <w:t>коммуникативной       культуры,       воспитание       мотивации       достижений,</w:t>
      </w:r>
      <w:r w:rsidRPr="00D101F8">
        <w:rPr>
          <w:bCs/>
          <w:color w:val="000000"/>
          <w:spacing w:val="2"/>
        </w:rPr>
        <w:br/>
        <w:t>самообразования и саморазвития.</w:t>
      </w:r>
    </w:p>
    <w:p w:rsidR="00BF2CD4" w:rsidRPr="00D101F8" w:rsidRDefault="00BF2CD4" w:rsidP="00984533">
      <w:pPr>
        <w:widowControl w:val="0"/>
        <w:numPr>
          <w:ilvl w:val="0"/>
          <w:numId w:val="8"/>
        </w:numPr>
        <w:shd w:val="clear" w:color="auto" w:fill="FFFFFF" w:themeFill="background1"/>
        <w:tabs>
          <w:tab w:val="left" w:pos="269"/>
        </w:tabs>
        <w:autoSpaceDE w:val="0"/>
        <w:autoSpaceDN w:val="0"/>
        <w:adjustRightInd w:val="0"/>
        <w:spacing w:before="10" w:after="160"/>
        <w:ind w:left="567"/>
        <w:rPr>
          <w:bCs/>
          <w:color w:val="000000"/>
          <w:spacing w:val="-13"/>
        </w:rPr>
      </w:pPr>
      <w:r w:rsidRPr="00D101F8">
        <w:rPr>
          <w:bCs/>
          <w:color w:val="000000"/>
          <w:spacing w:val="2"/>
        </w:rPr>
        <w:t>Разработка программы социализации одаренных детей.</w:t>
      </w:r>
    </w:p>
    <w:p w:rsidR="00BF2CD4" w:rsidRPr="00D101F8" w:rsidRDefault="00BF2CD4" w:rsidP="00984533">
      <w:pPr>
        <w:widowControl w:val="0"/>
        <w:numPr>
          <w:ilvl w:val="0"/>
          <w:numId w:val="8"/>
        </w:numPr>
        <w:shd w:val="clear" w:color="auto" w:fill="FFFFFF" w:themeFill="background1"/>
        <w:tabs>
          <w:tab w:val="left" w:pos="269"/>
        </w:tabs>
        <w:autoSpaceDE w:val="0"/>
        <w:autoSpaceDN w:val="0"/>
        <w:adjustRightInd w:val="0"/>
        <w:spacing w:after="160"/>
        <w:ind w:left="567"/>
        <w:rPr>
          <w:bCs/>
          <w:color w:val="000000"/>
          <w:spacing w:val="-21"/>
        </w:rPr>
      </w:pPr>
      <w:r w:rsidRPr="00D101F8">
        <w:rPr>
          <w:bCs/>
          <w:color w:val="000000"/>
          <w:spacing w:val="-3"/>
        </w:rPr>
        <w:t>Эффективные формы стимулирования, практикуемые в школе</w:t>
      </w:r>
    </w:p>
    <w:p w:rsidR="00BF2CD4" w:rsidRPr="00D101F8" w:rsidRDefault="00BF2CD4" w:rsidP="00984533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left" w:pos="158"/>
        </w:tabs>
        <w:autoSpaceDE w:val="0"/>
        <w:autoSpaceDN w:val="0"/>
        <w:adjustRightInd w:val="0"/>
        <w:spacing w:after="160"/>
        <w:ind w:left="567"/>
        <w:rPr>
          <w:bCs/>
          <w:color w:val="000000"/>
        </w:rPr>
      </w:pPr>
      <w:r w:rsidRPr="00D101F8">
        <w:rPr>
          <w:bCs/>
          <w:color w:val="000000"/>
          <w:spacing w:val="-3"/>
        </w:rPr>
        <w:t>организация выставок творческих работ учащихся;</w:t>
      </w:r>
    </w:p>
    <w:p w:rsidR="00BF2CD4" w:rsidRPr="00D101F8" w:rsidRDefault="00BF2CD4" w:rsidP="00984533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left" w:pos="158"/>
        </w:tabs>
        <w:autoSpaceDE w:val="0"/>
        <w:autoSpaceDN w:val="0"/>
        <w:adjustRightInd w:val="0"/>
        <w:spacing w:after="160"/>
        <w:ind w:left="567"/>
        <w:rPr>
          <w:bCs/>
          <w:color w:val="000000"/>
        </w:rPr>
      </w:pPr>
      <w:r w:rsidRPr="00D101F8">
        <w:rPr>
          <w:bCs/>
          <w:color w:val="000000"/>
          <w:spacing w:val="2"/>
        </w:rPr>
        <w:t>своевременное публичное поощрение успехов школьников;</w:t>
      </w:r>
    </w:p>
    <w:p w:rsidR="00180179" w:rsidRPr="00D101F8" w:rsidRDefault="00180179" w:rsidP="00C66E44">
      <w:pPr>
        <w:widowControl w:val="0"/>
        <w:shd w:val="clear" w:color="auto" w:fill="FFFFFF" w:themeFill="background1"/>
        <w:autoSpaceDE w:val="0"/>
        <w:autoSpaceDN w:val="0"/>
        <w:adjustRightInd w:val="0"/>
        <w:ind w:left="567"/>
        <w:jc w:val="center"/>
        <w:rPr>
          <w:b/>
          <w:iCs/>
          <w:color w:val="000000"/>
          <w:spacing w:val="-3"/>
        </w:rPr>
      </w:pPr>
    </w:p>
    <w:p w:rsidR="00A31661" w:rsidRPr="00D101F8" w:rsidRDefault="00A31661" w:rsidP="0037405C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iCs/>
          <w:color w:val="000000"/>
          <w:spacing w:val="-3"/>
        </w:rPr>
      </w:pPr>
    </w:p>
    <w:p w:rsidR="00BF2CD4" w:rsidRPr="00D101F8" w:rsidRDefault="00BF2CD4" w:rsidP="0037405C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iCs/>
          <w:color w:val="000000"/>
          <w:spacing w:val="-3"/>
        </w:rPr>
      </w:pPr>
      <w:r w:rsidRPr="00D101F8">
        <w:rPr>
          <w:b/>
          <w:iCs/>
          <w:color w:val="000000"/>
          <w:spacing w:val="-3"/>
        </w:rPr>
        <w:t>Мониторинг  личностного развития одаренных детей и результатов</w:t>
      </w:r>
      <w:r w:rsidRPr="00D101F8">
        <w:rPr>
          <w:b/>
          <w:bCs/>
        </w:rPr>
        <w:t xml:space="preserve">  </w:t>
      </w:r>
      <w:r w:rsidRPr="00D101F8">
        <w:rPr>
          <w:b/>
          <w:iCs/>
          <w:color w:val="000000"/>
          <w:spacing w:val="-3"/>
        </w:rPr>
        <w:t>деятельности педагогов</w:t>
      </w:r>
    </w:p>
    <w:p w:rsidR="00BF2CD4" w:rsidRPr="00D101F8" w:rsidRDefault="00BF2CD4" w:rsidP="0037405C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</w:rPr>
      </w:pPr>
    </w:p>
    <w:p w:rsidR="00BF2CD4" w:rsidRPr="00D101F8" w:rsidRDefault="00BF2CD4" w:rsidP="0037405C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bCs/>
        </w:rPr>
      </w:pPr>
      <w:r w:rsidRPr="00D101F8">
        <w:rPr>
          <w:bCs/>
          <w:color w:val="000000"/>
          <w:spacing w:val="2"/>
        </w:rPr>
        <w:t xml:space="preserve">    </w:t>
      </w:r>
      <w:r w:rsidRPr="00D101F8">
        <w:rPr>
          <w:bCs/>
          <w:color w:val="000000"/>
          <w:spacing w:val="2"/>
        </w:rPr>
        <w:tab/>
        <w:t xml:space="preserve">В качестве средств выявления одаренности учащихся и средства повышения </w:t>
      </w:r>
      <w:r w:rsidRPr="00D101F8">
        <w:rPr>
          <w:bCs/>
          <w:color w:val="000000"/>
          <w:spacing w:val="5"/>
        </w:rPr>
        <w:t xml:space="preserve">социального статуса знаний школы традиционно выступают предметные </w:t>
      </w:r>
      <w:r w:rsidRPr="00D101F8">
        <w:rPr>
          <w:bCs/>
          <w:color w:val="000000"/>
          <w:spacing w:val="2"/>
        </w:rPr>
        <w:t xml:space="preserve">олимпиады, заседания научного общества учащихся, конкурсы, выставки, </w:t>
      </w:r>
      <w:r w:rsidRPr="00D101F8">
        <w:rPr>
          <w:bCs/>
          <w:color w:val="000000"/>
          <w:spacing w:val="1"/>
        </w:rPr>
        <w:t xml:space="preserve">конференции, пушкинские, Ломоносовские чтения. </w:t>
      </w:r>
      <w:r w:rsidRPr="00D101F8">
        <w:rPr>
          <w:bCs/>
          <w:color w:val="000000"/>
          <w:spacing w:val="9"/>
        </w:rPr>
        <w:t xml:space="preserve">Повышение эффективности мониторинга требует разработки пакета </w:t>
      </w:r>
      <w:r w:rsidRPr="00D101F8">
        <w:rPr>
          <w:bCs/>
          <w:color w:val="000000"/>
          <w:spacing w:val="2"/>
        </w:rPr>
        <w:t xml:space="preserve">диагностического инструментария, поиска и изучения методик, основанных на </w:t>
      </w:r>
      <w:r w:rsidRPr="00D101F8">
        <w:rPr>
          <w:bCs/>
          <w:color w:val="000000"/>
          <w:spacing w:val="3"/>
        </w:rPr>
        <w:t>доступности, информационной емкости В этой связи планируется:</w:t>
      </w:r>
    </w:p>
    <w:p w:rsidR="00BF2CD4" w:rsidRPr="00D101F8" w:rsidRDefault="00BF2CD4" w:rsidP="00984533">
      <w:pPr>
        <w:widowControl w:val="0"/>
        <w:numPr>
          <w:ilvl w:val="0"/>
          <w:numId w:val="5"/>
        </w:numPr>
        <w:shd w:val="clear" w:color="auto" w:fill="FFFFFF" w:themeFill="background1"/>
        <w:tabs>
          <w:tab w:val="left" w:pos="706"/>
        </w:tabs>
        <w:autoSpaceDE w:val="0"/>
        <w:autoSpaceDN w:val="0"/>
        <w:adjustRightInd w:val="0"/>
        <w:spacing w:before="24" w:after="160"/>
        <w:rPr>
          <w:bCs/>
          <w:color w:val="000000"/>
        </w:rPr>
      </w:pPr>
      <w:r w:rsidRPr="00D101F8">
        <w:rPr>
          <w:bCs/>
          <w:color w:val="000000"/>
          <w:spacing w:val="7"/>
        </w:rPr>
        <w:t>создание банка тестов для диагностирования учащихся 1-11 классов по</w:t>
      </w:r>
      <w:r w:rsidRPr="00D101F8">
        <w:rPr>
          <w:bCs/>
          <w:color w:val="000000"/>
          <w:spacing w:val="7"/>
        </w:rPr>
        <w:br/>
      </w:r>
      <w:r w:rsidRPr="00D101F8">
        <w:rPr>
          <w:bCs/>
          <w:color w:val="000000"/>
          <w:spacing w:val="2"/>
        </w:rPr>
        <w:lastRenderedPageBreak/>
        <w:t>определению их способностей</w:t>
      </w:r>
    </w:p>
    <w:p w:rsidR="00BF2CD4" w:rsidRPr="00D101F8" w:rsidRDefault="00BF2CD4" w:rsidP="00984533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706"/>
        </w:tabs>
        <w:autoSpaceDE w:val="0"/>
        <w:autoSpaceDN w:val="0"/>
        <w:adjustRightInd w:val="0"/>
        <w:spacing w:before="19" w:after="160"/>
        <w:rPr>
          <w:bCs/>
          <w:color w:val="000000"/>
        </w:rPr>
      </w:pPr>
      <w:r w:rsidRPr="00D101F8">
        <w:rPr>
          <w:bCs/>
          <w:color w:val="000000"/>
          <w:spacing w:val="2"/>
        </w:rPr>
        <w:t>создание банка данных одаренных детей</w:t>
      </w:r>
    </w:p>
    <w:p w:rsidR="00BF2CD4" w:rsidRPr="00D101F8" w:rsidRDefault="00BF2CD4" w:rsidP="00984533">
      <w:pPr>
        <w:widowControl w:val="0"/>
        <w:numPr>
          <w:ilvl w:val="0"/>
          <w:numId w:val="5"/>
        </w:numPr>
        <w:shd w:val="clear" w:color="auto" w:fill="FFFFFF" w:themeFill="background1"/>
        <w:tabs>
          <w:tab w:val="left" w:pos="706"/>
        </w:tabs>
        <w:autoSpaceDE w:val="0"/>
        <w:autoSpaceDN w:val="0"/>
        <w:adjustRightInd w:val="0"/>
        <w:spacing w:before="14" w:after="160"/>
        <w:rPr>
          <w:bCs/>
          <w:color w:val="000000"/>
        </w:rPr>
      </w:pPr>
      <w:r w:rsidRPr="00D101F8">
        <w:rPr>
          <w:bCs/>
          <w:color w:val="000000"/>
          <w:spacing w:val="9"/>
        </w:rPr>
        <w:t xml:space="preserve">изучение круга познавательных интересов и потребностей одаренных </w:t>
      </w:r>
      <w:r w:rsidRPr="00D101F8">
        <w:rPr>
          <w:bCs/>
          <w:color w:val="000000"/>
        </w:rPr>
        <w:t>учащихся.</w:t>
      </w:r>
    </w:p>
    <w:p w:rsidR="00BF2CD4" w:rsidRPr="00D101F8" w:rsidRDefault="00BF2CD4" w:rsidP="00984533">
      <w:pPr>
        <w:pStyle w:val="af4"/>
        <w:widowControl w:val="0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before="14"/>
        <w:ind w:left="0"/>
        <w:rPr>
          <w:rFonts w:ascii="Times New Roman" w:hAnsi="Times New Roman"/>
          <w:bCs/>
          <w:color w:val="000000"/>
          <w:spacing w:val="2"/>
        </w:rPr>
      </w:pPr>
      <w:r w:rsidRPr="00D101F8">
        <w:rPr>
          <w:rFonts w:ascii="Times New Roman" w:hAnsi="Times New Roman"/>
          <w:bCs/>
          <w:color w:val="000000"/>
          <w:spacing w:val="14"/>
        </w:rPr>
        <w:t xml:space="preserve">Отслеживание результатов может производится силами педагогов и </w:t>
      </w:r>
      <w:r w:rsidRPr="00D101F8">
        <w:rPr>
          <w:rFonts w:ascii="Times New Roman" w:hAnsi="Times New Roman"/>
          <w:bCs/>
          <w:color w:val="000000"/>
          <w:spacing w:val="2"/>
        </w:rPr>
        <w:t>сотрудников социально- психологической службы школы.</w:t>
      </w:r>
    </w:p>
    <w:p w:rsidR="00BF2CD4" w:rsidRPr="00D101F8" w:rsidRDefault="00BF2CD4" w:rsidP="0037405C">
      <w:pPr>
        <w:widowControl w:val="0"/>
        <w:shd w:val="clear" w:color="auto" w:fill="FFFFFF" w:themeFill="background1"/>
        <w:tabs>
          <w:tab w:val="left" w:pos="706"/>
        </w:tabs>
        <w:autoSpaceDE w:val="0"/>
        <w:autoSpaceDN w:val="0"/>
        <w:adjustRightInd w:val="0"/>
        <w:spacing w:before="14"/>
        <w:rPr>
          <w:bCs/>
          <w:color w:val="000000"/>
        </w:rPr>
      </w:pPr>
    </w:p>
    <w:p w:rsidR="00BF2CD4" w:rsidRPr="00D101F8" w:rsidRDefault="00BF2CD4" w:rsidP="0037405C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</w:rPr>
      </w:pPr>
      <w:r w:rsidRPr="00D101F8">
        <w:rPr>
          <w:b/>
          <w:iCs/>
          <w:color w:val="000000"/>
          <w:spacing w:val="-3"/>
        </w:rPr>
        <w:t xml:space="preserve">Деятельность по созданию оптимальных условий для развития и </w:t>
      </w:r>
      <w:r w:rsidRPr="00D101F8">
        <w:rPr>
          <w:b/>
          <w:iCs/>
          <w:color w:val="000000"/>
          <w:spacing w:val="-4"/>
        </w:rPr>
        <w:t>реализации творческого и интеллектуального потенциала одаренных</w:t>
      </w:r>
      <w:r w:rsidRPr="00D101F8">
        <w:rPr>
          <w:b/>
          <w:bCs/>
        </w:rPr>
        <w:t xml:space="preserve">  </w:t>
      </w:r>
      <w:r w:rsidRPr="00D101F8">
        <w:rPr>
          <w:b/>
          <w:iCs/>
          <w:color w:val="000000"/>
          <w:spacing w:val="-5"/>
        </w:rPr>
        <w:t>детей</w:t>
      </w:r>
    </w:p>
    <w:p w:rsidR="00BF2CD4" w:rsidRPr="00D101F8" w:rsidRDefault="00BF2CD4" w:rsidP="0037405C">
      <w:pPr>
        <w:widowControl w:val="0"/>
        <w:shd w:val="clear" w:color="auto" w:fill="FFFFFF" w:themeFill="background1"/>
        <w:tabs>
          <w:tab w:val="left" w:pos="379"/>
        </w:tabs>
        <w:autoSpaceDE w:val="0"/>
        <w:autoSpaceDN w:val="0"/>
        <w:adjustRightInd w:val="0"/>
        <w:rPr>
          <w:bCs/>
        </w:rPr>
      </w:pPr>
      <w:r w:rsidRPr="00D101F8">
        <w:rPr>
          <w:bCs/>
          <w:color w:val="000000"/>
          <w:spacing w:val="-27"/>
        </w:rPr>
        <w:t>1.</w:t>
      </w:r>
      <w:r w:rsidRPr="00D101F8">
        <w:rPr>
          <w:bCs/>
          <w:color w:val="000000"/>
        </w:rPr>
        <w:tab/>
      </w:r>
      <w:r w:rsidR="009959AD" w:rsidRPr="00D101F8">
        <w:rPr>
          <w:bCs/>
          <w:color w:val="000000"/>
          <w:spacing w:val="10"/>
        </w:rPr>
        <w:t>Широкое привлечение учащихся 1</w:t>
      </w:r>
      <w:r w:rsidRPr="00D101F8">
        <w:rPr>
          <w:bCs/>
          <w:color w:val="000000"/>
          <w:spacing w:val="10"/>
        </w:rPr>
        <w:t>-1</w:t>
      </w:r>
      <w:r w:rsidR="009959AD" w:rsidRPr="00D101F8">
        <w:rPr>
          <w:bCs/>
          <w:color w:val="000000"/>
          <w:spacing w:val="10"/>
        </w:rPr>
        <w:t>1</w:t>
      </w:r>
      <w:r w:rsidRPr="00D101F8">
        <w:rPr>
          <w:bCs/>
          <w:color w:val="000000"/>
          <w:spacing w:val="10"/>
        </w:rPr>
        <w:t xml:space="preserve"> -х классов к участию в  школьных</w:t>
      </w:r>
      <w:r w:rsidRPr="00D101F8">
        <w:rPr>
          <w:bCs/>
          <w:color w:val="000000"/>
          <w:spacing w:val="10"/>
        </w:rPr>
        <w:br/>
      </w:r>
      <w:r w:rsidRPr="00D101F8">
        <w:rPr>
          <w:bCs/>
          <w:color w:val="000000"/>
          <w:spacing w:val="2"/>
        </w:rPr>
        <w:t>олимпиадах, конкурсах и конференциях.</w:t>
      </w:r>
    </w:p>
    <w:p w:rsidR="00BF2CD4" w:rsidRPr="00D101F8" w:rsidRDefault="00BF2CD4" w:rsidP="0037405C">
      <w:pPr>
        <w:widowControl w:val="0"/>
        <w:shd w:val="clear" w:color="auto" w:fill="FFFFFF" w:themeFill="background1"/>
        <w:tabs>
          <w:tab w:val="left" w:pos="518"/>
        </w:tabs>
        <w:autoSpaceDE w:val="0"/>
        <w:autoSpaceDN w:val="0"/>
        <w:adjustRightInd w:val="0"/>
        <w:spacing w:before="5"/>
        <w:rPr>
          <w:bCs/>
        </w:rPr>
      </w:pPr>
      <w:r w:rsidRPr="00D101F8">
        <w:rPr>
          <w:bCs/>
          <w:color w:val="000000"/>
          <w:spacing w:val="-13"/>
        </w:rPr>
        <w:t>2.</w:t>
      </w:r>
      <w:r w:rsidRPr="00D101F8">
        <w:rPr>
          <w:bCs/>
          <w:color w:val="000000"/>
        </w:rPr>
        <w:tab/>
      </w:r>
      <w:r w:rsidRPr="00D101F8">
        <w:rPr>
          <w:bCs/>
          <w:color w:val="000000"/>
          <w:spacing w:val="9"/>
        </w:rPr>
        <w:t xml:space="preserve">Организация консультативной помощи для </w:t>
      </w:r>
      <w:r w:rsidRPr="00D101F8">
        <w:rPr>
          <w:color w:val="000000"/>
          <w:spacing w:val="9"/>
        </w:rPr>
        <w:t xml:space="preserve">учащихся, </w:t>
      </w:r>
      <w:r w:rsidRPr="00D101F8">
        <w:rPr>
          <w:bCs/>
          <w:color w:val="000000"/>
          <w:spacing w:val="9"/>
        </w:rPr>
        <w:t>направленной на</w:t>
      </w:r>
      <w:r w:rsidRPr="00D101F8">
        <w:rPr>
          <w:bCs/>
          <w:color w:val="000000"/>
          <w:spacing w:val="9"/>
        </w:rPr>
        <w:br/>
      </w:r>
      <w:r w:rsidRPr="00D101F8">
        <w:rPr>
          <w:bCs/>
          <w:color w:val="000000"/>
          <w:spacing w:val="2"/>
        </w:rPr>
        <w:t>творческую самореализацию школьников.</w:t>
      </w:r>
    </w:p>
    <w:p w:rsidR="00BF2CD4" w:rsidRPr="00D101F8" w:rsidRDefault="00BF2CD4" w:rsidP="00984533">
      <w:pPr>
        <w:widowControl w:val="0"/>
        <w:numPr>
          <w:ilvl w:val="0"/>
          <w:numId w:val="10"/>
        </w:numPr>
        <w:shd w:val="clear" w:color="auto" w:fill="FFFFFF" w:themeFill="background1"/>
        <w:tabs>
          <w:tab w:val="left" w:pos="302"/>
        </w:tabs>
        <w:autoSpaceDE w:val="0"/>
        <w:autoSpaceDN w:val="0"/>
        <w:adjustRightInd w:val="0"/>
        <w:spacing w:after="160"/>
        <w:rPr>
          <w:bCs/>
          <w:color w:val="000000"/>
          <w:spacing w:val="-11"/>
        </w:rPr>
      </w:pPr>
      <w:r w:rsidRPr="00D101F8">
        <w:rPr>
          <w:bCs/>
          <w:color w:val="000000"/>
          <w:spacing w:val="3"/>
        </w:rPr>
        <w:t>Обеспечение высокого уровня компьютерной грамотности, информационной</w:t>
      </w:r>
      <w:r w:rsidRPr="00D101F8">
        <w:rPr>
          <w:bCs/>
          <w:color w:val="000000"/>
          <w:spacing w:val="3"/>
        </w:rPr>
        <w:br/>
        <w:t>культуры  и использование информационно-коммуникационных технологий на</w:t>
      </w:r>
      <w:r w:rsidRPr="00D101F8">
        <w:rPr>
          <w:bCs/>
          <w:color w:val="000000"/>
          <w:spacing w:val="3"/>
        </w:rPr>
        <w:br/>
      </w:r>
      <w:r w:rsidRPr="00D101F8">
        <w:rPr>
          <w:bCs/>
          <w:color w:val="000000"/>
          <w:spacing w:val="2"/>
        </w:rPr>
        <w:t>различных учебных предметах.</w:t>
      </w:r>
    </w:p>
    <w:p w:rsidR="00BF2CD4" w:rsidRPr="00D101F8" w:rsidRDefault="00BF2CD4" w:rsidP="00984533">
      <w:pPr>
        <w:widowControl w:val="0"/>
        <w:numPr>
          <w:ilvl w:val="0"/>
          <w:numId w:val="10"/>
        </w:numPr>
        <w:shd w:val="clear" w:color="auto" w:fill="FFFFFF" w:themeFill="background1"/>
        <w:tabs>
          <w:tab w:val="left" w:pos="302"/>
        </w:tabs>
        <w:autoSpaceDE w:val="0"/>
        <w:autoSpaceDN w:val="0"/>
        <w:adjustRightInd w:val="0"/>
        <w:spacing w:after="160"/>
        <w:rPr>
          <w:bCs/>
          <w:color w:val="000000"/>
          <w:spacing w:val="-8"/>
        </w:rPr>
      </w:pPr>
      <w:r w:rsidRPr="00D101F8">
        <w:rPr>
          <w:bCs/>
          <w:color w:val="000000"/>
          <w:spacing w:val="1"/>
        </w:rPr>
        <w:t>Проведение диспутов, круглых столов, помогающих развивать диалогическое</w:t>
      </w:r>
      <w:r w:rsidRPr="00D101F8">
        <w:rPr>
          <w:bCs/>
          <w:color w:val="000000"/>
          <w:spacing w:val="1"/>
        </w:rPr>
        <w:br/>
      </w:r>
      <w:r w:rsidRPr="00D101F8">
        <w:rPr>
          <w:bCs/>
          <w:color w:val="000000"/>
          <w:spacing w:val="2"/>
        </w:rPr>
        <w:t>мышления, выдвигать гипотезы, определять свой взгляд на мир</w:t>
      </w:r>
    </w:p>
    <w:p w:rsidR="00BF2CD4" w:rsidRPr="00D101F8" w:rsidRDefault="00BF2CD4" w:rsidP="0037405C">
      <w:pPr>
        <w:widowControl w:val="0"/>
        <w:shd w:val="clear" w:color="auto" w:fill="FFFFFF" w:themeFill="background1"/>
        <w:tabs>
          <w:tab w:val="left" w:pos="355"/>
        </w:tabs>
        <w:autoSpaceDE w:val="0"/>
        <w:autoSpaceDN w:val="0"/>
        <w:adjustRightInd w:val="0"/>
        <w:spacing w:before="5"/>
        <w:rPr>
          <w:bCs/>
        </w:rPr>
      </w:pPr>
      <w:r w:rsidRPr="00D101F8">
        <w:rPr>
          <w:bCs/>
          <w:color w:val="000000"/>
          <w:spacing w:val="-18"/>
        </w:rPr>
        <w:t>5.</w:t>
      </w:r>
      <w:r w:rsidRPr="00D101F8">
        <w:rPr>
          <w:bCs/>
          <w:color w:val="000000"/>
        </w:rPr>
        <w:tab/>
      </w:r>
      <w:r w:rsidRPr="00D101F8">
        <w:rPr>
          <w:bCs/>
          <w:color w:val="000000"/>
          <w:spacing w:val="1"/>
        </w:rPr>
        <w:t>Укрепление сотворчества, создание условий для диалога в учебном процессе,</w:t>
      </w:r>
      <w:r w:rsidRPr="00D101F8">
        <w:rPr>
          <w:bCs/>
          <w:color w:val="000000"/>
          <w:spacing w:val="1"/>
        </w:rPr>
        <w:br/>
        <w:t>развитие</w:t>
      </w:r>
    </w:p>
    <w:p w:rsidR="00BF2CD4" w:rsidRPr="00D101F8" w:rsidRDefault="00BF2CD4" w:rsidP="0037405C">
      <w:pPr>
        <w:widowControl w:val="0"/>
        <w:shd w:val="clear" w:color="auto" w:fill="FFFFFF" w:themeFill="background1"/>
        <w:autoSpaceDE w:val="0"/>
        <w:autoSpaceDN w:val="0"/>
        <w:adjustRightInd w:val="0"/>
        <w:rPr>
          <w:bCs/>
          <w:color w:val="000000"/>
          <w:spacing w:val="-3"/>
        </w:rPr>
      </w:pPr>
      <w:r w:rsidRPr="00D101F8">
        <w:rPr>
          <w:bCs/>
          <w:color w:val="000000"/>
          <w:spacing w:val="-3"/>
        </w:rPr>
        <w:t>исследовательской среды.</w:t>
      </w:r>
    </w:p>
    <w:p w:rsidR="00BF2CD4" w:rsidRPr="00D101F8" w:rsidRDefault="00BF2CD4" w:rsidP="00984533">
      <w:pPr>
        <w:widowControl w:val="0"/>
        <w:numPr>
          <w:ilvl w:val="0"/>
          <w:numId w:val="11"/>
        </w:numPr>
        <w:shd w:val="clear" w:color="auto" w:fill="FFFFFF" w:themeFill="background1"/>
        <w:tabs>
          <w:tab w:val="left" w:pos="307"/>
        </w:tabs>
        <w:autoSpaceDE w:val="0"/>
        <w:autoSpaceDN w:val="0"/>
        <w:adjustRightInd w:val="0"/>
        <w:spacing w:after="160"/>
        <w:rPr>
          <w:bCs/>
          <w:color w:val="000000"/>
        </w:rPr>
      </w:pPr>
      <w:r w:rsidRPr="00D101F8">
        <w:rPr>
          <w:bCs/>
          <w:color w:val="000000"/>
          <w:spacing w:val="2"/>
        </w:rPr>
        <w:t>дифференциации обучения;</w:t>
      </w:r>
    </w:p>
    <w:p w:rsidR="00BF2CD4" w:rsidRPr="00D101F8" w:rsidRDefault="00BF2CD4" w:rsidP="00984533">
      <w:pPr>
        <w:widowControl w:val="0"/>
        <w:numPr>
          <w:ilvl w:val="0"/>
          <w:numId w:val="11"/>
        </w:numPr>
        <w:shd w:val="clear" w:color="auto" w:fill="FFFFFF" w:themeFill="background1"/>
        <w:tabs>
          <w:tab w:val="left" w:pos="307"/>
        </w:tabs>
        <w:autoSpaceDE w:val="0"/>
        <w:autoSpaceDN w:val="0"/>
        <w:adjustRightInd w:val="0"/>
        <w:spacing w:before="5" w:after="160"/>
        <w:rPr>
          <w:bCs/>
          <w:color w:val="000000"/>
        </w:rPr>
      </w:pPr>
      <w:r w:rsidRPr="00D101F8">
        <w:rPr>
          <w:bCs/>
          <w:color w:val="000000"/>
          <w:spacing w:val="9"/>
        </w:rPr>
        <w:t xml:space="preserve">продолжить работу над созданием  системы мониторинга личностного развития  одаренных детей  и </w:t>
      </w:r>
      <w:r w:rsidRPr="00D101F8">
        <w:rPr>
          <w:bCs/>
          <w:color w:val="000000"/>
          <w:spacing w:val="2"/>
        </w:rPr>
        <w:t>результатов деятельности педагогов;</w:t>
      </w:r>
    </w:p>
    <w:p w:rsidR="00243014" w:rsidRPr="00D101F8" w:rsidRDefault="00BF2CD4" w:rsidP="00984533">
      <w:pPr>
        <w:widowControl w:val="0"/>
        <w:numPr>
          <w:ilvl w:val="0"/>
          <w:numId w:val="11"/>
        </w:numPr>
        <w:shd w:val="clear" w:color="auto" w:fill="FFFFFF" w:themeFill="background1"/>
        <w:tabs>
          <w:tab w:val="left" w:pos="307"/>
        </w:tabs>
        <w:autoSpaceDE w:val="0"/>
        <w:autoSpaceDN w:val="0"/>
        <w:adjustRightInd w:val="0"/>
        <w:spacing w:before="5" w:after="160"/>
        <w:rPr>
          <w:b/>
        </w:rPr>
      </w:pPr>
      <w:r w:rsidRPr="00D101F8">
        <w:rPr>
          <w:bCs/>
          <w:color w:val="000000"/>
          <w:spacing w:val="10"/>
        </w:rPr>
        <w:t xml:space="preserve">удовлетворить  спрос родителей и учащихся на образовательные услуги, </w:t>
      </w:r>
      <w:r w:rsidRPr="00D101F8">
        <w:rPr>
          <w:bCs/>
          <w:color w:val="000000"/>
          <w:spacing w:val="2"/>
        </w:rPr>
        <w:t>позволяющие развить творческий потенциал школьников;</w:t>
      </w:r>
    </w:p>
    <w:p w:rsidR="009E3F98" w:rsidRPr="00D101F8" w:rsidRDefault="009E3F98" w:rsidP="0037405C">
      <w:pPr>
        <w:shd w:val="clear" w:color="auto" w:fill="FFFFFF" w:themeFill="background1"/>
        <w:spacing w:after="75" w:line="312" w:lineRule="atLeast"/>
        <w:jc w:val="center"/>
        <w:rPr>
          <w:b/>
          <w:sz w:val="52"/>
          <w:szCs w:val="52"/>
        </w:rPr>
      </w:pPr>
    </w:p>
    <w:p w:rsidR="009959AD" w:rsidRPr="00D101F8" w:rsidRDefault="009959AD" w:rsidP="0037405C">
      <w:pPr>
        <w:shd w:val="clear" w:color="auto" w:fill="FFFFFF" w:themeFill="background1"/>
        <w:spacing w:after="75" w:line="312" w:lineRule="atLeast"/>
        <w:jc w:val="center"/>
        <w:rPr>
          <w:b/>
          <w:sz w:val="52"/>
          <w:szCs w:val="52"/>
        </w:rPr>
      </w:pPr>
    </w:p>
    <w:p w:rsidR="009959AD" w:rsidRPr="00D101F8" w:rsidRDefault="009959AD" w:rsidP="0037405C">
      <w:pPr>
        <w:shd w:val="clear" w:color="auto" w:fill="FFFFFF" w:themeFill="background1"/>
        <w:spacing w:after="75" w:line="312" w:lineRule="atLeast"/>
        <w:jc w:val="center"/>
        <w:rPr>
          <w:b/>
          <w:sz w:val="52"/>
          <w:szCs w:val="52"/>
        </w:rPr>
      </w:pPr>
    </w:p>
    <w:p w:rsidR="009959AD" w:rsidRPr="00D101F8" w:rsidRDefault="009959AD" w:rsidP="0037405C">
      <w:pPr>
        <w:shd w:val="clear" w:color="auto" w:fill="FFFFFF" w:themeFill="background1"/>
        <w:spacing w:after="75" w:line="312" w:lineRule="atLeast"/>
        <w:jc w:val="center"/>
        <w:rPr>
          <w:b/>
          <w:sz w:val="52"/>
          <w:szCs w:val="52"/>
        </w:rPr>
      </w:pPr>
    </w:p>
    <w:p w:rsidR="009959AD" w:rsidRPr="00D101F8" w:rsidRDefault="009959AD" w:rsidP="0037405C">
      <w:pPr>
        <w:shd w:val="clear" w:color="auto" w:fill="FFFFFF" w:themeFill="background1"/>
        <w:spacing w:after="75" w:line="312" w:lineRule="atLeast"/>
        <w:jc w:val="center"/>
        <w:rPr>
          <w:b/>
          <w:sz w:val="52"/>
          <w:szCs w:val="52"/>
        </w:rPr>
      </w:pPr>
    </w:p>
    <w:p w:rsidR="009959AD" w:rsidRPr="00D101F8" w:rsidRDefault="009959AD" w:rsidP="0037405C">
      <w:pPr>
        <w:shd w:val="clear" w:color="auto" w:fill="FFFFFF" w:themeFill="background1"/>
        <w:spacing w:after="75" w:line="312" w:lineRule="atLeast"/>
        <w:jc w:val="center"/>
        <w:rPr>
          <w:b/>
          <w:sz w:val="52"/>
          <w:szCs w:val="52"/>
        </w:rPr>
      </w:pPr>
    </w:p>
    <w:p w:rsidR="009959AD" w:rsidRPr="00D101F8" w:rsidRDefault="009959AD" w:rsidP="0037405C">
      <w:pPr>
        <w:shd w:val="clear" w:color="auto" w:fill="FFFFFF" w:themeFill="background1"/>
        <w:spacing w:after="75" w:line="312" w:lineRule="atLeast"/>
        <w:jc w:val="center"/>
        <w:rPr>
          <w:b/>
          <w:sz w:val="52"/>
          <w:szCs w:val="52"/>
        </w:rPr>
      </w:pPr>
    </w:p>
    <w:p w:rsidR="009959AD" w:rsidRPr="00D101F8" w:rsidRDefault="009959AD" w:rsidP="0037405C">
      <w:pPr>
        <w:shd w:val="clear" w:color="auto" w:fill="FFFFFF" w:themeFill="background1"/>
        <w:spacing w:after="75" w:line="312" w:lineRule="atLeast"/>
        <w:jc w:val="center"/>
        <w:rPr>
          <w:b/>
          <w:sz w:val="52"/>
          <w:szCs w:val="52"/>
        </w:rPr>
      </w:pPr>
    </w:p>
    <w:p w:rsidR="009959AD" w:rsidRPr="00D101F8" w:rsidRDefault="009959AD" w:rsidP="0037405C">
      <w:pPr>
        <w:shd w:val="clear" w:color="auto" w:fill="FFFFFF" w:themeFill="background1"/>
        <w:spacing w:after="75" w:line="312" w:lineRule="atLeast"/>
        <w:jc w:val="center"/>
        <w:rPr>
          <w:b/>
          <w:sz w:val="52"/>
          <w:szCs w:val="52"/>
        </w:rPr>
      </w:pPr>
    </w:p>
    <w:p w:rsidR="009959AD" w:rsidRPr="00D101F8" w:rsidRDefault="009959AD" w:rsidP="0037405C">
      <w:pPr>
        <w:shd w:val="clear" w:color="auto" w:fill="FFFFFF" w:themeFill="background1"/>
        <w:spacing w:after="75" w:line="312" w:lineRule="atLeast"/>
        <w:jc w:val="center"/>
        <w:rPr>
          <w:b/>
          <w:sz w:val="52"/>
          <w:szCs w:val="52"/>
        </w:rPr>
      </w:pPr>
    </w:p>
    <w:p w:rsidR="009959AD" w:rsidRPr="00D101F8" w:rsidRDefault="009959AD" w:rsidP="0037405C">
      <w:pPr>
        <w:shd w:val="clear" w:color="auto" w:fill="FFFFFF" w:themeFill="background1"/>
        <w:spacing w:after="75" w:line="312" w:lineRule="atLeast"/>
        <w:jc w:val="center"/>
        <w:rPr>
          <w:b/>
          <w:sz w:val="52"/>
          <w:szCs w:val="52"/>
        </w:rPr>
      </w:pPr>
    </w:p>
    <w:p w:rsidR="009959AD" w:rsidRPr="00D101F8" w:rsidRDefault="009959AD" w:rsidP="0037405C">
      <w:pPr>
        <w:shd w:val="clear" w:color="auto" w:fill="FFFFFF" w:themeFill="background1"/>
        <w:spacing w:after="75" w:line="312" w:lineRule="atLeast"/>
        <w:jc w:val="center"/>
        <w:rPr>
          <w:b/>
          <w:sz w:val="52"/>
          <w:szCs w:val="52"/>
        </w:rPr>
      </w:pPr>
    </w:p>
    <w:p w:rsidR="00A31661" w:rsidRPr="00D101F8" w:rsidRDefault="00A31661" w:rsidP="0037405C">
      <w:pPr>
        <w:shd w:val="clear" w:color="auto" w:fill="FFFFFF" w:themeFill="background1"/>
        <w:spacing w:after="75" w:line="312" w:lineRule="atLeast"/>
        <w:jc w:val="center"/>
        <w:rPr>
          <w:b/>
          <w:sz w:val="52"/>
          <w:szCs w:val="52"/>
        </w:rPr>
      </w:pPr>
    </w:p>
    <w:p w:rsidR="00A31661" w:rsidRPr="00D101F8" w:rsidRDefault="00A31661" w:rsidP="0037405C">
      <w:pPr>
        <w:shd w:val="clear" w:color="auto" w:fill="FFFFFF" w:themeFill="background1"/>
        <w:spacing w:after="75" w:line="312" w:lineRule="atLeast"/>
        <w:jc w:val="center"/>
        <w:rPr>
          <w:b/>
          <w:sz w:val="52"/>
          <w:szCs w:val="52"/>
        </w:rPr>
      </w:pPr>
    </w:p>
    <w:p w:rsidR="0059763A" w:rsidRPr="00D101F8" w:rsidRDefault="0059763A" w:rsidP="0037405C">
      <w:pPr>
        <w:shd w:val="clear" w:color="auto" w:fill="FFFFFF" w:themeFill="background1"/>
        <w:spacing w:after="75" w:line="312" w:lineRule="atLeast"/>
        <w:jc w:val="center"/>
        <w:rPr>
          <w:b/>
          <w:sz w:val="52"/>
          <w:szCs w:val="52"/>
        </w:rPr>
      </w:pPr>
    </w:p>
    <w:p w:rsidR="0059763A" w:rsidRPr="00D101F8" w:rsidRDefault="0059763A" w:rsidP="0037405C">
      <w:pPr>
        <w:shd w:val="clear" w:color="auto" w:fill="FFFFFF" w:themeFill="background1"/>
        <w:spacing w:after="75" w:line="312" w:lineRule="atLeast"/>
        <w:jc w:val="center"/>
        <w:rPr>
          <w:b/>
          <w:sz w:val="52"/>
          <w:szCs w:val="52"/>
        </w:rPr>
      </w:pPr>
    </w:p>
    <w:p w:rsidR="0059763A" w:rsidRPr="00D101F8" w:rsidRDefault="0059763A" w:rsidP="0037405C">
      <w:pPr>
        <w:shd w:val="clear" w:color="auto" w:fill="FFFFFF" w:themeFill="background1"/>
        <w:spacing w:after="75" w:line="312" w:lineRule="atLeast"/>
        <w:jc w:val="center"/>
        <w:rPr>
          <w:b/>
          <w:sz w:val="52"/>
          <w:szCs w:val="52"/>
        </w:rPr>
      </w:pPr>
    </w:p>
    <w:p w:rsidR="0059763A" w:rsidRPr="00D101F8" w:rsidRDefault="0059763A" w:rsidP="0037405C">
      <w:pPr>
        <w:shd w:val="clear" w:color="auto" w:fill="FFFFFF" w:themeFill="background1"/>
        <w:spacing w:after="75" w:line="312" w:lineRule="atLeast"/>
        <w:jc w:val="center"/>
        <w:rPr>
          <w:b/>
          <w:sz w:val="52"/>
          <w:szCs w:val="52"/>
        </w:rPr>
      </w:pPr>
    </w:p>
    <w:p w:rsidR="0059763A" w:rsidRPr="00D101F8" w:rsidRDefault="0059763A" w:rsidP="0037405C">
      <w:pPr>
        <w:shd w:val="clear" w:color="auto" w:fill="FFFFFF" w:themeFill="background1"/>
        <w:spacing w:after="75" w:line="312" w:lineRule="atLeast"/>
        <w:jc w:val="center"/>
        <w:rPr>
          <w:b/>
          <w:sz w:val="52"/>
          <w:szCs w:val="52"/>
        </w:rPr>
      </w:pPr>
    </w:p>
    <w:p w:rsidR="00F35F80" w:rsidRPr="00D101F8" w:rsidRDefault="00F35F80" w:rsidP="0037405C">
      <w:pPr>
        <w:shd w:val="clear" w:color="auto" w:fill="FFFFFF" w:themeFill="background1"/>
        <w:spacing w:after="75" w:line="312" w:lineRule="atLeast"/>
        <w:jc w:val="center"/>
        <w:rPr>
          <w:b/>
          <w:sz w:val="52"/>
          <w:szCs w:val="52"/>
        </w:rPr>
      </w:pPr>
      <w:r w:rsidRPr="00D101F8">
        <w:rPr>
          <w:b/>
          <w:sz w:val="52"/>
          <w:szCs w:val="52"/>
        </w:rPr>
        <w:t xml:space="preserve">6 раздел. </w:t>
      </w:r>
    </w:p>
    <w:p w:rsidR="00243014" w:rsidRPr="00D101F8" w:rsidRDefault="00F35F80" w:rsidP="0037405C">
      <w:pPr>
        <w:shd w:val="clear" w:color="auto" w:fill="FFFFFF" w:themeFill="background1"/>
        <w:spacing w:after="75" w:line="312" w:lineRule="atLeast"/>
        <w:jc w:val="center"/>
        <w:rPr>
          <w:b/>
          <w:sz w:val="52"/>
          <w:szCs w:val="52"/>
        </w:rPr>
      </w:pPr>
      <w:r w:rsidRPr="00D101F8">
        <w:rPr>
          <w:b/>
          <w:sz w:val="52"/>
          <w:szCs w:val="52"/>
        </w:rPr>
        <w:t>Деятельность педагогического коллектива, направленная на создание системы воспитательной работы</w:t>
      </w:r>
    </w:p>
    <w:p w:rsidR="00243014" w:rsidRPr="00D101F8" w:rsidRDefault="00243014" w:rsidP="0037405C">
      <w:pPr>
        <w:shd w:val="clear" w:color="auto" w:fill="FFFFFF" w:themeFill="background1"/>
        <w:spacing w:after="75" w:line="312" w:lineRule="atLeast"/>
        <w:jc w:val="center"/>
        <w:rPr>
          <w:b/>
          <w:i/>
        </w:rPr>
      </w:pPr>
    </w:p>
    <w:p w:rsidR="00243014" w:rsidRPr="00D101F8" w:rsidRDefault="00243014" w:rsidP="0037405C">
      <w:pPr>
        <w:shd w:val="clear" w:color="auto" w:fill="FFFFFF" w:themeFill="background1"/>
        <w:spacing w:after="75" w:line="312" w:lineRule="atLeast"/>
        <w:jc w:val="center"/>
        <w:rPr>
          <w:b/>
          <w:i/>
        </w:rPr>
      </w:pPr>
    </w:p>
    <w:p w:rsidR="00243014" w:rsidRPr="00D101F8" w:rsidRDefault="00243014" w:rsidP="0037405C">
      <w:pPr>
        <w:shd w:val="clear" w:color="auto" w:fill="FFFFFF" w:themeFill="background1"/>
        <w:spacing w:after="75" w:line="312" w:lineRule="atLeast"/>
        <w:jc w:val="center"/>
        <w:rPr>
          <w:b/>
          <w:i/>
        </w:rPr>
      </w:pPr>
    </w:p>
    <w:p w:rsidR="00243014" w:rsidRPr="00D101F8" w:rsidRDefault="00243014" w:rsidP="0037405C">
      <w:pPr>
        <w:shd w:val="clear" w:color="auto" w:fill="FFFFFF" w:themeFill="background1"/>
        <w:spacing w:after="75" w:line="312" w:lineRule="atLeast"/>
        <w:jc w:val="center"/>
        <w:rPr>
          <w:b/>
          <w:i/>
        </w:rPr>
      </w:pPr>
    </w:p>
    <w:p w:rsidR="00243014" w:rsidRPr="00D101F8" w:rsidRDefault="00243014" w:rsidP="0037405C">
      <w:pPr>
        <w:shd w:val="clear" w:color="auto" w:fill="FFFFFF" w:themeFill="background1"/>
        <w:spacing w:after="75" w:line="312" w:lineRule="atLeast"/>
        <w:jc w:val="center"/>
        <w:rPr>
          <w:b/>
          <w:i/>
        </w:rPr>
      </w:pPr>
    </w:p>
    <w:p w:rsidR="00243014" w:rsidRPr="00D101F8" w:rsidRDefault="00243014" w:rsidP="0037405C">
      <w:pPr>
        <w:shd w:val="clear" w:color="auto" w:fill="FFFFFF" w:themeFill="background1"/>
        <w:spacing w:after="75" w:line="312" w:lineRule="atLeast"/>
        <w:jc w:val="center"/>
        <w:rPr>
          <w:b/>
          <w:i/>
        </w:rPr>
      </w:pPr>
    </w:p>
    <w:p w:rsidR="00243014" w:rsidRPr="00D101F8" w:rsidRDefault="00243014" w:rsidP="0037405C">
      <w:pPr>
        <w:shd w:val="clear" w:color="auto" w:fill="FFFFFF" w:themeFill="background1"/>
        <w:spacing w:after="75" w:line="312" w:lineRule="atLeast"/>
        <w:jc w:val="center"/>
        <w:rPr>
          <w:b/>
          <w:i/>
        </w:rPr>
      </w:pPr>
    </w:p>
    <w:p w:rsidR="00B80FC3" w:rsidRPr="00D101F8" w:rsidRDefault="00B80FC3" w:rsidP="0037405C">
      <w:pPr>
        <w:shd w:val="clear" w:color="auto" w:fill="FFFFFF" w:themeFill="background1"/>
        <w:spacing w:after="75" w:line="312" w:lineRule="atLeast"/>
        <w:jc w:val="center"/>
        <w:rPr>
          <w:b/>
          <w:i/>
        </w:rPr>
      </w:pPr>
    </w:p>
    <w:p w:rsidR="00121BC8" w:rsidRPr="00D101F8" w:rsidRDefault="00121BC8" w:rsidP="0037405C">
      <w:pPr>
        <w:shd w:val="clear" w:color="auto" w:fill="FFFFFF" w:themeFill="background1"/>
        <w:jc w:val="center"/>
        <w:rPr>
          <w:b/>
        </w:rPr>
      </w:pPr>
    </w:p>
    <w:p w:rsidR="00121BC8" w:rsidRPr="00D101F8" w:rsidRDefault="00121BC8" w:rsidP="0037405C">
      <w:pPr>
        <w:shd w:val="clear" w:color="auto" w:fill="FFFFFF" w:themeFill="background1"/>
        <w:jc w:val="center"/>
        <w:rPr>
          <w:b/>
        </w:rPr>
      </w:pPr>
    </w:p>
    <w:p w:rsidR="00D30349" w:rsidRPr="00D101F8" w:rsidRDefault="00D30349" w:rsidP="0037405C">
      <w:pPr>
        <w:shd w:val="clear" w:color="auto" w:fill="FFFFFF" w:themeFill="background1"/>
        <w:jc w:val="center"/>
        <w:rPr>
          <w:b/>
        </w:rPr>
      </w:pPr>
    </w:p>
    <w:p w:rsidR="00D30349" w:rsidRPr="00D101F8" w:rsidRDefault="00D30349" w:rsidP="0037405C">
      <w:pPr>
        <w:shd w:val="clear" w:color="auto" w:fill="FFFFFF" w:themeFill="background1"/>
        <w:jc w:val="center"/>
        <w:rPr>
          <w:b/>
        </w:rPr>
      </w:pPr>
    </w:p>
    <w:p w:rsidR="00D30349" w:rsidRPr="00D101F8" w:rsidRDefault="00D30349" w:rsidP="0037405C">
      <w:pPr>
        <w:shd w:val="clear" w:color="auto" w:fill="FFFFFF" w:themeFill="background1"/>
        <w:jc w:val="center"/>
        <w:rPr>
          <w:b/>
        </w:rPr>
      </w:pPr>
    </w:p>
    <w:p w:rsidR="00D30349" w:rsidRPr="00D101F8" w:rsidRDefault="00D30349" w:rsidP="0037405C">
      <w:pPr>
        <w:shd w:val="clear" w:color="auto" w:fill="FFFFFF" w:themeFill="background1"/>
        <w:jc w:val="center"/>
        <w:rPr>
          <w:b/>
        </w:rPr>
      </w:pPr>
    </w:p>
    <w:p w:rsidR="00D30349" w:rsidRPr="00D101F8" w:rsidRDefault="00D30349" w:rsidP="0037405C">
      <w:pPr>
        <w:shd w:val="clear" w:color="auto" w:fill="FFFFFF" w:themeFill="background1"/>
        <w:jc w:val="center"/>
        <w:rPr>
          <w:b/>
        </w:rPr>
      </w:pPr>
    </w:p>
    <w:p w:rsidR="00D30349" w:rsidRPr="00D101F8" w:rsidRDefault="00D30349" w:rsidP="0037405C">
      <w:pPr>
        <w:shd w:val="clear" w:color="auto" w:fill="FFFFFF" w:themeFill="background1"/>
        <w:jc w:val="center"/>
        <w:rPr>
          <w:b/>
        </w:rPr>
      </w:pPr>
    </w:p>
    <w:p w:rsidR="00D30349" w:rsidRPr="00D101F8" w:rsidRDefault="00D30349" w:rsidP="0037405C">
      <w:pPr>
        <w:shd w:val="clear" w:color="auto" w:fill="FFFFFF" w:themeFill="background1"/>
        <w:jc w:val="center"/>
        <w:rPr>
          <w:b/>
        </w:rPr>
      </w:pPr>
    </w:p>
    <w:p w:rsidR="00D30349" w:rsidRPr="00D101F8" w:rsidRDefault="00D30349" w:rsidP="0037405C">
      <w:pPr>
        <w:shd w:val="clear" w:color="auto" w:fill="FFFFFF" w:themeFill="background1"/>
        <w:jc w:val="center"/>
        <w:rPr>
          <w:b/>
        </w:rPr>
      </w:pPr>
    </w:p>
    <w:p w:rsidR="00D30349" w:rsidRPr="00D101F8" w:rsidRDefault="00D30349" w:rsidP="0037405C">
      <w:pPr>
        <w:shd w:val="clear" w:color="auto" w:fill="FFFFFF" w:themeFill="background1"/>
        <w:jc w:val="center"/>
        <w:rPr>
          <w:b/>
        </w:rPr>
      </w:pPr>
    </w:p>
    <w:p w:rsidR="00D30349" w:rsidRPr="00D101F8" w:rsidRDefault="00D30349" w:rsidP="0037405C">
      <w:pPr>
        <w:shd w:val="clear" w:color="auto" w:fill="FFFFFF" w:themeFill="background1"/>
        <w:jc w:val="center"/>
        <w:rPr>
          <w:b/>
        </w:rPr>
      </w:pPr>
    </w:p>
    <w:p w:rsidR="00D30349" w:rsidRPr="00D101F8" w:rsidRDefault="00D30349" w:rsidP="0037405C">
      <w:pPr>
        <w:shd w:val="clear" w:color="auto" w:fill="FFFFFF" w:themeFill="background1"/>
        <w:rPr>
          <w:b/>
        </w:rPr>
      </w:pPr>
    </w:p>
    <w:p w:rsidR="00D101F8" w:rsidRPr="00D101F8" w:rsidRDefault="00D101F8" w:rsidP="000C59F6">
      <w:pPr>
        <w:pStyle w:val="af7"/>
        <w:rPr>
          <w:b/>
          <w:sz w:val="28"/>
          <w:szCs w:val="28"/>
        </w:rPr>
      </w:pPr>
    </w:p>
    <w:p w:rsidR="00D101F8" w:rsidRPr="00D101F8" w:rsidRDefault="00D101F8" w:rsidP="00D101F8">
      <w:pPr>
        <w:pStyle w:val="af7"/>
        <w:jc w:val="center"/>
        <w:rPr>
          <w:b/>
          <w:sz w:val="28"/>
          <w:szCs w:val="28"/>
        </w:rPr>
      </w:pPr>
    </w:p>
    <w:p w:rsidR="00110D87" w:rsidRDefault="00110D87" w:rsidP="00D101F8">
      <w:pPr>
        <w:adjustRightInd w:val="0"/>
        <w:ind w:right="-1"/>
      </w:pPr>
    </w:p>
    <w:p w:rsidR="00070D18" w:rsidRDefault="00070D18" w:rsidP="00110D87">
      <w:pPr>
        <w:ind w:left="535"/>
        <w:jc w:val="center"/>
        <w:rPr>
          <w:b/>
        </w:rPr>
      </w:pPr>
    </w:p>
    <w:p w:rsidR="00070D18" w:rsidRDefault="00070D18" w:rsidP="00110D87">
      <w:pPr>
        <w:ind w:left="535"/>
        <w:jc w:val="center"/>
        <w:rPr>
          <w:b/>
        </w:rPr>
      </w:pPr>
    </w:p>
    <w:p w:rsidR="00070D18" w:rsidRDefault="00070D18" w:rsidP="00110D87">
      <w:pPr>
        <w:ind w:left="535"/>
        <w:jc w:val="center"/>
        <w:rPr>
          <w:b/>
        </w:rPr>
      </w:pPr>
    </w:p>
    <w:p w:rsidR="00C80F89" w:rsidRDefault="00C80F89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C80F89" w:rsidRDefault="00C80F89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C80F89" w:rsidRDefault="00C80F89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C80F89" w:rsidRDefault="00C80F89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C80F89" w:rsidRDefault="00C80F89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C80F89" w:rsidRDefault="00C80F89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C80F89" w:rsidRDefault="00C80F89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C80F89" w:rsidRDefault="00C80F89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D30349" w:rsidRPr="00D101F8" w:rsidRDefault="00D30349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  <w:r w:rsidRPr="00D101F8">
        <w:rPr>
          <w:b/>
          <w:sz w:val="52"/>
          <w:szCs w:val="52"/>
        </w:rPr>
        <w:t xml:space="preserve">7 РАЗДЕЛ. </w:t>
      </w:r>
    </w:p>
    <w:p w:rsidR="00D30349" w:rsidRPr="00D101F8" w:rsidRDefault="00D30349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  <w:r w:rsidRPr="00D101F8">
        <w:rPr>
          <w:b/>
          <w:sz w:val="52"/>
          <w:szCs w:val="52"/>
        </w:rPr>
        <w:t>Управление общеобразовательным учреждением. Работа с родителями, семьей и общественностью</w:t>
      </w:r>
    </w:p>
    <w:p w:rsidR="00D30349" w:rsidRPr="00D101F8" w:rsidRDefault="00D30349" w:rsidP="0037405C">
      <w:pPr>
        <w:shd w:val="clear" w:color="auto" w:fill="FFFFFF" w:themeFill="background1"/>
        <w:tabs>
          <w:tab w:val="left" w:pos="1860"/>
        </w:tabs>
        <w:jc w:val="center"/>
        <w:rPr>
          <w:b/>
          <w:sz w:val="52"/>
          <w:szCs w:val="52"/>
        </w:rPr>
      </w:pPr>
    </w:p>
    <w:p w:rsidR="00D30349" w:rsidRPr="00D101F8" w:rsidRDefault="00D30349" w:rsidP="0037405C">
      <w:pPr>
        <w:shd w:val="clear" w:color="auto" w:fill="FFFFFF" w:themeFill="background1"/>
        <w:rPr>
          <w:b/>
        </w:rPr>
      </w:pPr>
    </w:p>
    <w:p w:rsidR="00D30349" w:rsidRPr="00D101F8" w:rsidRDefault="00D30349" w:rsidP="0037405C">
      <w:pPr>
        <w:shd w:val="clear" w:color="auto" w:fill="FFFFFF" w:themeFill="background1"/>
        <w:rPr>
          <w:b/>
        </w:rPr>
      </w:pPr>
    </w:p>
    <w:p w:rsidR="00D30349" w:rsidRPr="00D101F8" w:rsidRDefault="00D30349" w:rsidP="0037405C">
      <w:pPr>
        <w:shd w:val="clear" w:color="auto" w:fill="FFFFFF" w:themeFill="background1"/>
        <w:rPr>
          <w:b/>
        </w:rPr>
      </w:pPr>
    </w:p>
    <w:p w:rsidR="00D30349" w:rsidRPr="00D101F8" w:rsidRDefault="00D30349" w:rsidP="0037405C">
      <w:pPr>
        <w:shd w:val="clear" w:color="auto" w:fill="FFFFFF" w:themeFill="background1"/>
        <w:rPr>
          <w:b/>
        </w:rPr>
      </w:pPr>
    </w:p>
    <w:p w:rsidR="00E41F18" w:rsidRPr="00D101F8" w:rsidRDefault="00E41F18" w:rsidP="0037405C">
      <w:pPr>
        <w:shd w:val="clear" w:color="auto" w:fill="FFFFFF" w:themeFill="background1"/>
        <w:rPr>
          <w:b/>
        </w:rPr>
      </w:pPr>
    </w:p>
    <w:p w:rsidR="00E41F18" w:rsidRPr="00D101F8" w:rsidRDefault="00E41F18" w:rsidP="0037405C">
      <w:pPr>
        <w:shd w:val="clear" w:color="auto" w:fill="FFFFFF" w:themeFill="background1"/>
        <w:rPr>
          <w:b/>
        </w:rPr>
      </w:pPr>
    </w:p>
    <w:p w:rsidR="00E41F18" w:rsidRPr="00D101F8" w:rsidRDefault="00E41F18" w:rsidP="0037405C">
      <w:pPr>
        <w:shd w:val="clear" w:color="auto" w:fill="FFFFFF" w:themeFill="background1"/>
        <w:rPr>
          <w:b/>
        </w:rPr>
      </w:pPr>
    </w:p>
    <w:p w:rsidR="00E41F18" w:rsidRPr="00D101F8" w:rsidRDefault="00E41F18" w:rsidP="0037405C">
      <w:pPr>
        <w:shd w:val="clear" w:color="auto" w:fill="FFFFFF" w:themeFill="background1"/>
        <w:rPr>
          <w:b/>
        </w:rPr>
      </w:pPr>
    </w:p>
    <w:p w:rsidR="00E41F18" w:rsidRPr="00D101F8" w:rsidRDefault="00E41F18" w:rsidP="0037405C">
      <w:pPr>
        <w:shd w:val="clear" w:color="auto" w:fill="FFFFFF" w:themeFill="background1"/>
        <w:rPr>
          <w:b/>
        </w:rPr>
      </w:pPr>
    </w:p>
    <w:p w:rsidR="00E41F18" w:rsidRPr="00D101F8" w:rsidRDefault="00E41F18" w:rsidP="0037405C">
      <w:pPr>
        <w:shd w:val="clear" w:color="auto" w:fill="FFFFFF" w:themeFill="background1"/>
        <w:rPr>
          <w:b/>
        </w:rPr>
      </w:pPr>
    </w:p>
    <w:p w:rsidR="00E41F18" w:rsidRPr="00D101F8" w:rsidRDefault="00E41F18" w:rsidP="0037405C">
      <w:pPr>
        <w:shd w:val="clear" w:color="auto" w:fill="FFFFFF" w:themeFill="background1"/>
        <w:rPr>
          <w:b/>
        </w:rPr>
      </w:pPr>
    </w:p>
    <w:p w:rsidR="00E41F18" w:rsidRPr="00D101F8" w:rsidRDefault="00E41F18" w:rsidP="0037405C">
      <w:pPr>
        <w:shd w:val="clear" w:color="auto" w:fill="FFFFFF" w:themeFill="background1"/>
        <w:rPr>
          <w:b/>
        </w:rPr>
      </w:pPr>
    </w:p>
    <w:p w:rsidR="00E41F18" w:rsidRPr="00D101F8" w:rsidRDefault="00E41F18" w:rsidP="0037405C">
      <w:pPr>
        <w:shd w:val="clear" w:color="auto" w:fill="FFFFFF" w:themeFill="background1"/>
        <w:rPr>
          <w:b/>
        </w:rPr>
      </w:pPr>
    </w:p>
    <w:p w:rsidR="00E41F18" w:rsidRPr="00D101F8" w:rsidRDefault="00E41F18" w:rsidP="0037405C">
      <w:pPr>
        <w:shd w:val="clear" w:color="auto" w:fill="FFFFFF" w:themeFill="background1"/>
        <w:rPr>
          <w:b/>
        </w:rPr>
      </w:pPr>
    </w:p>
    <w:p w:rsidR="00A31661" w:rsidRPr="00D101F8" w:rsidRDefault="00A31661" w:rsidP="0037405C">
      <w:pPr>
        <w:shd w:val="clear" w:color="auto" w:fill="FFFFFF" w:themeFill="background1"/>
        <w:rPr>
          <w:b/>
        </w:rPr>
      </w:pPr>
    </w:p>
    <w:p w:rsidR="00A31661" w:rsidRDefault="00A31661" w:rsidP="0037405C">
      <w:pPr>
        <w:shd w:val="clear" w:color="auto" w:fill="FFFFFF" w:themeFill="background1"/>
        <w:rPr>
          <w:b/>
        </w:rPr>
      </w:pPr>
    </w:p>
    <w:p w:rsidR="00506063" w:rsidRDefault="00506063" w:rsidP="0037405C">
      <w:pPr>
        <w:shd w:val="clear" w:color="auto" w:fill="FFFFFF" w:themeFill="background1"/>
        <w:rPr>
          <w:b/>
        </w:rPr>
      </w:pPr>
    </w:p>
    <w:p w:rsidR="00506063" w:rsidRDefault="00506063" w:rsidP="0037405C">
      <w:pPr>
        <w:shd w:val="clear" w:color="auto" w:fill="FFFFFF" w:themeFill="background1"/>
        <w:rPr>
          <w:b/>
        </w:rPr>
      </w:pPr>
    </w:p>
    <w:p w:rsidR="00506063" w:rsidRDefault="00506063" w:rsidP="0037405C">
      <w:pPr>
        <w:shd w:val="clear" w:color="auto" w:fill="FFFFFF" w:themeFill="background1"/>
        <w:rPr>
          <w:b/>
        </w:rPr>
      </w:pPr>
    </w:p>
    <w:p w:rsidR="00506063" w:rsidRDefault="00506063" w:rsidP="0037405C">
      <w:pPr>
        <w:shd w:val="clear" w:color="auto" w:fill="FFFFFF" w:themeFill="background1"/>
        <w:rPr>
          <w:b/>
        </w:rPr>
      </w:pPr>
    </w:p>
    <w:p w:rsidR="00506063" w:rsidRDefault="00506063" w:rsidP="0037405C">
      <w:pPr>
        <w:shd w:val="clear" w:color="auto" w:fill="FFFFFF" w:themeFill="background1"/>
        <w:rPr>
          <w:b/>
        </w:rPr>
      </w:pPr>
    </w:p>
    <w:p w:rsidR="00506063" w:rsidRDefault="00506063" w:rsidP="0037405C">
      <w:pPr>
        <w:shd w:val="clear" w:color="auto" w:fill="FFFFFF" w:themeFill="background1"/>
        <w:rPr>
          <w:b/>
        </w:rPr>
      </w:pPr>
    </w:p>
    <w:p w:rsidR="00506063" w:rsidRDefault="00506063" w:rsidP="0037405C">
      <w:pPr>
        <w:shd w:val="clear" w:color="auto" w:fill="FFFFFF" w:themeFill="background1"/>
        <w:rPr>
          <w:b/>
        </w:rPr>
      </w:pPr>
    </w:p>
    <w:p w:rsidR="00DD661D" w:rsidRPr="00D101F8" w:rsidRDefault="00DD661D" w:rsidP="00F8111E">
      <w:pPr>
        <w:shd w:val="clear" w:color="auto" w:fill="FFFFFF" w:themeFill="background1"/>
        <w:tabs>
          <w:tab w:val="left" w:pos="2895"/>
        </w:tabs>
        <w:rPr>
          <w:b/>
        </w:rPr>
      </w:pPr>
    </w:p>
    <w:p w:rsidR="00841F17" w:rsidRPr="00D101F8" w:rsidRDefault="00841F17" w:rsidP="0037405C">
      <w:pPr>
        <w:shd w:val="clear" w:color="auto" w:fill="FFFFFF" w:themeFill="background1"/>
        <w:rPr>
          <w:b/>
        </w:rPr>
      </w:pPr>
    </w:p>
    <w:p w:rsidR="00BF2CD4" w:rsidRPr="00D101F8" w:rsidRDefault="00BF2CD4" w:rsidP="0037405C">
      <w:pPr>
        <w:shd w:val="clear" w:color="auto" w:fill="FFFFFF" w:themeFill="background1"/>
        <w:rPr>
          <w:b/>
        </w:rPr>
      </w:pPr>
      <w:r w:rsidRPr="00D101F8">
        <w:rPr>
          <w:b/>
        </w:rPr>
        <w:t>7 РАЗДЕЛ. Управление общеобразовательным учреждением. Работа с родит</w:t>
      </w:r>
      <w:r w:rsidR="00F90718" w:rsidRPr="00D101F8">
        <w:rPr>
          <w:b/>
        </w:rPr>
        <w:t>елями, семьей и общественностью</w:t>
      </w:r>
    </w:p>
    <w:p w:rsidR="00186498" w:rsidRPr="00D101F8" w:rsidRDefault="00BF2CD4" w:rsidP="00186498">
      <w:pPr>
        <w:pStyle w:val="af"/>
        <w:shd w:val="clear" w:color="auto" w:fill="FFFFFF"/>
        <w:spacing w:before="30" w:beforeAutospacing="0" w:after="0" w:afterAutospacing="0" w:line="240" w:lineRule="atLeast"/>
        <w:rPr>
          <w:sz w:val="20"/>
          <w:szCs w:val="20"/>
        </w:rPr>
      </w:pPr>
      <w:r w:rsidRPr="00D101F8">
        <w:rPr>
          <w:b/>
        </w:rPr>
        <w:t xml:space="preserve">7.1. План совещаний при </w:t>
      </w:r>
      <w:r w:rsidR="00A31661" w:rsidRPr="00D101F8">
        <w:rPr>
          <w:b/>
        </w:rPr>
        <w:t>замдиректора – заведующей филиалом</w:t>
      </w:r>
      <w:r w:rsidR="00186498" w:rsidRPr="00D101F8">
        <w:rPr>
          <w:rStyle w:val="ad"/>
          <w:sz w:val="27"/>
          <w:szCs w:val="27"/>
        </w:rPr>
        <w:t xml:space="preserve"> </w:t>
      </w:r>
      <w:r w:rsidR="00F8111E">
        <w:rPr>
          <w:rStyle w:val="ad"/>
          <w:sz w:val="27"/>
          <w:szCs w:val="27"/>
        </w:rPr>
        <w:t>на 2022 -2023</w:t>
      </w:r>
      <w:r w:rsidR="00186498" w:rsidRPr="00D101F8">
        <w:rPr>
          <w:rStyle w:val="ad"/>
          <w:sz w:val="27"/>
          <w:szCs w:val="27"/>
        </w:rPr>
        <w:t xml:space="preserve"> учебный год</w:t>
      </w:r>
    </w:p>
    <w:p w:rsidR="00186498" w:rsidRPr="00D101F8" w:rsidRDefault="00186498" w:rsidP="00F90718">
      <w:pPr>
        <w:pStyle w:val="af"/>
        <w:shd w:val="clear" w:color="auto" w:fill="FFFFFF"/>
        <w:spacing w:before="30" w:beforeAutospacing="0" w:after="0" w:afterAutospacing="0" w:line="240" w:lineRule="atLeast"/>
        <w:rPr>
          <w:color w:val="000000"/>
        </w:rPr>
      </w:pPr>
      <w:r w:rsidRPr="00D101F8">
        <w:rPr>
          <w:color w:val="000000"/>
          <w:sz w:val="20"/>
          <w:szCs w:val="20"/>
        </w:rPr>
        <w:t> </w:t>
      </w:r>
      <w:r w:rsidR="00F90718" w:rsidRPr="00D101F8">
        <w:t xml:space="preserve">Цель: </w:t>
      </w:r>
      <w:r w:rsidR="00BF2CD4" w:rsidRPr="00D101F8">
        <w:t>организация и координация учебно-воспитательного процесса и административно хозяйственной деятельности, ан</w:t>
      </w:r>
      <w:r w:rsidR="00F90718" w:rsidRPr="00D101F8">
        <w:t>ализ работы по результатам ВШК.</w:t>
      </w:r>
      <w:r w:rsidRPr="00D101F8">
        <w:rPr>
          <w:color w:val="000000"/>
        </w:rPr>
        <w:t> </w:t>
      </w:r>
    </w:p>
    <w:p w:rsidR="00757B65" w:rsidRPr="00D101F8" w:rsidRDefault="00757B65" w:rsidP="00757B65">
      <w:pPr>
        <w:pStyle w:val="af"/>
        <w:shd w:val="clear" w:color="auto" w:fill="FFFFFF"/>
        <w:spacing w:before="180" w:beforeAutospacing="0" w:after="180" w:afterAutospacing="0"/>
        <w:textAlignment w:val="top"/>
        <w:rPr>
          <w:color w:val="433B32"/>
          <w:sz w:val="20"/>
          <w:szCs w:val="20"/>
        </w:rPr>
      </w:pPr>
    </w:p>
    <w:tbl>
      <w:tblPr>
        <w:tblW w:w="10372" w:type="dxa"/>
        <w:tblInd w:w="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6035"/>
        <w:gridCol w:w="2997"/>
      </w:tblGrid>
      <w:tr w:rsidR="00757B65" w:rsidRPr="00D101F8" w:rsidTr="007E7E20"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B65" w:rsidRPr="00D101F8" w:rsidRDefault="00757B65">
            <w:pPr>
              <w:pStyle w:val="af"/>
              <w:spacing w:before="180" w:beforeAutospacing="0" w:after="0" w:afterAutospacing="0"/>
              <w:jc w:val="center"/>
            </w:pPr>
            <w:r w:rsidRPr="00D101F8">
              <w:rPr>
                <w:rStyle w:val="ad"/>
              </w:rPr>
              <w:t>Месяц</w:t>
            </w:r>
          </w:p>
        </w:tc>
        <w:tc>
          <w:tcPr>
            <w:tcW w:w="6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B65" w:rsidRPr="00D101F8" w:rsidRDefault="00757B65">
            <w:pPr>
              <w:pStyle w:val="af"/>
              <w:spacing w:before="180" w:beforeAutospacing="0" w:after="0" w:afterAutospacing="0"/>
              <w:jc w:val="center"/>
            </w:pPr>
            <w:r w:rsidRPr="00D101F8">
              <w:rPr>
                <w:rStyle w:val="ad"/>
              </w:rPr>
              <w:t>Тема</w:t>
            </w:r>
          </w:p>
        </w:tc>
        <w:tc>
          <w:tcPr>
            <w:tcW w:w="2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B65" w:rsidRPr="00D101F8" w:rsidRDefault="00757B65">
            <w:pPr>
              <w:pStyle w:val="af"/>
              <w:spacing w:before="180" w:beforeAutospacing="0" w:after="0" w:afterAutospacing="0"/>
              <w:jc w:val="center"/>
            </w:pPr>
            <w:r w:rsidRPr="00D101F8">
              <w:rPr>
                <w:rStyle w:val="ad"/>
              </w:rPr>
              <w:t>Ответственный</w:t>
            </w:r>
          </w:p>
        </w:tc>
      </w:tr>
      <w:tr w:rsidR="00757B65" w:rsidRPr="00D101F8" w:rsidTr="007E7E20">
        <w:trPr>
          <w:trHeight w:val="1902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B65" w:rsidRPr="00D101F8" w:rsidRDefault="00757B65">
            <w:pPr>
              <w:pStyle w:val="af"/>
              <w:spacing w:before="180" w:beforeAutospacing="0" w:after="0" w:afterAutospacing="0"/>
              <w:jc w:val="center"/>
            </w:pPr>
            <w:r w:rsidRPr="00D101F8">
              <w:t>Сентябрь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B65" w:rsidRPr="00D101F8" w:rsidRDefault="00757B65">
            <w:pPr>
              <w:pStyle w:val="af"/>
              <w:spacing w:before="180" w:beforeAutospacing="0" w:after="0" w:afterAutospacing="0"/>
              <w:jc w:val="both"/>
            </w:pPr>
            <w:r w:rsidRPr="00D101F8">
              <w:t>1. О режиме работы школы.</w:t>
            </w:r>
          </w:p>
          <w:p w:rsidR="00757B65" w:rsidRPr="00D101F8" w:rsidRDefault="00757B65">
            <w:pPr>
              <w:pStyle w:val="af"/>
              <w:spacing w:before="180" w:beforeAutospacing="0" w:after="0" w:afterAutospacing="0"/>
              <w:jc w:val="both"/>
            </w:pPr>
            <w:r w:rsidRPr="00D101F8">
              <w:t xml:space="preserve">2. </w:t>
            </w:r>
            <w:r w:rsidR="00E16052">
              <w:t>Адаптация обучающихся 1 класса к обучению на первом уровне начального общего образования в условиях реализации ФГОС НОО</w:t>
            </w:r>
          </w:p>
          <w:p w:rsidR="00757B65" w:rsidRPr="00D101F8" w:rsidRDefault="00757B65">
            <w:pPr>
              <w:pStyle w:val="af"/>
              <w:spacing w:before="180" w:beforeAutospacing="0" w:after="0" w:afterAutospacing="0"/>
              <w:jc w:val="both"/>
            </w:pPr>
            <w:r w:rsidRPr="00D101F8">
              <w:t>2. Об организации горячего питания для учащихся 1-11 классов.</w:t>
            </w:r>
          </w:p>
          <w:p w:rsidR="00757B65" w:rsidRPr="00D101F8" w:rsidRDefault="00757B65" w:rsidP="00757B65">
            <w:pPr>
              <w:pStyle w:val="af"/>
              <w:spacing w:before="180" w:beforeAutospacing="0" w:after="0" w:afterAutospacing="0"/>
              <w:jc w:val="both"/>
            </w:pPr>
            <w:r w:rsidRPr="00D101F8">
              <w:t>3. Обеспеченность учащихся учебной литературой.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B65" w:rsidRPr="00D101F8" w:rsidRDefault="00757B65">
            <w:pPr>
              <w:pStyle w:val="af"/>
              <w:spacing w:before="180" w:beforeAutospacing="0" w:after="180" w:afterAutospacing="0"/>
            </w:pPr>
            <w:r w:rsidRPr="00D101F8">
              <w:t xml:space="preserve">Кармишева Л.П. – </w:t>
            </w:r>
            <w:proofErr w:type="spellStart"/>
            <w:r w:rsidRPr="00D101F8">
              <w:t>зав.филиалом</w:t>
            </w:r>
            <w:proofErr w:type="spellEnd"/>
          </w:p>
        </w:tc>
      </w:tr>
      <w:tr w:rsidR="00757B65" w:rsidRPr="00D101F8" w:rsidTr="007E7E20">
        <w:trPr>
          <w:trHeight w:val="1902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B65" w:rsidRPr="00D101F8" w:rsidRDefault="00757B65">
            <w:pPr>
              <w:pStyle w:val="af"/>
              <w:spacing w:before="180" w:beforeAutospacing="0" w:after="0" w:afterAutospacing="0"/>
              <w:jc w:val="center"/>
            </w:pPr>
            <w:r w:rsidRPr="00D101F8">
              <w:t>Октябрь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B65" w:rsidRPr="00D101F8" w:rsidRDefault="00757B65">
            <w:pPr>
              <w:pStyle w:val="af"/>
              <w:spacing w:before="180" w:beforeAutospacing="0" w:after="0" w:afterAutospacing="0"/>
            </w:pPr>
            <w:r w:rsidRPr="00D101F8">
              <w:t>1. </w:t>
            </w:r>
            <w:r w:rsidR="00E16052">
              <w:t>Работа школьного сайта</w:t>
            </w:r>
          </w:p>
          <w:p w:rsidR="00E16052" w:rsidRDefault="00757B65" w:rsidP="00E16052">
            <w:pPr>
              <w:jc w:val="both"/>
            </w:pPr>
            <w:r w:rsidRPr="00D101F8">
              <w:t>2. Работа учителей – предметн</w:t>
            </w:r>
            <w:r w:rsidR="00E16052">
              <w:t>иков со школьной документацией: проверка электронного журнала</w:t>
            </w:r>
          </w:p>
          <w:p w:rsidR="00757B65" w:rsidRDefault="00757B65" w:rsidP="00E16052">
            <w:pPr>
              <w:jc w:val="both"/>
            </w:pPr>
            <w:r w:rsidRPr="00D101F8">
              <w:t>3. Посещаемость урочных и внеурочных занятий обучающимися.</w:t>
            </w:r>
          </w:p>
          <w:p w:rsidR="00E16052" w:rsidRPr="00D101F8" w:rsidRDefault="00E16052" w:rsidP="00E16052">
            <w:pPr>
              <w:jc w:val="both"/>
            </w:pPr>
            <w:r>
              <w:t>4.Организация занятий по физкультуре для обучающихся, имеющими справки об освобождении от физической нагрузки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B65" w:rsidRPr="00D101F8" w:rsidRDefault="009B0D0A">
            <w:pPr>
              <w:pStyle w:val="af"/>
              <w:spacing w:before="180" w:beforeAutospacing="0" w:after="0" w:afterAutospacing="0"/>
              <w:rPr>
                <w:sz w:val="20"/>
                <w:szCs w:val="20"/>
              </w:rPr>
            </w:pPr>
            <w:r w:rsidRPr="00D101F8">
              <w:t xml:space="preserve">Кармишева Л.П. – </w:t>
            </w:r>
            <w:proofErr w:type="spellStart"/>
            <w:r w:rsidRPr="00D101F8">
              <w:t>зав.филиалом</w:t>
            </w:r>
            <w:proofErr w:type="spellEnd"/>
            <w:r w:rsidR="007E7E20" w:rsidRPr="00D101F8">
              <w:t xml:space="preserve">; Канунникова Л.Н. – </w:t>
            </w:r>
            <w:proofErr w:type="spellStart"/>
            <w:r w:rsidR="007E7E20" w:rsidRPr="00D101F8">
              <w:t>зам.директора</w:t>
            </w:r>
            <w:proofErr w:type="spellEnd"/>
            <w:r w:rsidR="007E7E20" w:rsidRPr="00D101F8">
              <w:t xml:space="preserve"> по УВР</w:t>
            </w:r>
          </w:p>
        </w:tc>
      </w:tr>
      <w:tr w:rsidR="00757B65" w:rsidRPr="00D101F8" w:rsidTr="007E7E20">
        <w:trPr>
          <w:trHeight w:val="2454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B65" w:rsidRPr="00D101F8" w:rsidRDefault="00757B65">
            <w:pPr>
              <w:pStyle w:val="af"/>
              <w:spacing w:before="180" w:beforeAutospacing="0" w:after="0" w:afterAutospacing="0"/>
              <w:jc w:val="center"/>
            </w:pPr>
            <w:r w:rsidRPr="00D101F8">
              <w:t>Ноябрь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052" w:rsidRDefault="00757B65">
            <w:pPr>
              <w:pStyle w:val="af"/>
              <w:spacing w:before="180" w:beforeAutospacing="0" w:after="0" w:afterAutospacing="0"/>
              <w:jc w:val="both"/>
            </w:pPr>
            <w:r w:rsidRPr="00D101F8">
              <w:t>1.</w:t>
            </w:r>
            <w:r w:rsidR="00E16052">
              <w:t>Успеваемость обучающихся. Результативность работы учителей-предметников. Индивидуальная работа со слабоуспевающими, не мотивированными на учебу обучающимися.</w:t>
            </w:r>
          </w:p>
          <w:p w:rsidR="00E16052" w:rsidRDefault="00E16052" w:rsidP="00E16052">
            <w:pPr>
              <w:pStyle w:val="af"/>
              <w:spacing w:before="180" w:beforeAutospacing="0" w:after="0" w:afterAutospacing="0"/>
              <w:jc w:val="both"/>
            </w:pPr>
            <w:r w:rsidRPr="00D101F8">
              <w:t xml:space="preserve"> </w:t>
            </w:r>
            <w:r w:rsidR="00757B65" w:rsidRPr="00D101F8">
              <w:t xml:space="preserve">2. </w:t>
            </w:r>
            <w:r>
              <w:t>Организация работы по повышению педагогического мастерства.</w:t>
            </w:r>
          </w:p>
          <w:p w:rsidR="00757B65" w:rsidRDefault="00757B65" w:rsidP="00E16052">
            <w:pPr>
              <w:pStyle w:val="af"/>
              <w:spacing w:before="180" w:beforeAutospacing="0" w:after="0" w:afterAutospacing="0"/>
              <w:jc w:val="both"/>
            </w:pPr>
            <w:r w:rsidRPr="00D101F8">
              <w:t xml:space="preserve">3. </w:t>
            </w:r>
            <w:r w:rsidR="0043719D">
              <w:t>Предупреждение детского травматизма</w:t>
            </w:r>
          </w:p>
          <w:p w:rsidR="0043719D" w:rsidRPr="00D101F8" w:rsidRDefault="0043719D" w:rsidP="00E16052">
            <w:pPr>
              <w:pStyle w:val="af"/>
              <w:spacing w:before="180" w:beforeAutospacing="0" w:after="0" w:afterAutospacing="0"/>
              <w:jc w:val="both"/>
            </w:pPr>
            <w:r>
              <w:t>4. Обеспечение обучающихся горчим питанием.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B65" w:rsidRPr="00D101F8" w:rsidRDefault="009B0D0A">
            <w:pPr>
              <w:pStyle w:val="af"/>
              <w:spacing w:before="180" w:beforeAutospacing="0" w:after="0" w:afterAutospacing="0"/>
            </w:pPr>
            <w:r w:rsidRPr="00D101F8">
              <w:t xml:space="preserve">Кармишева Л.П. – </w:t>
            </w:r>
            <w:proofErr w:type="spellStart"/>
            <w:r w:rsidRPr="00D101F8">
              <w:t>зав.филиалом</w:t>
            </w:r>
            <w:proofErr w:type="spellEnd"/>
          </w:p>
          <w:p w:rsidR="007E7E20" w:rsidRPr="00D101F8" w:rsidRDefault="007E7E20">
            <w:pPr>
              <w:pStyle w:val="af"/>
              <w:spacing w:before="180" w:beforeAutospacing="0" w:after="0" w:afterAutospacing="0"/>
            </w:pPr>
            <w:r w:rsidRPr="00D101F8">
              <w:t xml:space="preserve">Канунникова Л.Н. – </w:t>
            </w:r>
            <w:proofErr w:type="spellStart"/>
            <w:r w:rsidRPr="00D101F8">
              <w:t>зам.директора</w:t>
            </w:r>
            <w:proofErr w:type="spellEnd"/>
            <w:r w:rsidRPr="00D101F8">
              <w:t xml:space="preserve"> по УВР</w:t>
            </w:r>
          </w:p>
          <w:p w:rsidR="007E7E20" w:rsidRPr="00D101F8" w:rsidRDefault="007E7E20">
            <w:pPr>
              <w:pStyle w:val="af"/>
              <w:spacing w:before="180" w:beforeAutospacing="0" w:after="0" w:afterAutospacing="0"/>
              <w:rPr>
                <w:sz w:val="20"/>
                <w:szCs w:val="20"/>
              </w:rPr>
            </w:pPr>
            <w:r w:rsidRPr="00D101F8">
              <w:t>Видякова Н.С. –</w:t>
            </w:r>
            <w:proofErr w:type="spellStart"/>
            <w:r w:rsidRPr="00D101F8">
              <w:t>зам.директора</w:t>
            </w:r>
            <w:proofErr w:type="spellEnd"/>
            <w:r w:rsidRPr="00D101F8">
              <w:t xml:space="preserve"> по ВР</w:t>
            </w:r>
          </w:p>
        </w:tc>
      </w:tr>
      <w:tr w:rsidR="00757B65" w:rsidRPr="00D101F8" w:rsidTr="007E7E20">
        <w:trPr>
          <w:trHeight w:val="134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B65" w:rsidRPr="00D101F8" w:rsidRDefault="00757B65">
            <w:pPr>
              <w:pStyle w:val="af"/>
              <w:spacing w:before="180" w:beforeAutospacing="0" w:after="0" w:afterAutospacing="0"/>
              <w:jc w:val="center"/>
            </w:pPr>
            <w:r w:rsidRPr="00D101F8">
              <w:t>Декабрь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B65" w:rsidRPr="00D101F8" w:rsidRDefault="00757B65" w:rsidP="009B0D0A">
            <w:pPr>
              <w:pStyle w:val="af"/>
              <w:spacing w:before="180" w:beforeAutospacing="0" w:after="0" w:afterAutospacing="0"/>
            </w:pPr>
            <w:r w:rsidRPr="00D101F8">
              <w:t>1</w:t>
            </w:r>
            <w:r w:rsidR="009B0D0A" w:rsidRPr="00D101F8">
              <w:t>.</w:t>
            </w:r>
            <w:r w:rsidR="0043719D">
              <w:t xml:space="preserve"> Тематический контро</w:t>
            </w:r>
            <w:r w:rsidR="00506063">
              <w:t>ль во 2-11</w:t>
            </w:r>
            <w:r w:rsidR="0043719D">
              <w:t xml:space="preserve"> классах «Обеспечение дифференцированного подхода при обучении обучающихся с низкой мотивацией к учебе».</w:t>
            </w:r>
          </w:p>
          <w:p w:rsidR="0043719D" w:rsidRDefault="0043719D" w:rsidP="009B0D0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 Соблюдение требований </w:t>
            </w:r>
            <w:proofErr w:type="spellStart"/>
            <w:r>
              <w:rPr>
                <w:rFonts w:eastAsia="Calibri"/>
                <w:lang w:eastAsia="en-US"/>
              </w:rPr>
              <w:t>СанПина</w:t>
            </w:r>
            <w:proofErr w:type="spellEnd"/>
            <w:r>
              <w:rPr>
                <w:rFonts w:eastAsia="Calibri"/>
                <w:lang w:eastAsia="en-US"/>
              </w:rPr>
              <w:t xml:space="preserve"> к предупреждению</w:t>
            </w:r>
            <w:r w:rsidR="008049A4">
              <w:rPr>
                <w:rFonts w:eastAsia="Calibri"/>
                <w:lang w:eastAsia="en-US"/>
              </w:rPr>
              <w:t xml:space="preserve"> перегрузки школьников.</w:t>
            </w:r>
          </w:p>
          <w:p w:rsidR="00BF5B0A" w:rsidRDefault="008049A4" w:rsidP="008049A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 Классно-обобщающий контроль 9 и 11 классов «подготовка выпускников к итоговой аттестации».</w:t>
            </w:r>
          </w:p>
          <w:p w:rsidR="008049A4" w:rsidRPr="00D101F8" w:rsidRDefault="008049A4" w:rsidP="008049A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 Выполнение требований к медобслуживанию обучающихся. Противоэпидемиологические мероприятия по профилактике гриппа и ОРВИ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B65" w:rsidRPr="00D101F8" w:rsidRDefault="009B0D0A">
            <w:pPr>
              <w:pStyle w:val="af"/>
              <w:spacing w:before="180" w:beforeAutospacing="0" w:after="0" w:afterAutospacing="0"/>
            </w:pPr>
            <w:r w:rsidRPr="00D101F8">
              <w:t xml:space="preserve">Кармишева Л.П. – </w:t>
            </w:r>
            <w:proofErr w:type="spellStart"/>
            <w:r w:rsidRPr="00D101F8">
              <w:t>зав.филиалом</w:t>
            </w:r>
            <w:proofErr w:type="spellEnd"/>
          </w:p>
          <w:p w:rsidR="007E7E20" w:rsidRPr="00D101F8" w:rsidRDefault="007E7E20" w:rsidP="007E7E20">
            <w:pPr>
              <w:pStyle w:val="af"/>
              <w:spacing w:before="180" w:beforeAutospacing="0" w:after="0" w:afterAutospacing="0"/>
            </w:pPr>
            <w:r w:rsidRPr="00D101F8">
              <w:t xml:space="preserve">Канунникова Л.Н. – </w:t>
            </w:r>
            <w:proofErr w:type="spellStart"/>
            <w:r w:rsidRPr="00D101F8">
              <w:t>зам.директора</w:t>
            </w:r>
            <w:proofErr w:type="spellEnd"/>
            <w:r w:rsidRPr="00D101F8">
              <w:t xml:space="preserve"> по УВР</w:t>
            </w:r>
          </w:p>
          <w:p w:rsidR="007E7E20" w:rsidRPr="00D101F8" w:rsidRDefault="007E7E20">
            <w:pPr>
              <w:pStyle w:val="af"/>
              <w:spacing w:before="180" w:beforeAutospacing="0" w:after="0" w:afterAutospacing="0"/>
              <w:rPr>
                <w:sz w:val="20"/>
                <w:szCs w:val="20"/>
              </w:rPr>
            </w:pPr>
            <w:r w:rsidRPr="00D101F8">
              <w:t>Видякова Н.С. –</w:t>
            </w:r>
            <w:proofErr w:type="spellStart"/>
            <w:r w:rsidRPr="00D101F8">
              <w:t>зам.директора</w:t>
            </w:r>
            <w:proofErr w:type="spellEnd"/>
            <w:r w:rsidRPr="00D101F8">
              <w:t xml:space="preserve"> по ВР</w:t>
            </w:r>
          </w:p>
        </w:tc>
      </w:tr>
      <w:tr w:rsidR="00757B65" w:rsidRPr="00D101F8" w:rsidTr="00506063">
        <w:trPr>
          <w:trHeight w:val="97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B65" w:rsidRPr="00D101F8" w:rsidRDefault="00757B65">
            <w:pPr>
              <w:pStyle w:val="af"/>
              <w:spacing w:before="180" w:beforeAutospacing="0" w:after="0" w:afterAutospacing="0"/>
              <w:jc w:val="center"/>
            </w:pPr>
            <w:r w:rsidRPr="00D101F8">
              <w:lastRenderedPageBreak/>
              <w:t>Январь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D0A" w:rsidRPr="00D101F8" w:rsidRDefault="009B0D0A" w:rsidP="009B0D0A">
            <w:pPr>
              <w:rPr>
                <w:rFonts w:eastAsia="Calibri"/>
                <w:lang w:eastAsia="en-US"/>
              </w:rPr>
            </w:pPr>
            <w:r w:rsidRPr="00D101F8">
              <w:rPr>
                <w:rFonts w:eastAsia="Calibri"/>
                <w:lang w:eastAsia="en-US"/>
              </w:rPr>
              <w:t>1.</w:t>
            </w:r>
            <w:r w:rsidR="00CD1D7D">
              <w:rPr>
                <w:rFonts w:eastAsia="Calibri"/>
                <w:lang w:eastAsia="en-US"/>
              </w:rPr>
              <w:t>Работа со слабоуспевающими обучающимися, состоящими на учете  ВШК, КДН, ПДН и их родителями.</w:t>
            </w:r>
          </w:p>
          <w:p w:rsidR="00CD1D7D" w:rsidRDefault="009B0D0A" w:rsidP="00CD1D7D">
            <w:pPr>
              <w:pStyle w:val="af"/>
              <w:spacing w:before="30" w:beforeAutospacing="0" w:after="0" w:afterAutospacing="0" w:line="240" w:lineRule="atLeast"/>
              <w:rPr>
                <w:rFonts w:eastAsia="Calibri"/>
                <w:color w:val="000000" w:themeColor="text1"/>
                <w:lang w:eastAsia="en-US"/>
              </w:rPr>
            </w:pPr>
            <w:r w:rsidRPr="00D101F8">
              <w:rPr>
                <w:rFonts w:eastAsia="Calibri"/>
                <w:color w:val="000000" w:themeColor="text1"/>
                <w:lang w:eastAsia="en-US"/>
              </w:rPr>
              <w:t>2.</w:t>
            </w:r>
            <w:r w:rsidR="00CD1D7D">
              <w:rPr>
                <w:rFonts w:eastAsia="Calibri"/>
                <w:color w:val="000000" w:themeColor="text1"/>
                <w:lang w:eastAsia="en-US"/>
              </w:rPr>
              <w:t>Успеваемость обучающихся во 2 четверти, 1 полугодии.</w:t>
            </w:r>
          </w:p>
          <w:p w:rsidR="00757B65" w:rsidRPr="00D101F8" w:rsidRDefault="00CD1D7D" w:rsidP="00CD1D7D">
            <w:pPr>
              <w:pStyle w:val="af"/>
              <w:spacing w:before="30" w:beforeAutospacing="0" w:after="0" w:afterAutospacing="0" w:line="240" w:lineRule="atLeast"/>
            </w:pPr>
            <w:r w:rsidRPr="00D101F8">
              <w:t xml:space="preserve">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B65" w:rsidRPr="00D101F8" w:rsidRDefault="009B0D0A">
            <w:pPr>
              <w:pStyle w:val="af"/>
              <w:spacing w:before="180" w:beforeAutospacing="0" w:after="0" w:afterAutospacing="0"/>
            </w:pPr>
            <w:r w:rsidRPr="00D101F8">
              <w:t xml:space="preserve">Кармишева Л.П. – </w:t>
            </w:r>
            <w:proofErr w:type="spellStart"/>
            <w:r w:rsidRPr="00D101F8">
              <w:t>зав.филиалом</w:t>
            </w:r>
            <w:proofErr w:type="spellEnd"/>
          </w:p>
          <w:p w:rsidR="007E7E20" w:rsidRPr="00506063" w:rsidRDefault="007E7E20">
            <w:pPr>
              <w:pStyle w:val="af"/>
              <w:spacing w:before="180" w:beforeAutospacing="0" w:after="0" w:afterAutospacing="0"/>
            </w:pPr>
            <w:r w:rsidRPr="00D101F8">
              <w:t>Канунник</w:t>
            </w:r>
            <w:r w:rsidR="00506063">
              <w:t xml:space="preserve">ова Л.Н. – </w:t>
            </w:r>
            <w:proofErr w:type="spellStart"/>
            <w:r w:rsidR="00506063">
              <w:t>зам.директора</w:t>
            </w:r>
            <w:proofErr w:type="spellEnd"/>
            <w:r w:rsidR="00506063">
              <w:t xml:space="preserve"> по УВР</w:t>
            </w:r>
          </w:p>
        </w:tc>
      </w:tr>
      <w:tr w:rsidR="00757B65" w:rsidRPr="00D101F8" w:rsidTr="007E7E20">
        <w:trPr>
          <w:trHeight w:val="1262"/>
        </w:trPr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B65" w:rsidRPr="00D101F8" w:rsidRDefault="009B0D0A">
            <w:pPr>
              <w:pStyle w:val="af"/>
              <w:spacing w:before="180" w:beforeAutospacing="0" w:after="0" w:afterAutospacing="0"/>
              <w:jc w:val="center"/>
            </w:pPr>
            <w:r w:rsidRPr="00D101F8">
              <w:t>Ф</w:t>
            </w:r>
            <w:r w:rsidR="00757B65" w:rsidRPr="00D101F8">
              <w:t>евраль</w:t>
            </w:r>
          </w:p>
        </w:tc>
        <w:tc>
          <w:tcPr>
            <w:tcW w:w="60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D0A" w:rsidRPr="00D101F8" w:rsidRDefault="00506063" w:rsidP="009B0D0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Классно-обобщающий контроль 4 класса «Формирование УУД обучающихся»</w:t>
            </w:r>
          </w:p>
          <w:p w:rsidR="00506063" w:rsidRPr="00D101F8" w:rsidRDefault="009B0D0A" w:rsidP="00506063">
            <w:pPr>
              <w:pStyle w:val="af"/>
              <w:spacing w:before="30" w:beforeAutospacing="0" w:after="0" w:afterAutospacing="0" w:line="240" w:lineRule="atLeast"/>
              <w:rPr>
                <w:rFonts w:eastAsia="Calibri"/>
                <w:lang w:eastAsia="en-US"/>
              </w:rPr>
            </w:pPr>
            <w:r w:rsidRPr="00D101F8">
              <w:t>2.</w:t>
            </w:r>
            <w:r w:rsidR="00506063">
              <w:t xml:space="preserve"> «Подготовка выпускников основной школы к ГИА-22»</w:t>
            </w:r>
          </w:p>
          <w:p w:rsidR="00757B65" w:rsidRPr="00D101F8" w:rsidRDefault="00757B65" w:rsidP="009B0D0A">
            <w:pPr>
              <w:rPr>
                <w:rFonts w:eastAsia="Calibri"/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E20" w:rsidRPr="00D101F8" w:rsidRDefault="007E7E20" w:rsidP="007E7E20">
            <w:pPr>
              <w:pStyle w:val="af"/>
              <w:spacing w:before="180" w:beforeAutospacing="0" w:after="0" w:afterAutospacing="0"/>
            </w:pPr>
            <w:r w:rsidRPr="00D101F8">
              <w:t xml:space="preserve">Кармишева Л.П. – </w:t>
            </w:r>
            <w:proofErr w:type="spellStart"/>
            <w:r w:rsidRPr="00D101F8">
              <w:t>зав.филиалом</w:t>
            </w:r>
            <w:proofErr w:type="spellEnd"/>
          </w:p>
          <w:p w:rsidR="00757B65" w:rsidRPr="00D101F8" w:rsidRDefault="00757B65">
            <w:pPr>
              <w:pStyle w:val="af"/>
              <w:spacing w:before="180" w:beforeAutospacing="0" w:after="0" w:afterAutospacing="0"/>
            </w:pPr>
          </w:p>
        </w:tc>
      </w:tr>
      <w:tr w:rsidR="00757B65" w:rsidRPr="00D101F8" w:rsidTr="007E7E20">
        <w:trPr>
          <w:trHeight w:val="103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B65" w:rsidRPr="00D101F8" w:rsidRDefault="009B0D0A">
            <w:pPr>
              <w:pStyle w:val="af"/>
              <w:spacing w:before="180" w:beforeAutospacing="0" w:after="0" w:afterAutospacing="0"/>
              <w:jc w:val="center"/>
            </w:pPr>
            <w:r w:rsidRPr="00D101F8">
              <w:t>М</w:t>
            </w:r>
            <w:r w:rsidR="00757B65" w:rsidRPr="00D101F8">
              <w:t>арт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D0A" w:rsidRPr="00D101F8" w:rsidRDefault="009B0D0A" w:rsidP="009B0D0A">
            <w:pPr>
              <w:rPr>
                <w:rFonts w:eastAsia="Calibri"/>
                <w:lang w:eastAsia="en-US"/>
              </w:rPr>
            </w:pPr>
            <w:r w:rsidRPr="00D101F8">
              <w:rPr>
                <w:rFonts w:eastAsia="Calibri"/>
                <w:lang w:eastAsia="en-US"/>
              </w:rPr>
              <w:t>1</w:t>
            </w:r>
            <w:r w:rsidR="00506063">
              <w:rPr>
                <w:rFonts w:eastAsia="Calibri"/>
                <w:lang w:eastAsia="en-US"/>
              </w:rPr>
              <w:t xml:space="preserve"> Тренировочные экзамены в 8 и 10 классе по русскому языку и математике</w:t>
            </w:r>
          </w:p>
          <w:p w:rsidR="009B0D0A" w:rsidRPr="00D101F8" w:rsidRDefault="009B0D0A" w:rsidP="009B0D0A">
            <w:pPr>
              <w:pStyle w:val="af"/>
              <w:spacing w:before="180" w:beforeAutospacing="0" w:after="0" w:afterAutospacing="0"/>
              <w:jc w:val="both"/>
            </w:pPr>
            <w:r w:rsidRPr="00D101F8">
              <w:t>2.</w:t>
            </w:r>
            <w:r w:rsidR="00506063">
              <w:t>Соблюдение техники безопасности в кабинетах информатики, технологии и спортивном зале.</w:t>
            </w:r>
          </w:p>
          <w:p w:rsidR="00757B65" w:rsidRPr="00D101F8" w:rsidRDefault="00757B65" w:rsidP="00506063">
            <w:pPr>
              <w:pStyle w:val="af"/>
              <w:spacing w:before="180" w:beforeAutospacing="0" w:after="0" w:afterAutospacing="0"/>
              <w:jc w:val="both"/>
            </w:pP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B65" w:rsidRPr="00D101F8" w:rsidRDefault="009B0D0A">
            <w:pPr>
              <w:pStyle w:val="af"/>
              <w:spacing w:before="180" w:beforeAutospacing="0" w:after="0" w:afterAutospacing="0"/>
            </w:pPr>
            <w:r w:rsidRPr="00D101F8">
              <w:t xml:space="preserve">Беспалова М.И.       </w:t>
            </w:r>
            <w:r w:rsidR="00506063">
              <w:t>Фролова Н.В.</w:t>
            </w:r>
            <w:r w:rsidRPr="00D101F8">
              <w:t xml:space="preserve"> </w:t>
            </w:r>
          </w:p>
          <w:p w:rsidR="007E7E20" w:rsidRPr="00D101F8" w:rsidRDefault="007E7E20" w:rsidP="007E7E20">
            <w:pPr>
              <w:pStyle w:val="af"/>
              <w:spacing w:before="180" w:beforeAutospacing="0" w:after="0" w:afterAutospacing="0"/>
            </w:pPr>
            <w:r w:rsidRPr="00D101F8">
              <w:t xml:space="preserve">Кармишева Л.П. – </w:t>
            </w:r>
            <w:proofErr w:type="spellStart"/>
            <w:r w:rsidRPr="00D101F8">
              <w:t>зав.филиалом</w:t>
            </w:r>
            <w:proofErr w:type="spellEnd"/>
          </w:p>
          <w:p w:rsidR="007E7E20" w:rsidRPr="00D101F8" w:rsidRDefault="007E7E20">
            <w:pPr>
              <w:pStyle w:val="af"/>
              <w:spacing w:before="180" w:beforeAutospacing="0" w:after="0" w:afterAutospacing="0"/>
            </w:pPr>
          </w:p>
        </w:tc>
      </w:tr>
      <w:tr w:rsidR="00757B65" w:rsidRPr="00D101F8" w:rsidTr="007E7E20">
        <w:trPr>
          <w:trHeight w:val="103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B65" w:rsidRPr="00D101F8" w:rsidRDefault="00757B65">
            <w:pPr>
              <w:pStyle w:val="af"/>
              <w:spacing w:before="180" w:beforeAutospacing="0" w:after="0" w:afterAutospacing="0"/>
              <w:jc w:val="center"/>
            </w:pPr>
            <w:r w:rsidRPr="00D101F8">
              <w:t xml:space="preserve">Апрель 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063" w:rsidRDefault="007E7E20" w:rsidP="007E7E20">
            <w:pPr>
              <w:rPr>
                <w:rFonts w:eastAsia="Calibri"/>
                <w:lang w:eastAsia="en-US"/>
              </w:rPr>
            </w:pPr>
            <w:r w:rsidRPr="00D101F8">
              <w:rPr>
                <w:rFonts w:eastAsia="Calibri"/>
                <w:lang w:eastAsia="en-US"/>
              </w:rPr>
              <w:t xml:space="preserve">1. </w:t>
            </w:r>
            <w:r w:rsidR="0019685E">
              <w:rPr>
                <w:rFonts w:eastAsia="Calibri"/>
                <w:lang w:eastAsia="en-US"/>
              </w:rPr>
              <w:t>У</w:t>
            </w:r>
            <w:r w:rsidR="00506063">
              <w:rPr>
                <w:rFonts w:eastAsia="Calibri"/>
                <w:lang w:eastAsia="en-US"/>
              </w:rPr>
              <w:t>спеваемость обучающихся. Результативность работы учителей-предметников.</w:t>
            </w:r>
          </w:p>
          <w:p w:rsidR="0019685E" w:rsidRDefault="00506063" w:rsidP="0019685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  <w:r w:rsidR="00F8111E">
              <w:rPr>
                <w:rFonts w:eastAsia="Calibri"/>
                <w:lang w:eastAsia="en-US"/>
              </w:rPr>
              <w:t xml:space="preserve"> О проведении ВПР-2023</w:t>
            </w:r>
          </w:p>
          <w:p w:rsidR="00757B65" w:rsidRPr="0019685E" w:rsidRDefault="007E7E20" w:rsidP="0019685E">
            <w:pPr>
              <w:rPr>
                <w:rFonts w:eastAsia="Calibri"/>
                <w:lang w:eastAsia="en-US"/>
              </w:rPr>
            </w:pPr>
            <w:r w:rsidRPr="00D101F8">
              <w:rPr>
                <w:rFonts w:eastAsia="Calibri"/>
                <w:lang w:eastAsia="en-US"/>
              </w:rPr>
              <w:t>3. О плане мероприя</w:t>
            </w:r>
            <w:r w:rsidR="00506063">
              <w:rPr>
                <w:rFonts w:eastAsia="Calibri"/>
                <w:lang w:eastAsia="en-US"/>
              </w:rPr>
              <w:t>тий, посвященных празднованию 77</w:t>
            </w:r>
            <w:r w:rsidR="0019685E">
              <w:rPr>
                <w:rFonts w:eastAsia="Calibri"/>
                <w:lang w:eastAsia="en-US"/>
              </w:rPr>
              <w:t>-</w:t>
            </w:r>
            <w:r w:rsidRPr="00D101F8">
              <w:rPr>
                <w:rFonts w:eastAsia="Calibri"/>
                <w:lang w:eastAsia="en-US"/>
              </w:rPr>
              <w:t xml:space="preserve"> летней годовщины Дня Победы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E20" w:rsidRPr="00D101F8" w:rsidRDefault="007E7E20" w:rsidP="007E7E20">
            <w:pPr>
              <w:pStyle w:val="af"/>
              <w:spacing w:before="180" w:beforeAutospacing="0" w:after="0" w:afterAutospacing="0"/>
            </w:pPr>
            <w:r w:rsidRPr="00D101F8">
              <w:t xml:space="preserve">Канунникова Л.Н. – </w:t>
            </w:r>
            <w:proofErr w:type="spellStart"/>
            <w:r w:rsidRPr="00D101F8">
              <w:t>зам.директора</w:t>
            </w:r>
            <w:proofErr w:type="spellEnd"/>
            <w:r w:rsidRPr="00D101F8">
              <w:t xml:space="preserve"> по УВР</w:t>
            </w:r>
          </w:p>
          <w:p w:rsidR="00757B65" w:rsidRPr="00D101F8" w:rsidRDefault="007E7E20" w:rsidP="007E7E20">
            <w:pPr>
              <w:pStyle w:val="af"/>
              <w:spacing w:before="180" w:beforeAutospacing="0" w:after="0" w:afterAutospacing="0"/>
              <w:rPr>
                <w:sz w:val="20"/>
                <w:szCs w:val="20"/>
              </w:rPr>
            </w:pPr>
            <w:r w:rsidRPr="00D101F8">
              <w:t>Видякова Н.С. –</w:t>
            </w:r>
            <w:proofErr w:type="spellStart"/>
            <w:r w:rsidRPr="00D101F8">
              <w:t>зам.директора</w:t>
            </w:r>
            <w:proofErr w:type="spellEnd"/>
            <w:r w:rsidRPr="00D101F8">
              <w:t xml:space="preserve"> по ВР</w:t>
            </w:r>
          </w:p>
        </w:tc>
      </w:tr>
      <w:tr w:rsidR="007E7E20" w:rsidRPr="00D101F8" w:rsidTr="007E7E20">
        <w:trPr>
          <w:trHeight w:val="47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20" w:rsidRPr="00D101F8" w:rsidRDefault="007E7E20" w:rsidP="007E7E20">
            <w:pPr>
              <w:pStyle w:val="af"/>
              <w:spacing w:before="180" w:beforeAutospacing="0" w:after="0" w:afterAutospacing="0"/>
              <w:jc w:val="center"/>
            </w:pPr>
            <w:r w:rsidRPr="00D101F8">
              <w:t>Май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20" w:rsidRPr="00D101F8" w:rsidRDefault="007E7E20" w:rsidP="007E7E20">
            <w:r w:rsidRPr="00D101F8">
              <w:rPr>
                <w:rFonts w:eastAsia="Calibri"/>
                <w:lang w:eastAsia="en-US"/>
              </w:rPr>
              <w:t>1.Анализ учебно-воспитател</w:t>
            </w:r>
            <w:r w:rsidR="00F8111E">
              <w:rPr>
                <w:rFonts w:eastAsia="Calibri"/>
                <w:lang w:eastAsia="en-US"/>
              </w:rPr>
              <w:t>ьной работы школы по итогам 2022-2023</w:t>
            </w:r>
            <w:r w:rsidRPr="00D101F8">
              <w:rPr>
                <w:rFonts w:eastAsia="Calibri"/>
                <w:lang w:eastAsia="en-US"/>
              </w:rPr>
              <w:t xml:space="preserve"> учебного года</w:t>
            </w:r>
            <w:r w:rsidRPr="00D101F8">
              <w:t xml:space="preserve"> </w:t>
            </w:r>
          </w:p>
          <w:p w:rsidR="007E7E20" w:rsidRPr="00D101F8" w:rsidRDefault="007E7E20" w:rsidP="007E7E20">
            <w:pPr>
              <w:rPr>
                <w:rFonts w:eastAsia="Calibri"/>
                <w:lang w:eastAsia="en-US"/>
              </w:rPr>
            </w:pPr>
            <w:r w:rsidRPr="00D101F8">
              <w:t>2.</w:t>
            </w:r>
            <w:r w:rsidR="00506063">
              <w:t>Промежуточная аттестация во 2-8 и 10 классах.</w:t>
            </w:r>
          </w:p>
          <w:p w:rsidR="0019685E" w:rsidRDefault="007E7E20" w:rsidP="0019685E">
            <w:pPr>
              <w:contextualSpacing/>
              <w:rPr>
                <w:rFonts w:eastAsia="Calibri"/>
                <w:lang w:eastAsia="en-US"/>
              </w:rPr>
            </w:pPr>
            <w:r w:rsidRPr="00D101F8">
              <w:rPr>
                <w:rFonts w:eastAsia="Calibri"/>
                <w:lang w:eastAsia="en-US"/>
              </w:rPr>
              <w:t>3.</w:t>
            </w:r>
            <w:r w:rsidR="0019685E">
              <w:rPr>
                <w:rFonts w:eastAsia="Calibri"/>
                <w:lang w:eastAsia="en-US"/>
              </w:rPr>
              <w:t>О допуске к ГИА-22 обучающихся 9 и 11 классов, освоивших программы основного и среднего общего образования.</w:t>
            </w:r>
          </w:p>
          <w:p w:rsidR="007E7E20" w:rsidRPr="00D101F8" w:rsidRDefault="0019685E" w:rsidP="0019685E">
            <w:pPr>
              <w:contextualSpacing/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20" w:rsidRPr="00D101F8" w:rsidRDefault="007E7E20" w:rsidP="007E7E20">
            <w:pPr>
              <w:pStyle w:val="af"/>
              <w:spacing w:before="180" w:beforeAutospacing="0" w:after="0" w:afterAutospacing="0"/>
            </w:pPr>
            <w:r w:rsidRPr="00D101F8">
              <w:t xml:space="preserve">Кармишева Л.П. – </w:t>
            </w:r>
            <w:proofErr w:type="spellStart"/>
            <w:r w:rsidRPr="00D101F8">
              <w:t>зав.филиалом</w:t>
            </w:r>
            <w:proofErr w:type="spellEnd"/>
          </w:p>
          <w:p w:rsidR="007E7E20" w:rsidRPr="00D101F8" w:rsidRDefault="007E7E20" w:rsidP="007E7E20">
            <w:pPr>
              <w:pStyle w:val="af"/>
              <w:spacing w:before="180" w:beforeAutospacing="0" w:after="0" w:afterAutospacing="0"/>
            </w:pPr>
            <w:r w:rsidRPr="00D101F8">
              <w:t xml:space="preserve">Канунникова Л.Н. – </w:t>
            </w:r>
            <w:proofErr w:type="spellStart"/>
            <w:r w:rsidRPr="00D101F8">
              <w:t>зам.директора</w:t>
            </w:r>
            <w:proofErr w:type="spellEnd"/>
            <w:r w:rsidRPr="00D101F8">
              <w:t xml:space="preserve"> по УВР</w:t>
            </w:r>
          </w:p>
          <w:p w:rsidR="007E7E20" w:rsidRPr="00D101F8" w:rsidRDefault="007E7E20" w:rsidP="007E7E20">
            <w:pPr>
              <w:pStyle w:val="af"/>
              <w:spacing w:before="180" w:beforeAutospacing="0" w:after="180" w:afterAutospacing="0"/>
              <w:jc w:val="both"/>
              <w:rPr>
                <w:sz w:val="20"/>
                <w:szCs w:val="20"/>
              </w:rPr>
            </w:pPr>
            <w:r w:rsidRPr="00D101F8">
              <w:t>Видякова Н.С. –</w:t>
            </w:r>
            <w:proofErr w:type="spellStart"/>
            <w:r w:rsidRPr="00D101F8">
              <w:t>зам.директора</w:t>
            </w:r>
            <w:proofErr w:type="spellEnd"/>
            <w:r w:rsidRPr="00D101F8">
              <w:t xml:space="preserve"> по ВР</w:t>
            </w:r>
          </w:p>
        </w:tc>
      </w:tr>
      <w:tr w:rsidR="0019685E" w:rsidRPr="00D101F8" w:rsidTr="007E7E20">
        <w:trPr>
          <w:trHeight w:val="47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85E" w:rsidRPr="00D101F8" w:rsidRDefault="0019685E" w:rsidP="007E7E20">
            <w:pPr>
              <w:pStyle w:val="af"/>
              <w:spacing w:before="180" w:beforeAutospacing="0" w:after="0" w:afterAutospacing="0"/>
              <w:jc w:val="center"/>
            </w:pPr>
            <w:r>
              <w:t>Июнь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85E" w:rsidRDefault="0019685E" w:rsidP="007E7E2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Результаты итоговой аттестации выпускников по учебным предметам.</w:t>
            </w:r>
          </w:p>
          <w:p w:rsidR="0019685E" w:rsidRPr="00D101F8" w:rsidRDefault="0019685E" w:rsidP="007E7E2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2.Пр</w:t>
            </w:r>
            <w:r w:rsidRPr="00D101F8">
              <w:rPr>
                <w:rFonts w:eastAsia="Calibri"/>
                <w:lang w:eastAsia="en-US"/>
              </w:rPr>
              <w:t>оверка школьной документации: личных дел обучающихся, классных журналов по предметам и ДО, журналов по ТБ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85E" w:rsidRPr="00D101F8" w:rsidRDefault="0019685E" w:rsidP="0019685E">
            <w:pPr>
              <w:pStyle w:val="af"/>
              <w:spacing w:before="180" w:beforeAutospacing="0" w:after="0" w:afterAutospacing="0"/>
            </w:pPr>
            <w:r w:rsidRPr="00D101F8">
              <w:t xml:space="preserve">Канунникова Л.Н. – </w:t>
            </w:r>
            <w:proofErr w:type="spellStart"/>
            <w:r w:rsidRPr="00D101F8">
              <w:t>зам.директора</w:t>
            </w:r>
            <w:proofErr w:type="spellEnd"/>
            <w:r w:rsidRPr="00D101F8">
              <w:t xml:space="preserve"> по УВР</w:t>
            </w:r>
          </w:p>
          <w:p w:rsidR="0019685E" w:rsidRPr="00D101F8" w:rsidRDefault="0019685E" w:rsidP="007E7E20">
            <w:pPr>
              <w:pStyle w:val="af"/>
              <w:spacing w:before="180" w:beforeAutospacing="0" w:after="0" w:afterAutospacing="0"/>
            </w:pPr>
          </w:p>
        </w:tc>
      </w:tr>
    </w:tbl>
    <w:p w:rsidR="00757B65" w:rsidRPr="00D101F8" w:rsidRDefault="00757B65" w:rsidP="00757B65">
      <w:pPr>
        <w:pStyle w:val="af"/>
        <w:shd w:val="clear" w:color="auto" w:fill="FFFFFF"/>
        <w:spacing w:before="180" w:beforeAutospacing="0" w:after="180" w:afterAutospacing="0"/>
        <w:jc w:val="both"/>
        <w:textAlignment w:val="top"/>
        <w:rPr>
          <w:color w:val="433B32"/>
          <w:sz w:val="20"/>
          <w:szCs w:val="20"/>
        </w:rPr>
      </w:pPr>
      <w:r w:rsidRPr="00D101F8">
        <w:rPr>
          <w:color w:val="433B32"/>
          <w:sz w:val="20"/>
          <w:szCs w:val="20"/>
        </w:rPr>
        <w:t> </w:t>
      </w:r>
    </w:p>
    <w:p w:rsidR="00D101F8" w:rsidRDefault="00D101F8" w:rsidP="00757B65">
      <w:pPr>
        <w:pStyle w:val="af"/>
        <w:shd w:val="clear" w:color="auto" w:fill="FFFFFF"/>
        <w:spacing w:before="180" w:beforeAutospacing="0" w:after="180" w:afterAutospacing="0"/>
        <w:jc w:val="center"/>
        <w:textAlignment w:val="top"/>
        <w:rPr>
          <w:rStyle w:val="ad"/>
        </w:rPr>
      </w:pPr>
    </w:p>
    <w:p w:rsidR="00D101F8" w:rsidRDefault="00D101F8" w:rsidP="00757B65">
      <w:pPr>
        <w:pStyle w:val="af"/>
        <w:shd w:val="clear" w:color="auto" w:fill="FFFFFF"/>
        <w:spacing w:before="180" w:beforeAutospacing="0" w:after="180" w:afterAutospacing="0"/>
        <w:jc w:val="center"/>
        <w:textAlignment w:val="top"/>
        <w:rPr>
          <w:rStyle w:val="ad"/>
        </w:rPr>
      </w:pPr>
    </w:p>
    <w:p w:rsidR="00D101F8" w:rsidRDefault="00D101F8" w:rsidP="00757B65">
      <w:pPr>
        <w:pStyle w:val="af"/>
        <w:shd w:val="clear" w:color="auto" w:fill="FFFFFF"/>
        <w:spacing w:before="180" w:beforeAutospacing="0" w:after="180" w:afterAutospacing="0"/>
        <w:jc w:val="center"/>
        <w:textAlignment w:val="top"/>
        <w:rPr>
          <w:rStyle w:val="ad"/>
        </w:rPr>
      </w:pPr>
    </w:p>
    <w:p w:rsidR="00D101F8" w:rsidRDefault="00D101F8" w:rsidP="00757B65">
      <w:pPr>
        <w:pStyle w:val="af"/>
        <w:shd w:val="clear" w:color="auto" w:fill="FFFFFF"/>
        <w:spacing w:before="180" w:beforeAutospacing="0" w:after="180" w:afterAutospacing="0"/>
        <w:jc w:val="center"/>
        <w:textAlignment w:val="top"/>
        <w:rPr>
          <w:rStyle w:val="ad"/>
        </w:rPr>
      </w:pPr>
    </w:p>
    <w:p w:rsidR="00D101F8" w:rsidRDefault="00D101F8" w:rsidP="00757B65">
      <w:pPr>
        <w:pStyle w:val="af"/>
        <w:shd w:val="clear" w:color="auto" w:fill="FFFFFF"/>
        <w:spacing w:before="180" w:beforeAutospacing="0" w:after="180" w:afterAutospacing="0"/>
        <w:jc w:val="center"/>
        <w:textAlignment w:val="top"/>
        <w:rPr>
          <w:rStyle w:val="ad"/>
        </w:rPr>
      </w:pPr>
    </w:p>
    <w:p w:rsidR="00D101F8" w:rsidRDefault="00D101F8" w:rsidP="00757B65">
      <w:pPr>
        <w:pStyle w:val="af"/>
        <w:shd w:val="clear" w:color="auto" w:fill="FFFFFF"/>
        <w:spacing w:before="180" w:beforeAutospacing="0" w:after="180" w:afterAutospacing="0"/>
        <w:jc w:val="center"/>
        <w:textAlignment w:val="top"/>
        <w:rPr>
          <w:rStyle w:val="ad"/>
        </w:rPr>
      </w:pPr>
    </w:p>
    <w:p w:rsidR="00D101F8" w:rsidRDefault="00D101F8" w:rsidP="00757B65">
      <w:pPr>
        <w:pStyle w:val="af"/>
        <w:shd w:val="clear" w:color="auto" w:fill="FFFFFF"/>
        <w:spacing w:before="180" w:beforeAutospacing="0" w:after="180" w:afterAutospacing="0"/>
        <w:jc w:val="center"/>
        <w:textAlignment w:val="top"/>
        <w:rPr>
          <w:rStyle w:val="ad"/>
        </w:rPr>
      </w:pPr>
    </w:p>
    <w:p w:rsidR="00D101F8" w:rsidRDefault="00D101F8" w:rsidP="00757B65">
      <w:pPr>
        <w:pStyle w:val="af"/>
        <w:shd w:val="clear" w:color="auto" w:fill="FFFFFF"/>
        <w:spacing w:before="180" w:beforeAutospacing="0" w:after="180" w:afterAutospacing="0"/>
        <w:jc w:val="center"/>
        <w:textAlignment w:val="top"/>
        <w:rPr>
          <w:rStyle w:val="ad"/>
        </w:rPr>
      </w:pPr>
    </w:p>
    <w:p w:rsidR="00D101F8" w:rsidRDefault="00D101F8" w:rsidP="00757B65">
      <w:pPr>
        <w:pStyle w:val="af"/>
        <w:shd w:val="clear" w:color="auto" w:fill="FFFFFF"/>
        <w:spacing w:before="180" w:beforeAutospacing="0" w:after="180" w:afterAutospacing="0"/>
        <w:jc w:val="center"/>
        <w:textAlignment w:val="top"/>
        <w:rPr>
          <w:rStyle w:val="ad"/>
        </w:rPr>
      </w:pPr>
    </w:p>
    <w:p w:rsidR="00D101F8" w:rsidRDefault="00D101F8" w:rsidP="00757B65">
      <w:pPr>
        <w:pStyle w:val="af"/>
        <w:shd w:val="clear" w:color="auto" w:fill="FFFFFF"/>
        <w:spacing w:before="180" w:beforeAutospacing="0" w:after="180" w:afterAutospacing="0"/>
        <w:jc w:val="center"/>
        <w:textAlignment w:val="top"/>
        <w:rPr>
          <w:rStyle w:val="ad"/>
        </w:rPr>
      </w:pPr>
    </w:p>
    <w:p w:rsidR="00D101F8" w:rsidRDefault="00D101F8" w:rsidP="00757B65">
      <w:pPr>
        <w:pStyle w:val="af"/>
        <w:shd w:val="clear" w:color="auto" w:fill="FFFFFF"/>
        <w:spacing w:before="180" w:beforeAutospacing="0" w:after="180" w:afterAutospacing="0"/>
        <w:jc w:val="center"/>
        <w:textAlignment w:val="top"/>
        <w:rPr>
          <w:rStyle w:val="ad"/>
        </w:rPr>
      </w:pPr>
    </w:p>
    <w:p w:rsidR="00D101F8" w:rsidRDefault="00D101F8" w:rsidP="0019685E">
      <w:pPr>
        <w:pStyle w:val="af"/>
        <w:shd w:val="clear" w:color="auto" w:fill="FFFFFF"/>
        <w:spacing w:before="180" w:beforeAutospacing="0" w:after="180" w:afterAutospacing="0"/>
        <w:textAlignment w:val="top"/>
        <w:rPr>
          <w:rStyle w:val="ad"/>
        </w:rPr>
      </w:pPr>
    </w:p>
    <w:p w:rsidR="00757B65" w:rsidRPr="00D101F8" w:rsidRDefault="007E7E20" w:rsidP="00757B65">
      <w:pPr>
        <w:pStyle w:val="af"/>
        <w:shd w:val="clear" w:color="auto" w:fill="FFFFFF"/>
        <w:spacing w:before="180" w:beforeAutospacing="0" w:after="180" w:afterAutospacing="0"/>
        <w:jc w:val="center"/>
        <w:textAlignment w:val="top"/>
        <w:rPr>
          <w:sz w:val="20"/>
          <w:szCs w:val="20"/>
        </w:rPr>
      </w:pPr>
      <w:r w:rsidRPr="00D101F8">
        <w:rPr>
          <w:rStyle w:val="ad"/>
        </w:rPr>
        <w:t xml:space="preserve">7.2 </w:t>
      </w:r>
      <w:r w:rsidR="00757B65" w:rsidRPr="00D101F8">
        <w:rPr>
          <w:rStyle w:val="ad"/>
        </w:rPr>
        <w:t>План совещаний при заместителе директора</w:t>
      </w:r>
      <w:r w:rsidRPr="00D101F8">
        <w:rPr>
          <w:rStyle w:val="ad"/>
        </w:rPr>
        <w:t xml:space="preserve"> по УВР</w:t>
      </w:r>
    </w:p>
    <w:tbl>
      <w:tblPr>
        <w:tblW w:w="1037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5528"/>
        <w:gridCol w:w="2859"/>
      </w:tblGrid>
      <w:tr w:rsidR="00757B65" w:rsidRPr="00D101F8" w:rsidTr="007E7E20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B65" w:rsidRPr="00D101F8" w:rsidRDefault="00757B65">
            <w:pPr>
              <w:pStyle w:val="af"/>
              <w:spacing w:before="18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D101F8">
              <w:rPr>
                <w:rStyle w:val="ad"/>
              </w:rPr>
              <w:t>Месяц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B65" w:rsidRPr="00D101F8" w:rsidRDefault="00757B65">
            <w:pPr>
              <w:pStyle w:val="af"/>
              <w:spacing w:before="18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D101F8">
              <w:rPr>
                <w:rStyle w:val="ad"/>
              </w:rPr>
              <w:t>Тема</w:t>
            </w:r>
          </w:p>
        </w:tc>
        <w:tc>
          <w:tcPr>
            <w:tcW w:w="2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B65" w:rsidRPr="00D101F8" w:rsidRDefault="00757B65">
            <w:pPr>
              <w:pStyle w:val="af"/>
              <w:spacing w:before="18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D101F8">
              <w:rPr>
                <w:rStyle w:val="ad"/>
              </w:rPr>
              <w:t>Ответственный</w:t>
            </w:r>
          </w:p>
        </w:tc>
      </w:tr>
      <w:tr w:rsidR="00995540" w:rsidRPr="00D101F8" w:rsidTr="007E7E20">
        <w:trPr>
          <w:trHeight w:val="19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540" w:rsidRPr="00D101F8" w:rsidRDefault="00995540" w:rsidP="00995540">
            <w:pPr>
              <w:pStyle w:val="af"/>
              <w:spacing w:before="18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D101F8">
              <w:t>Сентябрь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540" w:rsidRPr="00D101F8" w:rsidRDefault="00995540" w:rsidP="00995540">
            <w:pPr>
              <w:pStyle w:val="af"/>
              <w:spacing w:before="180" w:beforeAutospacing="0" w:after="0" w:afterAutospacing="0"/>
              <w:jc w:val="both"/>
              <w:rPr>
                <w:sz w:val="20"/>
                <w:szCs w:val="20"/>
              </w:rPr>
            </w:pPr>
            <w:r w:rsidRPr="00D101F8">
              <w:t>1. Проверка личных дел обучающихся 1-11 классов </w:t>
            </w:r>
          </w:p>
          <w:p w:rsidR="00995540" w:rsidRPr="00D101F8" w:rsidRDefault="00995540" w:rsidP="00995540">
            <w:pPr>
              <w:pStyle w:val="af"/>
              <w:spacing w:before="180" w:beforeAutospacing="0" w:after="180" w:afterAutospacing="0"/>
              <w:jc w:val="both"/>
              <w:rPr>
                <w:sz w:val="20"/>
                <w:szCs w:val="20"/>
              </w:rPr>
            </w:pPr>
            <w:r w:rsidRPr="00D101F8">
              <w:t>3. Об организации обучения учащихся 1-х классов.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540" w:rsidRPr="00D101F8" w:rsidRDefault="00995540" w:rsidP="00995540">
            <w:r w:rsidRPr="00D101F8">
              <w:t xml:space="preserve">Канунникова Л.Н. – </w:t>
            </w:r>
            <w:proofErr w:type="spellStart"/>
            <w:r w:rsidRPr="00D101F8">
              <w:t>зам.директора</w:t>
            </w:r>
            <w:proofErr w:type="spellEnd"/>
            <w:r w:rsidRPr="00D101F8">
              <w:t xml:space="preserve"> по УВР</w:t>
            </w:r>
          </w:p>
        </w:tc>
      </w:tr>
      <w:tr w:rsidR="00995540" w:rsidRPr="00D101F8" w:rsidTr="007E7E20">
        <w:trPr>
          <w:trHeight w:val="139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540" w:rsidRPr="00D101F8" w:rsidRDefault="00995540" w:rsidP="00995540">
            <w:pPr>
              <w:pStyle w:val="af"/>
              <w:spacing w:before="18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D101F8">
              <w:t>Октябрь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85E" w:rsidRDefault="00995540" w:rsidP="00995540">
            <w:pPr>
              <w:pStyle w:val="af"/>
              <w:spacing w:before="180" w:beforeAutospacing="0" w:after="0" w:afterAutospacing="0" w:line="240" w:lineRule="atLeast"/>
              <w:jc w:val="both"/>
            </w:pPr>
            <w:r w:rsidRPr="00D101F8">
              <w:t xml:space="preserve">1.  </w:t>
            </w:r>
            <w:r w:rsidR="0019685E">
              <w:t>Тематический контроль 5 класса «Преемственность в учебно-воспитательном процессе при переходе обучающихся с 1 уровня НОО на 2 уровень ООО»</w:t>
            </w:r>
          </w:p>
          <w:p w:rsidR="00995540" w:rsidRPr="00D101F8" w:rsidRDefault="0019685E" w:rsidP="00995540">
            <w:pPr>
              <w:pStyle w:val="af"/>
              <w:spacing w:before="18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>
              <w:t>2.</w:t>
            </w:r>
            <w:r w:rsidR="00995540" w:rsidRPr="00D101F8">
              <w:t>О проведении школьного этапа Всероссий</w:t>
            </w:r>
            <w:r w:rsidR="00F8111E">
              <w:t>ской олимпиады школьников в 2022-2023</w:t>
            </w:r>
            <w:r w:rsidR="00995540" w:rsidRPr="00D101F8">
              <w:t xml:space="preserve"> учебном году.</w:t>
            </w:r>
          </w:p>
          <w:p w:rsidR="00995540" w:rsidRPr="00D101F8" w:rsidRDefault="0019685E" w:rsidP="00995540">
            <w:pPr>
              <w:pStyle w:val="af"/>
              <w:spacing w:before="18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>
              <w:rPr>
                <w:spacing w:val="-3"/>
              </w:rPr>
              <w:t>3</w:t>
            </w:r>
            <w:r w:rsidR="00995540" w:rsidRPr="00D101F8">
              <w:rPr>
                <w:spacing w:val="-3"/>
              </w:rPr>
              <w:t>.Итоги окончания 1 учебной четверти.</w:t>
            </w:r>
            <w:r w:rsidR="00995540" w:rsidRPr="00D101F8">
              <w:t> Анализ пропусков занятий учащимися в течение 1 четверти.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540" w:rsidRPr="00D101F8" w:rsidRDefault="00995540" w:rsidP="00995540">
            <w:r w:rsidRPr="00D101F8">
              <w:t xml:space="preserve">Канунникова Л.Н. – </w:t>
            </w:r>
            <w:proofErr w:type="spellStart"/>
            <w:r w:rsidRPr="00D101F8">
              <w:t>зам.директора</w:t>
            </w:r>
            <w:proofErr w:type="spellEnd"/>
            <w:r w:rsidRPr="00D101F8">
              <w:t xml:space="preserve"> по УВР</w:t>
            </w:r>
          </w:p>
        </w:tc>
      </w:tr>
      <w:tr w:rsidR="00995540" w:rsidRPr="00D101F8" w:rsidTr="007E7E20">
        <w:trPr>
          <w:trHeight w:val="12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540" w:rsidRPr="00D101F8" w:rsidRDefault="00995540" w:rsidP="00995540">
            <w:pPr>
              <w:pStyle w:val="af"/>
              <w:spacing w:before="18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D101F8">
              <w:t>Ноябрь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540" w:rsidRPr="00D101F8" w:rsidRDefault="00995540" w:rsidP="00995540">
            <w:pPr>
              <w:pStyle w:val="af"/>
              <w:spacing w:before="18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D101F8">
              <w:t>1. </w:t>
            </w:r>
            <w:r w:rsidR="0019685E">
              <w:t>индивидуальная работа с неблагополучными семьями и обучающимися «Группы риска»</w:t>
            </w:r>
            <w:r w:rsidRPr="00D101F8">
              <w:t>.</w:t>
            </w:r>
          </w:p>
          <w:p w:rsidR="00995540" w:rsidRDefault="00995540" w:rsidP="00576932">
            <w:pPr>
              <w:pStyle w:val="af"/>
              <w:spacing w:before="180" w:beforeAutospacing="0" w:after="180" w:afterAutospacing="0" w:line="240" w:lineRule="atLeast"/>
              <w:jc w:val="both"/>
            </w:pPr>
            <w:r w:rsidRPr="00D101F8">
              <w:t>2.</w:t>
            </w:r>
            <w:r w:rsidR="00576932">
              <w:t>Состояние преподавания предмета «Русский язык» во 2-11 классах</w:t>
            </w:r>
            <w:r w:rsidRPr="00D101F8">
              <w:t>.</w:t>
            </w:r>
          </w:p>
          <w:p w:rsidR="00576932" w:rsidRPr="00D101F8" w:rsidRDefault="00576932" w:rsidP="00576932">
            <w:pPr>
              <w:pStyle w:val="af"/>
              <w:spacing w:before="180" w:beforeAutospacing="0" w:after="180" w:afterAutospacing="0" w:line="240" w:lineRule="atLeast"/>
              <w:jc w:val="both"/>
              <w:rPr>
                <w:sz w:val="20"/>
                <w:szCs w:val="20"/>
              </w:rPr>
            </w:pPr>
            <w:r>
              <w:t>3. Проверка тетрадей для контрольных работ обучающихся 2-11 классов (русский язык, математика, физика, химия, география, английский язык»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540" w:rsidRPr="00D101F8" w:rsidRDefault="00995540" w:rsidP="00995540">
            <w:r w:rsidRPr="00D101F8">
              <w:t xml:space="preserve">Канунникова Л.Н. – </w:t>
            </w:r>
            <w:proofErr w:type="spellStart"/>
            <w:r w:rsidRPr="00D101F8">
              <w:t>зам.директора</w:t>
            </w:r>
            <w:proofErr w:type="spellEnd"/>
            <w:r w:rsidRPr="00D101F8">
              <w:t xml:space="preserve"> по УВР</w:t>
            </w:r>
          </w:p>
        </w:tc>
      </w:tr>
      <w:tr w:rsidR="00995540" w:rsidRPr="00D101F8" w:rsidTr="007E7E20">
        <w:trPr>
          <w:trHeight w:val="1596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540" w:rsidRPr="00D101F8" w:rsidRDefault="00995540" w:rsidP="00995540">
            <w:pPr>
              <w:pStyle w:val="af"/>
              <w:spacing w:before="18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D101F8">
              <w:t>Декабрь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32" w:rsidRDefault="00995540" w:rsidP="00576932">
            <w:pPr>
              <w:pStyle w:val="af"/>
              <w:spacing w:before="180" w:beforeAutospacing="0" w:after="0" w:afterAutospacing="0" w:line="240" w:lineRule="atLeast"/>
            </w:pPr>
            <w:r w:rsidRPr="00D101F8">
              <w:t xml:space="preserve">1. </w:t>
            </w:r>
            <w:r w:rsidR="00576932">
              <w:t>Проверка рабочих тетрадей обучающихся 2-9 классов.</w:t>
            </w:r>
          </w:p>
          <w:p w:rsidR="00995540" w:rsidRDefault="00995540" w:rsidP="00576932">
            <w:pPr>
              <w:pStyle w:val="af"/>
              <w:spacing w:before="180" w:beforeAutospacing="0" w:after="0" w:afterAutospacing="0" w:line="240" w:lineRule="atLeast"/>
            </w:pPr>
            <w:r w:rsidRPr="00D101F8">
              <w:t xml:space="preserve">2.  </w:t>
            </w:r>
            <w:r w:rsidR="00576932">
              <w:t xml:space="preserve">Итоги проверки классных журналов: </w:t>
            </w:r>
            <w:proofErr w:type="spellStart"/>
            <w:r w:rsidR="00576932">
              <w:t>накопляемость</w:t>
            </w:r>
            <w:proofErr w:type="spellEnd"/>
            <w:r w:rsidR="00576932">
              <w:t xml:space="preserve"> оценок</w:t>
            </w:r>
            <w:r w:rsidR="00781C43">
              <w:t>, организация работы над ошибками.</w:t>
            </w:r>
          </w:p>
          <w:p w:rsidR="00781C43" w:rsidRPr="00D101F8" w:rsidRDefault="00781C43" w:rsidP="00576932">
            <w:pPr>
              <w:pStyle w:val="af"/>
              <w:spacing w:before="180" w:beforeAutospacing="0" w:after="0" w:afterAutospacing="0" w:line="240" w:lineRule="atLeast"/>
              <w:rPr>
                <w:sz w:val="20"/>
                <w:szCs w:val="20"/>
              </w:rPr>
            </w:pPr>
            <w:r>
              <w:t>3. Выполнение программы учебных предметов, практической части за 1 полугодие по всем предметам и курсам внеурочной деятельности.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540" w:rsidRPr="00D101F8" w:rsidRDefault="00995540" w:rsidP="00995540">
            <w:r w:rsidRPr="00D101F8">
              <w:t xml:space="preserve">Канунникова Л.Н. – </w:t>
            </w:r>
            <w:proofErr w:type="spellStart"/>
            <w:r w:rsidRPr="00D101F8">
              <w:t>зам.директора</w:t>
            </w:r>
            <w:proofErr w:type="spellEnd"/>
            <w:r w:rsidRPr="00D101F8">
              <w:t xml:space="preserve"> по УВР</w:t>
            </w:r>
          </w:p>
        </w:tc>
      </w:tr>
      <w:tr w:rsidR="00995540" w:rsidRPr="00D101F8" w:rsidTr="00C80F89">
        <w:trPr>
          <w:trHeight w:val="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540" w:rsidRPr="00D101F8" w:rsidRDefault="00995540" w:rsidP="00995540">
            <w:pPr>
              <w:pStyle w:val="af"/>
              <w:spacing w:before="18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D101F8">
              <w:t>Январь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540" w:rsidRPr="00D101F8" w:rsidRDefault="00995540" w:rsidP="00995540">
            <w:pPr>
              <w:pStyle w:val="af"/>
              <w:spacing w:before="18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D101F8">
              <w:t>1. </w:t>
            </w:r>
            <w:r w:rsidR="00232665">
              <w:rPr>
                <w:spacing w:val="-3"/>
              </w:rPr>
              <w:t>Проверка тетрадей для контрольных работ обучающихся 9 класса</w:t>
            </w:r>
          </w:p>
          <w:p w:rsidR="00995540" w:rsidRDefault="00995540" w:rsidP="00232665">
            <w:pPr>
              <w:pStyle w:val="af"/>
              <w:spacing w:before="180" w:beforeAutospacing="0" w:after="0" w:afterAutospacing="0" w:line="240" w:lineRule="atLeast"/>
              <w:jc w:val="both"/>
            </w:pPr>
            <w:r w:rsidRPr="00D101F8">
              <w:t xml:space="preserve">2. </w:t>
            </w:r>
            <w:r w:rsidR="00232665">
              <w:t>Анализ заболеваемости обучающихся в 1 полугодии</w:t>
            </w:r>
          </w:p>
          <w:p w:rsidR="00232665" w:rsidRDefault="00232665" w:rsidP="00232665">
            <w:pPr>
              <w:pStyle w:val="af"/>
              <w:spacing w:before="180" w:beforeAutospacing="0" w:after="0" w:afterAutospacing="0" w:line="240" w:lineRule="atLeast"/>
              <w:jc w:val="both"/>
            </w:pPr>
            <w:r>
              <w:t>3. Подготовка обучающихся 9 класса к итоговой аттестации</w:t>
            </w:r>
          </w:p>
          <w:p w:rsidR="00232665" w:rsidRPr="00D101F8" w:rsidRDefault="00232665" w:rsidP="00232665">
            <w:pPr>
              <w:pStyle w:val="af"/>
              <w:spacing w:before="18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540" w:rsidRPr="00D101F8" w:rsidRDefault="00995540" w:rsidP="00995540">
            <w:r w:rsidRPr="00D101F8">
              <w:t xml:space="preserve">Канунникова Л.Н. – </w:t>
            </w:r>
            <w:proofErr w:type="spellStart"/>
            <w:r w:rsidRPr="00D101F8">
              <w:t>зам.директора</w:t>
            </w:r>
            <w:proofErr w:type="spellEnd"/>
            <w:r w:rsidRPr="00D101F8">
              <w:t xml:space="preserve"> по УВР</w:t>
            </w:r>
          </w:p>
        </w:tc>
      </w:tr>
      <w:tr w:rsidR="00995540" w:rsidRPr="00D101F8" w:rsidTr="00232665">
        <w:trPr>
          <w:trHeight w:val="1266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540" w:rsidRPr="00DA2BEF" w:rsidRDefault="00DA2BEF" w:rsidP="00995540">
            <w:pPr>
              <w:pStyle w:val="af"/>
              <w:spacing w:before="180" w:beforeAutospacing="0" w:after="180" w:afterAutospacing="0" w:line="240" w:lineRule="atLeast"/>
              <w:jc w:val="center"/>
            </w:pPr>
            <w:r w:rsidRPr="00DA2BEF">
              <w:lastRenderedPageBreak/>
              <w:t>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665" w:rsidRDefault="00995540" w:rsidP="00995540">
            <w:pPr>
              <w:pStyle w:val="af"/>
              <w:spacing w:before="180" w:beforeAutospacing="0" w:after="0" w:afterAutospacing="0" w:line="240" w:lineRule="atLeast"/>
              <w:jc w:val="both"/>
            </w:pPr>
            <w:r w:rsidRPr="00D101F8">
              <w:t xml:space="preserve">1. </w:t>
            </w:r>
            <w:r w:rsidR="00232665">
              <w:t>Организация и проведение сдачи допуска к ГИА 9 класса. Итоговое собеседование</w:t>
            </w:r>
          </w:p>
          <w:p w:rsidR="00DA2BEF" w:rsidRPr="00D101F8" w:rsidRDefault="00DA2BEF" w:rsidP="00995540">
            <w:pPr>
              <w:pStyle w:val="af"/>
              <w:spacing w:before="18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540" w:rsidRPr="00D101F8" w:rsidRDefault="00995540" w:rsidP="00995540">
            <w:r w:rsidRPr="00D101F8">
              <w:t xml:space="preserve">Канунникова Л.Н. – </w:t>
            </w:r>
            <w:proofErr w:type="spellStart"/>
            <w:r w:rsidRPr="00D101F8">
              <w:t>зам.директора</w:t>
            </w:r>
            <w:proofErr w:type="spellEnd"/>
            <w:r w:rsidRPr="00D101F8">
              <w:t xml:space="preserve"> по УВР</w:t>
            </w:r>
          </w:p>
        </w:tc>
      </w:tr>
      <w:tr w:rsidR="00DA2BEF" w:rsidRPr="00D101F8" w:rsidTr="007E7E20">
        <w:trPr>
          <w:trHeight w:val="227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BEF" w:rsidRPr="00DA2BEF" w:rsidRDefault="00DA2BEF" w:rsidP="00995540">
            <w:pPr>
              <w:pStyle w:val="af"/>
              <w:spacing w:before="180" w:beforeAutospacing="0" w:after="180" w:afterAutospacing="0" w:line="240" w:lineRule="atLeast"/>
              <w:jc w:val="center"/>
            </w:pPr>
            <w:r>
              <w:t>Март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BEF" w:rsidRDefault="00DA2BEF" w:rsidP="00DA2BEF">
            <w:pPr>
              <w:pStyle w:val="af"/>
              <w:spacing w:before="180" w:beforeAutospacing="0" w:after="0" w:afterAutospacing="0" w:line="240" w:lineRule="atLeast"/>
              <w:jc w:val="both"/>
            </w:pPr>
            <w:r>
              <w:t>1.</w:t>
            </w:r>
            <w:r w:rsidR="00232665">
              <w:t>Работа педагогов во внеурочной деятельности с журналами учета проведения занятий.</w:t>
            </w:r>
            <w:r>
              <w:t xml:space="preserve"> </w:t>
            </w:r>
          </w:p>
          <w:p w:rsidR="00DA2BEF" w:rsidRDefault="00DA2BEF" w:rsidP="00DA2BEF">
            <w:pPr>
              <w:pStyle w:val="af"/>
              <w:spacing w:before="180" w:beforeAutospacing="0" w:after="0" w:afterAutospacing="0" w:line="240" w:lineRule="atLeast"/>
              <w:jc w:val="both"/>
            </w:pPr>
            <w:r>
              <w:t>2. Работа с одаренными детьми.</w:t>
            </w:r>
          </w:p>
          <w:p w:rsidR="00DA2BEF" w:rsidRPr="00D101F8" w:rsidRDefault="00DA2BEF" w:rsidP="00232665">
            <w:pPr>
              <w:pStyle w:val="af"/>
              <w:spacing w:before="180" w:beforeAutospacing="0" w:after="0" w:afterAutospacing="0" w:line="240" w:lineRule="atLeast"/>
              <w:jc w:val="both"/>
            </w:pPr>
            <w:r>
              <w:t xml:space="preserve">3. </w:t>
            </w:r>
            <w:r w:rsidR="00232665">
              <w:t>Методическая неделя учителей математики, физики и технологии.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BEF" w:rsidRPr="00D101F8" w:rsidRDefault="00232665" w:rsidP="00995540">
            <w:r w:rsidRPr="00D101F8">
              <w:t xml:space="preserve">Канунникова Л.Н. – </w:t>
            </w:r>
            <w:proofErr w:type="spellStart"/>
            <w:r w:rsidRPr="00D101F8">
              <w:t>зам.директора</w:t>
            </w:r>
            <w:proofErr w:type="spellEnd"/>
            <w:r w:rsidRPr="00D101F8">
              <w:t xml:space="preserve"> по УВР</w:t>
            </w:r>
          </w:p>
        </w:tc>
      </w:tr>
      <w:tr w:rsidR="00995540" w:rsidRPr="00D101F8" w:rsidTr="007E7E20">
        <w:trPr>
          <w:trHeight w:val="18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540" w:rsidRPr="00D101F8" w:rsidRDefault="00995540" w:rsidP="00995540">
            <w:pPr>
              <w:pStyle w:val="af"/>
              <w:spacing w:before="18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D101F8">
              <w:t>Апрель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BEF" w:rsidRDefault="00995540" w:rsidP="00995540">
            <w:pPr>
              <w:pStyle w:val="af"/>
              <w:spacing w:before="180" w:beforeAutospacing="0" w:after="0" w:afterAutospacing="0" w:line="240" w:lineRule="atLeast"/>
              <w:jc w:val="both"/>
            </w:pPr>
            <w:r w:rsidRPr="00D101F8">
              <w:t xml:space="preserve">1. Об итогах </w:t>
            </w:r>
            <w:r w:rsidR="00DA2BEF">
              <w:t>проведения предметных недель</w:t>
            </w:r>
          </w:p>
          <w:p w:rsidR="00DA2BEF" w:rsidRDefault="00995540" w:rsidP="00DA2BEF">
            <w:pPr>
              <w:pStyle w:val="af"/>
              <w:spacing w:before="180" w:beforeAutospacing="0" w:after="0" w:afterAutospacing="0" w:line="240" w:lineRule="atLeast"/>
              <w:jc w:val="both"/>
            </w:pPr>
            <w:r w:rsidRPr="00D101F8">
              <w:t>2. </w:t>
            </w:r>
            <w:r w:rsidR="00DA2BEF">
              <w:t xml:space="preserve">О </w:t>
            </w:r>
            <w:proofErr w:type="spellStart"/>
            <w:r w:rsidR="00DA2BEF">
              <w:t>результтах</w:t>
            </w:r>
            <w:proofErr w:type="spellEnd"/>
            <w:r w:rsidR="00DA2BEF">
              <w:t xml:space="preserve"> проверки классных журналов 1 – 11 классов.</w:t>
            </w:r>
          </w:p>
          <w:p w:rsidR="00995540" w:rsidRPr="00D101F8" w:rsidRDefault="00995540" w:rsidP="00232665">
            <w:pPr>
              <w:pStyle w:val="af"/>
              <w:spacing w:before="18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D101F8">
              <w:t xml:space="preserve"> 3. </w:t>
            </w:r>
            <w:r w:rsidR="00232665">
              <w:t>Новая форма аттестации педагогических работников. Профессиональный стандарт педагога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540" w:rsidRPr="00D101F8" w:rsidRDefault="00995540" w:rsidP="00995540">
            <w:r w:rsidRPr="00D101F8">
              <w:t xml:space="preserve">Канунникова Л.Н. – </w:t>
            </w:r>
            <w:proofErr w:type="spellStart"/>
            <w:r w:rsidRPr="00D101F8">
              <w:t>зам.директора</w:t>
            </w:r>
            <w:proofErr w:type="spellEnd"/>
            <w:r w:rsidRPr="00D101F8">
              <w:t xml:space="preserve"> по УВР</w:t>
            </w:r>
          </w:p>
        </w:tc>
      </w:tr>
      <w:tr w:rsidR="00995540" w:rsidRPr="00D101F8" w:rsidTr="007E7E20">
        <w:trPr>
          <w:trHeight w:val="131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540" w:rsidRPr="00D101F8" w:rsidRDefault="00995540" w:rsidP="00995540">
            <w:pPr>
              <w:pStyle w:val="af"/>
              <w:spacing w:before="18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D101F8">
              <w:t>Май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540" w:rsidRPr="00D101F8" w:rsidRDefault="00995540" w:rsidP="00995540">
            <w:pPr>
              <w:pStyle w:val="af"/>
              <w:spacing w:before="18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D101F8">
              <w:t>1.  Готовность документации к итоговой аттестации</w:t>
            </w:r>
          </w:p>
          <w:p w:rsidR="00995540" w:rsidRPr="00D101F8" w:rsidRDefault="00995540" w:rsidP="00995540">
            <w:pPr>
              <w:pStyle w:val="af"/>
              <w:spacing w:before="18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D101F8">
              <w:t>2.Выполнение государственных программ за год.</w:t>
            </w:r>
          </w:p>
          <w:p w:rsidR="00995540" w:rsidRDefault="00995540" w:rsidP="00DA2BEF">
            <w:pPr>
              <w:pStyle w:val="af"/>
              <w:spacing w:before="180" w:beforeAutospacing="0" w:after="180" w:afterAutospacing="0" w:line="240" w:lineRule="atLeast"/>
              <w:jc w:val="both"/>
            </w:pPr>
            <w:r w:rsidRPr="00D101F8">
              <w:t>3.</w:t>
            </w:r>
            <w:r w:rsidR="00DA2BEF">
              <w:t>Организация 5 летней трудовой четверти</w:t>
            </w:r>
          </w:p>
          <w:p w:rsidR="00DA2BEF" w:rsidRPr="00D101F8" w:rsidRDefault="00DA2BEF" w:rsidP="00DA2BEF">
            <w:pPr>
              <w:pStyle w:val="af"/>
              <w:spacing w:before="180" w:beforeAutospacing="0" w:after="180" w:afterAutospacing="0" w:line="240" w:lineRule="atLeast"/>
              <w:jc w:val="both"/>
              <w:rPr>
                <w:sz w:val="20"/>
                <w:szCs w:val="20"/>
              </w:rPr>
            </w:pPr>
            <w:r>
              <w:t>4. Организация летнего отдыха детей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540" w:rsidRPr="00D101F8" w:rsidRDefault="00995540" w:rsidP="00995540">
            <w:r w:rsidRPr="00D101F8">
              <w:t xml:space="preserve">Канунникова Л.Н. – </w:t>
            </w:r>
            <w:proofErr w:type="spellStart"/>
            <w:r w:rsidRPr="00D101F8">
              <w:t>зам.директора</w:t>
            </w:r>
            <w:proofErr w:type="spellEnd"/>
            <w:r w:rsidRPr="00D101F8">
              <w:t xml:space="preserve"> по УВР</w:t>
            </w:r>
          </w:p>
        </w:tc>
      </w:tr>
    </w:tbl>
    <w:p w:rsidR="00C66E44" w:rsidRPr="00DA2BEF" w:rsidRDefault="00757B65" w:rsidP="00DA2BEF">
      <w:pPr>
        <w:pStyle w:val="af"/>
        <w:shd w:val="clear" w:color="auto" w:fill="FFFFFF"/>
        <w:spacing w:before="180" w:beforeAutospacing="0" w:after="180" w:afterAutospacing="0"/>
        <w:jc w:val="both"/>
        <w:textAlignment w:val="top"/>
        <w:rPr>
          <w:color w:val="433B32"/>
          <w:sz w:val="20"/>
          <w:szCs w:val="20"/>
        </w:rPr>
      </w:pPr>
      <w:r w:rsidRPr="00D101F8">
        <w:rPr>
          <w:color w:val="433B32"/>
          <w:sz w:val="20"/>
          <w:szCs w:val="20"/>
        </w:rPr>
        <w:t> </w:t>
      </w:r>
    </w:p>
    <w:p w:rsidR="00BF2CD4" w:rsidRPr="00D101F8" w:rsidRDefault="00BF2CD4" w:rsidP="0037405C">
      <w:pPr>
        <w:shd w:val="clear" w:color="auto" w:fill="FFFFFF" w:themeFill="background1"/>
        <w:rPr>
          <w:b/>
        </w:rPr>
      </w:pPr>
      <w:r w:rsidRPr="00D101F8">
        <w:rPr>
          <w:b/>
        </w:rPr>
        <w:t>7.3 Работа с родителями, семьей и общественностью</w:t>
      </w:r>
    </w:p>
    <w:p w:rsidR="00BF2CD4" w:rsidRPr="00D101F8" w:rsidRDefault="00BF2CD4" w:rsidP="0037405C">
      <w:pPr>
        <w:shd w:val="clear" w:color="auto" w:fill="FFFFFF" w:themeFill="background1"/>
        <w:rPr>
          <w:b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837"/>
        <w:gridCol w:w="2410"/>
        <w:gridCol w:w="2693"/>
      </w:tblGrid>
      <w:tr w:rsidR="00BF2CD4" w:rsidRPr="00D101F8" w:rsidTr="00BF2C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D4" w:rsidRPr="00D101F8" w:rsidRDefault="00BF2CD4" w:rsidP="0037405C">
            <w:pPr>
              <w:shd w:val="clear" w:color="auto" w:fill="FFFFFF" w:themeFill="background1"/>
              <w:jc w:val="center"/>
              <w:rPr>
                <w:b/>
              </w:rPr>
            </w:pPr>
            <w:r w:rsidRPr="00D101F8">
              <w:rPr>
                <w:b/>
              </w:rPr>
              <w:t>№п</w:t>
            </w:r>
            <w:r w:rsidR="00625A14" w:rsidRPr="00D101F8">
              <w:rPr>
                <w:b/>
              </w:rPr>
              <w:t>/</w:t>
            </w:r>
            <w:r w:rsidRPr="00D101F8">
              <w:rPr>
                <w:b/>
              </w:rPr>
              <w:t>п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D4" w:rsidRPr="00D101F8" w:rsidRDefault="00BF2CD4" w:rsidP="0037405C">
            <w:pPr>
              <w:shd w:val="clear" w:color="auto" w:fill="FFFFFF" w:themeFill="background1"/>
              <w:jc w:val="center"/>
              <w:rPr>
                <w:b/>
              </w:rPr>
            </w:pPr>
            <w:r w:rsidRPr="00D101F8">
              <w:rPr>
                <w:b/>
              </w:rPr>
              <w:t>Содержание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D4" w:rsidRPr="00D101F8" w:rsidRDefault="00BF2CD4" w:rsidP="0037405C">
            <w:pPr>
              <w:shd w:val="clear" w:color="auto" w:fill="FFFFFF" w:themeFill="background1"/>
              <w:jc w:val="center"/>
              <w:rPr>
                <w:b/>
              </w:rPr>
            </w:pPr>
            <w:r w:rsidRPr="00D101F8">
              <w:rPr>
                <w:b/>
              </w:rPr>
              <w:t>Сроки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D4" w:rsidRPr="00D101F8" w:rsidRDefault="00BF2CD4" w:rsidP="0037405C">
            <w:pPr>
              <w:shd w:val="clear" w:color="auto" w:fill="FFFFFF" w:themeFill="background1"/>
              <w:jc w:val="center"/>
              <w:rPr>
                <w:b/>
              </w:rPr>
            </w:pPr>
            <w:r w:rsidRPr="00D101F8">
              <w:rPr>
                <w:b/>
              </w:rPr>
              <w:t xml:space="preserve">Ответственные </w:t>
            </w:r>
          </w:p>
        </w:tc>
      </w:tr>
      <w:tr w:rsidR="00BF2CD4" w:rsidRPr="00D101F8" w:rsidTr="00BF2C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D4" w:rsidRPr="00D101F8" w:rsidRDefault="00BF2CD4" w:rsidP="0037405C">
            <w:pPr>
              <w:shd w:val="clear" w:color="auto" w:fill="FFFFFF" w:themeFill="background1"/>
              <w:jc w:val="center"/>
            </w:pPr>
            <w:r w:rsidRPr="00D101F8">
              <w:t>1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D4" w:rsidRPr="00D101F8" w:rsidRDefault="00BF2CD4" w:rsidP="0037405C">
            <w:pPr>
              <w:shd w:val="clear" w:color="auto" w:fill="FFFFFF" w:themeFill="background1"/>
            </w:pPr>
            <w:r w:rsidRPr="00D101F8">
              <w:t>Знакомство с семьями учащихся, посещение семей на дому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D4" w:rsidRPr="00D101F8" w:rsidRDefault="00BF2CD4" w:rsidP="0037405C">
            <w:pPr>
              <w:shd w:val="clear" w:color="auto" w:fill="FFFFFF" w:themeFill="background1"/>
              <w:jc w:val="center"/>
            </w:pPr>
            <w:r w:rsidRPr="00D101F8">
              <w:t>Не реже 1-2 раза 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D4" w:rsidRPr="00D101F8" w:rsidRDefault="00BF2CD4" w:rsidP="0037405C">
            <w:pPr>
              <w:shd w:val="clear" w:color="auto" w:fill="FFFFFF" w:themeFill="background1"/>
            </w:pPr>
            <w:r w:rsidRPr="00D101F8">
              <w:t>Классные руководители</w:t>
            </w:r>
          </w:p>
        </w:tc>
      </w:tr>
      <w:tr w:rsidR="00BF2CD4" w:rsidRPr="00D101F8" w:rsidTr="00BF2C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D4" w:rsidRPr="00D101F8" w:rsidRDefault="00BF2CD4" w:rsidP="0037405C">
            <w:pPr>
              <w:shd w:val="clear" w:color="auto" w:fill="FFFFFF" w:themeFill="background1"/>
              <w:jc w:val="center"/>
            </w:pPr>
            <w:r w:rsidRPr="00D101F8">
              <w:t>2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D4" w:rsidRPr="00D101F8" w:rsidRDefault="00BF2CD4" w:rsidP="0037405C">
            <w:pPr>
              <w:shd w:val="clear" w:color="auto" w:fill="FFFFFF" w:themeFill="background1"/>
            </w:pPr>
            <w:r w:rsidRPr="00D101F8">
              <w:t>Приглашение родителей на уроки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D4" w:rsidRPr="00D101F8" w:rsidRDefault="00BF2CD4" w:rsidP="0037405C">
            <w:pPr>
              <w:shd w:val="clear" w:color="auto" w:fill="FFFFFF" w:themeFill="background1"/>
              <w:jc w:val="center"/>
            </w:pPr>
            <w:r w:rsidRPr="00D101F8"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D4" w:rsidRPr="00D101F8" w:rsidRDefault="00BF2CD4" w:rsidP="0037405C">
            <w:pPr>
              <w:shd w:val="clear" w:color="auto" w:fill="FFFFFF" w:themeFill="background1"/>
            </w:pPr>
            <w:r w:rsidRPr="00D101F8">
              <w:t>Классные руководители, учителя - предметники</w:t>
            </w:r>
          </w:p>
        </w:tc>
      </w:tr>
      <w:tr w:rsidR="00BF2CD4" w:rsidRPr="00D101F8" w:rsidTr="00BF2C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D4" w:rsidRPr="00D101F8" w:rsidRDefault="00BF2CD4" w:rsidP="0037405C">
            <w:pPr>
              <w:shd w:val="clear" w:color="auto" w:fill="FFFFFF" w:themeFill="background1"/>
              <w:jc w:val="center"/>
            </w:pPr>
            <w:r w:rsidRPr="00D101F8">
              <w:t>3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D4" w:rsidRPr="00D101F8" w:rsidRDefault="00BF2CD4" w:rsidP="0037405C">
            <w:pPr>
              <w:shd w:val="clear" w:color="auto" w:fill="FFFFFF" w:themeFill="background1"/>
            </w:pPr>
            <w:r w:rsidRPr="00D101F8">
              <w:t>Проведение индивидуальных педагогических консультаций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D4" w:rsidRPr="00D101F8" w:rsidRDefault="00BF2CD4" w:rsidP="0037405C">
            <w:pPr>
              <w:shd w:val="clear" w:color="auto" w:fill="FFFFFF" w:themeFill="background1"/>
              <w:jc w:val="center"/>
            </w:pPr>
            <w:r w:rsidRPr="00D101F8"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D4" w:rsidRPr="00D101F8" w:rsidRDefault="00BF2CD4" w:rsidP="0037405C">
            <w:pPr>
              <w:shd w:val="clear" w:color="auto" w:fill="FFFFFF" w:themeFill="background1"/>
            </w:pPr>
            <w:r w:rsidRPr="00D101F8">
              <w:t>Классные руководители, учителя - предметники</w:t>
            </w:r>
          </w:p>
        </w:tc>
      </w:tr>
      <w:tr w:rsidR="00BF2CD4" w:rsidRPr="00D101F8" w:rsidTr="00BF2C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D4" w:rsidRPr="00D101F8" w:rsidRDefault="00BF2CD4" w:rsidP="0037405C">
            <w:pPr>
              <w:shd w:val="clear" w:color="auto" w:fill="FFFFFF" w:themeFill="background1"/>
              <w:jc w:val="center"/>
            </w:pPr>
            <w:r w:rsidRPr="00D101F8">
              <w:t>4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D4" w:rsidRPr="00D101F8" w:rsidRDefault="00BF2CD4" w:rsidP="0037405C">
            <w:pPr>
              <w:shd w:val="clear" w:color="auto" w:fill="FFFFFF" w:themeFill="background1"/>
            </w:pPr>
            <w:r w:rsidRPr="00D101F8">
              <w:t>Проводить совместно с родителями общественные смотры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D4" w:rsidRPr="00D101F8" w:rsidRDefault="00BF2CD4" w:rsidP="0037405C">
            <w:pPr>
              <w:shd w:val="clear" w:color="auto" w:fill="FFFFFF" w:themeFill="background1"/>
              <w:jc w:val="center"/>
            </w:pPr>
            <w:r w:rsidRPr="00D101F8"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D4" w:rsidRPr="00D101F8" w:rsidRDefault="00BF2CD4" w:rsidP="0037405C">
            <w:pPr>
              <w:shd w:val="clear" w:color="auto" w:fill="FFFFFF" w:themeFill="background1"/>
            </w:pPr>
            <w:r w:rsidRPr="00D101F8">
              <w:t>Классные руководители, учителя - предметники</w:t>
            </w:r>
          </w:p>
        </w:tc>
      </w:tr>
      <w:tr w:rsidR="00BF2CD4" w:rsidRPr="00D101F8" w:rsidTr="00BF2C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D4" w:rsidRPr="00D101F8" w:rsidRDefault="00BF2CD4" w:rsidP="0037405C">
            <w:pPr>
              <w:shd w:val="clear" w:color="auto" w:fill="FFFFFF" w:themeFill="background1"/>
              <w:jc w:val="center"/>
            </w:pPr>
            <w:r w:rsidRPr="00D101F8">
              <w:t>5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D4" w:rsidRPr="00D101F8" w:rsidRDefault="00BF2CD4" w:rsidP="0037405C">
            <w:pPr>
              <w:shd w:val="clear" w:color="auto" w:fill="FFFFFF" w:themeFill="background1"/>
            </w:pPr>
            <w:r w:rsidRPr="00D101F8">
              <w:t>Привлекать родителей и общественность:</w:t>
            </w:r>
          </w:p>
          <w:p w:rsidR="00BF2CD4" w:rsidRPr="00D101F8" w:rsidRDefault="00BF2CD4" w:rsidP="0037405C">
            <w:pPr>
              <w:shd w:val="clear" w:color="auto" w:fill="FFFFFF" w:themeFill="background1"/>
            </w:pPr>
            <w:r w:rsidRPr="00D101F8">
              <w:t>-к руководству школьными кружками, секциями;</w:t>
            </w:r>
          </w:p>
          <w:p w:rsidR="00BF2CD4" w:rsidRPr="00D101F8" w:rsidRDefault="00BF2CD4" w:rsidP="0037405C">
            <w:pPr>
              <w:shd w:val="clear" w:color="auto" w:fill="FFFFFF" w:themeFill="background1"/>
            </w:pPr>
            <w:r w:rsidRPr="00D101F8">
              <w:t>-проведению различных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D4" w:rsidRPr="00D101F8" w:rsidRDefault="00BF2CD4" w:rsidP="0037405C">
            <w:pPr>
              <w:shd w:val="clear" w:color="auto" w:fill="FFFFFF" w:themeFill="background1"/>
              <w:jc w:val="center"/>
            </w:pPr>
            <w:r w:rsidRPr="00D101F8"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D4" w:rsidRPr="00D101F8" w:rsidRDefault="00BF2CD4" w:rsidP="0037405C">
            <w:pPr>
              <w:shd w:val="clear" w:color="auto" w:fill="FFFFFF" w:themeFill="background1"/>
            </w:pPr>
            <w:r w:rsidRPr="00D101F8">
              <w:t>Классные руководители, администрация</w:t>
            </w:r>
          </w:p>
        </w:tc>
      </w:tr>
      <w:tr w:rsidR="00BF2CD4" w:rsidRPr="00D101F8" w:rsidTr="00BF2C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D4" w:rsidRPr="00D101F8" w:rsidRDefault="00BF2CD4" w:rsidP="0037405C">
            <w:pPr>
              <w:shd w:val="clear" w:color="auto" w:fill="FFFFFF" w:themeFill="background1"/>
              <w:jc w:val="center"/>
            </w:pPr>
            <w:r w:rsidRPr="00D101F8">
              <w:t>6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D4" w:rsidRPr="00D101F8" w:rsidRDefault="00BF2CD4" w:rsidP="0037405C">
            <w:pPr>
              <w:shd w:val="clear" w:color="auto" w:fill="FFFFFF" w:themeFill="background1"/>
            </w:pPr>
            <w:r w:rsidRPr="00D101F8">
              <w:t>Организовать совместно с родителями культурно-экскурсионные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D4" w:rsidRPr="00D101F8" w:rsidRDefault="00BF2CD4" w:rsidP="0037405C">
            <w:pPr>
              <w:shd w:val="clear" w:color="auto" w:fill="FFFFFF" w:themeFill="background1"/>
              <w:jc w:val="center"/>
            </w:pPr>
            <w:r w:rsidRPr="00D101F8">
              <w:t>Согласно плана воспитательной работы</w:t>
            </w:r>
          </w:p>
          <w:p w:rsidR="00BF2CD4" w:rsidRPr="00D101F8" w:rsidRDefault="00BF2CD4" w:rsidP="0037405C">
            <w:pPr>
              <w:shd w:val="clear" w:color="auto" w:fill="FFFFFF" w:themeFill="background1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D4" w:rsidRPr="00D101F8" w:rsidRDefault="00BF2CD4" w:rsidP="0037405C">
            <w:pPr>
              <w:shd w:val="clear" w:color="auto" w:fill="FFFFFF" w:themeFill="background1"/>
            </w:pPr>
            <w:r w:rsidRPr="00D101F8">
              <w:t xml:space="preserve">Классные руководители, </w:t>
            </w:r>
          </w:p>
        </w:tc>
      </w:tr>
      <w:tr w:rsidR="00BF2CD4" w:rsidRPr="00D101F8" w:rsidTr="00BF2C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D4" w:rsidRPr="00D101F8" w:rsidRDefault="00BF2CD4" w:rsidP="0037405C">
            <w:pPr>
              <w:shd w:val="clear" w:color="auto" w:fill="FFFFFF" w:themeFill="background1"/>
              <w:jc w:val="center"/>
            </w:pPr>
            <w:r w:rsidRPr="00D101F8">
              <w:t>7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D4" w:rsidRPr="00D101F8" w:rsidRDefault="00BF2CD4" w:rsidP="0037405C">
            <w:pPr>
              <w:shd w:val="clear" w:color="auto" w:fill="FFFFFF" w:themeFill="background1"/>
            </w:pPr>
            <w:r w:rsidRPr="00D101F8">
              <w:t>Совместно с родителями проводить рейды неблагополучных  семей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D4" w:rsidRPr="00D101F8" w:rsidRDefault="00BF2CD4" w:rsidP="0037405C">
            <w:pPr>
              <w:shd w:val="clear" w:color="auto" w:fill="FFFFFF" w:themeFill="background1"/>
              <w:jc w:val="center"/>
            </w:pPr>
            <w:r w:rsidRPr="00D101F8"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D4" w:rsidRPr="00D101F8" w:rsidRDefault="00BF2CD4" w:rsidP="0037405C">
            <w:pPr>
              <w:shd w:val="clear" w:color="auto" w:fill="FFFFFF" w:themeFill="background1"/>
            </w:pPr>
            <w:r w:rsidRPr="00D101F8">
              <w:t xml:space="preserve">Классные руководители, </w:t>
            </w:r>
          </w:p>
        </w:tc>
      </w:tr>
      <w:tr w:rsidR="00BF2CD4" w:rsidRPr="00D101F8" w:rsidTr="00BF2C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D4" w:rsidRPr="00D101F8" w:rsidRDefault="00BF2CD4" w:rsidP="0037405C">
            <w:pPr>
              <w:shd w:val="clear" w:color="auto" w:fill="FFFFFF" w:themeFill="background1"/>
              <w:jc w:val="center"/>
            </w:pPr>
            <w:r w:rsidRPr="00D101F8">
              <w:t>8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D4" w:rsidRPr="00D101F8" w:rsidRDefault="00BF2CD4" w:rsidP="0037405C">
            <w:pPr>
              <w:shd w:val="clear" w:color="auto" w:fill="FFFFFF" w:themeFill="background1"/>
            </w:pPr>
            <w:r w:rsidRPr="00D101F8">
              <w:t>Проводить родительские собрания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D4" w:rsidRPr="00D101F8" w:rsidRDefault="00BF2CD4" w:rsidP="0037405C">
            <w:pPr>
              <w:shd w:val="clear" w:color="auto" w:fill="FFFFFF" w:themeFill="background1"/>
              <w:jc w:val="center"/>
            </w:pPr>
            <w:r w:rsidRPr="00D101F8"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D4" w:rsidRPr="00D101F8" w:rsidRDefault="00BF2CD4" w:rsidP="0037405C">
            <w:pPr>
              <w:shd w:val="clear" w:color="auto" w:fill="FFFFFF" w:themeFill="background1"/>
            </w:pPr>
            <w:r w:rsidRPr="00D101F8">
              <w:t xml:space="preserve">Классные руководители, </w:t>
            </w:r>
          </w:p>
        </w:tc>
      </w:tr>
      <w:tr w:rsidR="0082020D" w:rsidRPr="00D101F8" w:rsidTr="00BF2C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0D" w:rsidRPr="00D101F8" w:rsidRDefault="0082020D" w:rsidP="0082020D">
            <w:pPr>
              <w:shd w:val="clear" w:color="auto" w:fill="FFFFFF" w:themeFill="background1"/>
              <w:jc w:val="center"/>
            </w:pPr>
            <w:r w:rsidRPr="00D101F8">
              <w:lastRenderedPageBreak/>
              <w:t>9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EE" w:rsidRPr="00D101F8" w:rsidRDefault="00C139EE" w:rsidP="00C139E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 xml:space="preserve">Родительские собрания: </w:t>
            </w:r>
          </w:p>
          <w:p w:rsidR="00C139EE" w:rsidRPr="00D101F8" w:rsidRDefault="00C139EE" w:rsidP="00C139EE">
            <w:pPr>
              <w:shd w:val="clear" w:color="auto" w:fill="FFFFFF" w:themeFill="background1"/>
              <w:spacing w:line="300" w:lineRule="atLeast"/>
              <w:rPr>
                <w:b/>
                <w:color w:val="000000"/>
                <w:spacing w:val="-8"/>
                <w:sz w:val="28"/>
                <w:szCs w:val="28"/>
              </w:rPr>
            </w:pPr>
          </w:p>
          <w:p w:rsidR="0082020D" w:rsidRDefault="00AE291A" w:rsidP="00C139EE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«Переходный возраст: особенности контакта с подростками</w:t>
            </w:r>
            <w:r w:rsidR="006E3221">
              <w:rPr>
                <w:sz w:val="22"/>
                <w:szCs w:val="22"/>
              </w:rPr>
              <w:t>. Проблемы</w:t>
            </w:r>
            <w:r w:rsidR="00841E84">
              <w:rPr>
                <w:sz w:val="22"/>
                <w:szCs w:val="22"/>
              </w:rPr>
              <w:t xml:space="preserve"> подросткового возраста»</w:t>
            </w:r>
          </w:p>
          <w:p w:rsidR="00841E84" w:rsidRDefault="00841E84" w:rsidP="00C139E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841E84" w:rsidRDefault="00841E84" w:rsidP="00C139EE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«Влияние мотивации на успеваемость ребенка. Домашнее задание, контроль и качество выполнения»</w:t>
            </w:r>
          </w:p>
          <w:p w:rsidR="00841E84" w:rsidRDefault="00841E84" w:rsidP="00C139E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841E84" w:rsidRPr="00D101F8" w:rsidRDefault="00841E84" w:rsidP="00C139EE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«Как уберечь наших детей от зависимостей. Внимание к душевному и духовному развития школьника»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0D" w:rsidRPr="00D101F8" w:rsidRDefault="0082020D" w:rsidP="0082020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82020D" w:rsidRPr="00D101F8" w:rsidRDefault="0082020D" w:rsidP="0082020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82020D" w:rsidRPr="00D101F8" w:rsidRDefault="0082020D" w:rsidP="0082020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Ноябрь</w:t>
            </w:r>
          </w:p>
          <w:p w:rsidR="0082020D" w:rsidRPr="00D101F8" w:rsidRDefault="0082020D" w:rsidP="0082020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82020D" w:rsidRPr="00D101F8" w:rsidRDefault="0082020D" w:rsidP="0082020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841E84" w:rsidRDefault="00841E84" w:rsidP="0082020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82020D" w:rsidRPr="00D101F8" w:rsidRDefault="0082020D" w:rsidP="0082020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 xml:space="preserve">Январь </w:t>
            </w:r>
          </w:p>
          <w:p w:rsidR="0082020D" w:rsidRPr="00D101F8" w:rsidRDefault="0082020D" w:rsidP="0082020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82020D" w:rsidRPr="00D101F8" w:rsidRDefault="0082020D" w:rsidP="0082020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82020D" w:rsidRPr="00D101F8" w:rsidRDefault="0082020D" w:rsidP="0082020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82020D" w:rsidRPr="00D101F8" w:rsidRDefault="0082020D" w:rsidP="0082020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0D" w:rsidRPr="00D101F8" w:rsidRDefault="0082020D" w:rsidP="0082020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82020D" w:rsidRPr="00D101F8" w:rsidRDefault="0082020D" w:rsidP="0082020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82020D" w:rsidRPr="00D101F8" w:rsidRDefault="00AE291A" w:rsidP="0082020D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Фролова Н.В.</w:t>
            </w:r>
          </w:p>
          <w:p w:rsidR="00841E84" w:rsidRDefault="00841E84" w:rsidP="0082020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841E84" w:rsidRDefault="00841E84" w:rsidP="0082020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841E84" w:rsidRDefault="00841E84" w:rsidP="0082020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82020D" w:rsidRPr="00D101F8" w:rsidRDefault="0082020D" w:rsidP="0082020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101F8">
              <w:rPr>
                <w:sz w:val="22"/>
                <w:szCs w:val="22"/>
              </w:rPr>
              <w:t>Видякова Н.С.</w:t>
            </w:r>
          </w:p>
          <w:p w:rsidR="0082020D" w:rsidRPr="00D101F8" w:rsidRDefault="0082020D" w:rsidP="0082020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82020D" w:rsidRPr="00D101F8" w:rsidRDefault="0082020D" w:rsidP="0082020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82020D" w:rsidRPr="00D101F8" w:rsidRDefault="0082020D" w:rsidP="0082020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82020D" w:rsidRPr="00D101F8" w:rsidRDefault="00841E84" w:rsidP="0082020D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Гусарова Т.Д.</w:t>
            </w:r>
          </w:p>
          <w:p w:rsidR="0082020D" w:rsidRPr="00D101F8" w:rsidRDefault="0082020D" w:rsidP="0082020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</w:tbl>
    <w:p w:rsidR="00F320ED" w:rsidRPr="00D101F8" w:rsidRDefault="00F320ED" w:rsidP="0037405C">
      <w:pPr>
        <w:shd w:val="clear" w:color="auto" w:fill="FFFFFF" w:themeFill="background1"/>
        <w:rPr>
          <w:b/>
        </w:rPr>
      </w:pPr>
    </w:p>
    <w:p w:rsidR="00AE60AF" w:rsidRPr="00D101F8" w:rsidRDefault="00AE60AF" w:rsidP="0037405C">
      <w:pPr>
        <w:shd w:val="clear" w:color="auto" w:fill="FFFFFF" w:themeFill="background1"/>
        <w:rPr>
          <w:b/>
        </w:rPr>
      </w:pPr>
    </w:p>
    <w:p w:rsidR="00AE60AF" w:rsidRPr="00D101F8" w:rsidRDefault="00AE60AF" w:rsidP="0037405C">
      <w:pPr>
        <w:shd w:val="clear" w:color="auto" w:fill="FFFFFF" w:themeFill="background1"/>
        <w:rPr>
          <w:b/>
        </w:rPr>
      </w:pPr>
    </w:p>
    <w:p w:rsidR="00AE60AF" w:rsidRPr="00D101F8" w:rsidRDefault="00AE60AF" w:rsidP="0037405C">
      <w:pPr>
        <w:shd w:val="clear" w:color="auto" w:fill="FFFFFF" w:themeFill="background1"/>
        <w:rPr>
          <w:b/>
        </w:rPr>
      </w:pPr>
    </w:p>
    <w:p w:rsidR="00AE60AF" w:rsidRPr="00D101F8" w:rsidRDefault="00AE60AF" w:rsidP="0037405C">
      <w:pPr>
        <w:shd w:val="clear" w:color="auto" w:fill="FFFFFF" w:themeFill="background1"/>
        <w:rPr>
          <w:b/>
        </w:rPr>
      </w:pPr>
    </w:p>
    <w:p w:rsidR="00AE60AF" w:rsidRPr="00D101F8" w:rsidRDefault="00AE60AF" w:rsidP="0037405C">
      <w:pPr>
        <w:shd w:val="clear" w:color="auto" w:fill="FFFFFF" w:themeFill="background1"/>
        <w:rPr>
          <w:b/>
        </w:rPr>
      </w:pPr>
    </w:p>
    <w:p w:rsidR="006D3159" w:rsidRPr="00D101F8" w:rsidRDefault="006D3159" w:rsidP="0037405C">
      <w:pPr>
        <w:shd w:val="clear" w:color="auto" w:fill="FFFFFF" w:themeFill="background1"/>
        <w:rPr>
          <w:b/>
        </w:rPr>
      </w:pPr>
    </w:p>
    <w:p w:rsidR="006D3159" w:rsidRPr="00D101F8" w:rsidRDefault="006D3159" w:rsidP="0037405C">
      <w:pPr>
        <w:shd w:val="clear" w:color="auto" w:fill="FFFFFF" w:themeFill="background1"/>
        <w:rPr>
          <w:b/>
        </w:rPr>
      </w:pPr>
    </w:p>
    <w:p w:rsidR="006D3159" w:rsidRPr="00D101F8" w:rsidRDefault="006D3159" w:rsidP="0037405C">
      <w:pPr>
        <w:shd w:val="clear" w:color="auto" w:fill="FFFFFF" w:themeFill="background1"/>
        <w:rPr>
          <w:b/>
        </w:rPr>
      </w:pPr>
    </w:p>
    <w:p w:rsidR="006D3159" w:rsidRPr="00D101F8" w:rsidRDefault="006D3159" w:rsidP="0037405C">
      <w:pPr>
        <w:shd w:val="clear" w:color="auto" w:fill="FFFFFF" w:themeFill="background1"/>
        <w:rPr>
          <w:b/>
        </w:rPr>
      </w:pPr>
    </w:p>
    <w:p w:rsidR="006D3159" w:rsidRPr="00D101F8" w:rsidRDefault="006D3159" w:rsidP="0037405C">
      <w:pPr>
        <w:shd w:val="clear" w:color="auto" w:fill="FFFFFF" w:themeFill="background1"/>
        <w:rPr>
          <w:b/>
        </w:rPr>
      </w:pPr>
    </w:p>
    <w:p w:rsidR="006D3159" w:rsidRPr="00D101F8" w:rsidRDefault="006D3159" w:rsidP="0037405C">
      <w:pPr>
        <w:shd w:val="clear" w:color="auto" w:fill="FFFFFF" w:themeFill="background1"/>
        <w:rPr>
          <w:b/>
        </w:rPr>
      </w:pPr>
    </w:p>
    <w:p w:rsidR="006D3159" w:rsidRPr="00D101F8" w:rsidRDefault="006D3159" w:rsidP="0037405C">
      <w:pPr>
        <w:shd w:val="clear" w:color="auto" w:fill="FFFFFF" w:themeFill="background1"/>
        <w:rPr>
          <w:b/>
        </w:rPr>
      </w:pPr>
    </w:p>
    <w:p w:rsidR="006D3159" w:rsidRPr="00D101F8" w:rsidRDefault="006D3159" w:rsidP="0037405C">
      <w:pPr>
        <w:shd w:val="clear" w:color="auto" w:fill="FFFFFF" w:themeFill="background1"/>
        <w:rPr>
          <w:b/>
        </w:rPr>
      </w:pPr>
    </w:p>
    <w:p w:rsidR="006D3159" w:rsidRPr="00D101F8" w:rsidRDefault="006D3159" w:rsidP="0037405C">
      <w:pPr>
        <w:shd w:val="clear" w:color="auto" w:fill="FFFFFF" w:themeFill="background1"/>
        <w:rPr>
          <w:b/>
        </w:rPr>
      </w:pPr>
    </w:p>
    <w:p w:rsidR="006D3159" w:rsidRPr="00D101F8" w:rsidRDefault="006D3159" w:rsidP="0037405C">
      <w:pPr>
        <w:shd w:val="clear" w:color="auto" w:fill="FFFFFF" w:themeFill="background1"/>
        <w:rPr>
          <w:b/>
        </w:rPr>
      </w:pPr>
    </w:p>
    <w:p w:rsidR="0059763A" w:rsidRPr="00D101F8" w:rsidRDefault="0059763A" w:rsidP="00DA2BEF">
      <w:pPr>
        <w:shd w:val="clear" w:color="auto" w:fill="FFFFFF" w:themeFill="background1"/>
        <w:rPr>
          <w:b/>
          <w:sz w:val="52"/>
          <w:szCs w:val="52"/>
        </w:rPr>
      </w:pPr>
    </w:p>
    <w:p w:rsidR="0059763A" w:rsidRPr="00D101F8" w:rsidRDefault="0059763A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232665" w:rsidRDefault="00232665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232665" w:rsidRDefault="00232665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232665" w:rsidRDefault="00232665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232665" w:rsidRDefault="00232665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232665" w:rsidRDefault="00232665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232665" w:rsidRDefault="00232665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232665" w:rsidRDefault="00232665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232665" w:rsidRDefault="00232665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232665" w:rsidRDefault="00232665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232665" w:rsidRDefault="00232665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232665" w:rsidRDefault="00232665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232665" w:rsidRDefault="00232665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232665" w:rsidRDefault="00232665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232665" w:rsidRDefault="00232665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232665" w:rsidRDefault="00232665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232665" w:rsidRDefault="00232665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232665" w:rsidRDefault="00232665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232665" w:rsidRDefault="00232665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232665" w:rsidRDefault="00232665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232665" w:rsidRDefault="00232665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6D3159" w:rsidRPr="00D101F8" w:rsidRDefault="006D3159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  <w:r w:rsidRPr="00D101F8">
        <w:rPr>
          <w:b/>
          <w:sz w:val="52"/>
          <w:szCs w:val="52"/>
        </w:rPr>
        <w:t>8 РАЗДЕЛ.</w:t>
      </w:r>
    </w:p>
    <w:p w:rsidR="006D3159" w:rsidRPr="00D101F8" w:rsidRDefault="006D3159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  <w:r w:rsidRPr="00D101F8">
        <w:rPr>
          <w:b/>
          <w:sz w:val="52"/>
          <w:szCs w:val="52"/>
        </w:rPr>
        <w:t xml:space="preserve">Система </w:t>
      </w:r>
      <w:proofErr w:type="spellStart"/>
      <w:r w:rsidRPr="00D101F8">
        <w:rPr>
          <w:b/>
          <w:sz w:val="52"/>
          <w:szCs w:val="52"/>
        </w:rPr>
        <w:t>внутришкольного</w:t>
      </w:r>
      <w:proofErr w:type="spellEnd"/>
      <w:r w:rsidRPr="00D101F8">
        <w:rPr>
          <w:b/>
          <w:sz w:val="52"/>
          <w:szCs w:val="52"/>
        </w:rPr>
        <w:t xml:space="preserve"> контроля</w:t>
      </w:r>
    </w:p>
    <w:p w:rsidR="006D3159" w:rsidRPr="00D101F8" w:rsidRDefault="006D3159" w:rsidP="0037405C">
      <w:pPr>
        <w:shd w:val="clear" w:color="auto" w:fill="FFFFFF" w:themeFill="background1"/>
        <w:rPr>
          <w:b/>
        </w:rPr>
      </w:pPr>
    </w:p>
    <w:p w:rsidR="006D3159" w:rsidRPr="00D101F8" w:rsidRDefault="006D3159" w:rsidP="0037405C">
      <w:pPr>
        <w:shd w:val="clear" w:color="auto" w:fill="FFFFFF" w:themeFill="background1"/>
        <w:rPr>
          <w:b/>
        </w:rPr>
      </w:pPr>
    </w:p>
    <w:p w:rsidR="006D3159" w:rsidRPr="00D101F8" w:rsidRDefault="006D3159" w:rsidP="0037405C">
      <w:pPr>
        <w:shd w:val="clear" w:color="auto" w:fill="FFFFFF" w:themeFill="background1"/>
        <w:rPr>
          <w:b/>
        </w:rPr>
      </w:pPr>
    </w:p>
    <w:p w:rsidR="006D3159" w:rsidRPr="00D101F8" w:rsidRDefault="006D3159" w:rsidP="0037405C">
      <w:pPr>
        <w:shd w:val="clear" w:color="auto" w:fill="FFFFFF" w:themeFill="background1"/>
        <w:rPr>
          <w:b/>
        </w:rPr>
      </w:pPr>
    </w:p>
    <w:p w:rsidR="003D0BA8" w:rsidRDefault="003D0BA8" w:rsidP="003D0BA8">
      <w:pPr>
        <w:shd w:val="clear" w:color="auto" w:fill="FFFFFF"/>
        <w:tabs>
          <w:tab w:val="left" w:pos="1080"/>
        </w:tabs>
        <w:ind w:firstLine="720"/>
        <w:jc w:val="both"/>
        <w:rPr>
          <w:b/>
          <w:color w:val="000000"/>
          <w:spacing w:val="-5"/>
          <w:sz w:val="28"/>
          <w:szCs w:val="28"/>
        </w:rPr>
      </w:pPr>
    </w:p>
    <w:p w:rsidR="003D0BA8" w:rsidRDefault="003D0BA8" w:rsidP="003D0BA8">
      <w:pPr>
        <w:shd w:val="clear" w:color="auto" w:fill="FFFFFF"/>
        <w:tabs>
          <w:tab w:val="left" w:pos="1080"/>
        </w:tabs>
        <w:ind w:firstLine="720"/>
        <w:jc w:val="both"/>
        <w:rPr>
          <w:b/>
          <w:color w:val="000000"/>
          <w:spacing w:val="-5"/>
          <w:sz w:val="28"/>
          <w:szCs w:val="28"/>
        </w:rPr>
      </w:pPr>
    </w:p>
    <w:p w:rsidR="003D0BA8" w:rsidRDefault="003D0BA8" w:rsidP="003D0BA8">
      <w:pPr>
        <w:shd w:val="clear" w:color="auto" w:fill="FFFFFF"/>
        <w:tabs>
          <w:tab w:val="left" w:pos="1080"/>
        </w:tabs>
        <w:ind w:firstLine="720"/>
        <w:jc w:val="both"/>
        <w:rPr>
          <w:b/>
          <w:color w:val="000000"/>
          <w:spacing w:val="-5"/>
          <w:sz w:val="28"/>
          <w:szCs w:val="28"/>
        </w:rPr>
      </w:pPr>
    </w:p>
    <w:p w:rsidR="003D0BA8" w:rsidRDefault="003D0BA8" w:rsidP="003D0BA8">
      <w:pPr>
        <w:shd w:val="clear" w:color="auto" w:fill="FFFFFF"/>
        <w:tabs>
          <w:tab w:val="left" w:pos="1080"/>
        </w:tabs>
        <w:ind w:firstLine="720"/>
        <w:jc w:val="both"/>
        <w:rPr>
          <w:b/>
          <w:color w:val="000000"/>
          <w:spacing w:val="-5"/>
          <w:sz w:val="28"/>
          <w:szCs w:val="28"/>
        </w:rPr>
      </w:pPr>
    </w:p>
    <w:p w:rsidR="003D0BA8" w:rsidRDefault="003D0BA8" w:rsidP="003D0BA8">
      <w:pPr>
        <w:shd w:val="clear" w:color="auto" w:fill="FFFFFF"/>
        <w:tabs>
          <w:tab w:val="left" w:pos="1080"/>
        </w:tabs>
        <w:ind w:firstLine="720"/>
        <w:jc w:val="both"/>
        <w:rPr>
          <w:b/>
          <w:color w:val="000000"/>
          <w:spacing w:val="-5"/>
          <w:sz w:val="28"/>
          <w:szCs w:val="28"/>
        </w:rPr>
      </w:pPr>
    </w:p>
    <w:p w:rsidR="003D0BA8" w:rsidRDefault="003D0BA8" w:rsidP="003D0BA8">
      <w:pPr>
        <w:shd w:val="clear" w:color="auto" w:fill="FFFFFF"/>
        <w:tabs>
          <w:tab w:val="left" w:pos="1080"/>
        </w:tabs>
        <w:ind w:firstLine="720"/>
        <w:jc w:val="both"/>
        <w:rPr>
          <w:b/>
          <w:color w:val="000000"/>
          <w:spacing w:val="-5"/>
          <w:sz w:val="28"/>
          <w:szCs w:val="28"/>
        </w:rPr>
      </w:pPr>
    </w:p>
    <w:p w:rsidR="003D0BA8" w:rsidRDefault="003D0BA8" w:rsidP="003D0BA8">
      <w:pPr>
        <w:shd w:val="clear" w:color="auto" w:fill="FFFFFF"/>
        <w:tabs>
          <w:tab w:val="left" w:pos="1080"/>
        </w:tabs>
        <w:ind w:firstLine="720"/>
        <w:jc w:val="both"/>
        <w:rPr>
          <w:b/>
          <w:color w:val="000000"/>
          <w:spacing w:val="-5"/>
          <w:sz w:val="28"/>
          <w:szCs w:val="28"/>
        </w:rPr>
      </w:pPr>
    </w:p>
    <w:p w:rsidR="003D0BA8" w:rsidRDefault="003D0BA8" w:rsidP="003D0BA8">
      <w:pPr>
        <w:shd w:val="clear" w:color="auto" w:fill="FFFFFF"/>
        <w:tabs>
          <w:tab w:val="left" w:pos="1080"/>
        </w:tabs>
        <w:ind w:firstLine="720"/>
        <w:jc w:val="both"/>
        <w:rPr>
          <w:b/>
          <w:color w:val="000000"/>
          <w:spacing w:val="-5"/>
          <w:sz w:val="28"/>
          <w:szCs w:val="28"/>
        </w:rPr>
      </w:pPr>
    </w:p>
    <w:p w:rsidR="003D0BA8" w:rsidRDefault="003D0BA8" w:rsidP="003D0BA8">
      <w:pPr>
        <w:shd w:val="clear" w:color="auto" w:fill="FFFFFF"/>
        <w:tabs>
          <w:tab w:val="left" w:pos="1080"/>
        </w:tabs>
        <w:ind w:firstLine="720"/>
        <w:jc w:val="both"/>
        <w:rPr>
          <w:b/>
          <w:color w:val="000000"/>
          <w:spacing w:val="-5"/>
          <w:sz w:val="28"/>
          <w:szCs w:val="28"/>
        </w:rPr>
      </w:pPr>
    </w:p>
    <w:p w:rsidR="003D0BA8" w:rsidRDefault="003D0BA8" w:rsidP="003D0BA8">
      <w:pPr>
        <w:shd w:val="clear" w:color="auto" w:fill="FFFFFF"/>
        <w:tabs>
          <w:tab w:val="left" w:pos="1080"/>
        </w:tabs>
        <w:ind w:firstLine="720"/>
        <w:jc w:val="both"/>
        <w:rPr>
          <w:b/>
          <w:color w:val="000000"/>
          <w:spacing w:val="-5"/>
          <w:sz w:val="28"/>
          <w:szCs w:val="28"/>
        </w:rPr>
      </w:pPr>
    </w:p>
    <w:p w:rsidR="003D0BA8" w:rsidRDefault="003D0BA8" w:rsidP="003D0BA8">
      <w:pPr>
        <w:shd w:val="clear" w:color="auto" w:fill="FFFFFF"/>
        <w:tabs>
          <w:tab w:val="left" w:pos="1080"/>
        </w:tabs>
        <w:ind w:firstLine="720"/>
        <w:jc w:val="both"/>
        <w:rPr>
          <w:b/>
          <w:color w:val="000000"/>
          <w:spacing w:val="-5"/>
          <w:sz w:val="28"/>
          <w:szCs w:val="28"/>
        </w:rPr>
      </w:pPr>
    </w:p>
    <w:p w:rsidR="003D0BA8" w:rsidRDefault="003D0BA8" w:rsidP="003D0BA8">
      <w:pPr>
        <w:shd w:val="clear" w:color="auto" w:fill="FFFFFF"/>
        <w:tabs>
          <w:tab w:val="left" w:pos="1080"/>
        </w:tabs>
        <w:ind w:firstLine="720"/>
        <w:jc w:val="both"/>
        <w:rPr>
          <w:b/>
          <w:color w:val="000000"/>
          <w:spacing w:val="-5"/>
          <w:sz w:val="28"/>
          <w:szCs w:val="28"/>
        </w:rPr>
      </w:pPr>
    </w:p>
    <w:p w:rsidR="003D0BA8" w:rsidRDefault="003D0BA8" w:rsidP="003D0BA8">
      <w:pPr>
        <w:shd w:val="clear" w:color="auto" w:fill="FFFFFF"/>
        <w:tabs>
          <w:tab w:val="left" w:pos="1080"/>
        </w:tabs>
        <w:ind w:firstLine="720"/>
        <w:jc w:val="both"/>
        <w:rPr>
          <w:b/>
          <w:color w:val="000000"/>
          <w:spacing w:val="-5"/>
          <w:sz w:val="28"/>
          <w:szCs w:val="28"/>
        </w:rPr>
      </w:pPr>
    </w:p>
    <w:p w:rsidR="003D0BA8" w:rsidRDefault="003D0BA8" w:rsidP="003D0BA8">
      <w:pPr>
        <w:shd w:val="clear" w:color="auto" w:fill="FFFFFF"/>
        <w:tabs>
          <w:tab w:val="left" w:pos="1080"/>
        </w:tabs>
        <w:ind w:firstLine="720"/>
        <w:jc w:val="both"/>
        <w:rPr>
          <w:b/>
          <w:color w:val="000000"/>
          <w:spacing w:val="-5"/>
          <w:sz w:val="28"/>
          <w:szCs w:val="28"/>
        </w:rPr>
      </w:pPr>
    </w:p>
    <w:p w:rsidR="003D0BA8" w:rsidRDefault="003D0BA8" w:rsidP="003D0BA8">
      <w:pPr>
        <w:shd w:val="clear" w:color="auto" w:fill="FFFFFF"/>
        <w:tabs>
          <w:tab w:val="left" w:pos="1080"/>
        </w:tabs>
        <w:ind w:firstLine="720"/>
        <w:jc w:val="both"/>
        <w:rPr>
          <w:b/>
          <w:color w:val="000000"/>
          <w:spacing w:val="-5"/>
          <w:sz w:val="28"/>
          <w:szCs w:val="28"/>
        </w:rPr>
      </w:pPr>
    </w:p>
    <w:p w:rsidR="003D0BA8" w:rsidRDefault="003D0BA8" w:rsidP="003D0BA8">
      <w:pPr>
        <w:shd w:val="clear" w:color="auto" w:fill="FFFFFF"/>
        <w:tabs>
          <w:tab w:val="left" w:pos="1080"/>
        </w:tabs>
        <w:ind w:firstLine="720"/>
        <w:jc w:val="both"/>
        <w:rPr>
          <w:b/>
          <w:color w:val="000000"/>
          <w:spacing w:val="-5"/>
          <w:sz w:val="28"/>
          <w:szCs w:val="28"/>
        </w:rPr>
      </w:pPr>
    </w:p>
    <w:p w:rsidR="003D0BA8" w:rsidRDefault="003D0BA8" w:rsidP="003D0BA8">
      <w:pPr>
        <w:shd w:val="clear" w:color="auto" w:fill="FFFFFF"/>
        <w:tabs>
          <w:tab w:val="left" w:pos="1080"/>
        </w:tabs>
        <w:ind w:firstLine="720"/>
        <w:jc w:val="both"/>
        <w:rPr>
          <w:b/>
          <w:color w:val="000000"/>
          <w:spacing w:val="-5"/>
          <w:sz w:val="28"/>
          <w:szCs w:val="28"/>
        </w:rPr>
      </w:pPr>
    </w:p>
    <w:p w:rsidR="003D0BA8" w:rsidRDefault="003D0BA8" w:rsidP="003D0BA8">
      <w:pPr>
        <w:shd w:val="clear" w:color="auto" w:fill="FFFFFF"/>
        <w:tabs>
          <w:tab w:val="left" w:pos="1080"/>
        </w:tabs>
        <w:ind w:firstLine="720"/>
        <w:jc w:val="both"/>
        <w:rPr>
          <w:b/>
          <w:color w:val="000000"/>
          <w:spacing w:val="-5"/>
          <w:sz w:val="28"/>
          <w:szCs w:val="28"/>
        </w:rPr>
      </w:pPr>
    </w:p>
    <w:p w:rsidR="003D0BA8" w:rsidRDefault="003D0BA8" w:rsidP="003D0BA8">
      <w:pPr>
        <w:shd w:val="clear" w:color="auto" w:fill="FFFFFF"/>
        <w:tabs>
          <w:tab w:val="left" w:pos="1080"/>
        </w:tabs>
        <w:ind w:firstLine="720"/>
        <w:jc w:val="both"/>
        <w:rPr>
          <w:b/>
          <w:color w:val="000000"/>
          <w:spacing w:val="-5"/>
          <w:sz w:val="28"/>
          <w:szCs w:val="28"/>
        </w:rPr>
      </w:pPr>
    </w:p>
    <w:p w:rsidR="003D0BA8" w:rsidRDefault="003D0BA8" w:rsidP="003D0BA8">
      <w:pPr>
        <w:shd w:val="clear" w:color="auto" w:fill="FFFFFF"/>
        <w:tabs>
          <w:tab w:val="left" w:pos="1080"/>
        </w:tabs>
        <w:ind w:firstLine="720"/>
        <w:jc w:val="both"/>
        <w:rPr>
          <w:b/>
          <w:color w:val="000000"/>
          <w:spacing w:val="-5"/>
          <w:sz w:val="28"/>
          <w:szCs w:val="28"/>
        </w:rPr>
      </w:pPr>
    </w:p>
    <w:p w:rsidR="00232665" w:rsidRDefault="00232665" w:rsidP="003D0BA8">
      <w:pPr>
        <w:shd w:val="clear" w:color="auto" w:fill="FFFFFF"/>
        <w:tabs>
          <w:tab w:val="left" w:pos="1080"/>
        </w:tabs>
        <w:ind w:firstLine="720"/>
        <w:jc w:val="both"/>
        <w:rPr>
          <w:b/>
          <w:color w:val="000000"/>
          <w:spacing w:val="-5"/>
          <w:sz w:val="28"/>
          <w:szCs w:val="28"/>
        </w:rPr>
      </w:pPr>
    </w:p>
    <w:p w:rsidR="00232665" w:rsidRDefault="00232665" w:rsidP="003D0BA8">
      <w:pPr>
        <w:shd w:val="clear" w:color="auto" w:fill="FFFFFF"/>
        <w:tabs>
          <w:tab w:val="left" w:pos="1080"/>
        </w:tabs>
        <w:ind w:firstLine="720"/>
        <w:jc w:val="both"/>
        <w:rPr>
          <w:b/>
          <w:color w:val="000000"/>
          <w:spacing w:val="-5"/>
          <w:sz w:val="28"/>
          <w:szCs w:val="28"/>
        </w:rPr>
      </w:pPr>
    </w:p>
    <w:p w:rsidR="00232665" w:rsidRDefault="00232665" w:rsidP="003D0BA8">
      <w:pPr>
        <w:shd w:val="clear" w:color="auto" w:fill="FFFFFF"/>
        <w:tabs>
          <w:tab w:val="left" w:pos="1080"/>
        </w:tabs>
        <w:ind w:firstLine="720"/>
        <w:jc w:val="both"/>
        <w:rPr>
          <w:b/>
          <w:color w:val="000000"/>
          <w:spacing w:val="-5"/>
          <w:sz w:val="28"/>
          <w:szCs w:val="28"/>
        </w:rPr>
      </w:pPr>
    </w:p>
    <w:p w:rsidR="00232665" w:rsidRDefault="00232665" w:rsidP="003D0BA8">
      <w:pPr>
        <w:shd w:val="clear" w:color="auto" w:fill="FFFFFF"/>
        <w:tabs>
          <w:tab w:val="left" w:pos="1080"/>
        </w:tabs>
        <w:ind w:firstLine="720"/>
        <w:jc w:val="both"/>
        <w:rPr>
          <w:b/>
          <w:color w:val="000000"/>
          <w:spacing w:val="-5"/>
          <w:sz w:val="28"/>
          <w:szCs w:val="28"/>
        </w:rPr>
      </w:pPr>
    </w:p>
    <w:p w:rsidR="00232665" w:rsidRDefault="00232665" w:rsidP="003D0BA8">
      <w:pPr>
        <w:shd w:val="clear" w:color="auto" w:fill="FFFFFF"/>
        <w:tabs>
          <w:tab w:val="left" w:pos="1080"/>
        </w:tabs>
        <w:ind w:firstLine="720"/>
        <w:jc w:val="both"/>
        <w:rPr>
          <w:b/>
          <w:color w:val="000000"/>
          <w:spacing w:val="-5"/>
          <w:sz w:val="28"/>
          <w:szCs w:val="28"/>
        </w:rPr>
      </w:pPr>
    </w:p>
    <w:p w:rsidR="003D0BA8" w:rsidRDefault="003D0BA8" w:rsidP="003D0BA8">
      <w:pPr>
        <w:shd w:val="clear" w:color="auto" w:fill="FFFFFF"/>
        <w:tabs>
          <w:tab w:val="left" w:pos="1080"/>
        </w:tabs>
        <w:ind w:firstLine="720"/>
        <w:jc w:val="both"/>
        <w:rPr>
          <w:b/>
          <w:color w:val="000000"/>
          <w:spacing w:val="-5"/>
          <w:sz w:val="28"/>
          <w:szCs w:val="28"/>
        </w:rPr>
      </w:pPr>
    </w:p>
    <w:p w:rsidR="003D0BA8" w:rsidRPr="003D0BA8" w:rsidRDefault="003D0BA8" w:rsidP="003D0BA8">
      <w:pPr>
        <w:shd w:val="clear" w:color="auto" w:fill="FFFFFF"/>
        <w:tabs>
          <w:tab w:val="left" w:pos="1080"/>
        </w:tabs>
        <w:ind w:firstLine="720"/>
        <w:jc w:val="both"/>
        <w:rPr>
          <w:b/>
          <w:color w:val="000000"/>
          <w:spacing w:val="-5"/>
        </w:rPr>
      </w:pPr>
      <w:r w:rsidRPr="003D0BA8">
        <w:rPr>
          <w:b/>
          <w:color w:val="000000"/>
          <w:spacing w:val="-5"/>
        </w:rPr>
        <w:t xml:space="preserve">Основой </w:t>
      </w:r>
      <w:proofErr w:type="gramStart"/>
      <w:r w:rsidRPr="003D0BA8">
        <w:rPr>
          <w:b/>
          <w:color w:val="000000"/>
          <w:spacing w:val="-5"/>
        </w:rPr>
        <w:t xml:space="preserve">организации  </w:t>
      </w:r>
      <w:proofErr w:type="spellStart"/>
      <w:r w:rsidR="00F8111E">
        <w:rPr>
          <w:b/>
          <w:color w:val="000000"/>
          <w:spacing w:val="-5"/>
        </w:rPr>
        <w:t>внутришкольного</w:t>
      </w:r>
      <w:proofErr w:type="spellEnd"/>
      <w:proofErr w:type="gramEnd"/>
      <w:r w:rsidR="00F8111E">
        <w:rPr>
          <w:b/>
          <w:color w:val="000000"/>
          <w:spacing w:val="-5"/>
        </w:rPr>
        <w:t xml:space="preserve"> контроля  в 2022-2023</w:t>
      </w:r>
      <w:r w:rsidRPr="003D0BA8">
        <w:rPr>
          <w:b/>
          <w:color w:val="000000"/>
          <w:spacing w:val="-5"/>
        </w:rPr>
        <w:t xml:space="preserve"> учебном году должны стать: </w:t>
      </w:r>
    </w:p>
    <w:p w:rsidR="003D0BA8" w:rsidRPr="003D0BA8" w:rsidRDefault="003D0BA8" w:rsidP="009B07F4">
      <w:pPr>
        <w:numPr>
          <w:ilvl w:val="0"/>
          <w:numId w:val="27"/>
        </w:numPr>
        <w:shd w:val="clear" w:color="auto" w:fill="FFFFFF"/>
        <w:tabs>
          <w:tab w:val="left" w:pos="1080"/>
        </w:tabs>
        <w:ind w:left="0" w:firstLine="720"/>
        <w:jc w:val="both"/>
        <w:rPr>
          <w:b/>
        </w:rPr>
      </w:pPr>
      <w:r w:rsidRPr="003D0BA8">
        <w:rPr>
          <w:b/>
          <w:iCs/>
          <w:color w:val="000000"/>
          <w:spacing w:val="1"/>
        </w:rPr>
        <w:t xml:space="preserve">новые представления </w:t>
      </w:r>
      <w:r w:rsidRPr="003D0BA8">
        <w:rPr>
          <w:b/>
          <w:color w:val="000000"/>
          <w:spacing w:val="1"/>
        </w:rPr>
        <w:t xml:space="preserve">о </w:t>
      </w:r>
      <w:r w:rsidRPr="003D0BA8">
        <w:rPr>
          <w:b/>
          <w:iCs/>
          <w:color w:val="000000"/>
          <w:spacing w:val="1"/>
        </w:rPr>
        <w:t xml:space="preserve">целях обучения, </w:t>
      </w:r>
    </w:p>
    <w:p w:rsidR="003D0BA8" w:rsidRPr="003D0BA8" w:rsidRDefault="003D0BA8" w:rsidP="009B07F4">
      <w:pPr>
        <w:widowControl w:val="0"/>
        <w:numPr>
          <w:ilvl w:val="0"/>
          <w:numId w:val="2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/>
        </w:rPr>
      </w:pPr>
      <w:r w:rsidRPr="003D0BA8">
        <w:rPr>
          <w:b/>
          <w:iCs/>
          <w:color w:val="000000"/>
          <w:spacing w:val="2"/>
        </w:rPr>
        <w:t>новые подходы к определению содержания обучения,</w:t>
      </w:r>
    </w:p>
    <w:p w:rsidR="003D0BA8" w:rsidRPr="003D0BA8" w:rsidRDefault="003D0BA8" w:rsidP="009B07F4">
      <w:pPr>
        <w:widowControl w:val="0"/>
        <w:numPr>
          <w:ilvl w:val="0"/>
          <w:numId w:val="2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/>
        </w:rPr>
      </w:pPr>
      <w:r w:rsidRPr="003D0BA8">
        <w:rPr>
          <w:b/>
          <w:iCs/>
          <w:color w:val="000000"/>
          <w:spacing w:val="1"/>
        </w:rPr>
        <w:t xml:space="preserve">новые принципы обучения, </w:t>
      </w:r>
    </w:p>
    <w:p w:rsidR="003D0BA8" w:rsidRPr="003D0BA8" w:rsidRDefault="003D0BA8" w:rsidP="009B07F4">
      <w:pPr>
        <w:widowControl w:val="0"/>
        <w:numPr>
          <w:ilvl w:val="0"/>
          <w:numId w:val="2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</w:pPr>
      <w:r w:rsidRPr="003D0BA8">
        <w:rPr>
          <w:b/>
          <w:iCs/>
          <w:color w:val="000000"/>
          <w:spacing w:val="2"/>
        </w:rPr>
        <w:t xml:space="preserve">новый режим обучения </w:t>
      </w:r>
      <w:r w:rsidRPr="003D0BA8">
        <w:rPr>
          <w:color w:val="000000"/>
          <w:spacing w:val="2"/>
        </w:rPr>
        <w:t xml:space="preserve">(индивидуальные образовательные  траектории), </w:t>
      </w:r>
    </w:p>
    <w:p w:rsidR="003D0BA8" w:rsidRPr="003D0BA8" w:rsidRDefault="003D0BA8" w:rsidP="009B07F4">
      <w:pPr>
        <w:widowControl w:val="0"/>
        <w:numPr>
          <w:ilvl w:val="0"/>
          <w:numId w:val="2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</w:pPr>
      <w:r w:rsidRPr="003D0BA8">
        <w:rPr>
          <w:b/>
          <w:iCs/>
          <w:color w:val="000000"/>
          <w:spacing w:val="-4"/>
        </w:rPr>
        <w:t>новые принципы контроля освоения учебного материала</w:t>
      </w:r>
      <w:r w:rsidRPr="003D0BA8">
        <w:rPr>
          <w:i/>
          <w:iCs/>
          <w:color w:val="000000"/>
          <w:spacing w:val="-4"/>
        </w:rPr>
        <w:t xml:space="preserve"> </w:t>
      </w:r>
      <w:r w:rsidRPr="003D0BA8">
        <w:rPr>
          <w:color w:val="000000"/>
          <w:spacing w:val="-4"/>
        </w:rPr>
        <w:t>(</w:t>
      </w:r>
      <w:r w:rsidRPr="003D0BA8">
        <w:rPr>
          <w:color w:val="000000"/>
          <w:spacing w:val="-6"/>
        </w:rPr>
        <w:t xml:space="preserve">управление индивидуальными образовательными траекториями),  </w:t>
      </w:r>
    </w:p>
    <w:p w:rsidR="003D0BA8" w:rsidRPr="003D0BA8" w:rsidRDefault="003D0BA8" w:rsidP="003D0BA8">
      <w:pPr>
        <w:widowControl w:val="0"/>
        <w:shd w:val="clear" w:color="auto" w:fill="FFFFFF"/>
        <w:tabs>
          <w:tab w:val="left" w:pos="1080"/>
          <w:tab w:val="left" w:pos="1210"/>
        </w:tabs>
        <w:autoSpaceDE w:val="0"/>
        <w:autoSpaceDN w:val="0"/>
        <w:adjustRightInd w:val="0"/>
        <w:ind w:firstLine="720"/>
        <w:jc w:val="both"/>
        <w:rPr>
          <w:b/>
          <w:color w:val="000000"/>
          <w:spacing w:val="1"/>
        </w:rPr>
      </w:pPr>
      <w:r w:rsidRPr="003D0BA8">
        <w:rPr>
          <w:b/>
          <w:color w:val="000000"/>
          <w:spacing w:val="-2"/>
        </w:rPr>
        <w:t>при сохранении единого образовательного пространства, о</w:t>
      </w:r>
      <w:r w:rsidRPr="003D0BA8">
        <w:rPr>
          <w:b/>
          <w:color w:val="000000"/>
        </w:rPr>
        <w:t>беспечении соответствия содержания образования  го</w:t>
      </w:r>
      <w:r w:rsidRPr="003D0BA8">
        <w:rPr>
          <w:b/>
          <w:color w:val="000000"/>
        </w:rPr>
        <w:softHyphen/>
      </w:r>
      <w:r w:rsidRPr="003D0BA8">
        <w:rPr>
          <w:b/>
          <w:color w:val="000000"/>
          <w:spacing w:val="1"/>
        </w:rPr>
        <w:t xml:space="preserve">сударственным образовательным стандартам, удовлетворении образовательных прав и запросов   заказчиков образовательного процесса. </w:t>
      </w:r>
    </w:p>
    <w:p w:rsidR="003D0BA8" w:rsidRPr="003D0BA8" w:rsidRDefault="003D0BA8" w:rsidP="003D0BA8">
      <w:pPr>
        <w:widowControl w:val="0"/>
        <w:shd w:val="clear" w:color="auto" w:fill="FFFFFF"/>
        <w:tabs>
          <w:tab w:val="left" w:pos="1080"/>
          <w:tab w:val="left" w:pos="1210"/>
        </w:tabs>
        <w:autoSpaceDE w:val="0"/>
        <w:autoSpaceDN w:val="0"/>
        <w:adjustRightInd w:val="0"/>
        <w:ind w:firstLine="720"/>
        <w:jc w:val="both"/>
        <w:rPr>
          <w:color w:val="000000"/>
          <w:spacing w:val="1"/>
        </w:rPr>
      </w:pPr>
    </w:p>
    <w:p w:rsidR="003D0BA8" w:rsidRPr="003D0BA8" w:rsidRDefault="003D0BA8" w:rsidP="003D0BA8">
      <w:pPr>
        <w:tabs>
          <w:tab w:val="left" w:pos="1080"/>
        </w:tabs>
        <w:ind w:firstLine="720"/>
        <w:jc w:val="both"/>
      </w:pPr>
      <w:r w:rsidRPr="003D0BA8">
        <w:rPr>
          <w:b/>
        </w:rPr>
        <w:t xml:space="preserve">Концепция  </w:t>
      </w:r>
      <w:proofErr w:type="spellStart"/>
      <w:r w:rsidRPr="003D0BA8">
        <w:rPr>
          <w:b/>
        </w:rPr>
        <w:t>внутришкольного</w:t>
      </w:r>
      <w:proofErr w:type="spellEnd"/>
      <w:r w:rsidRPr="003D0BA8">
        <w:rPr>
          <w:b/>
        </w:rPr>
        <w:t xml:space="preserve">  контроля  </w:t>
      </w:r>
      <w:r w:rsidRPr="003D0BA8">
        <w:t xml:space="preserve">призвана нацелить заместителей директора </w:t>
      </w:r>
      <w:r w:rsidRPr="003D0BA8">
        <w:rPr>
          <w:b/>
        </w:rPr>
        <w:t xml:space="preserve">на создание </w:t>
      </w:r>
      <w:r w:rsidRPr="003D0BA8">
        <w:rPr>
          <w:b/>
          <w:u w:val="single"/>
        </w:rPr>
        <w:t>системы</w:t>
      </w:r>
      <w:r w:rsidRPr="003D0BA8">
        <w:t xml:space="preserve"> </w:t>
      </w:r>
      <w:r w:rsidRPr="003D0BA8">
        <w:rPr>
          <w:b/>
        </w:rPr>
        <w:t xml:space="preserve">и повышение эффективности  </w:t>
      </w:r>
      <w:proofErr w:type="spellStart"/>
      <w:r w:rsidRPr="003D0BA8">
        <w:rPr>
          <w:b/>
          <w:u w:val="single"/>
        </w:rPr>
        <w:t>внутришкольного</w:t>
      </w:r>
      <w:proofErr w:type="spellEnd"/>
      <w:r w:rsidRPr="003D0BA8">
        <w:rPr>
          <w:b/>
          <w:u w:val="single"/>
        </w:rPr>
        <w:t xml:space="preserve">  контроля</w:t>
      </w:r>
      <w:r w:rsidRPr="003D0BA8">
        <w:t xml:space="preserve">  за  качеством образовательного процесса.</w:t>
      </w:r>
    </w:p>
    <w:p w:rsidR="003D0BA8" w:rsidRPr="003D0BA8" w:rsidRDefault="003D0BA8" w:rsidP="003D0BA8">
      <w:pPr>
        <w:tabs>
          <w:tab w:val="left" w:pos="1080"/>
        </w:tabs>
        <w:ind w:firstLine="720"/>
        <w:jc w:val="both"/>
      </w:pPr>
    </w:p>
    <w:p w:rsidR="003D0BA8" w:rsidRPr="003D0BA8" w:rsidRDefault="003D0BA8" w:rsidP="003D0BA8">
      <w:pPr>
        <w:shd w:val="clear" w:color="auto" w:fill="FFFFFF"/>
        <w:tabs>
          <w:tab w:val="left" w:pos="1080"/>
        </w:tabs>
        <w:jc w:val="both"/>
        <w:rPr>
          <w:b/>
          <w:iCs/>
          <w:color w:val="000000"/>
          <w:spacing w:val="4"/>
        </w:rPr>
      </w:pPr>
      <w:r w:rsidRPr="003D0BA8">
        <w:rPr>
          <w:b/>
          <w:iCs/>
          <w:color w:val="000000"/>
          <w:spacing w:val="4"/>
        </w:rPr>
        <w:t>В филиале «Примокшанская средняя общеобразовательная школа»</w:t>
      </w:r>
    </w:p>
    <w:p w:rsidR="003D0BA8" w:rsidRPr="003D0BA8" w:rsidRDefault="003D0BA8" w:rsidP="009B07F4">
      <w:pPr>
        <w:widowControl w:val="0"/>
        <w:numPr>
          <w:ilvl w:val="0"/>
          <w:numId w:val="2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iCs/>
          <w:color w:val="000000"/>
          <w:spacing w:val="4"/>
        </w:rPr>
      </w:pPr>
      <w:proofErr w:type="spellStart"/>
      <w:r w:rsidRPr="003D0BA8">
        <w:rPr>
          <w:color w:val="000000"/>
          <w:spacing w:val="1"/>
        </w:rPr>
        <w:t>внутришкольный</w:t>
      </w:r>
      <w:proofErr w:type="spellEnd"/>
      <w:r w:rsidRPr="003D0BA8">
        <w:rPr>
          <w:color w:val="000000"/>
          <w:spacing w:val="1"/>
        </w:rPr>
        <w:t xml:space="preserve"> контроль - есть оказание методической помощи пед</w:t>
      </w:r>
      <w:r w:rsidRPr="003D0BA8">
        <w:rPr>
          <w:color w:val="000000"/>
        </w:rPr>
        <w:t>агогам с целью совершенствования и развития профессионально</w:t>
      </w:r>
      <w:r w:rsidRPr="003D0BA8">
        <w:rPr>
          <w:color w:val="000000"/>
          <w:spacing w:val="-1"/>
        </w:rPr>
        <w:t>го мастерства</w:t>
      </w:r>
    </w:p>
    <w:p w:rsidR="003D0BA8" w:rsidRPr="003D0BA8" w:rsidRDefault="003D0BA8" w:rsidP="009B07F4">
      <w:pPr>
        <w:widowControl w:val="0"/>
        <w:numPr>
          <w:ilvl w:val="0"/>
          <w:numId w:val="2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</w:pPr>
      <w:r w:rsidRPr="003D0BA8">
        <w:rPr>
          <w:color w:val="000000"/>
          <w:spacing w:val="-2"/>
        </w:rPr>
        <w:t>взаимодействие администрации и педагогического коллектива, ориен</w:t>
      </w:r>
      <w:r w:rsidRPr="003D0BA8">
        <w:rPr>
          <w:color w:val="000000"/>
          <w:spacing w:val="-4"/>
        </w:rPr>
        <w:t>тированное на повышение эффективности педагогического процесса</w:t>
      </w:r>
      <w:r w:rsidRPr="003D0BA8">
        <w:rPr>
          <w:i/>
          <w:iCs/>
          <w:color w:val="000000"/>
          <w:spacing w:val="1"/>
        </w:rPr>
        <w:t xml:space="preserve"> </w:t>
      </w:r>
    </w:p>
    <w:p w:rsidR="003D0BA8" w:rsidRPr="003D0BA8" w:rsidRDefault="003D0BA8" w:rsidP="009B07F4">
      <w:pPr>
        <w:widowControl w:val="0"/>
        <w:numPr>
          <w:ilvl w:val="0"/>
          <w:numId w:val="2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</w:pPr>
      <w:r w:rsidRPr="003D0BA8">
        <w:rPr>
          <w:color w:val="000000"/>
          <w:spacing w:val="1"/>
        </w:rPr>
        <w:t xml:space="preserve">система взаимоотношений, целей, принципов, мер, средств и форм </w:t>
      </w:r>
      <w:r w:rsidRPr="003D0BA8">
        <w:rPr>
          <w:color w:val="000000"/>
          <w:spacing w:val="-1"/>
        </w:rPr>
        <w:t>в их взаимосвязи</w:t>
      </w:r>
    </w:p>
    <w:p w:rsidR="003D0BA8" w:rsidRPr="003D0BA8" w:rsidRDefault="003D0BA8" w:rsidP="009B07F4">
      <w:pPr>
        <w:widowControl w:val="0"/>
        <w:numPr>
          <w:ilvl w:val="0"/>
          <w:numId w:val="2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color w:val="000000"/>
        </w:rPr>
      </w:pPr>
      <w:r w:rsidRPr="003D0BA8">
        <w:rPr>
          <w:color w:val="000000"/>
          <w:spacing w:val="1"/>
        </w:rPr>
        <w:t>вид деятельности руководителей совместно с представителями общественных организаций по установлению соответствия функ</w:t>
      </w:r>
      <w:r w:rsidRPr="003D0BA8">
        <w:rPr>
          <w:color w:val="000000"/>
          <w:spacing w:val="1"/>
        </w:rPr>
        <w:softHyphen/>
      </w:r>
      <w:r w:rsidRPr="003D0BA8">
        <w:rPr>
          <w:color w:val="000000"/>
          <w:spacing w:val="-1"/>
        </w:rPr>
        <w:t>ционирования и развития системы УВР  общегосударственным требованиям.</w:t>
      </w:r>
      <w:r w:rsidRPr="003D0BA8">
        <w:rPr>
          <w:color w:val="000000"/>
        </w:rPr>
        <w:t xml:space="preserve">  </w:t>
      </w:r>
    </w:p>
    <w:p w:rsidR="003D0BA8" w:rsidRPr="003D0BA8" w:rsidRDefault="003D0BA8" w:rsidP="003D0BA8">
      <w:pPr>
        <w:shd w:val="clear" w:color="auto" w:fill="FFFFFF"/>
        <w:tabs>
          <w:tab w:val="left" w:pos="1080"/>
        </w:tabs>
        <w:jc w:val="both"/>
      </w:pPr>
      <w:r w:rsidRPr="003D0BA8">
        <w:rPr>
          <w:b/>
          <w:bCs/>
          <w:iCs/>
          <w:color w:val="000000"/>
        </w:rPr>
        <w:t xml:space="preserve">Ведущие  принципы и задачи  </w:t>
      </w:r>
      <w:proofErr w:type="spellStart"/>
      <w:r w:rsidRPr="003D0BA8">
        <w:rPr>
          <w:b/>
          <w:bCs/>
          <w:iCs/>
          <w:color w:val="000000"/>
        </w:rPr>
        <w:t>внутришкольного</w:t>
      </w:r>
      <w:proofErr w:type="spellEnd"/>
      <w:r w:rsidRPr="003D0BA8">
        <w:rPr>
          <w:b/>
          <w:bCs/>
          <w:iCs/>
          <w:color w:val="000000"/>
        </w:rPr>
        <w:t xml:space="preserve">  контроля:</w:t>
      </w:r>
    </w:p>
    <w:p w:rsidR="003D0BA8" w:rsidRPr="003D0BA8" w:rsidRDefault="003D0BA8" w:rsidP="009B07F4">
      <w:pPr>
        <w:widowControl w:val="0"/>
        <w:numPr>
          <w:ilvl w:val="0"/>
          <w:numId w:val="2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</w:pPr>
      <w:r w:rsidRPr="003D0BA8">
        <w:rPr>
          <w:color w:val="000000"/>
          <w:spacing w:val="-1"/>
        </w:rPr>
        <w:t>стимулирование творческого и профессионального роста учителя</w:t>
      </w:r>
    </w:p>
    <w:p w:rsidR="003D0BA8" w:rsidRPr="003D0BA8" w:rsidRDefault="003D0BA8" w:rsidP="009B07F4">
      <w:pPr>
        <w:widowControl w:val="0"/>
        <w:numPr>
          <w:ilvl w:val="0"/>
          <w:numId w:val="2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</w:pPr>
      <w:r w:rsidRPr="003D0BA8">
        <w:rPr>
          <w:color w:val="000000"/>
        </w:rPr>
        <w:t>доброжелательность</w:t>
      </w:r>
    </w:p>
    <w:p w:rsidR="003D0BA8" w:rsidRPr="003D0BA8" w:rsidRDefault="003D0BA8" w:rsidP="009B07F4">
      <w:pPr>
        <w:widowControl w:val="0"/>
        <w:numPr>
          <w:ilvl w:val="0"/>
          <w:numId w:val="2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</w:pPr>
      <w:r w:rsidRPr="003D0BA8">
        <w:rPr>
          <w:color w:val="000000"/>
          <w:spacing w:val="-1"/>
        </w:rPr>
        <w:t>взаимоуважение и взаимообогащение</w:t>
      </w:r>
    </w:p>
    <w:p w:rsidR="003D0BA8" w:rsidRPr="003D0BA8" w:rsidRDefault="003D0BA8" w:rsidP="009B07F4">
      <w:pPr>
        <w:widowControl w:val="0"/>
        <w:numPr>
          <w:ilvl w:val="0"/>
          <w:numId w:val="2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</w:pPr>
      <w:r w:rsidRPr="003D0BA8">
        <w:rPr>
          <w:color w:val="000000"/>
          <w:spacing w:val="-1"/>
        </w:rPr>
        <w:t>мотивационная и информационная основы</w:t>
      </w:r>
    </w:p>
    <w:p w:rsidR="003D0BA8" w:rsidRPr="003D0BA8" w:rsidRDefault="003D0BA8" w:rsidP="009B07F4">
      <w:pPr>
        <w:widowControl w:val="0"/>
        <w:numPr>
          <w:ilvl w:val="0"/>
          <w:numId w:val="2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</w:pPr>
      <w:r w:rsidRPr="003D0BA8">
        <w:rPr>
          <w:color w:val="000000"/>
          <w:spacing w:val="-1"/>
        </w:rPr>
        <w:t>сравнительно-аналитический подход</w:t>
      </w:r>
    </w:p>
    <w:p w:rsidR="003D0BA8" w:rsidRPr="003D0BA8" w:rsidRDefault="003D0BA8" w:rsidP="009B07F4">
      <w:pPr>
        <w:widowControl w:val="0"/>
        <w:numPr>
          <w:ilvl w:val="0"/>
          <w:numId w:val="2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</w:pPr>
      <w:r w:rsidRPr="003D0BA8">
        <w:rPr>
          <w:color w:val="000000"/>
          <w:spacing w:val="-1"/>
        </w:rPr>
        <w:t>методическая направленность</w:t>
      </w:r>
    </w:p>
    <w:p w:rsidR="003D0BA8" w:rsidRPr="003D0BA8" w:rsidRDefault="003D0BA8" w:rsidP="009B07F4">
      <w:pPr>
        <w:widowControl w:val="0"/>
        <w:numPr>
          <w:ilvl w:val="0"/>
          <w:numId w:val="2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</w:pPr>
      <w:r w:rsidRPr="003D0BA8">
        <w:rPr>
          <w:color w:val="000000"/>
          <w:spacing w:val="-2"/>
        </w:rPr>
        <w:t>системность</w:t>
      </w:r>
    </w:p>
    <w:p w:rsidR="003D0BA8" w:rsidRPr="003D0BA8" w:rsidRDefault="003D0BA8" w:rsidP="009B07F4">
      <w:pPr>
        <w:widowControl w:val="0"/>
        <w:numPr>
          <w:ilvl w:val="0"/>
          <w:numId w:val="2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</w:pPr>
      <w:r w:rsidRPr="003D0BA8">
        <w:rPr>
          <w:color w:val="000000"/>
          <w:spacing w:val="-2"/>
        </w:rPr>
        <w:t>цикличность</w:t>
      </w:r>
    </w:p>
    <w:p w:rsidR="003D0BA8" w:rsidRPr="003D0BA8" w:rsidRDefault="003D0BA8" w:rsidP="009B07F4">
      <w:pPr>
        <w:widowControl w:val="0"/>
        <w:numPr>
          <w:ilvl w:val="0"/>
          <w:numId w:val="2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</w:pPr>
      <w:r w:rsidRPr="003D0BA8">
        <w:rPr>
          <w:color w:val="000000"/>
          <w:spacing w:val="-1"/>
        </w:rPr>
        <w:t>демократизация</w:t>
      </w:r>
    </w:p>
    <w:p w:rsidR="003D0BA8" w:rsidRPr="003D0BA8" w:rsidRDefault="003D0BA8" w:rsidP="009B07F4">
      <w:pPr>
        <w:widowControl w:val="0"/>
        <w:numPr>
          <w:ilvl w:val="0"/>
          <w:numId w:val="2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</w:pPr>
      <w:proofErr w:type="spellStart"/>
      <w:r w:rsidRPr="003D0BA8">
        <w:rPr>
          <w:color w:val="000000"/>
          <w:spacing w:val="-1"/>
        </w:rPr>
        <w:t>гуманизация</w:t>
      </w:r>
      <w:proofErr w:type="spellEnd"/>
      <w:r w:rsidRPr="003D0BA8">
        <w:rPr>
          <w:color w:val="000000"/>
          <w:spacing w:val="-1"/>
        </w:rPr>
        <w:t xml:space="preserve"> и гласность</w:t>
      </w:r>
    </w:p>
    <w:p w:rsidR="003D0BA8" w:rsidRPr="003D0BA8" w:rsidRDefault="003D0BA8" w:rsidP="009B07F4">
      <w:pPr>
        <w:widowControl w:val="0"/>
        <w:numPr>
          <w:ilvl w:val="0"/>
          <w:numId w:val="2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1"/>
        </w:rPr>
      </w:pPr>
      <w:r w:rsidRPr="003D0BA8">
        <w:rPr>
          <w:color w:val="000000"/>
          <w:spacing w:val="-1"/>
        </w:rPr>
        <w:t xml:space="preserve">открытость и доступность результатов </w:t>
      </w:r>
    </w:p>
    <w:p w:rsidR="003D0BA8" w:rsidRPr="003D0BA8" w:rsidRDefault="003D0BA8" w:rsidP="003D0BA8">
      <w:pPr>
        <w:shd w:val="clear" w:color="auto" w:fill="FFFFFF"/>
        <w:tabs>
          <w:tab w:val="left" w:pos="1080"/>
        </w:tabs>
        <w:jc w:val="both"/>
        <w:rPr>
          <w:color w:val="000000"/>
          <w:spacing w:val="-1"/>
        </w:rPr>
      </w:pPr>
      <w:r w:rsidRPr="003D0BA8">
        <w:rPr>
          <w:b/>
          <w:color w:val="000000"/>
          <w:spacing w:val="3"/>
        </w:rPr>
        <w:t>Цель контроля</w:t>
      </w:r>
      <w:r w:rsidRPr="003D0BA8">
        <w:rPr>
          <w:color w:val="000000"/>
          <w:spacing w:val="3"/>
        </w:rPr>
        <w:t xml:space="preserve">: </w:t>
      </w:r>
      <w:r w:rsidRPr="003D0BA8">
        <w:rPr>
          <w:color w:val="000000"/>
        </w:rPr>
        <w:t xml:space="preserve"> </w:t>
      </w:r>
    </w:p>
    <w:p w:rsidR="003D0BA8" w:rsidRPr="003D0BA8" w:rsidRDefault="003D0BA8" w:rsidP="003D0BA8">
      <w:pPr>
        <w:shd w:val="clear" w:color="auto" w:fill="FFFFFF"/>
        <w:tabs>
          <w:tab w:val="left" w:pos="1080"/>
        </w:tabs>
        <w:ind w:firstLine="720"/>
        <w:jc w:val="both"/>
        <w:rPr>
          <w:color w:val="000000"/>
          <w:spacing w:val="-1"/>
        </w:rPr>
      </w:pPr>
      <w:r w:rsidRPr="003D0BA8">
        <w:rPr>
          <w:color w:val="000000"/>
        </w:rPr>
        <w:t>постоянное сравнение того, что есть, с тем, что должно быть по нормативным документам; получение объективной и полной информации о со</w:t>
      </w:r>
      <w:r w:rsidRPr="003D0BA8">
        <w:rPr>
          <w:color w:val="000000"/>
          <w:spacing w:val="-1"/>
        </w:rPr>
        <w:t>стоянии образования в гимназии; мотивация развития творческих начал в деятельности учителя.</w:t>
      </w:r>
    </w:p>
    <w:p w:rsidR="003D0BA8" w:rsidRPr="003D0BA8" w:rsidRDefault="003D0BA8" w:rsidP="003D0BA8">
      <w:pPr>
        <w:shd w:val="clear" w:color="auto" w:fill="FFFFFF"/>
        <w:tabs>
          <w:tab w:val="left" w:pos="1080"/>
        </w:tabs>
        <w:ind w:firstLine="720"/>
        <w:jc w:val="both"/>
      </w:pPr>
      <w:r w:rsidRPr="003D0BA8">
        <w:rPr>
          <w:color w:val="000000"/>
          <w:spacing w:val="-1"/>
        </w:rPr>
        <w:t xml:space="preserve"> </w:t>
      </w:r>
      <w:r w:rsidRPr="003D0BA8">
        <w:rPr>
          <w:b/>
          <w:bCs/>
          <w:iCs/>
          <w:color w:val="000000"/>
          <w:spacing w:val="-1"/>
        </w:rPr>
        <w:t>Задачи контроля:</w:t>
      </w:r>
    </w:p>
    <w:p w:rsidR="003D0BA8" w:rsidRPr="003D0BA8" w:rsidRDefault="003D0BA8" w:rsidP="009B07F4">
      <w:pPr>
        <w:widowControl w:val="0"/>
        <w:numPr>
          <w:ilvl w:val="0"/>
          <w:numId w:val="30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</w:pPr>
      <w:r w:rsidRPr="003D0BA8">
        <w:rPr>
          <w:color w:val="000000"/>
          <w:spacing w:val="1"/>
        </w:rPr>
        <w:t>создать благоприятные условия для развития образовательного учреждения</w:t>
      </w:r>
    </w:p>
    <w:p w:rsidR="003D0BA8" w:rsidRPr="003D0BA8" w:rsidRDefault="003D0BA8" w:rsidP="009B07F4">
      <w:pPr>
        <w:widowControl w:val="0"/>
        <w:numPr>
          <w:ilvl w:val="0"/>
          <w:numId w:val="30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</w:pPr>
      <w:r w:rsidRPr="003D0BA8">
        <w:rPr>
          <w:i/>
          <w:iCs/>
          <w:color w:val="000000"/>
          <w:spacing w:val="1"/>
        </w:rPr>
        <w:t xml:space="preserve"> </w:t>
      </w:r>
      <w:r w:rsidRPr="003D0BA8">
        <w:rPr>
          <w:color w:val="000000"/>
          <w:spacing w:val="1"/>
        </w:rPr>
        <w:t>обеспечить взаимодействие управляющей и управляемой систем</w:t>
      </w:r>
    </w:p>
    <w:p w:rsidR="003D0BA8" w:rsidRPr="003D0BA8" w:rsidRDefault="003D0BA8" w:rsidP="009B07F4">
      <w:pPr>
        <w:widowControl w:val="0"/>
        <w:numPr>
          <w:ilvl w:val="0"/>
          <w:numId w:val="30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</w:pPr>
      <w:r w:rsidRPr="003D0BA8">
        <w:rPr>
          <w:i/>
          <w:iCs/>
          <w:color w:val="000000"/>
          <w:spacing w:val="1"/>
        </w:rPr>
        <w:t xml:space="preserve"> </w:t>
      </w:r>
      <w:r w:rsidRPr="003D0BA8">
        <w:rPr>
          <w:color w:val="000000"/>
          <w:spacing w:val="1"/>
        </w:rPr>
        <w:t>обеспечить сочетание административного и общественного контро</w:t>
      </w:r>
      <w:r w:rsidRPr="003D0BA8">
        <w:rPr>
          <w:color w:val="000000"/>
          <w:spacing w:val="2"/>
        </w:rPr>
        <w:t>ля в гимназии с самоанализом и самоконтролем участников педагоги</w:t>
      </w:r>
      <w:r w:rsidRPr="003D0BA8">
        <w:rPr>
          <w:color w:val="000000"/>
          <w:spacing w:val="-1"/>
        </w:rPr>
        <w:t>ческого процесса</w:t>
      </w:r>
    </w:p>
    <w:p w:rsidR="003D0BA8" w:rsidRPr="003D0BA8" w:rsidRDefault="003D0BA8" w:rsidP="009B07F4">
      <w:pPr>
        <w:widowControl w:val="0"/>
        <w:numPr>
          <w:ilvl w:val="0"/>
          <w:numId w:val="30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color w:val="000000"/>
        </w:rPr>
      </w:pPr>
      <w:r w:rsidRPr="003D0BA8">
        <w:rPr>
          <w:color w:val="000000"/>
          <w:spacing w:val="2"/>
        </w:rPr>
        <w:t xml:space="preserve">создать информационный банк данных о работе каждого педагога, </w:t>
      </w:r>
      <w:r w:rsidRPr="003D0BA8">
        <w:rPr>
          <w:color w:val="000000"/>
        </w:rPr>
        <w:t>состояния УВП, уровня воспитанности, развития учащихся</w:t>
      </w:r>
    </w:p>
    <w:p w:rsidR="003D0BA8" w:rsidRPr="003D0BA8" w:rsidRDefault="003D0BA8" w:rsidP="009B07F4">
      <w:pPr>
        <w:widowControl w:val="0"/>
        <w:numPr>
          <w:ilvl w:val="0"/>
          <w:numId w:val="3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1"/>
        </w:rPr>
      </w:pPr>
      <w:r w:rsidRPr="003D0BA8">
        <w:rPr>
          <w:color w:val="000000"/>
          <w:spacing w:val="2"/>
        </w:rPr>
        <w:t>побуждать к устранению существующих недостатков и использова</w:t>
      </w:r>
      <w:r w:rsidRPr="003D0BA8">
        <w:rPr>
          <w:color w:val="000000"/>
          <w:spacing w:val="-1"/>
        </w:rPr>
        <w:t>нию новых возможностей</w:t>
      </w:r>
    </w:p>
    <w:p w:rsidR="003D0BA8" w:rsidRPr="003D0BA8" w:rsidRDefault="003D0BA8" w:rsidP="009B07F4">
      <w:pPr>
        <w:widowControl w:val="0"/>
        <w:numPr>
          <w:ilvl w:val="0"/>
          <w:numId w:val="3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</w:pPr>
      <w:r w:rsidRPr="003D0BA8">
        <w:rPr>
          <w:color w:val="000000"/>
          <w:spacing w:val="1"/>
        </w:rPr>
        <w:lastRenderedPageBreak/>
        <w:t>мотивировать педагогов на улучшение результатов труда.</w:t>
      </w:r>
    </w:p>
    <w:p w:rsidR="003D0BA8" w:rsidRPr="003D0BA8" w:rsidRDefault="003D0BA8" w:rsidP="003D0BA8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20"/>
        <w:jc w:val="both"/>
      </w:pPr>
    </w:p>
    <w:p w:rsidR="003D0BA8" w:rsidRPr="003D0BA8" w:rsidRDefault="003D0BA8" w:rsidP="003D0BA8">
      <w:pPr>
        <w:shd w:val="clear" w:color="auto" w:fill="FFFFFF"/>
        <w:tabs>
          <w:tab w:val="left" w:pos="1080"/>
        </w:tabs>
        <w:jc w:val="both"/>
      </w:pPr>
      <w:r w:rsidRPr="003D0BA8">
        <w:rPr>
          <w:b/>
          <w:bCs/>
          <w:iCs/>
          <w:color w:val="000000"/>
          <w:spacing w:val="-1"/>
        </w:rPr>
        <w:t xml:space="preserve">Функции  </w:t>
      </w:r>
      <w:proofErr w:type="spellStart"/>
      <w:r w:rsidRPr="003D0BA8">
        <w:rPr>
          <w:b/>
          <w:bCs/>
          <w:iCs/>
          <w:color w:val="000000"/>
          <w:spacing w:val="-1"/>
        </w:rPr>
        <w:t>внутришкольного</w:t>
      </w:r>
      <w:proofErr w:type="spellEnd"/>
      <w:r w:rsidRPr="003D0BA8">
        <w:rPr>
          <w:b/>
          <w:bCs/>
          <w:iCs/>
          <w:color w:val="000000"/>
          <w:spacing w:val="-1"/>
        </w:rPr>
        <w:t xml:space="preserve">  контроля:</w:t>
      </w:r>
    </w:p>
    <w:p w:rsidR="003D0BA8" w:rsidRPr="003D0BA8" w:rsidRDefault="003D0BA8" w:rsidP="009B07F4">
      <w:pPr>
        <w:widowControl w:val="0"/>
        <w:numPr>
          <w:ilvl w:val="0"/>
          <w:numId w:val="3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</w:pPr>
      <w:r w:rsidRPr="003D0BA8">
        <w:rPr>
          <w:color w:val="000000"/>
          <w:spacing w:val="1"/>
        </w:rPr>
        <w:t xml:space="preserve">осуществление обратной связи, так как без объективной и полной </w:t>
      </w:r>
      <w:r w:rsidRPr="003D0BA8">
        <w:rPr>
          <w:color w:val="000000"/>
        </w:rPr>
        <w:t>информации, которая непрерывно поступает к руководителю и по</w:t>
      </w:r>
      <w:r w:rsidRPr="003D0BA8">
        <w:rPr>
          <w:color w:val="000000"/>
          <w:spacing w:val="-1"/>
        </w:rPr>
        <w:t>казывает, как происходит выполнение поставленных задач, руково</w:t>
      </w:r>
      <w:r w:rsidRPr="003D0BA8">
        <w:rPr>
          <w:color w:val="000000"/>
        </w:rPr>
        <w:t>дитель не может управлять, принимать обоснованные решения;</w:t>
      </w:r>
    </w:p>
    <w:p w:rsidR="003D0BA8" w:rsidRPr="003D0BA8" w:rsidRDefault="003D0BA8" w:rsidP="009B07F4">
      <w:pPr>
        <w:widowControl w:val="0"/>
        <w:numPr>
          <w:ilvl w:val="0"/>
          <w:numId w:val="3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</w:pPr>
      <w:r w:rsidRPr="003D0BA8">
        <w:rPr>
          <w:color w:val="000000"/>
          <w:spacing w:val="2"/>
        </w:rPr>
        <w:t xml:space="preserve">диагностическая, под которой понимается аналитический срез и </w:t>
      </w:r>
      <w:r w:rsidRPr="003D0BA8">
        <w:rPr>
          <w:color w:val="000000"/>
        </w:rPr>
        <w:t xml:space="preserve">оценка состояния изучаемого объекта на основе сравнения этого </w:t>
      </w:r>
      <w:r w:rsidRPr="003D0BA8">
        <w:rPr>
          <w:color w:val="000000"/>
          <w:spacing w:val="1"/>
        </w:rPr>
        <w:t>состояния с заранее избранными параметрами повышения качест</w:t>
      </w:r>
      <w:r w:rsidRPr="003D0BA8">
        <w:rPr>
          <w:color w:val="000000"/>
        </w:rPr>
        <w:t xml:space="preserve">ва и эффективности контроля. Педагог должен иметь четкое представление об уровне требований, о критериях оценки развития </w:t>
      </w:r>
      <w:r w:rsidRPr="003D0BA8">
        <w:rPr>
          <w:color w:val="000000"/>
          <w:spacing w:val="-1"/>
        </w:rPr>
        <w:t>ученика и методах оценивания</w:t>
      </w:r>
    </w:p>
    <w:p w:rsidR="003D0BA8" w:rsidRPr="003D0BA8" w:rsidRDefault="003D0BA8" w:rsidP="009B07F4">
      <w:pPr>
        <w:widowControl w:val="0"/>
        <w:numPr>
          <w:ilvl w:val="0"/>
          <w:numId w:val="3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</w:pPr>
      <w:r w:rsidRPr="003D0BA8">
        <w:rPr>
          <w:color w:val="000000"/>
          <w:spacing w:val="-1"/>
        </w:rPr>
        <w:t>стимулирующая, которая предполагает превращение контроля в ин</w:t>
      </w:r>
      <w:r w:rsidRPr="003D0BA8">
        <w:rPr>
          <w:color w:val="000000"/>
          <w:spacing w:val="-3"/>
        </w:rPr>
        <w:t xml:space="preserve">струмент развития творческих начал в деятельности учителя. Задача </w:t>
      </w:r>
      <w:r w:rsidRPr="003D0BA8">
        <w:rPr>
          <w:color w:val="000000"/>
          <w:spacing w:val="-2"/>
        </w:rPr>
        <w:t>контроля - получение информации и оказание помощи педагогу.</w:t>
      </w:r>
    </w:p>
    <w:p w:rsidR="003D0BA8" w:rsidRPr="003D0BA8" w:rsidRDefault="003D0BA8" w:rsidP="003D0BA8"/>
    <w:p w:rsidR="003D0BA8" w:rsidRPr="003D0BA8" w:rsidRDefault="003D0BA8" w:rsidP="003D0BA8">
      <w:pPr>
        <w:jc w:val="center"/>
        <w:outlineLvl w:val="0"/>
        <w:rPr>
          <w:b/>
        </w:rPr>
      </w:pPr>
    </w:p>
    <w:p w:rsidR="003D0BA8" w:rsidRPr="003D0BA8" w:rsidRDefault="003D0BA8" w:rsidP="003D0BA8">
      <w:pPr>
        <w:jc w:val="center"/>
        <w:outlineLvl w:val="0"/>
        <w:rPr>
          <w:b/>
        </w:rPr>
      </w:pPr>
    </w:p>
    <w:p w:rsidR="003D0BA8" w:rsidRPr="003D0BA8" w:rsidRDefault="003D0BA8" w:rsidP="003D0BA8">
      <w:pPr>
        <w:jc w:val="center"/>
        <w:outlineLvl w:val="0"/>
        <w:rPr>
          <w:b/>
        </w:rPr>
      </w:pPr>
    </w:p>
    <w:p w:rsidR="003D0BA8" w:rsidRPr="003D0BA8" w:rsidRDefault="003D0BA8" w:rsidP="003D0BA8">
      <w:pPr>
        <w:jc w:val="center"/>
        <w:outlineLvl w:val="0"/>
        <w:rPr>
          <w:b/>
        </w:rPr>
      </w:pPr>
    </w:p>
    <w:p w:rsidR="003D0BA8" w:rsidRPr="003D0BA8" w:rsidRDefault="003D0BA8" w:rsidP="003D0BA8">
      <w:pPr>
        <w:jc w:val="center"/>
        <w:outlineLvl w:val="0"/>
        <w:rPr>
          <w:b/>
        </w:rPr>
      </w:pPr>
    </w:p>
    <w:p w:rsidR="003D0BA8" w:rsidRDefault="003D0BA8" w:rsidP="003D0BA8">
      <w:pPr>
        <w:jc w:val="center"/>
        <w:rPr>
          <w:b/>
        </w:rPr>
      </w:pPr>
    </w:p>
    <w:p w:rsidR="003D0BA8" w:rsidRDefault="003D0BA8" w:rsidP="003D0BA8">
      <w:pPr>
        <w:jc w:val="center"/>
        <w:rPr>
          <w:b/>
        </w:rPr>
      </w:pPr>
    </w:p>
    <w:p w:rsidR="003D0BA8" w:rsidRDefault="003D0BA8" w:rsidP="003D0BA8">
      <w:pPr>
        <w:jc w:val="center"/>
        <w:rPr>
          <w:b/>
        </w:rPr>
      </w:pPr>
    </w:p>
    <w:p w:rsidR="003D0BA8" w:rsidRDefault="003D0BA8" w:rsidP="003D0BA8">
      <w:pPr>
        <w:jc w:val="center"/>
        <w:rPr>
          <w:b/>
        </w:rPr>
      </w:pPr>
    </w:p>
    <w:p w:rsidR="003D0BA8" w:rsidRDefault="003D0BA8" w:rsidP="003D0BA8">
      <w:pPr>
        <w:jc w:val="center"/>
        <w:rPr>
          <w:b/>
        </w:rPr>
      </w:pPr>
    </w:p>
    <w:p w:rsidR="003D0BA8" w:rsidRDefault="003D0BA8" w:rsidP="003D0BA8">
      <w:pPr>
        <w:jc w:val="center"/>
        <w:rPr>
          <w:b/>
        </w:rPr>
      </w:pPr>
    </w:p>
    <w:p w:rsidR="003D0BA8" w:rsidRDefault="003D0BA8" w:rsidP="003D0BA8">
      <w:pPr>
        <w:jc w:val="center"/>
        <w:rPr>
          <w:b/>
        </w:rPr>
      </w:pPr>
    </w:p>
    <w:p w:rsidR="003D0BA8" w:rsidRDefault="003D0BA8" w:rsidP="003D0BA8">
      <w:pPr>
        <w:jc w:val="center"/>
        <w:rPr>
          <w:b/>
        </w:rPr>
      </w:pPr>
    </w:p>
    <w:p w:rsidR="003D0BA8" w:rsidRDefault="003D0BA8" w:rsidP="003D0BA8">
      <w:pPr>
        <w:jc w:val="center"/>
        <w:rPr>
          <w:b/>
        </w:rPr>
      </w:pPr>
    </w:p>
    <w:p w:rsidR="003D0BA8" w:rsidRDefault="003D0BA8" w:rsidP="003D0BA8">
      <w:pPr>
        <w:jc w:val="center"/>
        <w:rPr>
          <w:b/>
        </w:rPr>
      </w:pPr>
    </w:p>
    <w:p w:rsidR="003D0BA8" w:rsidRDefault="003D0BA8" w:rsidP="003D0BA8">
      <w:pPr>
        <w:jc w:val="center"/>
        <w:rPr>
          <w:b/>
        </w:rPr>
      </w:pPr>
    </w:p>
    <w:p w:rsidR="003D0BA8" w:rsidRDefault="003D0BA8" w:rsidP="003D0BA8">
      <w:pPr>
        <w:jc w:val="center"/>
        <w:rPr>
          <w:b/>
        </w:rPr>
      </w:pPr>
    </w:p>
    <w:p w:rsidR="003D0BA8" w:rsidRDefault="003D0BA8" w:rsidP="003D0BA8">
      <w:pPr>
        <w:jc w:val="center"/>
        <w:rPr>
          <w:b/>
        </w:rPr>
      </w:pPr>
    </w:p>
    <w:p w:rsidR="003D0BA8" w:rsidRDefault="003D0BA8" w:rsidP="003D0BA8">
      <w:pPr>
        <w:jc w:val="center"/>
        <w:rPr>
          <w:b/>
        </w:rPr>
      </w:pPr>
    </w:p>
    <w:p w:rsidR="003D0BA8" w:rsidRDefault="003D0BA8" w:rsidP="003D0BA8">
      <w:pPr>
        <w:jc w:val="center"/>
        <w:rPr>
          <w:b/>
        </w:rPr>
      </w:pPr>
    </w:p>
    <w:p w:rsidR="003D0BA8" w:rsidRDefault="003D0BA8" w:rsidP="003D0BA8">
      <w:pPr>
        <w:jc w:val="center"/>
        <w:rPr>
          <w:b/>
        </w:rPr>
      </w:pPr>
    </w:p>
    <w:p w:rsidR="003D0BA8" w:rsidRDefault="003D0BA8" w:rsidP="003D0BA8">
      <w:pPr>
        <w:jc w:val="center"/>
        <w:rPr>
          <w:b/>
        </w:rPr>
      </w:pPr>
    </w:p>
    <w:p w:rsidR="003D0BA8" w:rsidRDefault="003D0BA8" w:rsidP="003D0BA8">
      <w:pPr>
        <w:jc w:val="center"/>
        <w:rPr>
          <w:b/>
        </w:rPr>
      </w:pPr>
    </w:p>
    <w:p w:rsidR="003D0BA8" w:rsidRDefault="003D0BA8" w:rsidP="003D0BA8">
      <w:pPr>
        <w:jc w:val="center"/>
        <w:rPr>
          <w:b/>
        </w:rPr>
      </w:pPr>
    </w:p>
    <w:p w:rsidR="003D0BA8" w:rsidRDefault="003D0BA8" w:rsidP="003D0BA8">
      <w:pPr>
        <w:jc w:val="center"/>
        <w:rPr>
          <w:b/>
        </w:rPr>
      </w:pPr>
    </w:p>
    <w:p w:rsidR="003D0BA8" w:rsidRDefault="003D0BA8" w:rsidP="003D0BA8">
      <w:pPr>
        <w:jc w:val="center"/>
        <w:rPr>
          <w:b/>
        </w:rPr>
      </w:pPr>
    </w:p>
    <w:p w:rsidR="003D0BA8" w:rsidRDefault="003D0BA8" w:rsidP="003D0BA8">
      <w:pPr>
        <w:jc w:val="center"/>
        <w:rPr>
          <w:b/>
        </w:rPr>
      </w:pPr>
    </w:p>
    <w:p w:rsidR="003D0BA8" w:rsidRDefault="003D0BA8" w:rsidP="003D0BA8">
      <w:pPr>
        <w:jc w:val="center"/>
        <w:rPr>
          <w:b/>
        </w:rPr>
      </w:pPr>
    </w:p>
    <w:p w:rsidR="003D0BA8" w:rsidRDefault="003D0BA8" w:rsidP="003D0BA8">
      <w:pPr>
        <w:jc w:val="center"/>
        <w:rPr>
          <w:b/>
        </w:rPr>
      </w:pPr>
    </w:p>
    <w:p w:rsidR="003D0BA8" w:rsidRDefault="003D0BA8" w:rsidP="003D0BA8">
      <w:pPr>
        <w:jc w:val="center"/>
        <w:rPr>
          <w:b/>
        </w:rPr>
      </w:pPr>
    </w:p>
    <w:p w:rsidR="003D0BA8" w:rsidRDefault="003D0BA8" w:rsidP="003D0BA8">
      <w:pPr>
        <w:jc w:val="center"/>
        <w:rPr>
          <w:b/>
        </w:rPr>
      </w:pPr>
    </w:p>
    <w:p w:rsidR="003D0BA8" w:rsidRDefault="003D0BA8" w:rsidP="003D0BA8">
      <w:pPr>
        <w:jc w:val="center"/>
        <w:rPr>
          <w:b/>
        </w:rPr>
      </w:pPr>
    </w:p>
    <w:p w:rsidR="003D0BA8" w:rsidRDefault="003D0BA8" w:rsidP="003D0BA8">
      <w:pPr>
        <w:jc w:val="center"/>
        <w:rPr>
          <w:b/>
        </w:rPr>
      </w:pPr>
    </w:p>
    <w:p w:rsidR="003D0BA8" w:rsidRDefault="003D0BA8" w:rsidP="003D0BA8">
      <w:pPr>
        <w:jc w:val="center"/>
        <w:rPr>
          <w:b/>
        </w:rPr>
      </w:pPr>
    </w:p>
    <w:p w:rsidR="003D0BA8" w:rsidRDefault="003D0BA8" w:rsidP="003D0BA8">
      <w:pPr>
        <w:jc w:val="center"/>
        <w:rPr>
          <w:b/>
        </w:rPr>
      </w:pPr>
    </w:p>
    <w:p w:rsidR="003D0BA8" w:rsidRDefault="003D0BA8" w:rsidP="003D0BA8">
      <w:pPr>
        <w:jc w:val="center"/>
        <w:rPr>
          <w:b/>
        </w:rPr>
      </w:pPr>
    </w:p>
    <w:p w:rsidR="003D0BA8" w:rsidRDefault="003D0BA8" w:rsidP="003D0BA8">
      <w:pPr>
        <w:jc w:val="center"/>
        <w:rPr>
          <w:b/>
        </w:rPr>
      </w:pPr>
    </w:p>
    <w:p w:rsidR="003D0BA8" w:rsidRDefault="003D0BA8" w:rsidP="003D0BA8">
      <w:pPr>
        <w:jc w:val="center"/>
        <w:rPr>
          <w:b/>
        </w:rPr>
      </w:pPr>
    </w:p>
    <w:p w:rsidR="003D0BA8" w:rsidRDefault="003D0BA8" w:rsidP="003D0BA8">
      <w:pPr>
        <w:jc w:val="center"/>
        <w:rPr>
          <w:b/>
        </w:rPr>
      </w:pPr>
    </w:p>
    <w:p w:rsidR="003D0BA8" w:rsidRDefault="003D0BA8" w:rsidP="003D0BA8">
      <w:pPr>
        <w:jc w:val="center"/>
        <w:rPr>
          <w:b/>
        </w:rPr>
      </w:pPr>
    </w:p>
    <w:p w:rsidR="003D0BA8" w:rsidRDefault="003D0BA8" w:rsidP="00232665">
      <w:pPr>
        <w:rPr>
          <w:b/>
        </w:rPr>
        <w:sectPr w:rsidR="003D0BA8" w:rsidSect="002B6A27">
          <w:footerReference w:type="default" r:id="rId10"/>
          <w:pgSz w:w="11906" w:h="16838"/>
          <w:pgMar w:top="284" w:right="566" w:bottom="1134" w:left="851" w:header="709" w:footer="709" w:gutter="0"/>
          <w:cols w:space="708"/>
          <w:docGrid w:linePitch="360"/>
        </w:sectPr>
      </w:pPr>
    </w:p>
    <w:p w:rsidR="00232665" w:rsidRDefault="00232665" w:rsidP="00232665">
      <w:pPr>
        <w:shd w:val="clear" w:color="auto" w:fill="FFFFFF" w:themeFill="background1"/>
        <w:rPr>
          <w:b/>
          <w:sz w:val="52"/>
          <w:szCs w:val="52"/>
        </w:rPr>
      </w:pPr>
    </w:p>
    <w:p w:rsidR="00232665" w:rsidRDefault="00232665" w:rsidP="00232665">
      <w:pPr>
        <w:shd w:val="clear" w:color="auto" w:fill="FFFFFF" w:themeFill="background1"/>
        <w:rPr>
          <w:b/>
          <w:sz w:val="52"/>
          <w:szCs w:val="52"/>
        </w:rPr>
      </w:pPr>
    </w:p>
    <w:p w:rsidR="00232665" w:rsidRDefault="00232665" w:rsidP="00232665">
      <w:pPr>
        <w:shd w:val="clear" w:color="auto" w:fill="FFFFFF" w:themeFill="background1"/>
        <w:rPr>
          <w:b/>
          <w:sz w:val="52"/>
          <w:szCs w:val="52"/>
        </w:rPr>
      </w:pPr>
    </w:p>
    <w:p w:rsidR="00232665" w:rsidRDefault="00232665" w:rsidP="00232665">
      <w:pPr>
        <w:shd w:val="clear" w:color="auto" w:fill="FFFFFF" w:themeFill="background1"/>
        <w:rPr>
          <w:b/>
          <w:sz w:val="52"/>
          <w:szCs w:val="52"/>
        </w:rPr>
      </w:pPr>
    </w:p>
    <w:p w:rsidR="00232665" w:rsidRDefault="00232665" w:rsidP="00232665">
      <w:pPr>
        <w:shd w:val="clear" w:color="auto" w:fill="FFFFFF" w:themeFill="background1"/>
        <w:rPr>
          <w:b/>
          <w:sz w:val="52"/>
          <w:szCs w:val="52"/>
        </w:rPr>
      </w:pPr>
    </w:p>
    <w:p w:rsidR="00232665" w:rsidRDefault="00232665" w:rsidP="00232665">
      <w:pPr>
        <w:shd w:val="clear" w:color="auto" w:fill="FFFFFF" w:themeFill="background1"/>
        <w:rPr>
          <w:b/>
          <w:sz w:val="52"/>
          <w:szCs w:val="52"/>
        </w:rPr>
      </w:pPr>
    </w:p>
    <w:p w:rsidR="00232665" w:rsidRDefault="00232665" w:rsidP="00232665">
      <w:pPr>
        <w:shd w:val="clear" w:color="auto" w:fill="FFFFFF" w:themeFill="background1"/>
        <w:rPr>
          <w:b/>
          <w:sz w:val="52"/>
          <w:szCs w:val="52"/>
        </w:rPr>
      </w:pPr>
    </w:p>
    <w:p w:rsidR="00232665" w:rsidRDefault="00232665" w:rsidP="00232665">
      <w:pPr>
        <w:shd w:val="clear" w:color="auto" w:fill="FFFFFF" w:themeFill="background1"/>
        <w:rPr>
          <w:b/>
          <w:sz w:val="52"/>
          <w:szCs w:val="52"/>
        </w:rPr>
      </w:pPr>
    </w:p>
    <w:p w:rsidR="00232665" w:rsidRDefault="00232665" w:rsidP="00232665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51054F" w:rsidRPr="00D101F8" w:rsidRDefault="0051054F" w:rsidP="00232665">
      <w:pPr>
        <w:shd w:val="clear" w:color="auto" w:fill="FFFFFF" w:themeFill="background1"/>
        <w:jc w:val="center"/>
        <w:rPr>
          <w:b/>
          <w:sz w:val="52"/>
          <w:szCs w:val="52"/>
        </w:rPr>
      </w:pPr>
      <w:r w:rsidRPr="00D101F8">
        <w:rPr>
          <w:b/>
          <w:sz w:val="52"/>
          <w:szCs w:val="52"/>
        </w:rPr>
        <w:t>9 РАЗДЕЛ.</w:t>
      </w:r>
    </w:p>
    <w:p w:rsidR="006D3159" w:rsidRPr="00D101F8" w:rsidRDefault="0051054F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  <w:r w:rsidRPr="00D101F8">
        <w:rPr>
          <w:b/>
          <w:sz w:val="52"/>
          <w:szCs w:val="52"/>
        </w:rPr>
        <w:t>Укрепление учебно-материальной базы. Средства образовательного учреждения</w:t>
      </w:r>
    </w:p>
    <w:p w:rsidR="006D3159" w:rsidRPr="00D101F8" w:rsidRDefault="006D3159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6D3159" w:rsidRPr="00D101F8" w:rsidRDefault="006D3159" w:rsidP="0037405C">
      <w:pPr>
        <w:shd w:val="clear" w:color="auto" w:fill="FFFFFF" w:themeFill="background1"/>
        <w:rPr>
          <w:b/>
        </w:rPr>
      </w:pPr>
    </w:p>
    <w:p w:rsidR="006D3159" w:rsidRPr="00D101F8" w:rsidRDefault="006D3159" w:rsidP="0037405C">
      <w:pPr>
        <w:shd w:val="clear" w:color="auto" w:fill="FFFFFF" w:themeFill="background1"/>
        <w:rPr>
          <w:b/>
        </w:rPr>
      </w:pPr>
    </w:p>
    <w:p w:rsidR="006D3159" w:rsidRPr="00D101F8" w:rsidRDefault="006D3159" w:rsidP="0037405C">
      <w:pPr>
        <w:shd w:val="clear" w:color="auto" w:fill="FFFFFF" w:themeFill="background1"/>
        <w:rPr>
          <w:b/>
        </w:rPr>
      </w:pPr>
    </w:p>
    <w:p w:rsidR="006D3159" w:rsidRPr="00D101F8" w:rsidRDefault="006D3159" w:rsidP="0037405C">
      <w:pPr>
        <w:shd w:val="clear" w:color="auto" w:fill="FFFFFF" w:themeFill="background1"/>
        <w:rPr>
          <w:b/>
        </w:rPr>
      </w:pPr>
    </w:p>
    <w:p w:rsidR="006D3159" w:rsidRPr="00D101F8" w:rsidRDefault="006D3159" w:rsidP="0037405C">
      <w:pPr>
        <w:shd w:val="clear" w:color="auto" w:fill="FFFFFF" w:themeFill="background1"/>
        <w:rPr>
          <w:b/>
        </w:rPr>
      </w:pPr>
    </w:p>
    <w:p w:rsidR="006D3159" w:rsidRPr="00D101F8" w:rsidRDefault="006D3159" w:rsidP="0037405C">
      <w:pPr>
        <w:shd w:val="clear" w:color="auto" w:fill="FFFFFF" w:themeFill="background1"/>
        <w:rPr>
          <w:b/>
        </w:rPr>
      </w:pPr>
    </w:p>
    <w:p w:rsidR="006D3159" w:rsidRPr="00D101F8" w:rsidRDefault="006D3159" w:rsidP="0037405C">
      <w:pPr>
        <w:shd w:val="clear" w:color="auto" w:fill="FFFFFF" w:themeFill="background1"/>
        <w:rPr>
          <w:b/>
        </w:rPr>
      </w:pPr>
    </w:p>
    <w:p w:rsidR="006D3159" w:rsidRPr="00D101F8" w:rsidRDefault="006D3159" w:rsidP="0037405C">
      <w:pPr>
        <w:shd w:val="clear" w:color="auto" w:fill="FFFFFF" w:themeFill="background1"/>
        <w:rPr>
          <w:b/>
        </w:rPr>
      </w:pPr>
    </w:p>
    <w:p w:rsidR="006D3159" w:rsidRPr="00D101F8" w:rsidRDefault="006D3159" w:rsidP="0037405C">
      <w:pPr>
        <w:shd w:val="clear" w:color="auto" w:fill="FFFFFF" w:themeFill="background1"/>
        <w:rPr>
          <w:b/>
        </w:rPr>
      </w:pPr>
    </w:p>
    <w:p w:rsidR="006D3159" w:rsidRPr="00D101F8" w:rsidRDefault="006D3159" w:rsidP="0037405C">
      <w:pPr>
        <w:shd w:val="clear" w:color="auto" w:fill="FFFFFF" w:themeFill="background1"/>
        <w:rPr>
          <w:b/>
        </w:rPr>
      </w:pPr>
    </w:p>
    <w:p w:rsidR="00A55735" w:rsidRPr="00D101F8" w:rsidRDefault="00A55735" w:rsidP="0037405C">
      <w:pPr>
        <w:shd w:val="clear" w:color="auto" w:fill="FFFFFF" w:themeFill="background1"/>
        <w:rPr>
          <w:b/>
        </w:rPr>
      </w:pPr>
    </w:p>
    <w:p w:rsidR="00A55735" w:rsidRPr="00D101F8" w:rsidRDefault="00A55735" w:rsidP="0037405C">
      <w:pPr>
        <w:shd w:val="clear" w:color="auto" w:fill="FFFFFF" w:themeFill="background1"/>
        <w:rPr>
          <w:b/>
        </w:rPr>
      </w:pPr>
    </w:p>
    <w:p w:rsidR="00A55735" w:rsidRPr="00D101F8" w:rsidRDefault="00A55735" w:rsidP="0037405C">
      <w:pPr>
        <w:shd w:val="clear" w:color="auto" w:fill="FFFFFF" w:themeFill="background1"/>
        <w:rPr>
          <w:b/>
        </w:rPr>
      </w:pPr>
    </w:p>
    <w:p w:rsidR="00A55735" w:rsidRPr="00D101F8" w:rsidRDefault="00A55735" w:rsidP="0037405C">
      <w:pPr>
        <w:shd w:val="clear" w:color="auto" w:fill="FFFFFF" w:themeFill="background1"/>
        <w:rPr>
          <w:b/>
        </w:rPr>
      </w:pPr>
    </w:p>
    <w:p w:rsidR="00A55735" w:rsidRPr="00D101F8" w:rsidRDefault="00A55735" w:rsidP="0037405C">
      <w:pPr>
        <w:shd w:val="clear" w:color="auto" w:fill="FFFFFF" w:themeFill="background1"/>
        <w:rPr>
          <w:b/>
        </w:rPr>
      </w:pPr>
    </w:p>
    <w:p w:rsidR="00A55735" w:rsidRPr="00D101F8" w:rsidRDefault="00A55735" w:rsidP="0037405C">
      <w:pPr>
        <w:shd w:val="clear" w:color="auto" w:fill="FFFFFF" w:themeFill="background1"/>
        <w:rPr>
          <w:b/>
        </w:rPr>
      </w:pPr>
    </w:p>
    <w:p w:rsidR="00A55735" w:rsidRPr="00D101F8" w:rsidRDefault="00A55735" w:rsidP="0037405C">
      <w:pPr>
        <w:shd w:val="clear" w:color="auto" w:fill="FFFFFF" w:themeFill="background1"/>
        <w:rPr>
          <w:b/>
        </w:rPr>
      </w:pPr>
    </w:p>
    <w:p w:rsidR="00A55735" w:rsidRPr="00D101F8" w:rsidRDefault="00A55735" w:rsidP="0037405C">
      <w:pPr>
        <w:shd w:val="clear" w:color="auto" w:fill="FFFFFF" w:themeFill="background1"/>
        <w:rPr>
          <w:b/>
        </w:rPr>
      </w:pPr>
    </w:p>
    <w:p w:rsidR="00A55735" w:rsidRPr="00D101F8" w:rsidRDefault="00A55735" w:rsidP="0037405C">
      <w:pPr>
        <w:shd w:val="clear" w:color="auto" w:fill="FFFFFF" w:themeFill="background1"/>
        <w:rPr>
          <w:b/>
        </w:rPr>
      </w:pPr>
    </w:p>
    <w:p w:rsidR="00A55735" w:rsidRPr="00D101F8" w:rsidRDefault="00A55735" w:rsidP="0037405C">
      <w:pPr>
        <w:shd w:val="clear" w:color="auto" w:fill="FFFFFF" w:themeFill="background1"/>
        <w:rPr>
          <w:b/>
        </w:rPr>
      </w:pPr>
    </w:p>
    <w:p w:rsidR="00A55735" w:rsidRPr="00D101F8" w:rsidRDefault="00A55735" w:rsidP="0037405C">
      <w:pPr>
        <w:shd w:val="clear" w:color="auto" w:fill="FFFFFF" w:themeFill="background1"/>
        <w:rPr>
          <w:b/>
        </w:rPr>
      </w:pPr>
    </w:p>
    <w:p w:rsidR="00A55735" w:rsidRPr="00D101F8" w:rsidRDefault="00A55735" w:rsidP="0037405C">
      <w:pPr>
        <w:shd w:val="clear" w:color="auto" w:fill="FFFFFF" w:themeFill="background1"/>
        <w:rPr>
          <w:b/>
        </w:rPr>
      </w:pPr>
    </w:p>
    <w:p w:rsidR="00A55735" w:rsidRDefault="00A55735" w:rsidP="0037405C">
      <w:pPr>
        <w:shd w:val="clear" w:color="auto" w:fill="FFFFFF" w:themeFill="background1"/>
        <w:rPr>
          <w:b/>
        </w:rPr>
      </w:pPr>
    </w:p>
    <w:p w:rsidR="003D0BA8" w:rsidRDefault="003D0BA8" w:rsidP="0037405C">
      <w:pPr>
        <w:shd w:val="clear" w:color="auto" w:fill="FFFFFF" w:themeFill="background1"/>
        <w:rPr>
          <w:b/>
        </w:rPr>
      </w:pPr>
    </w:p>
    <w:p w:rsidR="003D0BA8" w:rsidRDefault="003D0BA8" w:rsidP="0037405C">
      <w:pPr>
        <w:shd w:val="clear" w:color="auto" w:fill="FFFFFF" w:themeFill="background1"/>
        <w:rPr>
          <w:b/>
        </w:rPr>
      </w:pPr>
    </w:p>
    <w:p w:rsidR="003D0BA8" w:rsidRDefault="003D0BA8" w:rsidP="0037405C">
      <w:pPr>
        <w:shd w:val="clear" w:color="auto" w:fill="FFFFFF" w:themeFill="background1"/>
        <w:rPr>
          <w:b/>
        </w:rPr>
      </w:pPr>
    </w:p>
    <w:p w:rsidR="003D0BA8" w:rsidRPr="00D101F8" w:rsidRDefault="003D0BA8" w:rsidP="0037405C">
      <w:pPr>
        <w:shd w:val="clear" w:color="auto" w:fill="FFFFFF" w:themeFill="background1"/>
        <w:rPr>
          <w:b/>
        </w:rPr>
      </w:pPr>
    </w:p>
    <w:p w:rsidR="00A55735" w:rsidRPr="00D101F8" w:rsidRDefault="00A55735" w:rsidP="0037405C">
      <w:pPr>
        <w:shd w:val="clear" w:color="auto" w:fill="FFFFFF" w:themeFill="background1"/>
        <w:rPr>
          <w:b/>
        </w:rPr>
      </w:pPr>
    </w:p>
    <w:p w:rsidR="00C66E44" w:rsidRPr="00D101F8" w:rsidRDefault="00C66E44" w:rsidP="0037405C">
      <w:pPr>
        <w:shd w:val="clear" w:color="auto" w:fill="FFFFFF" w:themeFill="background1"/>
        <w:rPr>
          <w:b/>
          <w:sz w:val="28"/>
          <w:szCs w:val="28"/>
        </w:rPr>
      </w:pPr>
    </w:p>
    <w:p w:rsidR="00A55735" w:rsidRPr="00D101F8" w:rsidRDefault="00A55735" w:rsidP="0037405C">
      <w:pPr>
        <w:shd w:val="clear" w:color="auto" w:fill="FFFFFF" w:themeFill="background1"/>
        <w:rPr>
          <w:b/>
          <w:sz w:val="28"/>
          <w:szCs w:val="28"/>
        </w:rPr>
      </w:pPr>
      <w:r w:rsidRPr="00D101F8">
        <w:rPr>
          <w:b/>
          <w:sz w:val="28"/>
          <w:szCs w:val="28"/>
        </w:rPr>
        <w:t>9 РАЗДЕЛ. Укрепление учебно-материальной базы. Средства образовательного учреждения.</w:t>
      </w:r>
    </w:p>
    <w:p w:rsidR="00A55735" w:rsidRPr="00D101F8" w:rsidRDefault="00A55735" w:rsidP="0037405C">
      <w:pPr>
        <w:shd w:val="clear" w:color="auto" w:fill="FFFFFF" w:themeFill="background1"/>
        <w:rPr>
          <w:sz w:val="28"/>
          <w:szCs w:val="28"/>
        </w:rPr>
      </w:pPr>
      <w:r w:rsidRPr="00D101F8">
        <w:br/>
      </w:r>
      <w:r w:rsidRPr="00D101F8">
        <w:rPr>
          <w:sz w:val="28"/>
          <w:szCs w:val="28"/>
          <w:u w:val="single"/>
        </w:rPr>
        <w:t>Задача:</w:t>
      </w:r>
      <w:r w:rsidRPr="00D101F8">
        <w:rPr>
          <w:sz w:val="28"/>
          <w:szCs w:val="28"/>
        </w:rPr>
        <w:t xml:space="preserve"> создавать условия для качественного проведения </w:t>
      </w:r>
      <w:r w:rsidRPr="00D101F8">
        <w:rPr>
          <w:sz w:val="28"/>
          <w:szCs w:val="28"/>
        </w:rPr>
        <w:br/>
        <w:t>образовательного процесса.</w:t>
      </w:r>
    </w:p>
    <w:p w:rsidR="00A55735" w:rsidRPr="00D101F8" w:rsidRDefault="00A55735" w:rsidP="0037405C">
      <w:pPr>
        <w:shd w:val="clear" w:color="auto" w:fill="FFFFFF" w:themeFill="background1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470"/>
      </w:tblGrid>
      <w:tr w:rsidR="00A55735" w:rsidRPr="00D101F8" w:rsidTr="00B232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  <w:rPr>
                <w:b/>
              </w:rPr>
            </w:pPr>
            <w:r w:rsidRPr="00D101F8">
              <w:rPr>
                <w:b/>
              </w:rPr>
              <w:t>№</w:t>
            </w:r>
            <w:proofErr w:type="spellStart"/>
            <w:r w:rsidRPr="00D101F8">
              <w:rPr>
                <w:b/>
              </w:rPr>
              <w:t>пп</w:t>
            </w:r>
            <w:proofErr w:type="spellEnd"/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  <w:rPr>
                <w:b/>
              </w:rPr>
            </w:pPr>
            <w:r w:rsidRPr="00D101F8">
              <w:rPr>
                <w:b/>
              </w:rPr>
              <w:t>Содержание работы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  <w:rPr>
                <w:b/>
              </w:rPr>
            </w:pPr>
            <w:r w:rsidRPr="00D101F8">
              <w:rPr>
                <w:b/>
              </w:rPr>
              <w:t>Сроки исполнения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  <w:rPr>
                <w:b/>
              </w:rPr>
            </w:pPr>
            <w:r w:rsidRPr="00D101F8">
              <w:rPr>
                <w:b/>
              </w:rPr>
              <w:t xml:space="preserve">Ответственные </w:t>
            </w:r>
          </w:p>
        </w:tc>
      </w:tr>
      <w:tr w:rsidR="00A55735" w:rsidRPr="00D101F8" w:rsidTr="00B232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r w:rsidRPr="00D101F8"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</w:pPr>
            <w:r w:rsidRPr="00D101F8">
              <w:t>Косметический ремонт помещений школы (покраска полов, побелка потолков).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7160A5" w:rsidP="0037405C">
            <w:pPr>
              <w:shd w:val="clear" w:color="auto" w:fill="FFFFFF" w:themeFill="background1"/>
              <w:jc w:val="center"/>
            </w:pPr>
            <w:r>
              <w:t>июнь-июль 2021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82020D" w:rsidP="0037405C">
            <w:pPr>
              <w:shd w:val="clear" w:color="auto" w:fill="FFFFFF" w:themeFill="background1"/>
              <w:jc w:val="center"/>
            </w:pPr>
            <w:r w:rsidRPr="00D101F8">
              <w:t>Зав. кабинетами, Савкина И.В.-завхоз</w:t>
            </w:r>
          </w:p>
        </w:tc>
      </w:tr>
      <w:tr w:rsidR="00A55735" w:rsidRPr="00D101F8" w:rsidTr="00B232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r w:rsidRPr="00D101F8"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</w:pPr>
            <w:r w:rsidRPr="00D101F8">
              <w:t>Работа по благоустройству территории школы.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r w:rsidRPr="00D101F8">
              <w:t>апрель - август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r w:rsidRPr="00D101F8">
              <w:t>Савкина И.В., Сысоев Н.А.</w:t>
            </w:r>
            <w:r w:rsidR="0082020D" w:rsidRPr="00D101F8">
              <w:t>-рабочий по обслуживанию здания школы</w:t>
            </w:r>
          </w:p>
        </w:tc>
      </w:tr>
      <w:tr w:rsidR="00A55735" w:rsidRPr="00D101F8" w:rsidTr="00B232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r w:rsidRPr="00D101F8"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</w:pPr>
            <w:r w:rsidRPr="00D101F8">
              <w:t>Подготовка школы к отопительному сезону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r w:rsidRPr="00D101F8">
              <w:t>июль-август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r w:rsidRPr="00D101F8">
              <w:t>Савкина И.В., Сысоев Н.А.</w:t>
            </w:r>
          </w:p>
        </w:tc>
      </w:tr>
      <w:tr w:rsidR="00A55735" w:rsidRPr="00D101F8" w:rsidTr="00B232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r w:rsidRPr="00D101F8"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</w:pPr>
            <w:r w:rsidRPr="00D101F8">
              <w:t>Оклейка окон и утепление дверных проемов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r w:rsidRPr="00D101F8">
              <w:t>октябрь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r w:rsidRPr="00D101F8">
              <w:t>Савкина И.В., уборщицы</w:t>
            </w:r>
          </w:p>
        </w:tc>
      </w:tr>
      <w:tr w:rsidR="00A55735" w:rsidRPr="00D101F8" w:rsidTr="00B232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r w:rsidRPr="00D101F8">
              <w:t>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</w:pPr>
            <w:r w:rsidRPr="00D101F8">
              <w:t>Ремонт мебели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r w:rsidRPr="00D101F8">
              <w:t>в течение года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r w:rsidRPr="00D101F8">
              <w:t>Савкина И.В., рабочий по обслуживанию здания</w:t>
            </w:r>
          </w:p>
        </w:tc>
      </w:tr>
      <w:tr w:rsidR="00A55735" w:rsidRPr="00D101F8" w:rsidTr="00B232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r w:rsidRPr="00D101F8">
              <w:t>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</w:pPr>
            <w:r w:rsidRPr="00D101F8">
              <w:t>Инвентаризация.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r w:rsidRPr="00D101F8">
              <w:t>октябрь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r w:rsidRPr="00D101F8">
              <w:t>Савкина И.В.</w:t>
            </w:r>
          </w:p>
        </w:tc>
      </w:tr>
      <w:tr w:rsidR="00A55735" w:rsidRPr="00D101F8" w:rsidTr="00B232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r w:rsidRPr="00D101F8">
              <w:t>7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</w:pPr>
            <w:r w:rsidRPr="00D101F8">
              <w:t>Осмотр школьного здания, подполья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r w:rsidRPr="00D101F8">
              <w:t>ежемесячно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r w:rsidRPr="00D101F8">
              <w:t>Савкина И.В., Сысоев Н.А.</w:t>
            </w:r>
          </w:p>
        </w:tc>
      </w:tr>
      <w:tr w:rsidR="00A55735" w:rsidRPr="00D101F8" w:rsidTr="00B232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r w:rsidRPr="00D101F8">
              <w:t>8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</w:pPr>
            <w:r w:rsidRPr="00D101F8">
              <w:t>Проверка освещения школы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r w:rsidRPr="00D101F8">
              <w:t>постоянно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r w:rsidRPr="00D101F8">
              <w:t>Сысоев Н.А.</w:t>
            </w:r>
          </w:p>
        </w:tc>
      </w:tr>
      <w:tr w:rsidR="00A55735" w:rsidRPr="00D101F8" w:rsidTr="00B232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r w:rsidRPr="00D101F8">
              <w:t>9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</w:pPr>
            <w:r w:rsidRPr="00D101F8">
              <w:t>Текущий ремонт сантехнического оборудования.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r w:rsidRPr="00D101F8">
              <w:t>в течение года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r w:rsidRPr="00D101F8">
              <w:t>рабочий по обслуживанию здания</w:t>
            </w:r>
          </w:p>
        </w:tc>
      </w:tr>
      <w:tr w:rsidR="00A55735" w:rsidRPr="00D101F8" w:rsidTr="00B232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r w:rsidRPr="00D101F8">
              <w:t>10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</w:pPr>
            <w:r w:rsidRPr="00D101F8">
              <w:t>Подготовка инвентаря по уборке снега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r w:rsidRPr="00D101F8">
              <w:t>октябрь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r w:rsidRPr="00D101F8">
              <w:t>Савкина И.В., рабочий по обслуживанию здания</w:t>
            </w:r>
          </w:p>
        </w:tc>
      </w:tr>
      <w:tr w:rsidR="00A55735" w:rsidRPr="00D101F8" w:rsidTr="00B232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r w:rsidRPr="00D101F8">
              <w:t>11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</w:pPr>
            <w:r w:rsidRPr="00D101F8">
              <w:t>Контроль состояния кровли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r w:rsidRPr="00D101F8">
              <w:t>постоянно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r w:rsidRPr="00D101F8">
              <w:t>Савкина И.В., рабочий по обслуживанию здания</w:t>
            </w:r>
          </w:p>
        </w:tc>
      </w:tr>
      <w:tr w:rsidR="00A55735" w:rsidRPr="00D101F8" w:rsidTr="00B232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r w:rsidRPr="00D101F8">
              <w:t>12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</w:pPr>
            <w:r w:rsidRPr="00D101F8">
              <w:t>Проверка (ревизионная) электрооборудования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82020D" w:rsidP="0082020D">
            <w:pPr>
              <w:shd w:val="clear" w:color="auto" w:fill="FFFFFF" w:themeFill="background1"/>
            </w:pPr>
            <w:r w:rsidRPr="00D101F8">
              <w:t xml:space="preserve">август, декабрь </w:t>
            </w:r>
            <w:r w:rsidR="007160A5">
              <w:t>2021</w:t>
            </w:r>
            <w:r w:rsidR="0005529F" w:rsidRPr="00D101F8">
              <w:t>г.,</w:t>
            </w:r>
            <w:r w:rsidR="007160A5">
              <w:t xml:space="preserve"> март 2022</w:t>
            </w:r>
            <w:r w:rsidR="00A55735" w:rsidRPr="00D101F8">
              <w:t>г.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r w:rsidRPr="00D101F8">
              <w:t>Савкина И.В.</w:t>
            </w:r>
          </w:p>
        </w:tc>
      </w:tr>
      <w:tr w:rsidR="00A55735" w:rsidRPr="00D101F8" w:rsidTr="00B232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r w:rsidRPr="00D101F8">
              <w:t>13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</w:pPr>
            <w:r w:rsidRPr="00D101F8">
              <w:t>Уборка снега с территории школы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r w:rsidRPr="00D101F8">
              <w:t>в зимний период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r w:rsidRPr="00D101F8">
              <w:t>сторожа</w:t>
            </w:r>
          </w:p>
        </w:tc>
      </w:tr>
      <w:tr w:rsidR="00A55735" w:rsidRPr="00D101F8" w:rsidTr="00B232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r w:rsidRPr="00D101F8">
              <w:t>14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</w:pPr>
            <w:r w:rsidRPr="00D101F8">
              <w:t>Ревизия инвентаря для проведения весенних работ.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r w:rsidRPr="00D101F8">
              <w:t>февраль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r w:rsidRPr="00D101F8">
              <w:t>Савкина И.В.</w:t>
            </w:r>
          </w:p>
        </w:tc>
      </w:tr>
      <w:tr w:rsidR="00A55735" w:rsidRPr="00D101F8" w:rsidTr="00B232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r w:rsidRPr="00D101F8">
              <w:t>15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</w:pPr>
            <w:r w:rsidRPr="00D101F8">
              <w:t>Анализ санитарного состояния учебных кабинетов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r w:rsidRPr="00D101F8">
              <w:t>ежемесячно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r w:rsidRPr="00D101F8">
              <w:t>администрация</w:t>
            </w:r>
          </w:p>
        </w:tc>
      </w:tr>
      <w:tr w:rsidR="00A55735" w:rsidRPr="00D101F8" w:rsidTr="00B232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r w:rsidRPr="00D101F8">
              <w:t>16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</w:pPr>
            <w:r w:rsidRPr="00D101F8">
              <w:t>Организация и проведение экологического субботника по благоустройству территории школы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7160A5" w:rsidP="0005529F">
            <w:pPr>
              <w:shd w:val="clear" w:color="auto" w:fill="FFFFFF" w:themeFill="background1"/>
              <w:jc w:val="center"/>
            </w:pPr>
            <w:r>
              <w:t>Октябрь 2021г., апрель-май 2022</w:t>
            </w:r>
            <w:r w:rsidR="00A55735" w:rsidRPr="00D101F8">
              <w:t>г.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proofErr w:type="spellStart"/>
            <w:r w:rsidRPr="00D101F8">
              <w:t>Коверова</w:t>
            </w:r>
            <w:proofErr w:type="spellEnd"/>
            <w:r w:rsidRPr="00D101F8">
              <w:t xml:space="preserve"> Л.П., Савкина И.В.</w:t>
            </w:r>
          </w:p>
        </w:tc>
      </w:tr>
      <w:tr w:rsidR="00A55735" w:rsidRPr="00D101F8" w:rsidTr="00B232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r w:rsidRPr="00D101F8">
              <w:t>17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</w:pPr>
            <w:r w:rsidRPr="00D101F8">
              <w:t>Оформление клумб и двора школы.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r w:rsidRPr="00D101F8">
              <w:t>апрель-май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proofErr w:type="spellStart"/>
            <w:r w:rsidRPr="00D101F8">
              <w:t>Коверова</w:t>
            </w:r>
            <w:proofErr w:type="spellEnd"/>
            <w:r w:rsidRPr="00D101F8">
              <w:t xml:space="preserve"> Л.П.</w:t>
            </w:r>
          </w:p>
        </w:tc>
      </w:tr>
      <w:tr w:rsidR="00A55735" w:rsidRPr="00D101F8" w:rsidTr="00B232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r w:rsidRPr="00D101F8">
              <w:t>18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</w:pPr>
            <w:r w:rsidRPr="00D101F8">
              <w:t>Покраска цоколя здания и контейнеров для мусора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r w:rsidRPr="00D101F8">
              <w:t>апрель, август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r w:rsidRPr="00D101F8">
              <w:t>Савкина И.В., техперсонал</w:t>
            </w:r>
          </w:p>
        </w:tc>
      </w:tr>
      <w:tr w:rsidR="00A55735" w:rsidRPr="00D101F8" w:rsidTr="00B232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r w:rsidRPr="00D101F8">
              <w:t>19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</w:pPr>
            <w:r w:rsidRPr="00D101F8">
              <w:t>Обрезка деревьев и кустов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r w:rsidRPr="00D101F8">
              <w:t>март-август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r w:rsidRPr="00D101F8">
              <w:t>дворники</w:t>
            </w:r>
          </w:p>
        </w:tc>
      </w:tr>
      <w:tr w:rsidR="00A55735" w:rsidRPr="00D101F8" w:rsidTr="00B232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r w:rsidRPr="00D101F8">
              <w:lastRenderedPageBreak/>
              <w:t>20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</w:pPr>
            <w:r w:rsidRPr="00D101F8">
              <w:t>Уборка территории и закрепленных участков микрорайона, покос травы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r w:rsidRPr="00D101F8">
              <w:t xml:space="preserve">май, август, октябрь </w:t>
            </w:r>
            <w:r w:rsidRPr="00D101F8">
              <w:br/>
              <w:t>по мере необходимости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r w:rsidRPr="00D101F8">
              <w:t>Сысоев Н.А.</w:t>
            </w:r>
          </w:p>
        </w:tc>
      </w:tr>
      <w:tr w:rsidR="00A55735" w:rsidRPr="00D101F8" w:rsidTr="00B232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r w:rsidRPr="00D101F8">
              <w:t>21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</w:pPr>
            <w:r w:rsidRPr="00D101F8">
              <w:t>Подготовка помещений для школьного лагеря.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r w:rsidRPr="00D101F8">
              <w:t>апрель, май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r w:rsidRPr="00D101F8">
              <w:t>Савкина И.В.</w:t>
            </w:r>
          </w:p>
        </w:tc>
      </w:tr>
      <w:tr w:rsidR="00A55735" w:rsidRPr="00D101F8" w:rsidTr="00B232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r w:rsidRPr="00D101F8">
              <w:t>22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</w:pPr>
            <w:r w:rsidRPr="00D101F8">
              <w:t>Заготовка материалов к ремонту учебных помещений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r w:rsidRPr="00D101F8">
              <w:t>март-май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r w:rsidRPr="00D101F8">
              <w:t>Савкина И.В.</w:t>
            </w:r>
          </w:p>
        </w:tc>
      </w:tr>
      <w:tr w:rsidR="00A55735" w:rsidRPr="00D101F8" w:rsidTr="00B232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r w:rsidRPr="00D101F8">
              <w:t>23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</w:pPr>
            <w:proofErr w:type="spellStart"/>
            <w:r w:rsidRPr="00D101F8">
              <w:t>Гидроиспытание</w:t>
            </w:r>
            <w:proofErr w:type="spellEnd"/>
            <w:r w:rsidRPr="00D101F8">
              <w:t xml:space="preserve"> отопительной системы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r w:rsidRPr="00D101F8">
              <w:t>май-июнь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r w:rsidRPr="00D101F8">
              <w:t>Сысоев Н.А.</w:t>
            </w:r>
          </w:p>
        </w:tc>
      </w:tr>
      <w:tr w:rsidR="00A55735" w:rsidRPr="00D101F8" w:rsidTr="00B232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r w:rsidRPr="00D101F8">
              <w:t>24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</w:pPr>
            <w:r w:rsidRPr="00D101F8">
              <w:t>Уход за клумбами и зелеными насаждениями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r w:rsidRPr="00D101F8">
              <w:t>май-сентябрь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proofErr w:type="spellStart"/>
            <w:r w:rsidRPr="00D101F8">
              <w:t>Коверова</w:t>
            </w:r>
            <w:proofErr w:type="spellEnd"/>
            <w:r w:rsidRPr="00D101F8">
              <w:t xml:space="preserve"> Л.П., классные руководители</w:t>
            </w:r>
          </w:p>
        </w:tc>
      </w:tr>
      <w:tr w:rsidR="00A55735" w:rsidRPr="00D101F8" w:rsidTr="00B232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r w:rsidRPr="00D101F8">
              <w:t>25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</w:pPr>
            <w:r w:rsidRPr="00D101F8">
              <w:t>Подготовка помещений школы к ремонту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r w:rsidRPr="00D101F8">
              <w:t>июнь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r w:rsidRPr="00D101F8">
              <w:t>Савкина И.В., зав. кабинетами</w:t>
            </w:r>
          </w:p>
        </w:tc>
      </w:tr>
      <w:tr w:rsidR="00A55735" w:rsidRPr="00D101F8" w:rsidTr="00B232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r w:rsidRPr="00D101F8">
              <w:t>26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</w:pPr>
            <w:r w:rsidRPr="00D101F8">
              <w:t>Текущий ремонт водопровода, отопительной системы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r w:rsidRPr="00D101F8">
              <w:t>В летний период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r w:rsidRPr="00D101F8">
              <w:t>Сысоев Н.А.</w:t>
            </w:r>
          </w:p>
        </w:tc>
      </w:tr>
      <w:tr w:rsidR="00A55735" w:rsidRPr="00D101F8" w:rsidTr="00B232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r w:rsidRPr="00D101F8">
              <w:t>27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</w:pPr>
            <w:r w:rsidRPr="00D101F8">
              <w:t>Косметический ремонт спортзала, коридоров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r w:rsidRPr="00D101F8">
              <w:t>июль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r w:rsidRPr="00D101F8">
              <w:t>Савкина И.В.</w:t>
            </w:r>
          </w:p>
        </w:tc>
      </w:tr>
      <w:tr w:rsidR="00A55735" w:rsidRPr="00D101F8" w:rsidTr="00B232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r w:rsidRPr="00D101F8">
              <w:t>28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</w:pPr>
            <w:r w:rsidRPr="00D101F8">
              <w:t>Ремонт фасада здания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r w:rsidRPr="00D101F8">
              <w:t>июль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r w:rsidRPr="00D101F8">
              <w:t>Савкина И.В.</w:t>
            </w:r>
          </w:p>
        </w:tc>
      </w:tr>
      <w:tr w:rsidR="00A55735" w:rsidRPr="00D101F8" w:rsidTr="00B232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r w:rsidRPr="00D101F8">
              <w:t>29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</w:pPr>
            <w:r w:rsidRPr="00D101F8">
              <w:t>Частичная замена оконных рам на стеклопакеты (при выделении бюджетных средств).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r w:rsidRPr="00D101F8">
              <w:t>июнь-август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r w:rsidRPr="00D101F8">
              <w:t>Савкина И.В.</w:t>
            </w:r>
          </w:p>
        </w:tc>
      </w:tr>
      <w:tr w:rsidR="00A55735" w:rsidRPr="00D101F8" w:rsidTr="00B232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r w:rsidRPr="00D101F8">
              <w:t>30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</w:pPr>
            <w:r w:rsidRPr="00D101F8">
              <w:t>Приобретение ученических досок при наличии финансирования).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</w:pPr>
            <w:r w:rsidRPr="00D101F8">
              <w:br/>
              <w:t>в течение года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r w:rsidRPr="00D101F8">
              <w:t>Савкина И.В.</w:t>
            </w:r>
          </w:p>
        </w:tc>
      </w:tr>
      <w:tr w:rsidR="00A55735" w:rsidRPr="00D101F8" w:rsidTr="00B232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r w:rsidRPr="00D101F8">
              <w:t>31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</w:pPr>
            <w:r w:rsidRPr="00D101F8">
              <w:t>Своевременное обеспечение библиотеки учреждения необходимыми учебниками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spacing w:after="240"/>
            </w:pPr>
            <w:r w:rsidRPr="00D101F8">
              <w:t xml:space="preserve">в течение года, </w:t>
            </w:r>
            <w:r w:rsidRPr="00D101F8">
              <w:br/>
              <w:t>по мере необходимости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r w:rsidRPr="00D101F8">
              <w:t>Чапаева Е.В.</w:t>
            </w:r>
            <w:r w:rsidR="0082020D" w:rsidRPr="00D101F8">
              <w:t>-библиотекарь</w:t>
            </w:r>
          </w:p>
        </w:tc>
      </w:tr>
      <w:tr w:rsidR="00A55735" w:rsidRPr="00D101F8" w:rsidTr="00B232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r w:rsidRPr="00D101F8">
              <w:t>32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</w:pPr>
            <w:r w:rsidRPr="00D101F8">
              <w:t>Пополнение фонда библиотеки художественной литературой для учащихся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r w:rsidRPr="00D101F8">
              <w:t>В течение года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r w:rsidRPr="00D101F8">
              <w:t>Чапаева Е.В.</w:t>
            </w:r>
          </w:p>
        </w:tc>
      </w:tr>
      <w:tr w:rsidR="00A55735" w:rsidRPr="00D101F8" w:rsidTr="00B232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r w:rsidRPr="00D101F8">
              <w:t>33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</w:pPr>
            <w:r w:rsidRPr="00D101F8">
              <w:t>Продолжить замену светильников по классам и коридорам на энергосберегающие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r w:rsidRPr="00D101F8">
              <w:t>В течение года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r w:rsidRPr="00D101F8">
              <w:t>Савкина И.В.</w:t>
            </w:r>
          </w:p>
        </w:tc>
      </w:tr>
      <w:tr w:rsidR="00A55735" w:rsidRPr="00D101F8" w:rsidTr="00B232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r w:rsidRPr="00D101F8">
              <w:t>34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</w:pPr>
            <w:r w:rsidRPr="00D101F8">
              <w:t xml:space="preserve">Обновить компьютерный класс новым оборудованием (при выделении необходимых средств)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r w:rsidRPr="00D101F8">
              <w:t>В течение года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35" w:rsidRPr="00D101F8" w:rsidRDefault="00A55735" w:rsidP="0037405C">
            <w:pPr>
              <w:shd w:val="clear" w:color="auto" w:fill="FFFFFF" w:themeFill="background1"/>
              <w:jc w:val="center"/>
            </w:pPr>
            <w:r w:rsidRPr="00D101F8">
              <w:t>Савкина И.В.</w:t>
            </w:r>
          </w:p>
        </w:tc>
      </w:tr>
    </w:tbl>
    <w:p w:rsidR="00A55735" w:rsidRPr="00D101F8" w:rsidRDefault="00A55735" w:rsidP="0037405C">
      <w:pPr>
        <w:shd w:val="clear" w:color="auto" w:fill="FFFFFF" w:themeFill="background1"/>
        <w:rPr>
          <w:sz w:val="28"/>
          <w:szCs w:val="28"/>
        </w:rPr>
      </w:pPr>
    </w:p>
    <w:p w:rsidR="00A55735" w:rsidRPr="00D101F8" w:rsidRDefault="00A55735" w:rsidP="0037405C">
      <w:pPr>
        <w:shd w:val="clear" w:color="auto" w:fill="FFFFFF" w:themeFill="background1"/>
        <w:rPr>
          <w:b/>
        </w:rPr>
      </w:pPr>
    </w:p>
    <w:p w:rsidR="00A55735" w:rsidRPr="00D101F8" w:rsidRDefault="00A55735" w:rsidP="0037405C">
      <w:pPr>
        <w:shd w:val="clear" w:color="auto" w:fill="FFFFFF" w:themeFill="background1"/>
        <w:rPr>
          <w:b/>
        </w:rPr>
      </w:pPr>
    </w:p>
    <w:p w:rsidR="00A55735" w:rsidRPr="00D101F8" w:rsidRDefault="00A55735" w:rsidP="0037405C">
      <w:pPr>
        <w:shd w:val="clear" w:color="auto" w:fill="FFFFFF" w:themeFill="background1"/>
        <w:rPr>
          <w:b/>
          <w:sz w:val="28"/>
          <w:szCs w:val="28"/>
          <w:lang w:val="en-US"/>
        </w:rPr>
      </w:pPr>
    </w:p>
    <w:p w:rsidR="00A55735" w:rsidRPr="00D101F8" w:rsidRDefault="00A55735" w:rsidP="0037405C">
      <w:pPr>
        <w:shd w:val="clear" w:color="auto" w:fill="FFFFFF" w:themeFill="background1"/>
        <w:rPr>
          <w:b/>
          <w:sz w:val="28"/>
          <w:szCs w:val="28"/>
          <w:lang w:val="en-US"/>
        </w:rPr>
      </w:pPr>
    </w:p>
    <w:p w:rsidR="00A55735" w:rsidRPr="00D101F8" w:rsidRDefault="00A55735" w:rsidP="0037405C">
      <w:pPr>
        <w:shd w:val="clear" w:color="auto" w:fill="FFFFFF" w:themeFill="background1"/>
        <w:rPr>
          <w:b/>
          <w:sz w:val="28"/>
          <w:szCs w:val="28"/>
          <w:lang w:val="en-US"/>
        </w:rPr>
      </w:pPr>
    </w:p>
    <w:p w:rsidR="00A55735" w:rsidRPr="00D101F8" w:rsidRDefault="00A55735" w:rsidP="0037405C">
      <w:pPr>
        <w:shd w:val="clear" w:color="auto" w:fill="FFFFFF" w:themeFill="background1"/>
        <w:rPr>
          <w:b/>
          <w:sz w:val="28"/>
          <w:szCs w:val="28"/>
          <w:lang w:val="en-US"/>
        </w:rPr>
      </w:pPr>
    </w:p>
    <w:p w:rsidR="00A55735" w:rsidRPr="00D101F8" w:rsidRDefault="00A55735" w:rsidP="0037405C">
      <w:pPr>
        <w:shd w:val="clear" w:color="auto" w:fill="FFFFFF" w:themeFill="background1"/>
        <w:rPr>
          <w:b/>
          <w:sz w:val="28"/>
          <w:szCs w:val="28"/>
          <w:lang w:val="en-US"/>
        </w:rPr>
      </w:pPr>
    </w:p>
    <w:p w:rsidR="00A55735" w:rsidRPr="00D101F8" w:rsidRDefault="00A55735" w:rsidP="0037405C">
      <w:pPr>
        <w:shd w:val="clear" w:color="auto" w:fill="FFFFFF" w:themeFill="background1"/>
        <w:rPr>
          <w:b/>
          <w:sz w:val="28"/>
          <w:szCs w:val="28"/>
          <w:lang w:val="en-US"/>
        </w:rPr>
      </w:pPr>
    </w:p>
    <w:p w:rsidR="00A55735" w:rsidRPr="00D101F8" w:rsidRDefault="00A55735" w:rsidP="0037405C">
      <w:pPr>
        <w:shd w:val="clear" w:color="auto" w:fill="FFFFFF" w:themeFill="background1"/>
        <w:rPr>
          <w:b/>
          <w:sz w:val="28"/>
          <w:szCs w:val="28"/>
          <w:lang w:val="en-US"/>
        </w:rPr>
      </w:pPr>
    </w:p>
    <w:p w:rsidR="00A55735" w:rsidRPr="00D101F8" w:rsidRDefault="00A55735" w:rsidP="0037405C">
      <w:pPr>
        <w:shd w:val="clear" w:color="auto" w:fill="FFFFFF" w:themeFill="background1"/>
        <w:rPr>
          <w:b/>
          <w:sz w:val="28"/>
          <w:szCs w:val="28"/>
          <w:lang w:val="en-US"/>
        </w:rPr>
      </w:pPr>
    </w:p>
    <w:p w:rsidR="00A55735" w:rsidRPr="00D101F8" w:rsidRDefault="00A55735" w:rsidP="0037405C">
      <w:pPr>
        <w:shd w:val="clear" w:color="auto" w:fill="FFFFFF" w:themeFill="background1"/>
        <w:rPr>
          <w:b/>
        </w:rPr>
      </w:pPr>
    </w:p>
    <w:p w:rsidR="00A55735" w:rsidRPr="00D101F8" w:rsidRDefault="00A55735" w:rsidP="0037405C">
      <w:pPr>
        <w:shd w:val="clear" w:color="auto" w:fill="FFFFFF" w:themeFill="background1"/>
        <w:rPr>
          <w:b/>
        </w:rPr>
      </w:pPr>
    </w:p>
    <w:p w:rsidR="00A55735" w:rsidRPr="00D101F8" w:rsidRDefault="00A55735" w:rsidP="0037405C">
      <w:pPr>
        <w:shd w:val="clear" w:color="auto" w:fill="FFFFFF" w:themeFill="background1"/>
        <w:rPr>
          <w:b/>
        </w:rPr>
      </w:pPr>
    </w:p>
    <w:p w:rsidR="00A55735" w:rsidRPr="00D101F8" w:rsidRDefault="00A55735" w:rsidP="0037405C">
      <w:pPr>
        <w:shd w:val="clear" w:color="auto" w:fill="FFFFFF" w:themeFill="background1"/>
        <w:rPr>
          <w:b/>
        </w:rPr>
      </w:pPr>
    </w:p>
    <w:p w:rsidR="00A55735" w:rsidRPr="00D101F8" w:rsidRDefault="00A55735" w:rsidP="0037405C">
      <w:pPr>
        <w:shd w:val="clear" w:color="auto" w:fill="FFFFFF" w:themeFill="background1"/>
        <w:rPr>
          <w:b/>
        </w:rPr>
      </w:pPr>
    </w:p>
    <w:p w:rsidR="00A55735" w:rsidRPr="00D101F8" w:rsidRDefault="00A55735" w:rsidP="0037405C">
      <w:pPr>
        <w:shd w:val="clear" w:color="auto" w:fill="FFFFFF" w:themeFill="background1"/>
        <w:rPr>
          <w:b/>
        </w:rPr>
      </w:pPr>
    </w:p>
    <w:p w:rsidR="006D3159" w:rsidRPr="00D101F8" w:rsidRDefault="006D3159" w:rsidP="0037405C">
      <w:pPr>
        <w:shd w:val="clear" w:color="auto" w:fill="FFFFFF" w:themeFill="background1"/>
        <w:rPr>
          <w:b/>
        </w:rPr>
      </w:pPr>
    </w:p>
    <w:p w:rsidR="006D3159" w:rsidRPr="00D101F8" w:rsidRDefault="006D3159" w:rsidP="0037405C">
      <w:pPr>
        <w:shd w:val="clear" w:color="auto" w:fill="FFFFFF" w:themeFill="background1"/>
        <w:rPr>
          <w:b/>
        </w:rPr>
      </w:pPr>
    </w:p>
    <w:p w:rsidR="006D3159" w:rsidRPr="00D101F8" w:rsidRDefault="006D3159" w:rsidP="0037405C">
      <w:pPr>
        <w:shd w:val="clear" w:color="auto" w:fill="FFFFFF" w:themeFill="background1"/>
        <w:rPr>
          <w:b/>
        </w:rPr>
      </w:pPr>
    </w:p>
    <w:p w:rsidR="006D3159" w:rsidRPr="00D101F8" w:rsidRDefault="006D3159" w:rsidP="0037405C">
      <w:pPr>
        <w:shd w:val="clear" w:color="auto" w:fill="FFFFFF" w:themeFill="background1"/>
        <w:rPr>
          <w:b/>
        </w:rPr>
      </w:pPr>
    </w:p>
    <w:p w:rsidR="006D3159" w:rsidRPr="00D101F8" w:rsidRDefault="006D3159" w:rsidP="0037405C">
      <w:pPr>
        <w:shd w:val="clear" w:color="auto" w:fill="FFFFFF" w:themeFill="background1"/>
        <w:rPr>
          <w:b/>
        </w:rPr>
      </w:pPr>
    </w:p>
    <w:p w:rsidR="006D3159" w:rsidRPr="00D101F8" w:rsidRDefault="006D3159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6D3159" w:rsidRPr="00D101F8" w:rsidRDefault="006D3159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6D3159" w:rsidRPr="00D101F8" w:rsidRDefault="006D3159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6D3159" w:rsidRPr="00D101F8" w:rsidRDefault="006D3159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6D3159" w:rsidRPr="00D101F8" w:rsidRDefault="006D3159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6D3159" w:rsidRPr="00D101F8" w:rsidRDefault="006D3159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371615" w:rsidRPr="00D101F8" w:rsidRDefault="00371615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371615" w:rsidRPr="00D101F8" w:rsidRDefault="00371615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6D3159" w:rsidRPr="00D101F8" w:rsidRDefault="006D3159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  <w:r w:rsidRPr="00D101F8">
        <w:rPr>
          <w:b/>
          <w:sz w:val="52"/>
          <w:szCs w:val="52"/>
        </w:rPr>
        <w:t xml:space="preserve">10 РАЗДЕЛ. </w:t>
      </w:r>
    </w:p>
    <w:p w:rsidR="006D3159" w:rsidRPr="00D101F8" w:rsidRDefault="006D3159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  <w:r w:rsidRPr="00D101F8">
        <w:rPr>
          <w:b/>
          <w:sz w:val="52"/>
          <w:szCs w:val="52"/>
        </w:rPr>
        <w:t>Организационно-педагогические мероприятия.</w:t>
      </w:r>
    </w:p>
    <w:p w:rsidR="006D3159" w:rsidRPr="00D101F8" w:rsidRDefault="006D3159" w:rsidP="0037405C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6D3159" w:rsidRPr="00D101F8" w:rsidRDefault="006D3159" w:rsidP="0037405C">
      <w:pPr>
        <w:shd w:val="clear" w:color="auto" w:fill="FFFFFF" w:themeFill="background1"/>
        <w:rPr>
          <w:b/>
        </w:rPr>
      </w:pPr>
    </w:p>
    <w:p w:rsidR="006D3159" w:rsidRPr="00D101F8" w:rsidRDefault="006D3159" w:rsidP="0037405C">
      <w:pPr>
        <w:shd w:val="clear" w:color="auto" w:fill="FFFFFF" w:themeFill="background1"/>
        <w:rPr>
          <w:b/>
        </w:rPr>
      </w:pPr>
    </w:p>
    <w:p w:rsidR="006D3159" w:rsidRPr="00D101F8" w:rsidRDefault="006D3159" w:rsidP="0037405C">
      <w:pPr>
        <w:shd w:val="clear" w:color="auto" w:fill="FFFFFF" w:themeFill="background1"/>
        <w:rPr>
          <w:b/>
        </w:rPr>
      </w:pPr>
    </w:p>
    <w:p w:rsidR="006D3159" w:rsidRPr="00D101F8" w:rsidRDefault="006D3159" w:rsidP="0037405C">
      <w:pPr>
        <w:shd w:val="clear" w:color="auto" w:fill="FFFFFF" w:themeFill="background1"/>
        <w:rPr>
          <w:b/>
        </w:rPr>
      </w:pPr>
    </w:p>
    <w:p w:rsidR="006D3159" w:rsidRPr="00D101F8" w:rsidRDefault="006D3159" w:rsidP="0037405C">
      <w:pPr>
        <w:shd w:val="clear" w:color="auto" w:fill="FFFFFF" w:themeFill="background1"/>
        <w:rPr>
          <w:b/>
        </w:rPr>
      </w:pPr>
    </w:p>
    <w:p w:rsidR="006D3159" w:rsidRPr="00D101F8" w:rsidRDefault="006D3159" w:rsidP="0037405C">
      <w:pPr>
        <w:shd w:val="clear" w:color="auto" w:fill="FFFFFF" w:themeFill="background1"/>
        <w:rPr>
          <w:b/>
        </w:rPr>
      </w:pPr>
    </w:p>
    <w:p w:rsidR="006D3159" w:rsidRPr="00D101F8" w:rsidRDefault="006D3159" w:rsidP="0037405C">
      <w:pPr>
        <w:shd w:val="clear" w:color="auto" w:fill="FFFFFF" w:themeFill="background1"/>
        <w:rPr>
          <w:b/>
        </w:rPr>
      </w:pPr>
    </w:p>
    <w:p w:rsidR="00A55735" w:rsidRPr="00D101F8" w:rsidRDefault="00A55735" w:rsidP="0037405C">
      <w:pPr>
        <w:shd w:val="clear" w:color="auto" w:fill="FFFFFF" w:themeFill="background1"/>
        <w:rPr>
          <w:b/>
        </w:rPr>
      </w:pPr>
    </w:p>
    <w:p w:rsidR="00A55735" w:rsidRPr="00D101F8" w:rsidRDefault="00A55735" w:rsidP="0037405C">
      <w:pPr>
        <w:shd w:val="clear" w:color="auto" w:fill="FFFFFF" w:themeFill="background1"/>
        <w:rPr>
          <w:b/>
        </w:rPr>
      </w:pPr>
    </w:p>
    <w:p w:rsidR="00E273AB" w:rsidRPr="00D101F8" w:rsidRDefault="00E273AB" w:rsidP="0037405C">
      <w:pPr>
        <w:shd w:val="clear" w:color="auto" w:fill="FFFFFF" w:themeFill="background1"/>
        <w:rPr>
          <w:b/>
        </w:rPr>
      </w:pPr>
    </w:p>
    <w:p w:rsidR="00E273AB" w:rsidRPr="00D101F8" w:rsidRDefault="00E273AB" w:rsidP="0037405C">
      <w:pPr>
        <w:shd w:val="clear" w:color="auto" w:fill="FFFFFF" w:themeFill="background1"/>
        <w:rPr>
          <w:b/>
        </w:rPr>
      </w:pPr>
    </w:p>
    <w:p w:rsidR="00E273AB" w:rsidRPr="00D101F8" w:rsidRDefault="00E273AB" w:rsidP="0037405C">
      <w:pPr>
        <w:shd w:val="clear" w:color="auto" w:fill="FFFFFF" w:themeFill="background1"/>
        <w:rPr>
          <w:b/>
        </w:rPr>
      </w:pPr>
    </w:p>
    <w:p w:rsidR="00E273AB" w:rsidRPr="00D101F8" w:rsidRDefault="00E273AB" w:rsidP="0037405C">
      <w:pPr>
        <w:shd w:val="clear" w:color="auto" w:fill="FFFFFF" w:themeFill="background1"/>
        <w:rPr>
          <w:b/>
        </w:rPr>
      </w:pPr>
    </w:p>
    <w:p w:rsidR="00E273AB" w:rsidRPr="00D101F8" w:rsidRDefault="00E273AB" w:rsidP="0037405C">
      <w:pPr>
        <w:shd w:val="clear" w:color="auto" w:fill="FFFFFF" w:themeFill="background1"/>
        <w:rPr>
          <w:b/>
        </w:rPr>
      </w:pPr>
    </w:p>
    <w:p w:rsidR="00E273AB" w:rsidRPr="00D101F8" w:rsidRDefault="00E273AB" w:rsidP="0037405C">
      <w:pPr>
        <w:shd w:val="clear" w:color="auto" w:fill="FFFFFF" w:themeFill="background1"/>
        <w:rPr>
          <w:b/>
        </w:rPr>
      </w:pPr>
    </w:p>
    <w:p w:rsidR="00E273AB" w:rsidRPr="00D101F8" w:rsidRDefault="00E273AB" w:rsidP="0037405C">
      <w:pPr>
        <w:shd w:val="clear" w:color="auto" w:fill="FFFFFF" w:themeFill="background1"/>
        <w:rPr>
          <w:b/>
        </w:rPr>
      </w:pPr>
    </w:p>
    <w:p w:rsidR="00E273AB" w:rsidRPr="00D101F8" w:rsidRDefault="00E273AB" w:rsidP="0037405C">
      <w:pPr>
        <w:shd w:val="clear" w:color="auto" w:fill="FFFFFF" w:themeFill="background1"/>
        <w:rPr>
          <w:b/>
        </w:rPr>
      </w:pPr>
    </w:p>
    <w:p w:rsidR="00E273AB" w:rsidRPr="00D101F8" w:rsidRDefault="00E273AB" w:rsidP="0037405C">
      <w:pPr>
        <w:shd w:val="clear" w:color="auto" w:fill="FFFFFF" w:themeFill="background1"/>
        <w:rPr>
          <w:b/>
        </w:rPr>
      </w:pPr>
    </w:p>
    <w:p w:rsidR="00E273AB" w:rsidRPr="00D101F8" w:rsidRDefault="00E273AB" w:rsidP="0037405C">
      <w:pPr>
        <w:shd w:val="clear" w:color="auto" w:fill="FFFFFF" w:themeFill="background1"/>
        <w:rPr>
          <w:b/>
        </w:rPr>
      </w:pPr>
    </w:p>
    <w:p w:rsidR="00E273AB" w:rsidRPr="00D101F8" w:rsidRDefault="00E273AB" w:rsidP="0037405C">
      <w:pPr>
        <w:shd w:val="clear" w:color="auto" w:fill="FFFFFF" w:themeFill="background1"/>
        <w:rPr>
          <w:b/>
        </w:rPr>
      </w:pPr>
    </w:p>
    <w:p w:rsidR="00E273AB" w:rsidRPr="00D101F8" w:rsidRDefault="00E273AB" w:rsidP="0037405C">
      <w:pPr>
        <w:shd w:val="clear" w:color="auto" w:fill="FFFFFF" w:themeFill="background1"/>
        <w:rPr>
          <w:b/>
        </w:rPr>
      </w:pPr>
    </w:p>
    <w:p w:rsidR="00E273AB" w:rsidRPr="00D101F8" w:rsidRDefault="00E273AB" w:rsidP="0037405C">
      <w:pPr>
        <w:shd w:val="clear" w:color="auto" w:fill="FFFFFF" w:themeFill="background1"/>
        <w:rPr>
          <w:b/>
        </w:rPr>
      </w:pPr>
    </w:p>
    <w:p w:rsidR="00E273AB" w:rsidRPr="00D101F8" w:rsidRDefault="00E273AB" w:rsidP="0037405C">
      <w:pPr>
        <w:shd w:val="clear" w:color="auto" w:fill="FFFFFF" w:themeFill="background1"/>
        <w:rPr>
          <w:b/>
        </w:rPr>
      </w:pPr>
    </w:p>
    <w:p w:rsidR="00E273AB" w:rsidRPr="00D101F8" w:rsidRDefault="00E273AB" w:rsidP="0037405C">
      <w:pPr>
        <w:shd w:val="clear" w:color="auto" w:fill="FFFFFF" w:themeFill="background1"/>
        <w:rPr>
          <w:b/>
        </w:rPr>
      </w:pPr>
    </w:p>
    <w:p w:rsidR="00D101F8" w:rsidRDefault="00D101F8" w:rsidP="0037405C">
      <w:pPr>
        <w:shd w:val="clear" w:color="auto" w:fill="FFFFFF" w:themeFill="background1"/>
        <w:rPr>
          <w:b/>
        </w:rPr>
      </w:pPr>
    </w:p>
    <w:p w:rsidR="00302CC0" w:rsidRPr="00D101F8" w:rsidRDefault="00302CC0" w:rsidP="0037405C">
      <w:pPr>
        <w:shd w:val="clear" w:color="auto" w:fill="FFFFFF" w:themeFill="background1"/>
        <w:rPr>
          <w:b/>
        </w:rPr>
      </w:pPr>
      <w:r w:rsidRPr="00D101F8">
        <w:rPr>
          <w:b/>
        </w:rPr>
        <w:t>10 РАЗДЕЛ. Организационно-педагогические мероприятия.</w:t>
      </w:r>
    </w:p>
    <w:p w:rsidR="00302CC0" w:rsidRPr="00D101F8" w:rsidRDefault="00302CC0" w:rsidP="0037405C">
      <w:pPr>
        <w:shd w:val="clear" w:color="auto" w:fill="FFFFFF" w:themeFill="background1"/>
        <w:rPr>
          <w:b/>
        </w:rPr>
      </w:pPr>
    </w:p>
    <w:p w:rsidR="00302CC0" w:rsidRPr="00D101F8" w:rsidRDefault="00302CC0" w:rsidP="0037405C">
      <w:pPr>
        <w:shd w:val="clear" w:color="auto" w:fill="FFFFFF" w:themeFill="background1"/>
        <w:rPr>
          <w:b/>
        </w:rPr>
      </w:pPr>
      <w:r w:rsidRPr="00D101F8">
        <w:rPr>
          <w:b/>
        </w:rPr>
        <w:t>10.1 Недельная циклограмма работы школы</w:t>
      </w:r>
    </w:p>
    <w:p w:rsidR="00302CC0" w:rsidRPr="00D101F8" w:rsidRDefault="00302CC0" w:rsidP="0037405C">
      <w:pPr>
        <w:shd w:val="clear" w:color="auto" w:fill="FFFFFF" w:themeFill="background1"/>
      </w:pPr>
      <w:r w:rsidRPr="00D101F8">
        <w:t>Понедельник – линейка, классные часы</w:t>
      </w:r>
    </w:p>
    <w:p w:rsidR="00302CC0" w:rsidRPr="00D101F8" w:rsidRDefault="00302CC0" w:rsidP="0037405C">
      <w:pPr>
        <w:shd w:val="clear" w:color="auto" w:fill="FFFFFF" w:themeFill="background1"/>
      </w:pPr>
      <w:r w:rsidRPr="00D101F8">
        <w:t>Вторник – заседание Управляющего Совета школы</w:t>
      </w:r>
    </w:p>
    <w:p w:rsidR="00302CC0" w:rsidRPr="00D101F8" w:rsidRDefault="00302CC0" w:rsidP="0037405C">
      <w:pPr>
        <w:shd w:val="clear" w:color="auto" w:fill="FFFFFF" w:themeFill="background1"/>
      </w:pPr>
      <w:r w:rsidRPr="00D101F8">
        <w:t>Среда – родительские собрания</w:t>
      </w:r>
    </w:p>
    <w:p w:rsidR="00302CC0" w:rsidRPr="00D101F8" w:rsidRDefault="00302CC0" w:rsidP="0037405C">
      <w:pPr>
        <w:shd w:val="clear" w:color="auto" w:fill="FFFFFF" w:themeFill="background1"/>
      </w:pPr>
      <w:r w:rsidRPr="00D101F8">
        <w:t>Четверг – заседание актива детской организации «Альтаир»</w:t>
      </w:r>
    </w:p>
    <w:p w:rsidR="00302CC0" w:rsidRPr="00D101F8" w:rsidRDefault="00302CC0" w:rsidP="0037405C">
      <w:pPr>
        <w:shd w:val="clear" w:color="auto" w:fill="FFFFFF" w:themeFill="background1"/>
      </w:pPr>
      <w:r w:rsidRPr="00D101F8">
        <w:t>Пятница – внекласс</w:t>
      </w:r>
      <w:r w:rsidR="0005529F" w:rsidRPr="00D101F8">
        <w:t>ные мероприятия для учащихся 5-11</w:t>
      </w:r>
      <w:r w:rsidRPr="00D101F8">
        <w:t xml:space="preserve"> классов</w:t>
      </w:r>
    </w:p>
    <w:p w:rsidR="0005529F" w:rsidRPr="00D101F8" w:rsidRDefault="0005529F" w:rsidP="0037405C">
      <w:pPr>
        <w:shd w:val="clear" w:color="auto" w:fill="FFFFFF" w:themeFill="background1"/>
        <w:rPr>
          <w:b/>
        </w:rPr>
      </w:pPr>
    </w:p>
    <w:p w:rsidR="00302CC0" w:rsidRPr="00D101F8" w:rsidRDefault="00302CC0" w:rsidP="0037405C">
      <w:pPr>
        <w:shd w:val="clear" w:color="auto" w:fill="FFFFFF" w:themeFill="background1"/>
        <w:rPr>
          <w:b/>
        </w:rPr>
      </w:pPr>
      <w:r w:rsidRPr="00D101F8">
        <w:rPr>
          <w:b/>
        </w:rPr>
        <w:t xml:space="preserve">10.2 Режим занятий МБОУ «Примокшанская средняя общеобразовательная школа» </w:t>
      </w:r>
    </w:p>
    <w:p w:rsidR="00302CC0" w:rsidRPr="00D101F8" w:rsidRDefault="00F8111E" w:rsidP="0037405C">
      <w:pPr>
        <w:shd w:val="clear" w:color="auto" w:fill="FFFFFF" w:themeFill="background1"/>
        <w:rPr>
          <w:b/>
        </w:rPr>
      </w:pPr>
      <w:r>
        <w:rPr>
          <w:b/>
        </w:rPr>
        <w:t>на 2022-2023</w:t>
      </w:r>
      <w:r w:rsidR="00302CC0" w:rsidRPr="00D101F8">
        <w:rPr>
          <w:b/>
        </w:rPr>
        <w:t xml:space="preserve"> учебный год</w:t>
      </w:r>
    </w:p>
    <w:p w:rsidR="00302CC0" w:rsidRPr="00D101F8" w:rsidRDefault="00302CC0" w:rsidP="0037405C">
      <w:pPr>
        <w:shd w:val="clear" w:color="auto" w:fill="FFFFFF" w:themeFill="background1"/>
        <w:rPr>
          <w:b/>
        </w:rPr>
      </w:pPr>
      <w:r w:rsidRPr="00D101F8">
        <w:rPr>
          <w:b/>
        </w:rPr>
        <w:t>1. Количество классов комплектов</w:t>
      </w:r>
      <w:r w:rsidRPr="00D101F8">
        <w:t xml:space="preserve">:  всего   </w:t>
      </w:r>
      <w:r w:rsidR="00DE6457" w:rsidRPr="00D101F8">
        <w:rPr>
          <w:b/>
        </w:rPr>
        <w:t>11</w:t>
      </w:r>
    </w:p>
    <w:p w:rsidR="00302CC0" w:rsidRPr="00D101F8" w:rsidRDefault="00302CC0" w:rsidP="0037405C">
      <w:pPr>
        <w:shd w:val="clear" w:color="auto" w:fill="FFFFFF" w:themeFill="background1"/>
      </w:pPr>
      <w:r w:rsidRPr="00D101F8">
        <w:t xml:space="preserve">  </w:t>
      </w:r>
      <w:r w:rsidRPr="00D101F8">
        <w:rPr>
          <w:u w:val="single"/>
        </w:rPr>
        <w:t>1 ступень</w:t>
      </w:r>
      <w:r w:rsidRPr="00D101F8">
        <w:t xml:space="preserve">                                   </w:t>
      </w:r>
      <w:r w:rsidRPr="00D101F8">
        <w:rPr>
          <w:u w:val="single"/>
        </w:rPr>
        <w:t>2 ступень</w:t>
      </w:r>
      <w:r w:rsidRPr="00D101F8">
        <w:t xml:space="preserve">                                            </w:t>
      </w:r>
      <w:r w:rsidRPr="00D101F8">
        <w:rPr>
          <w:u w:val="single"/>
        </w:rPr>
        <w:t>3 ступень</w:t>
      </w:r>
    </w:p>
    <w:p w:rsidR="00302CC0" w:rsidRPr="00D101F8" w:rsidRDefault="00302CC0" w:rsidP="0037405C">
      <w:pPr>
        <w:shd w:val="clear" w:color="auto" w:fill="FFFFFF" w:themeFill="background1"/>
      </w:pPr>
      <w:r w:rsidRPr="00D101F8">
        <w:t xml:space="preserve">1 </w:t>
      </w:r>
      <w:proofErr w:type="spellStart"/>
      <w:r w:rsidRPr="00D101F8">
        <w:t>кл</w:t>
      </w:r>
      <w:proofErr w:type="spellEnd"/>
      <w:r w:rsidRPr="00D101F8">
        <w:t xml:space="preserve">. -  1                                       5 </w:t>
      </w:r>
      <w:proofErr w:type="spellStart"/>
      <w:r w:rsidRPr="00D101F8">
        <w:t>кл</w:t>
      </w:r>
      <w:proofErr w:type="spellEnd"/>
      <w:r w:rsidRPr="00D101F8">
        <w:t xml:space="preserve">. – 1                         </w:t>
      </w:r>
      <w:r w:rsidR="00371615" w:rsidRPr="00D101F8">
        <w:t xml:space="preserve">                      10 </w:t>
      </w:r>
      <w:proofErr w:type="spellStart"/>
      <w:r w:rsidR="00E273AB" w:rsidRPr="00D101F8">
        <w:t>кл</w:t>
      </w:r>
      <w:proofErr w:type="spellEnd"/>
      <w:r w:rsidR="00E273AB" w:rsidRPr="00D101F8">
        <w:t>. – 1</w:t>
      </w:r>
    </w:p>
    <w:p w:rsidR="00302CC0" w:rsidRPr="00D101F8" w:rsidRDefault="00302CC0" w:rsidP="0037405C">
      <w:pPr>
        <w:shd w:val="clear" w:color="auto" w:fill="FFFFFF" w:themeFill="background1"/>
      </w:pPr>
      <w:r w:rsidRPr="00D101F8">
        <w:t xml:space="preserve">2 </w:t>
      </w:r>
      <w:proofErr w:type="spellStart"/>
      <w:r w:rsidRPr="00D101F8">
        <w:t>кл</w:t>
      </w:r>
      <w:proofErr w:type="spellEnd"/>
      <w:r w:rsidRPr="00D101F8">
        <w:t xml:space="preserve">. -  1                                       6 </w:t>
      </w:r>
      <w:proofErr w:type="spellStart"/>
      <w:r w:rsidRPr="00D101F8">
        <w:t>кл</w:t>
      </w:r>
      <w:proofErr w:type="spellEnd"/>
      <w:r w:rsidRPr="00D101F8">
        <w:t xml:space="preserve">. – 1                         </w:t>
      </w:r>
      <w:r w:rsidR="00DE6457" w:rsidRPr="00D101F8">
        <w:t xml:space="preserve">                      11 </w:t>
      </w:r>
      <w:proofErr w:type="spellStart"/>
      <w:r w:rsidR="00DE6457" w:rsidRPr="00D101F8">
        <w:t>кл</w:t>
      </w:r>
      <w:proofErr w:type="spellEnd"/>
      <w:r w:rsidR="00DE6457" w:rsidRPr="00D101F8">
        <w:t>. – 1</w:t>
      </w:r>
    </w:p>
    <w:p w:rsidR="00302CC0" w:rsidRPr="00D101F8" w:rsidRDefault="00302CC0" w:rsidP="0037405C">
      <w:pPr>
        <w:shd w:val="clear" w:color="auto" w:fill="FFFFFF" w:themeFill="background1"/>
      </w:pPr>
      <w:r w:rsidRPr="00D101F8">
        <w:t xml:space="preserve">3 </w:t>
      </w:r>
      <w:proofErr w:type="spellStart"/>
      <w:r w:rsidRPr="00D101F8">
        <w:t>кл</w:t>
      </w:r>
      <w:proofErr w:type="spellEnd"/>
      <w:r w:rsidRPr="00D101F8">
        <w:t xml:space="preserve">. -  1                                       7  </w:t>
      </w:r>
      <w:proofErr w:type="spellStart"/>
      <w:r w:rsidRPr="00D101F8">
        <w:t>кл</w:t>
      </w:r>
      <w:proofErr w:type="spellEnd"/>
      <w:r w:rsidRPr="00D101F8">
        <w:t>. – 1</w:t>
      </w:r>
    </w:p>
    <w:p w:rsidR="00302CC0" w:rsidRPr="00D101F8" w:rsidRDefault="00302CC0" w:rsidP="0037405C">
      <w:pPr>
        <w:shd w:val="clear" w:color="auto" w:fill="FFFFFF" w:themeFill="background1"/>
      </w:pPr>
      <w:r w:rsidRPr="00D101F8">
        <w:t xml:space="preserve">4 </w:t>
      </w:r>
      <w:proofErr w:type="spellStart"/>
      <w:r w:rsidRPr="00D101F8">
        <w:t>кл</w:t>
      </w:r>
      <w:proofErr w:type="spellEnd"/>
      <w:r w:rsidRPr="00D101F8">
        <w:t xml:space="preserve">.-   1                                       8 </w:t>
      </w:r>
      <w:proofErr w:type="spellStart"/>
      <w:r w:rsidRPr="00D101F8">
        <w:t>кл</w:t>
      </w:r>
      <w:proofErr w:type="spellEnd"/>
      <w:r w:rsidRPr="00D101F8">
        <w:t>. – 1</w:t>
      </w:r>
    </w:p>
    <w:p w:rsidR="00302CC0" w:rsidRPr="00D101F8" w:rsidRDefault="00302CC0" w:rsidP="0037405C">
      <w:pPr>
        <w:shd w:val="clear" w:color="auto" w:fill="FFFFFF" w:themeFill="background1"/>
      </w:pPr>
      <w:r w:rsidRPr="00D101F8">
        <w:t xml:space="preserve">                                                     9 </w:t>
      </w:r>
      <w:proofErr w:type="spellStart"/>
      <w:r w:rsidRPr="00D101F8">
        <w:t>кл</w:t>
      </w:r>
      <w:proofErr w:type="spellEnd"/>
      <w:r w:rsidRPr="00D101F8">
        <w:t xml:space="preserve">. – 1 </w:t>
      </w:r>
    </w:p>
    <w:p w:rsidR="00302CC0" w:rsidRPr="00D101F8" w:rsidRDefault="00302CC0" w:rsidP="0037405C">
      <w:pPr>
        <w:shd w:val="clear" w:color="auto" w:fill="FFFFFF" w:themeFill="background1"/>
        <w:rPr>
          <w:b/>
        </w:rPr>
      </w:pPr>
    </w:p>
    <w:p w:rsidR="00302CC0" w:rsidRPr="00D101F8" w:rsidRDefault="00302CC0" w:rsidP="0037405C">
      <w:pPr>
        <w:shd w:val="clear" w:color="auto" w:fill="FFFFFF" w:themeFill="background1"/>
        <w:rPr>
          <w:b/>
        </w:rPr>
      </w:pPr>
      <w:r w:rsidRPr="00D101F8">
        <w:rPr>
          <w:b/>
        </w:rPr>
        <w:t>2. Количество групп продленного дня:</w:t>
      </w:r>
    </w:p>
    <w:p w:rsidR="00302CC0" w:rsidRPr="00D101F8" w:rsidRDefault="00302CC0" w:rsidP="0037405C">
      <w:pPr>
        <w:shd w:val="clear" w:color="auto" w:fill="FFFFFF" w:themeFill="background1"/>
      </w:pPr>
      <w:r w:rsidRPr="00D101F8">
        <w:t xml:space="preserve">1-4 </w:t>
      </w:r>
      <w:proofErr w:type="spellStart"/>
      <w:r w:rsidRPr="00D101F8">
        <w:t>кл</w:t>
      </w:r>
      <w:proofErr w:type="spellEnd"/>
      <w:r w:rsidRPr="00D101F8">
        <w:t xml:space="preserve">   -     1</w:t>
      </w:r>
    </w:p>
    <w:p w:rsidR="00302CC0" w:rsidRPr="00D101F8" w:rsidRDefault="00302CC0" w:rsidP="0037405C">
      <w:pPr>
        <w:shd w:val="clear" w:color="auto" w:fill="FFFFFF" w:themeFill="background1"/>
        <w:rPr>
          <w:b/>
        </w:rPr>
      </w:pPr>
      <w:r w:rsidRPr="00D101F8">
        <w:rPr>
          <w:b/>
        </w:rPr>
        <w:t>3. Режим ГПД</w:t>
      </w:r>
    </w:p>
    <w:p w:rsidR="00302CC0" w:rsidRPr="00D101F8" w:rsidRDefault="00302CC0" w:rsidP="0037405C">
      <w:pPr>
        <w:shd w:val="clear" w:color="auto" w:fill="FFFFFF" w:themeFill="background1"/>
      </w:pPr>
      <w:r w:rsidRPr="00D101F8">
        <w:t>11.00 – 11.30. – Прием детей</w:t>
      </w:r>
    </w:p>
    <w:p w:rsidR="00302CC0" w:rsidRPr="00D101F8" w:rsidRDefault="00302CC0" w:rsidP="0037405C">
      <w:pPr>
        <w:shd w:val="clear" w:color="auto" w:fill="FFFFFF" w:themeFill="background1"/>
      </w:pPr>
      <w:r w:rsidRPr="00D101F8">
        <w:t xml:space="preserve">11.30 – 12.00.  – Обед </w:t>
      </w:r>
    </w:p>
    <w:p w:rsidR="00302CC0" w:rsidRPr="00D101F8" w:rsidRDefault="00302CC0" w:rsidP="0037405C">
      <w:pPr>
        <w:shd w:val="clear" w:color="auto" w:fill="FFFFFF" w:themeFill="background1"/>
      </w:pPr>
      <w:r w:rsidRPr="00D101F8">
        <w:t>12.00-13.00 – Спортивный час. Пребывание на свежем воздухе</w:t>
      </w:r>
    </w:p>
    <w:p w:rsidR="00302CC0" w:rsidRPr="00D101F8" w:rsidRDefault="00302CC0" w:rsidP="0037405C">
      <w:pPr>
        <w:shd w:val="clear" w:color="auto" w:fill="FFFFFF" w:themeFill="background1"/>
      </w:pPr>
      <w:r w:rsidRPr="00D101F8">
        <w:t>13.00- 14.00 –  Занятия по интересам. Прогулка на свежем воздухе</w:t>
      </w:r>
    </w:p>
    <w:p w:rsidR="00302CC0" w:rsidRPr="00D101F8" w:rsidRDefault="00302CC0" w:rsidP="0037405C">
      <w:pPr>
        <w:shd w:val="clear" w:color="auto" w:fill="FFFFFF" w:themeFill="background1"/>
      </w:pPr>
      <w:r w:rsidRPr="00D101F8">
        <w:t>14.00 – 16.00 – Самоподготовка</w:t>
      </w:r>
    </w:p>
    <w:p w:rsidR="00302CC0" w:rsidRPr="00D101F8" w:rsidRDefault="00302CC0" w:rsidP="0037405C">
      <w:pPr>
        <w:shd w:val="clear" w:color="auto" w:fill="FFFFFF" w:themeFill="background1"/>
      </w:pPr>
      <w:r w:rsidRPr="00D101F8">
        <w:t>16.00- 17.00 – Клубный час, занятия по интересам</w:t>
      </w:r>
    </w:p>
    <w:p w:rsidR="00302CC0" w:rsidRPr="00D101F8" w:rsidRDefault="00302CC0" w:rsidP="0037405C">
      <w:pPr>
        <w:shd w:val="clear" w:color="auto" w:fill="FFFFFF" w:themeFill="background1"/>
      </w:pPr>
      <w:r w:rsidRPr="00D101F8">
        <w:t>17.00 – Уход домой</w:t>
      </w:r>
    </w:p>
    <w:p w:rsidR="00302CC0" w:rsidRPr="00D101F8" w:rsidRDefault="00302CC0" w:rsidP="0037405C">
      <w:pPr>
        <w:shd w:val="clear" w:color="auto" w:fill="FFFFFF" w:themeFill="background1"/>
      </w:pPr>
      <w:r w:rsidRPr="00D101F8">
        <w:rPr>
          <w:b/>
        </w:rPr>
        <w:t>4.</w:t>
      </w:r>
      <w:r w:rsidRPr="00D101F8">
        <w:t xml:space="preserve"> </w:t>
      </w:r>
      <w:r w:rsidRPr="00D101F8">
        <w:rPr>
          <w:b/>
        </w:rPr>
        <w:t>В режиме 5-дневной</w:t>
      </w:r>
      <w:r w:rsidRPr="00D101F8">
        <w:t xml:space="preserve"> недели обучаются учащиеся 1</w:t>
      </w:r>
      <w:r w:rsidR="00DE6457" w:rsidRPr="00D101F8">
        <w:t>- 11</w:t>
      </w:r>
      <w:r w:rsidR="00E273AB" w:rsidRPr="00D101F8">
        <w:t xml:space="preserve"> классов</w:t>
      </w:r>
    </w:p>
    <w:p w:rsidR="00302CC0" w:rsidRPr="00D101F8" w:rsidRDefault="00302CC0" w:rsidP="0037405C">
      <w:pPr>
        <w:shd w:val="clear" w:color="auto" w:fill="FFFFFF" w:themeFill="background1"/>
      </w:pPr>
      <w:r w:rsidRPr="00D101F8">
        <w:rPr>
          <w:b/>
        </w:rPr>
        <w:t>5.</w:t>
      </w:r>
      <w:r w:rsidRPr="00D101F8">
        <w:t xml:space="preserve"> </w:t>
      </w:r>
      <w:r w:rsidRPr="00D101F8">
        <w:rPr>
          <w:b/>
        </w:rPr>
        <w:t xml:space="preserve">Сменность: </w:t>
      </w:r>
      <w:r w:rsidRPr="00D101F8">
        <w:t>первая</w:t>
      </w:r>
    </w:p>
    <w:p w:rsidR="00302CC0" w:rsidRPr="00D101F8" w:rsidRDefault="00302CC0" w:rsidP="0037405C">
      <w:pPr>
        <w:shd w:val="clear" w:color="auto" w:fill="FFFFFF" w:themeFill="background1"/>
      </w:pPr>
      <w:r w:rsidRPr="00D101F8">
        <w:rPr>
          <w:b/>
        </w:rPr>
        <w:t>6. Начало учебных занятий</w:t>
      </w:r>
      <w:r w:rsidRPr="00D101F8">
        <w:t xml:space="preserve">: 08.00 </w:t>
      </w:r>
    </w:p>
    <w:p w:rsidR="00302CC0" w:rsidRPr="00D101F8" w:rsidRDefault="00302CC0" w:rsidP="0037405C">
      <w:pPr>
        <w:shd w:val="clear" w:color="auto" w:fill="FFFFFF" w:themeFill="background1"/>
      </w:pPr>
      <w:r w:rsidRPr="00D101F8">
        <w:rPr>
          <w:b/>
        </w:rPr>
        <w:t>7. Продолжительность уроков</w:t>
      </w:r>
      <w:r w:rsidRPr="00D101F8">
        <w:t>: для учащихся 1 класса – 35 минут</w:t>
      </w:r>
      <w:r w:rsidR="00DE6457" w:rsidRPr="00D101F8">
        <w:t xml:space="preserve"> в 1 полугодии и 40 минут во 2</w:t>
      </w:r>
      <w:r w:rsidR="007435A9" w:rsidRPr="00D101F8">
        <w:t>-м</w:t>
      </w:r>
      <w:r w:rsidR="00DE6457" w:rsidRPr="00D101F8">
        <w:t xml:space="preserve"> полугодии</w:t>
      </w:r>
      <w:r w:rsidR="007435A9" w:rsidRPr="00D101F8">
        <w:t xml:space="preserve">; </w:t>
      </w:r>
      <w:r w:rsidRPr="00D101F8">
        <w:t>для учащихся 2-11 классов – 45 минут.</w:t>
      </w:r>
    </w:p>
    <w:p w:rsidR="00302CC0" w:rsidRPr="00D101F8" w:rsidRDefault="00302CC0" w:rsidP="0037405C">
      <w:pPr>
        <w:shd w:val="clear" w:color="auto" w:fill="FFFFFF" w:themeFill="background1"/>
        <w:rPr>
          <w:b/>
        </w:rPr>
      </w:pPr>
      <w:r w:rsidRPr="00D101F8">
        <w:rPr>
          <w:b/>
        </w:rPr>
        <w:t>8. Расписание звонков: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6300"/>
      </w:tblGrid>
      <w:tr w:rsidR="00302CC0" w:rsidRPr="00D101F8" w:rsidTr="00A4675B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C0" w:rsidRPr="00D101F8" w:rsidRDefault="00302CC0" w:rsidP="0037405C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D101F8">
              <w:rPr>
                <w:b/>
                <w:bCs/>
              </w:rPr>
              <w:t>Расписание звонков</w:t>
            </w:r>
          </w:p>
        </w:tc>
      </w:tr>
      <w:tr w:rsidR="00302CC0" w:rsidRPr="00D101F8" w:rsidTr="00A467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C0" w:rsidRPr="00D101F8" w:rsidRDefault="00302CC0" w:rsidP="0037405C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D101F8">
              <w:rPr>
                <w:b/>
                <w:bCs/>
                <w:i/>
              </w:rPr>
              <w:t>№№ уроков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C0" w:rsidRPr="00D101F8" w:rsidRDefault="00302CC0" w:rsidP="0037405C">
            <w:pPr>
              <w:shd w:val="clear" w:color="auto" w:fill="FFFFFF" w:themeFill="background1"/>
              <w:jc w:val="center"/>
              <w:rPr>
                <w:b/>
                <w:bCs/>
                <w:i/>
              </w:rPr>
            </w:pPr>
          </w:p>
          <w:p w:rsidR="00302CC0" w:rsidRPr="00D101F8" w:rsidRDefault="00302CC0" w:rsidP="0037405C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D101F8">
              <w:rPr>
                <w:b/>
                <w:bCs/>
                <w:i/>
              </w:rPr>
              <w:t>Время</w:t>
            </w:r>
          </w:p>
        </w:tc>
      </w:tr>
      <w:tr w:rsidR="00302CC0" w:rsidRPr="00D101F8" w:rsidTr="00A467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C0" w:rsidRPr="00D101F8" w:rsidRDefault="00302CC0" w:rsidP="0037405C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D101F8">
              <w:rPr>
                <w:b/>
                <w:bCs/>
              </w:rPr>
              <w:t xml:space="preserve"> 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C0" w:rsidRPr="00D101F8" w:rsidRDefault="00302CC0" w:rsidP="0037405C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D101F8">
              <w:rPr>
                <w:b/>
                <w:bCs/>
              </w:rPr>
              <w:t>8.00-8.45       Перерыв 10 мин</w:t>
            </w:r>
          </w:p>
        </w:tc>
      </w:tr>
      <w:tr w:rsidR="00302CC0" w:rsidRPr="00D101F8" w:rsidTr="00A467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C0" w:rsidRPr="00D101F8" w:rsidRDefault="00302CC0" w:rsidP="0037405C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D101F8">
              <w:rPr>
                <w:b/>
                <w:bCs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C0" w:rsidRPr="00D101F8" w:rsidRDefault="00302CC0" w:rsidP="0037405C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D101F8">
              <w:rPr>
                <w:b/>
                <w:bCs/>
              </w:rPr>
              <w:t>8.55-9.40       Перерыв 15 мин</w:t>
            </w:r>
          </w:p>
        </w:tc>
      </w:tr>
      <w:tr w:rsidR="00302CC0" w:rsidRPr="00D101F8" w:rsidTr="00A467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C0" w:rsidRPr="00D101F8" w:rsidRDefault="00302CC0" w:rsidP="0037405C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D101F8">
              <w:rPr>
                <w:b/>
                <w:bCs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C0" w:rsidRPr="00D101F8" w:rsidRDefault="00302CC0" w:rsidP="0037405C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D101F8">
              <w:rPr>
                <w:b/>
                <w:bCs/>
              </w:rPr>
              <w:t xml:space="preserve">     9.55-10.40     Перерыв 10 минут</w:t>
            </w:r>
          </w:p>
        </w:tc>
      </w:tr>
      <w:tr w:rsidR="00302CC0" w:rsidRPr="00D101F8" w:rsidTr="00A467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C0" w:rsidRPr="00D101F8" w:rsidRDefault="00302CC0" w:rsidP="0037405C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D101F8">
              <w:rPr>
                <w:b/>
                <w:bCs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C0" w:rsidRPr="00D101F8" w:rsidRDefault="00302CC0" w:rsidP="0037405C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D101F8">
              <w:rPr>
                <w:b/>
                <w:bCs/>
              </w:rPr>
              <w:t>10.50-11.35   Перерыв 10 мин</w:t>
            </w:r>
          </w:p>
        </w:tc>
      </w:tr>
      <w:tr w:rsidR="00302CC0" w:rsidRPr="00D101F8" w:rsidTr="00A467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C0" w:rsidRPr="00D101F8" w:rsidRDefault="00302CC0" w:rsidP="0037405C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D101F8">
              <w:rPr>
                <w:b/>
                <w:bCs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C0" w:rsidRPr="00D101F8" w:rsidRDefault="00302CC0" w:rsidP="0037405C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D101F8">
              <w:rPr>
                <w:b/>
                <w:bCs/>
              </w:rPr>
              <w:t>11.45-12.30   Перерыв 30 мин</w:t>
            </w:r>
          </w:p>
        </w:tc>
      </w:tr>
      <w:tr w:rsidR="00302CC0" w:rsidRPr="00D101F8" w:rsidTr="00A467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C0" w:rsidRPr="00D101F8" w:rsidRDefault="00302CC0" w:rsidP="0037405C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D101F8">
              <w:rPr>
                <w:b/>
                <w:bCs/>
              </w:rP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C0" w:rsidRPr="00D101F8" w:rsidRDefault="00302CC0" w:rsidP="0037405C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D101F8">
              <w:rPr>
                <w:b/>
                <w:bCs/>
              </w:rPr>
              <w:t>13.00-13.45    Перерыв 10 мин</w:t>
            </w:r>
          </w:p>
        </w:tc>
      </w:tr>
    </w:tbl>
    <w:p w:rsidR="00302CC0" w:rsidRPr="00D101F8" w:rsidRDefault="00302CC0" w:rsidP="0037405C">
      <w:pPr>
        <w:shd w:val="clear" w:color="auto" w:fill="FFFFFF" w:themeFill="background1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6300"/>
      </w:tblGrid>
      <w:tr w:rsidR="00302CC0" w:rsidRPr="00D101F8" w:rsidTr="00A4675B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C0" w:rsidRPr="00D101F8" w:rsidRDefault="00302CC0" w:rsidP="0037405C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D101F8">
              <w:rPr>
                <w:b/>
                <w:bCs/>
              </w:rPr>
              <w:t>Расписание звонков для первоклассников</w:t>
            </w:r>
          </w:p>
        </w:tc>
      </w:tr>
      <w:tr w:rsidR="00302CC0" w:rsidRPr="00D101F8" w:rsidTr="00A467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C0" w:rsidRPr="00D101F8" w:rsidRDefault="00302CC0" w:rsidP="0037405C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D101F8">
              <w:rPr>
                <w:b/>
                <w:bCs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C0" w:rsidRPr="00D101F8" w:rsidRDefault="00302CC0" w:rsidP="0037405C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D101F8">
              <w:rPr>
                <w:b/>
                <w:bCs/>
              </w:rPr>
              <w:t>8.00 – 8.35 Перемена  20 мин</w:t>
            </w:r>
          </w:p>
        </w:tc>
      </w:tr>
      <w:tr w:rsidR="00302CC0" w:rsidRPr="00D101F8" w:rsidTr="00A467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C0" w:rsidRPr="00D101F8" w:rsidRDefault="00302CC0" w:rsidP="0037405C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D101F8">
              <w:rPr>
                <w:b/>
                <w:bCs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C0" w:rsidRPr="00D101F8" w:rsidRDefault="00302CC0" w:rsidP="0037405C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D101F8">
              <w:rPr>
                <w:b/>
                <w:bCs/>
              </w:rPr>
              <w:t>8.55-9.30   Перемена  20 мин</w:t>
            </w:r>
          </w:p>
        </w:tc>
      </w:tr>
      <w:tr w:rsidR="00302CC0" w:rsidRPr="00D101F8" w:rsidTr="00A467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C0" w:rsidRPr="00D101F8" w:rsidRDefault="00302CC0" w:rsidP="0037405C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D101F8">
              <w:rPr>
                <w:b/>
                <w:bCs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C0" w:rsidRPr="00D101F8" w:rsidRDefault="00302CC0" w:rsidP="0037405C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D101F8">
              <w:rPr>
                <w:b/>
                <w:bCs/>
              </w:rPr>
              <w:t>9.50-10.25   Перемена 30 минут</w:t>
            </w:r>
          </w:p>
        </w:tc>
      </w:tr>
      <w:tr w:rsidR="00302CC0" w:rsidRPr="00D101F8" w:rsidTr="00A467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C0" w:rsidRPr="00D101F8" w:rsidRDefault="00302CC0" w:rsidP="0037405C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D101F8">
              <w:rPr>
                <w:b/>
                <w:bCs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C0" w:rsidRPr="00D101F8" w:rsidRDefault="00302CC0" w:rsidP="0037405C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D101F8">
              <w:rPr>
                <w:b/>
                <w:bCs/>
              </w:rPr>
              <w:t xml:space="preserve">10.55 – 11.30 </w:t>
            </w:r>
          </w:p>
        </w:tc>
      </w:tr>
    </w:tbl>
    <w:p w:rsidR="00371615" w:rsidRPr="00D101F8" w:rsidRDefault="00371615" w:rsidP="0037405C">
      <w:pPr>
        <w:shd w:val="clear" w:color="auto" w:fill="FFFFFF" w:themeFill="background1"/>
        <w:rPr>
          <w:b/>
        </w:rPr>
      </w:pPr>
    </w:p>
    <w:p w:rsidR="00995540" w:rsidRPr="00D101F8" w:rsidRDefault="00995540" w:rsidP="008505C3">
      <w:pPr>
        <w:rPr>
          <w:b/>
        </w:rPr>
      </w:pPr>
    </w:p>
    <w:p w:rsidR="00995540" w:rsidRPr="00D101F8" w:rsidRDefault="00995540" w:rsidP="008505C3">
      <w:pPr>
        <w:rPr>
          <w:b/>
        </w:rPr>
      </w:pPr>
    </w:p>
    <w:p w:rsidR="00995540" w:rsidRPr="00D101F8" w:rsidRDefault="00995540" w:rsidP="008505C3">
      <w:pPr>
        <w:rPr>
          <w:b/>
        </w:rPr>
      </w:pPr>
    </w:p>
    <w:p w:rsidR="008505C3" w:rsidRPr="00D101F8" w:rsidRDefault="008505C3" w:rsidP="008505C3">
      <w:pPr>
        <w:rPr>
          <w:b/>
        </w:rPr>
      </w:pPr>
      <w:r w:rsidRPr="00D101F8">
        <w:rPr>
          <w:b/>
        </w:rPr>
        <w:t>10.3</w:t>
      </w:r>
      <w:r w:rsidR="006F65F5" w:rsidRPr="00D101F8">
        <w:rPr>
          <w:b/>
        </w:rPr>
        <w:t xml:space="preserve">   </w:t>
      </w:r>
      <w:r w:rsidRPr="00D101F8">
        <w:rPr>
          <w:b/>
        </w:rPr>
        <w:t xml:space="preserve">  ГРАФИК РАБОТЫ </w:t>
      </w:r>
    </w:p>
    <w:p w:rsidR="008505C3" w:rsidRPr="00D101F8" w:rsidRDefault="008505C3" w:rsidP="008505C3">
      <w:pPr>
        <w:rPr>
          <w:b/>
          <w:sz w:val="28"/>
          <w:szCs w:val="28"/>
        </w:rPr>
      </w:pPr>
      <w:r w:rsidRPr="00D101F8">
        <w:rPr>
          <w:b/>
          <w:sz w:val="28"/>
          <w:szCs w:val="28"/>
        </w:rPr>
        <w:t xml:space="preserve">филиала «Примокшанская СОШ» МБОУ «Ковылкинская СОШ им. Героя Советского Союза М.Г. </w:t>
      </w:r>
      <w:proofErr w:type="spellStart"/>
      <w:r w:rsidRPr="00D101F8">
        <w:rPr>
          <w:b/>
          <w:sz w:val="28"/>
          <w:szCs w:val="28"/>
        </w:rPr>
        <w:t>Гуреева</w:t>
      </w:r>
      <w:proofErr w:type="spellEnd"/>
      <w:r w:rsidRPr="00D101F8">
        <w:rPr>
          <w:b/>
          <w:sz w:val="28"/>
          <w:szCs w:val="28"/>
        </w:rPr>
        <w:t xml:space="preserve">» </w:t>
      </w:r>
      <w:r w:rsidRPr="00D101F8">
        <w:rPr>
          <w:b/>
          <w:color w:val="000000"/>
          <w:sz w:val="28"/>
          <w:szCs w:val="28"/>
        </w:rPr>
        <w:t>в режи</w:t>
      </w:r>
      <w:r w:rsidR="00F8111E">
        <w:rPr>
          <w:b/>
          <w:color w:val="000000"/>
          <w:sz w:val="28"/>
          <w:szCs w:val="28"/>
        </w:rPr>
        <w:t>ме функционирования с 01.09.2022</w:t>
      </w:r>
      <w:r w:rsidRPr="00D101F8">
        <w:rPr>
          <w:b/>
          <w:color w:val="000000"/>
          <w:sz w:val="28"/>
          <w:szCs w:val="28"/>
        </w:rPr>
        <w:t xml:space="preserve"> года в условиях предупреждения распространения COVID-19</w:t>
      </w:r>
    </w:p>
    <w:p w:rsidR="008505C3" w:rsidRPr="00D101F8" w:rsidRDefault="008505C3" w:rsidP="008505C3">
      <w:pPr>
        <w:shd w:val="clear" w:color="auto" w:fill="FFFFFF"/>
        <w:spacing w:after="100" w:afterAutospacing="1"/>
        <w:rPr>
          <w:b/>
          <w:sz w:val="28"/>
          <w:szCs w:val="28"/>
        </w:rPr>
      </w:pPr>
      <w:r w:rsidRPr="00D101F8">
        <w:rPr>
          <w:color w:val="000000"/>
          <w:sz w:val="28"/>
          <w:szCs w:val="28"/>
        </w:rPr>
        <w:t xml:space="preserve">На основании Постановления Главного государственного санитарного врача РФ от 30 июня 2020 года N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D101F8">
        <w:rPr>
          <w:color w:val="000000"/>
          <w:sz w:val="28"/>
          <w:szCs w:val="28"/>
        </w:rPr>
        <w:t>коронавирусной</w:t>
      </w:r>
      <w:proofErr w:type="spellEnd"/>
      <w:r w:rsidRPr="00D101F8">
        <w:rPr>
          <w:color w:val="000000"/>
          <w:sz w:val="28"/>
          <w:szCs w:val="28"/>
        </w:rPr>
        <w:t xml:space="preserve"> инфекции (COVID-19)" в </w:t>
      </w:r>
      <w:r w:rsidRPr="00D101F8">
        <w:rPr>
          <w:b/>
          <w:sz w:val="28"/>
          <w:szCs w:val="28"/>
        </w:rPr>
        <w:t xml:space="preserve">филиале «Примокшанская СОШ» МБОУ «Ковылкинская СОШ им. Героя Советского Союза М.Г. </w:t>
      </w:r>
      <w:proofErr w:type="spellStart"/>
      <w:r w:rsidRPr="00D101F8">
        <w:rPr>
          <w:b/>
          <w:sz w:val="28"/>
          <w:szCs w:val="28"/>
        </w:rPr>
        <w:t>Гуреева</w:t>
      </w:r>
      <w:proofErr w:type="spellEnd"/>
      <w:r w:rsidRPr="00D101F8">
        <w:rPr>
          <w:b/>
          <w:sz w:val="28"/>
          <w:szCs w:val="28"/>
        </w:rPr>
        <w:t>»:</w:t>
      </w:r>
    </w:p>
    <w:p w:rsidR="008505C3" w:rsidRPr="00D101F8" w:rsidRDefault="008505C3" w:rsidP="008505C3">
      <w:pPr>
        <w:jc w:val="center"/>
        <w:rPr>
          <w:b/>
          <w:sz w:val="36"/>
          <w:szCs w:val="36"/>
        </w:rPr>
      </w:pPr>
      <w:r w:rsidRPr="00D101F8">
        <w:rPr>
          <w:b/>
          <w:sz w:val="36"/>
          <w:szCs w:val="36"/>
        </w:rPr>
        <w:t>Расписание времени прихода в школу</w:t>
      </w:r>
    </w:p>
    <w:p w:rsidR="008505C3" w:rsidRPr="00D101F8" w:rsidRDefault="008505C3" w:rsidP="008505C3">
      <w:pPr>
        <w:jc w:val="center"/>
        <w:rPr>
          <w:b/>
          <w:sz w:val="36"/>
          <w:szCs w:val="36"/>
        </w:rPr>
      </w:pPr>
    </w:p>
    <w:tbl>
      <w:tblPr>
        <w:tblStyle w:val="a9"/>
        <w:tblW w:w="9345" w:type="dxa"/>
        <w:tblInd w:w="562" w:type="dxa"/>
        <w:tblLook w:val="04A0" w:firstRow="1" w:lastRow="0" w:firstColumn="1" w:lastColumn="0" w:noHBand="0" w:noVBand="1"/>
      </w:tblPr>
      <w:tblGrid>
        <w:gridCol w:w="4208"/>
        <w:gridCol w:w="2665"/>
        <w:gridCol w:w="2472"/>
      </w:tblGrid>
      <w:tr w:rsidR="008505C3" w:rsidRPr="00D101F8" w:rsidTr="00995540">
        <w:tc>
          <w:tcPr>
            <w:tcW w:w="4208" w:type="dxa"/>
          </w:tcPr>
          <w:p w:rsidR="008505C3" w:rsidRPr="00D101F8" w:rsidRDefault="008505C3" w:rsidP="006F65F5">
            <w:pPr>
              <w:jc w:val="center"/>
              <w:rPr>
                <w:b/>
                <w:sz w:val="36"/>
                <w:szCs w:val="36"/>
              </w:rPr>
            </w:pPr>
            <w:r w:rsidRPr="00D101F8">
              <w:rPr>
                <w:b/>
                <w:sz w:val="36"/>
                <w:szCs w:val="36"/>
              </w:rPr>
              <w:t>Время прихода в школу</w:t>
            </w:r>
          </w:p>
        </w:tc>
        <w:tc>
          <w:tcPr>
            <w:tcW w:w="2665" w:type="dxa"/>
          </w:tcPr>
          <w:p w:rsidR="008505C3" w:rsidRPr="00D101F8" w:rsidRDefault="008505C3" w:rsidP="006F65F5">
            <w:pPr>
              <w:jc w:val="center"/>
              <w:rPr>
                <w:b/>
                <w:sz w:val="36"/>
                <w:szCs w:val="36"/>
              </w:rPr>
            </w:pPr>
            <w:r w:rsidRPr="00D101F8">
              <w:rPr>
                <w:b/>
                <w:sz w:val="36"/>
                <w:szCs w:val="36"/>
              </w:rPr>
              <w:t>Класс,</w:t>
            </w:r>
          </w:p>
          <w:p w:rsidR="008505C3" w:rsidRPr="00D101F8" w:rsidRDefault="008505C3" w:rsidP="006F65F5">
            <w:pPr>
              <w:jc w:val="center"/>
              <w:rPr>
                <w:b/>
                <w:i/>
                <w:sz w:val="36"/>
                <w:szCs w:val="36"/>
                <w:u w:val="single"/>
              </w:rPr>
            </w:pPr>
            <w:r w:rsidRPr="00D101F8">
              <w:rPr>
                <w:b/>
                <w:i/>
                <w:sz w:val="36"/>
                <w:szCs w:val="36"/>
                <w:u w:val="single"/>
              </w:rPr>
              <w:t>Центральный вход</w:t>
            </w:r>
          </w:p>
        </w:tc>
        <w:tc>
          <w:tcPr>
            <w:tcW w:w="2472" w:type="dxa"/>
          </w:tcPr>
          <w:p w:rsidR="008505C3" w:rsidRPr="00D101F8" w:rsidRDefault="008505C3" w:rsidP="006F65F5">
            <w:pPr>
              <w:jc w:val="center"/>
              <w:rPr>
                <w:b/>
                <w:i/>
                <w:sz w:val="36"/>
                <w:szCs w:val="36"/>
                <w:u w:val="single"/>
              </w:rPr>
            </w:pPr>
            <w:r w:rsidRPr="00D101F8">
              <w:rPr>
                <w:b/>
                <w:i/>
                <w:sz w:val="36"/>
                <w:szCs w:val="36"/>
                <w:u w:val="single"/>
              </w:rPr>
              <w:t xml:space="preserve">Класс, </w:t>
            </w:r>
          </w:p>
          <w:p w:rsidR="008505C3" w:rsidRPr="00D101F8" w:rsidRDefault="008505C3" w:rsidP="006F65F5">
            <w:pPr>
              <w:jc w:val="center"/>
              <w:rPr>
                <w:b/>
                <w:sz w:val="36"/>
                <w:szCs w:val="36"/>
              </w:rPr>
            </w:pPr>
            <w:r w:rsidRPr="00D101F8">
              <w:rPr>
                <w:b/>
                <w:i/>
                <w:sz w:val="36"/>
                <w:szCs w:val="36"/>
                <w:u w:val="single"/>
              </w:rPr>
              <w:t>Боковой вход</w:t>
            </w:r>
          </w:p>
        </w:tc>
      </w:tr>
      <w:tr w:rsidR="008505C3" w:rsidRPr="00D101F8" w:rsidTr="00995540">
        <w:tc>
          <w:tcPr>
            <w:tcW w:w="4208" w:type="dxa"/>
          </w:tcPr>
          <w:p w:rsidR="008505C3" w:rsidRPr="00D101F8" w:rsidRDefault="008505C3" w:rsidP="006F65F5">
            <w:pPr>
              <w:rPr>
                <w:sz w:val="36"/>
                <w:szCs w:val="36"/>
              </w:rPr>
            </w:pPr>
            <w:r w:rsidRPr="00D101F8">
              <w:rPr>
                <w:sz w:val="36"/>
                <w:szCs w:val="36"/>
              </w:rPr>
              <w:t>7.45-7.55</w:t>
            </w:r>
          </w:p>
        </w:tc>
        <w:tc>
          <w:tcPr>
            <w:tcW w:w="2665" w:type="dxa"/>
          </w:tcPr>
          <w:p w:rsidR="008505C3" w:rsidRPr="00D101F8" w:rsidRDefault="008505C3" w:rsidP="006F65F5">
            <w:pPr>
              <w:rPr>
                <w:sz w:val="36"/>
                <w:szCs w:val="36"/>
              </w:rPr>
            </w:pPr>
            <w:r w:rsidRPr="00D101F8">
              <w:rPr>
                <w:sz w:val="36"/>
                <w:szCs w:val="36"/>
              </w:rPr>
              <w:t>2,7</w:t>
            </w:r>
          </w:p>
        </w:tc>
        <w:tc>
          <w:tcPr>
            <w:tcW w:w="2472" w:type="dxa"/>
          </w:tcPr>
          <w:p w:rsidR="008505C3" w:rsidRPr="00D101F8" w:rsidRDefault="008505C3" w:rsidP="006F65F5">
            <w:pPr>
              <w:rPr>
                <w:sz w:val="36"/>
                <w:szCs w:val="36"/>
              </w:rPr>
            </w:pPr>
            <w:r w:rsidRPr="00D101F8">
              <w:rPr>
                <w:sz w:val="36"/>
                <w:szCs w:val="36"/>
              </w:rPr>
              <w:t>4, 6</w:t>
            </w:r>
          </w:p>
        </w:tc>
      </w:tr>
      <w:tr w:rsidR="008505C3" w:rsidRPr="00D101F8" w:rsidTr="00995540">
        <w:tc>
          <w:tcPr>
            <w:tcW w:w="4208" w:type="dxa"/>
          </w:tcPr>
          <w:p w:rsidR="008505C3" w:rsidRPr="00D101F8" w:rsidRDefault="008505C3" w:rsidP="006F65F5">
            <w:pPr>
              <w:rPr>
                <w:sz w:val="36"/>
                <w:szCs w:val="36"/>
              </w:rPr>
            </w:pPr>
            <w:r w:rsidRPr="00D101F8">
              <w:rPr>
                <w:sz w:val="36"/>
                <w:szCs w:val="36"/>
              </w:rPr>
              <w:t>7.55-8.00</w:t>
            </w:r>
          </w:p>
        </w:tc>
        <w:tc>
          <w:tcPr>
            <w:tcW w:w="2665" w:type="dxa"/>
          </w:tcPr>
          <w:p w:rsidR="008505C3" w:rsidRPr="00D101F8" w:rsidRDefault="008505C3" w:rsidP="006F65F5">
            <w:pPr>
              <w:rPr>
                <w:sz w:val="36"/>
                <w:szCs w:val="36"/>
              </w:rPr>
            </w:pPr>
            <w:r w:rsidRPr="00D101F8">
              <w:rPr>
                <w:sz w:val="36"/>
                <w:szCs w:val="36"/>
              </w:rPr>
              <w:t>1</w:t>
            </w:r>
          </w:p>
        </w:tc>
        <w:tc>
          <w:tcPr>
            <w:tcW w:w="2472" w:type="dxa"/>
          </w:tcPr>
          <w:p w:rsidR="008505C3" w:rsidRPr="00D101F8" w:rsidRDefault="008505C3" w:rsidP="006F65F5">
            <w:pPr>
              <w:rPr>
                <w:sz w:val="36"/>
                <w:szCs w:val="36"/>
              </w:rPr>
            </w:pPr>
            <w:r w:rsidRPr="00D101F8">
              <w:rPr>
                <w:sz w:val="36"/>
                <w:szCs w:val="36"/>
              </w:rPr>
              <w:t>3</w:t>
            </w:r>
          </w:p>
        </w:tc>
      </w:tr>
      <w:tr w:rsidR="008505C3" w:rsidRPr="00D101F8" w:rsidTr="00995540">
        <w:tc>
          <w:tcPr>
            <w:tcW w:w="4208" w:type="dxa"/>
          </w:tcPr>
          <w:p w:rsidR="008505C3" w:rsidRPr="00D101F8" w:rsidRDefault="008505C3" w:rsidP="006F65F5">
            <w:pPr>
              <w:rPr>
                <w:sz w:val="36"/>
                <w:szCs w:val="36"/>
              </w:rPr>
            </w:pPr>
            <w:r w:rsidRPr="00D101F8">
              <w:rPr>
                <w:sz w:val="36"/>
                <w:szCs w:val="36"/>
              </w:rPr>
              <w:t>8.00-8.05</w:t>
            </w:r>
          </w:p>
        </w:tc>
        <w:tc>
          <w:tcPr>
            <w:tcW w:w="2665" w:type="dxa"/>
          </w:tcPr>
          <w:p w:rsidR="008505C3" w:rsidRPr="00D101F8" w:rsidRDefault="008505C3" w:rsidP="006F65F5">
            <w:pPr>
              <w:rPr>
                <w:sz w:val="36"/>
                <w:szCs w:val="36"/>
              </w:rPr>
            </w:pPr>
            <w:r w:rsidRPr="00D101F8">
              <w:rPr>
                <w:sz w:val="36"/>
                <w:szCs w:val="36"/>
              </w:rPr>
              <w:t>5</w:t>
            </w:r>
          </w:p>
        </w:tc>
        <w:tc>
          <w:tcPr>
            <w:tcW w:w="2472" w:type="dxa"/>
          </w:tcPr>
          <w:p w:rsidR="008505C3" w:rsidRPr="00D101F8" w:rsidRDefault="008505C3" w:rsidP="006F65F5">
            <w:pPr>
              <w:rPr>
                <w:sz w:val="36"/>
                <w:szCs w:val="36"/>
              </w:rPr>
            </w:pPr>
          </w:p>
        </w:tc>
      </w:tr>
      <w:tr w:rsidR="008505C3" w:rsidRPr="00D101F8" w:rsidTr="00995540">
        <w:tc>
          <w:tcPr>
            <w:tcW w:w="4208" w:type="dxa"/>
          </w:tcPr>
          <w:p w:rsidR="008505C3" w:rsidRPr="00D101F8" w:rsidRDefault="008505C3" w:rsidP="006F65F5">
            <w:pPr>
              <w:rPr>
                <w:sz w:val="36"/>
                <w:szCs w:val="36"/>
              </w:rPr>
            </w:pPr>
            <w:r w:rsidRPr="00D101F8">
              <w:rPr>
                <w:sz w:val="36"/>
                <w:szCs w:val="36"/>
              </w:rPr>
              <w:t>8.05-8.10</w:t>
            </w:r>
          </w:p>
        </w:tc>
        <w:tc>
          <w:tcPr>
            <w:tcW w:w="2665" w:type="dxa"/>
          </w:tcPr>
          <w:p w:rsidR="008505C3" w:rsidRPr="00D101F8" w:rsidRDefault="008505C3" w:rsidP="006F65F5">
            <w:pPr>
              <w:rPr>
                <w:sz w:val="36"/>
                <w:szCs w:val="36"/>
              </w:rPr>
            </w:pPr>
            <w:r w:rsidRPr="00D101F8">
              <w:rPr>
                <w:sz w:val="36"/>
                <w:szCs w:val="36"/>
              </w:rPr>
              <w:t>11</w:t>
            </w:r>
          </w:p>
        </w:tc>
        <w:tc>
          <w:tcPr>
            <w:tcW w:w="2472" w:type="dxa"/>
          </w:tcPr>
          <w:p w:rsidR="008505C3" w:rsidRPr="00D101F8" w:rsidRDefault="008505C3" w:rsidP="006F65F5">
            <w:pPr>
              <w:rPr>
                <w:sz w:val="36"/>
                <w:szCs w:val="36"/>
              </w:rPr>
            </w:pPr>
            <w:r w:rsidRPr="00D101F8">
              <w:rPr>
                <w:sz w:val="36"/>
                <w:szCs w:val="36"/>
              </w:rPr>
              <w:t>9</w:t>
            </w:r>
          </w:p>
        </w:tc>
      </w:tr>
      <w:tr w:rsidR="008505C3" w:rsidRPr="00D101F8" w:rsidTr="00995540">
        <w:tc>
          <w:tcPr>
            <w:tcW w:w="4208" w:type="dxa"/>
          </w:tcPr>
          <w:p w:rsidR="008505C3" w:rsidRPr="00D101F8" w:rsidRDefault="008505C3" w:rsidP="006F65F5">
            <w:pPr>
              <w:rPr>
                <w:sz w:val="36"/>
                <w:szCs w:val="36"/>
              </w:rPr>
            </w:pPr>
            <w:r w:rsidRPr="00D101F8">
              <w:rPr>
                <w:sz w:val="36"/>
                <w:szCs w:val="36"/>
              </w:rPr>
              <w:t>8.10-8.15</w:t>
            </w:r>
          </w:p>
        </w:tc>
        <w:tc>
          <w:tcPr>
            <w:tcW w:w="2665" w:type="dxa"/>
          </w:tcPr>
          <w:p w:rsidR="008505C3" w:rsidRPr="00D101F8" w:rsidRDefault="008505C3" w:rsidP="006F65F5">
            <w:pPr>
              <w:rPr>
                <w:sz w:val="36"/>
                <w:szCs w:val="36"/>
              </w:rPr>
            </w:pPr>
            <w:r w:rsidRPr="00D101F8">
              <w:rPr>
                <w:sz w:val="36"/>
                <w:szCs w:val="36"/>
              </w:rPr>
              <w:t>10</w:t>
            </w:r>
          </w:p>
        </w:tc>
        <w:tc>
          <w:tcPr>
            <w:tcW w:w="2472" w:type="dxa"/>
          </w:tcPr>
          <w:p w:rsidR="008505C3" w:rsidRPr="00D101F8" w:rsidRDefault="008505C3" w:rsidP="006F65F5">
            <w:pPr>
              <w:rPr>
                <w:sz w:val="36"/>
                <w:szCs w:val="36"/>
              </w:rPr>
            </w:pPr>
            <w:r w:rsidRPr="00D101F8">
              <w:rPr>
                <w:sz w:val="36"/>
                <w:szCs w:val="36"/>
              </w:rPr>
              <w:t>8</w:t>
            </w:r>
          </w:p>
        </w:tc>
      </w:tr>
    </w:tbl>
    <w:p w:rsidR="008505C3" w:rsidRPr="00D101F8" w:rsidRDefault="008505C3" w:rsidP="008505C3">
      <w:pPr>
        <w:jc w:val="center"/>
        <w:rPr>
          <w:b/>
        </w:rPr>
      </w:pPr>
    </w:p>
    <w:p w:rsidR="008505C3" w:rsidRPr="00D101F8" w:rsidRDefault="008505C3" w:rsidP="008505C3">
      <w:pPr>
        <w:jc w:val="center"/>
        <w:rPr>
          <w:b/>
          <w:sz w:val="32"/>
          <w:szCs w:val="32"/>
        </w:rPr>
      </w:pPr>
      <w:r w:rsidRPr="00D101F8">
        <w:rPr>
          <w:b/>
          <w:sz w:val="32"/>
          <w:szCs w:val="32"/>
        </w:rPr>
        <w:t>Расписание звонков на уроки и перемены</w:t>
      </w:r>
    </w:p>
    <w:tbl>
      <w:tblPr>
        <w:tblStyle w:val="a9"/>
        <w:tblW w:w="0" w:type="auto"/>
        <w:tblInd w:w="704" w:type="dxa"/>
        <w:tblLook w:val="04A0" w:firstRow="1" w:lastRow="0" w:firstColumn="1" w:lastColumn="0" w:noHBand="0" w:noVBand="1"/>
      </w:tblPr>
      <w:tblGrid>
        <w:gridCol w:w="1869"/>
        <w:gridCol w:w="3938"/>
        <w:gridCol w:w="2835"/>
      </w:tblGrid>
      <w:tr w:rsidR="008505C3" w:rsidRPr="00D101F8" w:rsidTr="00995540">
        <w:tc>
          <w:tcPr>
            <w:tcW w:w="1869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№ урока</w:t>
            </w:r>
          </w:p>
        </w:tc>
        <w:tc>
          <w:tcPr>
            <w:tcW w:w="3938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 xml:space="preserve">Место и время занятий 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Место и время проведения перемены</w:t>
            </w:r>
          </w:p>
        </w:tc>
      </w:tr>
      <w:tr w:rsidR="008505C3" w:rsidRPr="00D101F8" w:rsidTr="00995540">
        <w:tc>
          <w:tcPr>
            <w:tcW w:w="5807" w:type="dxa"/>
            <w:gridSpan w:val="2"/>
          </w:tcPr>
          <w:p w:rsidR="008505C3" w:rsidRPr="00D101F8" w:rsidRDefault="008505C3" w:rsidP="006F65F5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101F8">
              <w:rPr>
                <w:b/>
                <w:i/>
                <w:sz w:val="28"/>
                <w:szCs w:val="28"/>
                <w:u w:val="single"/>
              </w:rPr>
              <w:t xml:space="preserve">1 класс (кабинет начальных классов; </w:t>
            </w:r>
          </w:p>
          <w:p w:rsidR="008505C3" w:rsidRPr="00D101F8" w:rsidRDefault="008505C3" w:rsidP="006F65F5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101F8">
              <w:rPr>
                <w:b/>
                <w:i/>
                <w:sz w:val="28"/>
                <w:szCs w:val="28"/>
                <w:u w:val="single"/>
              </w:rPr>
              <w:t>1 этаж)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101F8">
              <w:rPr>
                <w:b/>
                <w:i/>
                <w:sz w:val="28"/>
                <w:szCs w:val="28"/>
                <w:u w:val="single"/>
              </w:rPr>
              <w:t>Игровая комната</w:t>
            </w:r>
          </w:p>
        </w:tc>
      </w:tr>
      <w:tr w:rsidR="008505C3" w:rsidRPr="00D101F8" w:rsidTr="00995540">
        <w:tc>
          <w:tcPr>
            <w:tcW w:w="1869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1</w:t>
            </w:r>
          </w:p>
        </w:tc>
        <w:tc>
          <w:tcPr>
            <w:tcW w:w="3938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8.00-8.35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8.35-8.45</w:t>
            </w:r>
          </w:p>
        </w:tc>
      </w:tr>
      <w:tr w:rsidR="008505C3" w:rsidRPr="00D101F8" w:rsidTr="00995540">
        <w:tc>
          <w:tcPr>
            <w:tcW w:w="1869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2</w:t>
            </w:r>
          </w:p>
        </w:tc>
        <w:tc>
          <w:tcPr>
            <w:tcW w:w="3938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8.45-9.20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</w:p>
        </w:tc>
      </w:tr>
      <w:tr w:rsidR="008505C3" w:rsidRPr="00D101F8" w:rsidTr="00995540">
        <w:tc>
          <w:tcPr>
            <w:tcW w:w="1869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</w:p>
        </w:tc>
        <w:tc>
          <w:tcPr>
            <w:tcW w:w="3938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ЗАВТРАК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9.20-9.40</w:t>
            </w:r>
          </w:p>
        </w:tc>
      </w:tr>
      <w:tr w:rsidR="008505C3" w:rsidRPr="00D101F8" w:rsidTr="00995540">
        <w:tc>
          <w:tcPr>
            <w:tcW w:w="1869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3</w:t>
            </w:r>
          </w:p>
        </w:tc>
        <w:tc>
          <w:tcPr>
            <w:tcW w:w="3938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9.40-10.15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10.15-10.25</w:t>
            </w:r>
          </w:p>
        </w:tc>
      </w:tr>
      <w:tr w:rsidR="008505C3" w:rsidRPr="00D101F8" w:rsidTr="00995540">
        <w:tc>
          <w:tcPr>
            <w:tcW w:w="1869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4</w:t>
            </w:r>
          </w:p>
        </w:tc>
        <w:tc>
          <w:tcPr>
            <w:tcW w:w="3938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10.25-11.00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</w:p>
        </w:tc>
      </w:tr>
      <w:tr w:rsidR="008505C3" w:rsidRPr="00D101F8" w:rsidTr="00995540">
        <w:tc>
          <w:tcPr>
            <w:tcW w:w="5807" w:type="dxa"/>
            <w:gridSpan w:val="2"/>
          </w:tcPr>
          <w:p w:rsidR="008505C3" w:rsidRPr="00D101F8" w:rsidRDefault="007160A5" w:rsidP="006F65F5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3</w:t>
            </w:r>
            <w:r w:rsidR="008505C3" w:rsidRPr="00D101F8">
              <w:rPr>
                <w:b/>
                <w:i/>
                <w:sz w:val="28"/>
                <w:szCs w:val="28"/>
                <w:u w:val="single"/>
              </w:rPr>
              <w:t xml:space="preserve"> класс (кабинет начальных классов; </w:t>
            </w:r>
          </w:p>
          <w:p w:rsidR="008505C3" w:rsidRPr="00D101F8" w:rsidRDefault="008505C3" w:rsidP="006F65F5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101F8">
              <w:rPr>
                <w:b/>
                <w:i/>
                <w:sz w:val="28"/>
                <w:szCs w:val="28"/>
                <w:u w:val="single"/>
              </w:rPr>
              <w:t xml:space="preserve">1 этаж); 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101F8">
              <w:rPr>
                <w:b/>
                <w:i/>
                <w:sz w:val="28"/>
                <w:szCs w:val="28"/>
                <w:u w:val="single"/>
              </w:rPr>
              <w:t>1 рекреация 1 этаж</w:t>
            </w:r>
          </w:p>
        </w:tc>
      </w:tr>
      <w:tr w:rsidR="008505C3" w:rsidRPr="00D101F8" w:rsidTr="00995540">
        <w:tc>
          <w:tcPr>
            <w:tcW w:w="1869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1</w:t>
            </w:r>
          </w:p>
        </w:tc>
        <w:tc>
          <w:tcPr>
            <w:tcW w:w="3938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8.00-8.45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8.45-8.55</w:t>
            </w:r>
          </w:p>
        </w:tc>
      </w:tr>
      <w:tr w:rsidR="008505C3" w:rsidRPr="00D101F8" w:rsidTr="00995540">
        <w:tc>
          <w:tcPr>
            <w:tcW w:w="1869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2</w:t>
            </w:r>
          </w:p>
        </w:tc>
        <w:tc>
          <w:tcPr>
            <w:tcW w:w="3938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8.55-9.40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</w:p>
        </w:tc>
      </w:tr>
      <w:tr w:rsidR="008505C3" w:rsidRPr="00D101F8" w:rsidTr="00995540">
        <w:tc>
          <w:tcPr>
            <w:tcW w:w="1869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</w:p>
        </w:tc>
        <w:tc>
          <w:tcPr>
            <w:tcW w:w="3938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ЗАВТРАК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9.40-10.00</w:t>
            </w:r>
          </w:p>
        </w:tc>
      </w:tr>
      <w:tr w:rsidR="008505C3" w:rsidRPr="00D101F8" w:rsidTr="00995540">
        <w:tc>
          <w:tcPr>
            <w:tcW w:w="1869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3</w:t>
            </w:r>
          </w:p>
        </w:tc>
        <w:tc>
          <w:tcPr>
            <w:tcW w:w="3938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10.00-10.45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10.45-10.55</w:t>
            </w:r>
          </w:p>
        </w:tc>
      </w:tr>
      <w:tr w:rsidR="008505C3" w:rsidRPr="00D101F8" w:rsidTr="00995540">
        <w:tc>
          <w:tcPr>
            <w:tcW w:w="1869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4</w:t>
            </w:r>
          </w:p>
        </w:tc>
        <w:tc>
          <w:tcPr>
            <w:tcW w:w="3938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10.55-11.40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11.40-11.50</w:t>
            </w:r>
          </w:p>
        </w:tc>
      </w:tr>
      <w:tr w:rsidR="008505C3" w:rsidRPr="00D101F8" w:rsidTr="00995540">
        <w:tc>
          <w:tcPr>
            <w:tcW w:w="1869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5</w:t>
            </w:r>
          </w:p>
        </w:tc>
        <w:tc>
          <w:tcPr>
            <w:tcW w:w="3938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11.50-12.35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</w:p>
        </w:tc>
      </w:tr>
      <w:tr w:rsidR="008505C3" w:rsidRPr="00D101F8" w:rsidTr="00995540">
        <w:tc>
          <w:tcPr>
            <w:tcW w:w="5807" w:type="dxa"/>
            <w:gridSpan w:val="2"/>
          </w:tcPr>
          <w:p w:rsidR="008505C3" w:rsidRPr="00D101F8" w:rsidRDefault="007160A5" w:rsidP="006F65F5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4</w:t>
            </w:r>
            <w:r w:rsidR="008505C3" w:rsidRPr="00D101F8">
              <w:rPr>
                <w:b/>
                <w:i/>
                <w:sz w:val="28"/>
                <w:szCs w:val="28"/>
                <w:u w:val="single"/>
              </w:rPr>
              <w:t xml:space="preserve"> класс (кабинет начальных классов;</w:t>
            </w:r>
          </w:p>
          <w:p w:rsidR="008505C3" w:rsidRPr="00D101F8" w:rsidRDefault="008505C3" w:rsidP="006F65F5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101F8">
              <w:rPr>
                <w:b/>
                <w:i/>
                <w:sz w:val="28"/>
                <w:szCs w:val="28"/>
                <w:u w:val="single"/>
              </w:rPr>
              <w:t xml:space="preserve"> 2 этаж); 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101F8">
              <w:rPr>
                <w:b/>
                <w:i/>
                <w:sz w:val="28"/>
                <w:szCs w:val="28"/>
                <w:u w:val="single"/>
              </w:rPr>
              <w:t xml:space="preserve">1 рекреация </w:t>
            </w:r>
          </w:p>
          <w:p w:rsidR="008505C3" w:rsidRPr="00D101F8" w:rsidRDefault="008505C3" w:rsidP="006F65F5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101F8">
              <w:rPr>
                <w:b/>
                <w:i/>
                <w:sz w:val="28"/>
                <w:szCs w:val="28"/>
                <w:u w:val="single"/>
              </w:rPr>
              <w:t>2 этаж</w:t>
            </w:r>
          </w:p>
        </w:tc>
      </w:tr>
      <w:tr w:rsidR="008505C3" w:rsidRPr="00D101F8" w:rsidTr="00995540">
        <w:tc>
          <w:tcPr>
            <w:tcW w:w="1869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1</w:t>
            </w:r>
          </w:p>
        </w:tc>
        <w:tc>
          <w:tcPr>
            <w:tcW w:w="3938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8.10-8.55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8.55-9.05</w:t>
            </w:r>
          </w:p>
        </w:tc>
      </w:tr>
      <w:tr w:rsidR="008505C3" w:rsidRPr="00D101F8" w:rsidTr="00995540">
        <w:tc>
          <w:tcPr>
            <w:tcW w:w="1869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2</w:t>
            </w:r>
          </w:p>
        </w:tc>
        <w:tc>
          <w:tcPr>
            <w:tcW w:w="3938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9.05-9.50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</w:p>
        </w:tc>
      </w:tr>
      <w:tr w:rsidR="008505C3" w:rsidRPr="00D101F8" w:rsidTr="00995540">
        <w:tc>
          <w:tcPr>
            <w:tcW w:w="1869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</w:p>
        </w:tc>
        <w:tc>
          <w:tcPr>
            <w:tcW w:w="3938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ЗАВТРАК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9.50-10.10</w:t>
            </w:r>
          </w:p>
        </w:tc>
      </w:tr>
      <w:tr w:rsidR="008505C3" w:rsidRPr="00D101F8" w:rsidTr="00995540">
        <w:tc>
          <w:tcPr>
            <w:tcW w:w="1869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3</w:t>
            </w:r>
          </w:p>
        </w:tc>
        <w:tc>
          <w:tcPr>
            <w:tcW w:w="3938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10.10-10.55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10.55-11.05</w:t>
            </w:r>
          </w:p>
        </w:tc>
      </w:tr>
      <w:tr w:rsidR="008505C3" w:rsidRPr="00D101F8" w:rsidTr="00995540">
        <w:tc>
          <w:tcPr>
            <w:tcW w:w="1869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4</w:t>
            </w:r>
          </w:p>
        </w:tc>
        <w:tc>
          <w:tcPr>
            <w:tcW w:w="3938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11.05-11.50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11.50-12.00</w:t>
            </w:r>
          </w:p>
        </w:tc>
      </w:tr>
      <w:tr w:rsidR="008505C3" w:rsidRPr="00D101F8" w:rsidTr="00995540">
        <w:tc>
          <w:tcPr>
            <w:tcW w:w="1869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5</w:t>
            </w:r>
          </w:p>
        </w:tc>
        <w:tc>
          <w:tcPr>
            <w:tcW w:w="3938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12.00-12.45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</w:p>
        </w:tc>
      </w:tr>
      <w:tr w:rsidR="008505C3" w:rsidRPr="00D101F8" w:rsidTr="00995540">
        <w:tc>
          <w:tcPr>
            <w:tcW w:w="1869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</w:p>
        </w:tc>
        <w:tc>
          <w:tcPr>
            <w:tcW w:w="3938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</w:p>
        </w:tc>
      </w:tr>
      <w:tr w:rsidR="008505C3" w:rsidRPr="00D101F8" w:rsidTr="00995540">
        <w:tc>
          <w:tcPr>
            <w:tcW w:w="5807" w:type="dxa"/>
            <w:gridSpan w:val="2"/>
          </w:tcPr>
          <w:p w:rsidR="008505C3" w:rsidRPr="00D101F8" w:rsidRDefault="007160A5" w:rsidP="006F65F5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2</w:t>
            </w:r>
            <w:r w:rsidR="008505C3" w:rsidRPr="00D101F8">
              <w:rPr>
                <w:b/>
                <w:i/>
                <w:sz w:val="28"/>
                <w:szCs w:val="28"/>
                <w:u w:val="single"/>
              </w:rPr>
              <w:t xml:space="preserve"> класс (кабинет начальных классов;</w:t>
            </w:r>
          </w:p>
          <w:p w:rsidR="008505C3" w:rsidRPr="00D101F8" w:rsidRDefault="008505C3" w:rsidP="006F65F5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101F8">
              <w:rPr>
                <w:b/>
                <w:i/>
                <w:sz w:val="28"/>
                <w:szCs w:val="28"/>
                <w:u w:val="single"/>
              </w:rPr>
              <w:t xml:space="preserve"> 2 этаж); 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101F8">
              <w:rPr>
                <w:b/>
                <w:i/>
                <w:sz w:val="28"/>
                <w:szCs w:val="28"/>
                <w:u w:val="single"/>
              </w:rPr>
              <w:t>1 рекреация</w:t>
            </w:r>
          </w:p>
          <w:p w:rsidR="008505C3" w:rsidRPr="00D101F8" w:rsidRDefault="008505C3" w:rsidP="006F65F5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101F8">
              <w:rPr>
                <w:b/>
                <w:i/>
                <w:sz w:val="28"/>
                <w:szCs w:val="28"/>
                <w:u w:val="single"/>
              </w:rPr>
              <w:t xml:space="preserve"> 2 этаж</w:t>
            </w:r>
          </w:p>
        </w:tc>
      </w:tr>
      <w:tr w:rsidR="008505C3" w:rsidRPr="00D101F8" w:rsidTr="00995540">
        <w:tc>
          <w:tcPr>
            <w:tcW w:w="1869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1</w:t>
            </w:r>
          </w:p>
        </w:tc>
        <w:tc>
          <w:tcPr>
            <w:tcW w:w="3938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8.00-8.45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8.45-8.55</w:t>
            </w:r>
          </w:p>
        </w:tc>
      </w:tr>
      <w:tr w:rsidR="008505C3" w:rsidRPr="00D101F8" w:rsidTr="00995540">
        <w:tc>
          <w:tcPr>
            <w:tcW w:w="1869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2</w:t>
            </w:r>
          </w:p>
        </w:tc>
        <w:tc>
          <w:tcPr>
            <w:tcW w:w="3938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8.55-9.40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</w:p>
        </w:tc>
      </w:tr>
      <w:tr w:rsidR="008505C3" w:rsidRPr="00D101F8" w:rsidTr="00995540">
        <w:tc>
          <w:tcPr>
            <w:tcW w:w="1869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</w:p>
        </w:tc>
        <w:tc>
          <w:tcPr>
            <w:tcW w:w="3938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ЗАВТРАК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9.40-10.00</w:t>
            </w:r>
          </w:p>
        </w:tc>
      </w:tr>
      <w:tr w:rsidR="008505C3" w:rsidRPr="00D101F8" w:rsidTr="00995540">
        <w:tc>
          <w:tcPr>
            <w:tcW w:w="1869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3</w:t>
            </w:r>
          </w:p>
        </w:tc>
        <w:tc>
          <w:tcPr>
            <w:tcW w:w="3938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10.00-10.45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10.45-10.55</w:t>
            </w:r>
          </w:p>
        </w:tc>
      </w:tr>
      <w:tr w:rsidR="008505C3" w:rsidRPr="00D101F8" w:rsidTr="00995540">
        <w:tc>
          <w:tcPr>
            <w:tcW w:w="1869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4</w:t>
            </w:r>
          </w:p>
        </w:tc>
        <w:tc>
          <w:tcPr>
            <w:tcW w:w="3938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10.55-11.40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11.40-11.50</w:t>
            </w:r>
          </w:p>
        </w:tc>
      </w:tr>
      <w:tr w:rsidR="008505C3" w:rsidRPr="00D101F8" w:rsidTr="00995540">
        <w:tc>
          <w:tcPr>
            <w:tcW w:w="1869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5</w:t>
            </w:r>
          </w:p>
        </w:tc>
        <w:tc>
          <w:tcPr>
            <w:tcW w:w="3938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11.50-12.35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</w:p>
        </w:tc>
      </w:tr>
      <w:tr w:rsidR="008505C3" w:rsidRPr="00D101F8" w:rsidTr="00995540">
        <w:tc>
          <w:tcPr>
            <w:tcW w:w="1869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</w:p>
        </w:tc>
        <w:tc>
          <w:tcPr>
            <w:tcW w:w="3938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</w:p>
        </w:tc>
      </w:tr>
      <w:tr w:rsidR="008505C3" w:rsidRPr="00D101F8" w:rsidTr="00995540">
        <w:tc>
          <w:tcPr>
            <w:tcW w:w="5807" w:type="dxa"/>
            <w:gridSpan w:val="2"/>
          </w:tcPr>
          <w:p w:rsidR="008505C3" w:rsidRPr="00D101F8" w:rsidRDefault="007160A5" w:rsidP="006F65F5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6</w:t>
            </w:r>
            <w:r w:rsidR="008505C3" w:rsidRPr="00D101F8">
              <w:rPr>
                <w:b/>
                <w:i/>
                <w:sz w:val="28"/>
                <w:szCs w:val="28"/>
                <w:u w:val="single"/>
              </w:rPr>
              <w:t xml:space="preserve"> класс (кабинет информатики; </w:t>
            </w:r>
          </w:p>
          <w:p w:rsidR="008505C3" w:rsidRPr="00D101F8" w:rsidRDefault="008505C3" w:rsidP="006F65F5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101F8">
              <w:rPr>
                <w:b/>
                <w:i/>
                <w:sz w:val="28"/>
                <w:szCs w:val="28"/>
                <w:u w:val="single"/>
              </w:rPr>
              <w:t xml:space="preserve">2 этаж); 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101F8">
              <w:rPr>
                <w:b/>
                <w:i/>
                <w:sz w:val="28"/>
                <w:szCs w:val="28"/>
                <w:u w:val="single"/>
              </w:rPr>
              <w:t xml:space="preserve">2 рекреация </w:t>
            </w:r>
          </w:p>
          <w:p w:rsidR="008505C3" w:rsidRPr="00D101F8" w:rsidRDefault="008505C3" w:rsidP="006F65F5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101F8">
              <w:rPr>
                <w:b/>
                <w:i/>
                <w:sz w:val="28"/>
                <w:szCs w:val="28"/>
                <w:u w:val="single"/>
              </w:rPr>
              <w:t>2 этаж</w:t>
            </w:r>
          </w:p>
        </w:tc>
      </w:tr>
      <w:tr w:rsidR="008505C3" w:rsidRPr="00D101F8" w:rsidTr="00995540">
        <w:tc>
          <w:tcPr>
            <w:tcW w:w="1869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1</w:t>
            </w:r>
          </w:p>
        </w:tc>
        <w:tc>
          <w:tcPr>
            <w:tcW w:w="3938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8.10-8.55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8.55-9.05</w:t>
            </w:r>
          </w:p>
        </w:tc>
      </w:tr>
      <w:tr w:rsidR="008505C3" w:rsidRPr="00D101F8" w:rsidTr="00995540">
        <w:tc>
          <w:tcPr>
            <w:tcW w:w="1869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2</w:t>
            </w:r>
          </w:p>
        </w:tc>
        <w:tc>
          <w:tcPr>
            <w:tcW w:w="3938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9.05-9.50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</w:p>
        </w:tc>
      </w:tr>
      <w:tr w:rsidR="008505C3" w:rsidRPr="00D101F8" w:rsidTr="00995540">
        <w:tc>
          <w:tcPr>
            <w:tcW w:w="1869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</w:p>
        </w:tc>
        <w:tc>
          <w:tcPr>
            <w:tcW w:w="3938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ЗАВТРАК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9.50-10.10</w:t>
            </w:r>
          </w:p>
        </w:tc>
      </w:tr>
      <w:tr w:rsidR="008505C3" w:rsidRPr="00D101F8" w:rsidTr="00995540">
        <w:tc>
          <w:tcPr>
            <w:tcW w:w="1869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3</w:t>
            </w:r>
          </w:p>
        </w:tc>
        <w:tc>
          <w:tcPr>
            <w:tcW w:w="3938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10.10-10.55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10.55-11.05</w:t>
            </w:r>
          </w:p>
        </w:tc>
      </w:tr>
      <w:tr w:rsidR="008505C3" w:rsidRPr="00D101F8" w:rsidTr="00995540">
        <w:tc>
          <w:tcPr>
            <w:tcW w:w="1869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4</w:t>
            </w:r>
          </w:p>
        </w:tc>
        <w:tc>
          <w:tcPr>
            <w:tcW w:w="3938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11.05-11.50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11.50-12.00</w:t>
            </w:r>
          </w:p>
        </w:tc>
      </w:tr>
      <w:tr w:rsidR="008505C3" w:rsidRPr="00D101F8" w:rsidTr="00995540">
        <w:tc>
          <w:tcPr>
            <w:tcW w:w="1869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5</w:t>
            </w:r>
          </w:p>
        </w:tc>
        <w:tc>
          <w:tcPr>
            <w:tcW w:w="3938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12.00-12.45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</w:p>
        </w:tc>
      </w:tr>
      <w:tr w:rsidR="008505C3" w:rsidRPr="00D101F8" w:rsidTr="00995540">
        <w:tc>
          <w:tcPr>
            <w:tcW w:w="1869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</w:p>
        </w:tc>
        <w:tc>
          <w:tcPr>
            <w:tcW w:w="3938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ОБЕД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12.45-13.15</w:t>
            </w:r>
          </w:p>
        </w:tc>
      </w:tr>
      <w:tr w:rsidR="008505C3" w:rsidRPr="00D101F8" w:rsidTr="00995540">
        <w:tc>
          <w:tcPr>
            <w:tcW w:w="1869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6</w:t>
            </w:r>
          </w:p>
        </w:tc>
        <w:tc>
          <w:tcPr>
            <w:tcW w:w="3938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13.15-14.00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</w:p>
        </w:tc>
      </w:tr>
      <w:tr w:rsidR="008505C3" w:rsidRPr="00D101F8" w:rsidTr="00995540">
        <w:tc>
          <w:tcPr>
            <w:tcW w:w="5807" w:type="dxa"/>
            <w:gridSpan w:val="2"/>
          </w:tcPr>
          <w:p w:rsidR="008505C3" w:rsidRPr="00D101F8" w:rsidRDefault="007160A5" w:rsidP="006F65F5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7</w:t>
            </w:r>
            <w:r w:rsidR="008505C3" w:rsidRPr="00D101F8">
              <w:rPr>
                <w:b/>
                <w:i/>
                <w:sz w:val="28"/>
                <w:szCs w:val="28"/>
                <w:u w:val="single"/>
              </w:rPr>
              <w:t xml:space="preserve"> класс (кабинет физики и химии; 2 этаж); 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101F8">
              <w:rPr>
                <w:b/>
                <w:i/>
                <w:sz w:val="28"/>
                <w:szCs w:val="28"/>
                <w:u w:val="single"/>
              </w:rPr>
              <w:t xml:space="preserve">2 рекреация </w:t>
            </w:r>
          </w:p>
          <w:p w:rsidR="008505C3" w:rsidRPr="00D101F8" w:rsidRDefault="008505C3" w:rsidP="006F65F5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101F8">
              <w:rPr>
                <w:b/>
                <w:i/>
                <w:sz w:val="28"/>
                <w:szCs w:val="28"/>
                <w:u w:val="single"/>
              </w:rPr>
              <w:t>2 этаж</w:t>
            </w:r>
          </w:p>
        </w:tc>
      </w:tr>
      <w:tr w:rsidR="008505C3" w:rsidRPr="00D101F8" w:rsidTr="00995540">
        <w:tc>
          <w:tcPr>
            <w:tcW w:w="1869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1</w:t>
            </w:r>
          </w:p>
        </w:tc>
        <w:tc>
          <w:tcPr>
            <w:tcW w:w="3938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8.00-8.45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8.45-8.55</w:t>
            </w:r>
          </w:p>
        </w:tc>
      </w:tr>
      <w:tr w:rsidR="008505C3" w:rsidRPr="00D101F8" w:rsidTr="00995540">
        <w:tc>
          <w:tcPr>
            <w:tcW w:w="1869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2</w:t>
            </w:r>
          </w:p>
        </w:tc>
        <w:tc>
          <w:tcPr>
            <w:tcW w:w="3938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8.55-9.40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9.40-9.50</w:t>
            </w:r>
          </w:p>
        </w:tc>
      </w:tr>
      <w:tr w:rsidR="008505C3" w:rsidRPr="00D101F8" w:rsidTr="00995540">
        <w:tc>
          <w:tcPr>
            <w:tcW w:w="1869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3</w:t>
            </w:r>
          </w:p>
        </w:tc>
        <w:tc>
          <w:tcPr>
            <w:tcW w:w="3938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9.50-10.35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</w:p>
        </w:tc>
      </w:tr>
      <w:tr w:rsidR="008505C3" w:rsidRPr="00D101F8" w:rsidTr="00995540">
        <w:tc>
          <w:tcPr>
            <w:tcW w:w="1869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</w:p>
        </w:tc>
        <w:tc>
          <w:tcPr>
            <w:tcW w:w="3938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ЗАВТРАК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10.35-10.55</w:t>
            </w:r>
          </w:p>
        </w:tc>
      </w:tr>
      <w:tr w:rsidR="008505C3" w:rsidRPr="00D101F8" w:rsidTr="00995540">
        <w:tc>
          <w:tcPr>
            <w:tcW w:w="1869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4</w:t>
            </w:r>
          </w:p>
        </w:tc>
        <w:tc>
          <w:tcPr>
            <w:tcW w:w="3938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10.55-11.40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11.40-11.50</w:t>
            </w:r>
          </w:p>
        </w:tc>
      </w:tr>
      <w:tr w:rsidR="008505C3" w:rsidRPr="00D101F8" w:rsidTr="00995540">
        <w:tc>
          <w:tcPr>
            <w:tcW w:w="1869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5</w:t>
            </w:r>
          </w:p>
        </w:tc>
        <w:tc>
          <w:tcPr>
            <w:tcW w:w="3938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11.50-12.35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</w:p>
        </w:tc>
      </w:tr>
      <w:tr w:rsidR="008505C3" w:rsidRPr="00D101F8" w:rsidTr="00995540">
        <w:tc>
          <w:tcPr>
            <w:tcW w:w="1869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</w:p>
        </w:tc>
        <w:tc>
          <w:tcPr>
            <w:tcW w:w="3938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ОБЕД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12.35-13.05</w:t>
            </w:r>
          </w:p>
        </w:tc>
      </w:tr>
      <w:tr w:rsidR="008505C3" w:rsidRPr="00D101F8" w:rsidTr="00995540">
        <w:tc>
          <w:tcPr>
            <w:tcW w:w="1869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6</w:t>
            </w:r>
          </w:p>
        </w:tc>
        <w:tc>
          <w:tcPr>
            <w:tcW w:w="3938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13.05-13.50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</w:p>
        </w:tc>
      </w:tr>
      <w:tr w:rsidR="008505C3" w:rsidRPr="00D101F8" w:rsidTr="00995540">
        <w:tc>
          <w:tcPr>
            <w:tcW w:w="5807" w:type="dxa"/>
            <w:gridSpan w:val="2"/>
          </w:tcPr>
          <w:p w:rsidR="008505C3" w:rsidRPr="00D101F8" w:rsidRDefault="007160A5" w:rsidP="006F65F5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8</w:t>
            </w:r>
            <w:r w:rsidR="008505C3" w:rsidRPr="00D101F8">
              <w:rPr>
                <w:b/>
                <w:i/>
                <w:sz w:val="28"/>
                <w:szCs w:val="28"/>
                <w:u w:val="single"/>
              </w:rPr>
              <w:t xml:space="preserve"> класс  (кабинет  домоводства;  </w:t>
            </w:r>
          </w:p>
          <w:p w:rsidR="008505C3" w:rsidRPr="00D101F8" w:rsidRDefault="008505C3" w:rsidP="006F65F5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101F8">
              <w:rPr>
                <w:b/>
                <w:i/>
                <w:sz w:val="28"/>
                <w:szCs w:val="28"/>
                <w:u w:val="single"/>
              </w:rPr>
              <w:t>1 этаж)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101F8">
              <w:rPr>
                <w:b/>
                <w:i/>
                <w:sz w:val="28"/>
                <w:szCs w:val="28"/>
                <w:u w:val="single"/>
              </w:rPr>
              <w:t xml:space="preserve">2 рекреация </w:t>
            </w:r>
          </w:p>
          <w:p w:rsidR="008505C3" w:rsidRPr="00D101F8" w:rsidRDefault="008505C3" w:rsidP="006F65F5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101F8">
              <w:rPr>
                <w:b/>
                <w:i/>
                <w:sz w:val="28"/>
                <w:szCs w:val="28"/>
                <w:u w:val="single"/>
              </w:rPr>
              <w:t>1 этаж</w:t>
            </w:r>
          </w:p>
        </w:tc>
      </w:tr>
      <w:tr w:rsidR="008505C3" w:rsidRPr="00D101F8" w:rsidTr="00995540">
        <w:tc>
          <w:tcPr>
            <w:tcW w:w="1869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1</w:t>
            </w:r>
          </w:p>
        </w:tc>
        <w:tc>
          <w:tcPr>
            <w:tcW w:w="3938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8.00-8.45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8.45-8.55</w:t>
            </w:r>
          </w:p>
        </w:tc>
      </w:tr>
      <w:tr w:rsidR="008505C3" w:rsidRPr="00D101F8" w:rsidTr="00995540">
        <w:tc>
          <w:tcPr>
            <w:tcW w:w="1869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2</w:t>
            </w:r>
          </w:p>
        </w:tc>
        <w:tc>
          <w:tcPr>
            <w:tcW w:w="3938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8.55-9.40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9.40-9.50</w:t>
            </w:r>
          </w:p>
        </w:tc>
      </w:tr>
      <w:tr w:rsidR="008505C3" w:rsidRPr="00D101F8" w:rsidTr="00995540">
        <w:tc>
          <w:tcPr>
            <w:tcW w:w="1869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3</w:t>
            </w:r>
          </w:p>
        </w:tc>
        <w:tc>
          <w:tcPr>
            <w:tcW w:w="3938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9.50-10.35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</w:p>
        </w:tc>
      </w:tr>
      <w:tr w:rsidR="008505C3" w:rsidRPr="00D101F8" w:rsidTr="00995540">
        <w:tc>
          <w:tcPr>
            <w:tcW w:w="1869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</w:p>
        </w:tc>
        <w:tc>
          <w:tcPr>
            <w:tcW w:w="3938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ЗАВТРАК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10.35-10.55</w:t>
            </w:r>
          </w:p>
        </w:tc>
      </w:tr>
      <w:tr w:rsidR="008505C3" w:rsidRPr="00D101F8" w:rsidTr="00995540">
        <w:tc>
          <w:tcPr>
            <w:tcW w:w="1869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4</w:t>
            </w:r>
          </w:p>
        </w:tc>
        <w:tc>
          <w:tcPr>
            <w:tcW w:w="3938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10.55-11.40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11.40-11.50</w:t>
            </w:r>
          </w:p>
        </w:tc>
      </w:tr>
      <w:tr w:rsidR="008505C3" w:rsidRPr="00D101F8" w:rsidTr="00995540">
        <w:tc>
          <w:tcPr>
            <w:tcW w:w="1869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5</w:t>
            </w:r>
          </w:p>
        </w:tc>
        <w:tc>
          <w:tcPr>
            <w:tcW w:w="3938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11.50-12.35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</w:p>
        </w:tc>
      </w:tr>
      <w:tr w:rsidR="008505C3" w:rsidRPr="00D101F8" w:rsidTr="00995540">
        <w:tc>
          <w:tcPr>
            <w:tcW w:w="1869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</w:p>
        </w:tc>
        <w:tc>
          <w:tcPr>
            <w:tcW w:w="3938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ОБЕД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12.35-13.05</w:t>
            </w:r>
          </w:p>
        </w:tc>
      </w:tr>
      <w:tr w:rsidR="008505C3" w:rsidRPr="00D101F8" w:rsidTr="00995540">
        <w:tc>
          <w:tcPr>
            <w:tcW w:w="1869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6</w:t>
            </w:r>
          </w:p>
        </w:tc>
        <w:tc>
          <w:tcPr>
            <w:tcW w:w="3938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13.05-13.50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13.50-14.00</w:t>
            </w:r>
          </w:p>
        </w:tc>
      </w:tr>
      <w:tr w:rsidR="008505C3" w:rsidRPr="00D101F8" w:rsidTr="00995540">
        <w:tc>
          <w:tcPr>
            <w:tcW w:w="1869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7</w:t>
            </w:r>
          </w:p>
        </w:tc>
        <w:tc>
          <w:tcPr>
            <w:tcW w:w="3938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14.00-14.45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</w:p>
        </w:tc>
      </w:tr>
      <w:tr w:rsidR="008505C3" w:rsidRPr="00D101F8" w:rsidTr="00995540">
        <w:tc>
          <w:tcPr>
            <w:tcW w:w="5807" w:type="dxa"/>
            <w:gridSpan w:val="2"/>
          </w:tcPr>
          <w:p w:rsidR="008505C3" w:rsidRPr="00D101F8" w:rsidRDefault="007160A5" w:rsidP="006F65F5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9</w:t>
            </w:r>
            <w:r w:rsidR="008505C3" w:rsidRPr="00D101F8">
              <w:rPr>
                <w:b/>
                <w:i/>
                <w:sz w:val="28"/>
                <w:szCs w:val="28"/>
                <w:u w:val="single"/>
              </w:rPr>
              <w:t xml:space="preserve"> класс (кабинет иностранного языка;  </w:t>
            </w:r>
          </w:p>
          <w:p w:rsidR="008505C3" w:rsidRPr="00D101F8" w:rsidRDefault="008505C3" w:rsidP="006F65F5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101F8">
              <w:rPr>
                <w:b/>
                <w:i/>
                <w:sz w:val="28"/>
                <w:szCs w:val="28"/>
                <w:u w:val="single"/>
              </w:rPr>
              <w:t xml:space="preserve">2 этаж); 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101F8">
              <w:rPr>
                <w:b/>
                <w:i/>
                <w:sz w:val="28"/>
                <w:szCs w:val="28"/>
                <w:u w:val="single"/>
              </w:rPr>
              <w:t xml:space="preserve">2 рекреация </w:t>
            </w:r>
          </w:p>
          <w:p w:rsidR="008505C3" w:rsidRPr="00D101F8" w:rsidRDefault="008505C3" w:rsidP="006F65F5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101F8">
              <w:rPr>
                <w:b/>
                <w:i/>
                <w:sz w:val="28"/>
                <w:szCs w:val="28"/>
                <w:u w:val="single"/>
              </w:rPr>
              <w:t>2 этаж</w:t>
            </w:r>
          </w:p>
        </w:tc>
      </w:tr>
      <w:tr w:rsidR="008505C3" w:rsidRPr="00D101F8" w:rsidTr="00995540">
        <w:tc>
          <w:tcPr>
            <w:tcW w:w="1869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1</w:t>
            </w:r>
          </w:p>
        </w:tc>
        <w:tc>
          <w:tcPr>
            <w:tcW w:w="3938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8.20-9.05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9.05-9.15</w:t>
            </w:r>
          </w:p>
        </w:tc>
      </w:tr>
      <w:tr w:rsidR="008505C3" w:rsidRPr="00D101F8" w:rsidTr="00995540">
        <w:tc>
          <w:tcPr>
            <w:tcW w:w="1869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2</w:t>
            </w:r>
          </w:p>
        </w:tc>
        <w:tc>
          <w:tcPr>
            <w:tcW w:w="3938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9.15-10.00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10.00-10.10</w:t>
            </w:r>
          </w:p>
        </w:tc>
      </w:tr>
      <w:tr w:rsidR="008505C3" w:rsidRPr="00D101F8" w:rsidTr="00995540">
        <w:tc>
          <w:tcPr>
            <w:tcW w:w="1869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3</w:t>
            </w:r>
          </w:p>
        </w:tc>
        <w:tc>
          <w:tcPr>
            <w:tcW w:w="3938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10.10-10.55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</w:p>
        </w:tc>
      </w:tr>
      <w:tr w:rsidR="008505C3" w:rsidRPr="00D101F8" w:rsidTr="00995540">
        <w:tc>
          <w:tcPr>
            <w:tcW w:w="1869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</w:p>
        </w:tc>
        <w:tc>
          <w:tcPr>
            <w:tcW w:w="3938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ЗАВТРАК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10.55-11.15</w:t>
            </w:r>
          </w:p>
        </w:tc>
      </w:tr>
      <w:tr w:rsidR="008505C3" w:rsidRPr="00D101F8" w:rsidTr="00995540">
        <w:tc>
          <w:tcPr>
            <w:tcW w:w="1869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4</w:t>
            </w:r>
          </w:p>
        </w:tc>
        <w:tc>
          <w:tcPr>
            <w:tcW w:w="3938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11.15-12.00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12.00-12.10</w:t>
            </w:r>
          </w:p>
        </w:tc>
      </w:tr>
      <w:tr w:rsidR="008505C3" w:rsidRPr="00D101F8" w:rsidTr="00995540">
        <w:tc>
          <w:tcPr>
            <w:tcW w:w="1869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lastRenderedPageBreak/>
              <w:t>5</w:t>
            </w:r>
          </w:p>
        </w:tc>
        <w:tc>
          <w:tcPr>
            <w:tcW w:w="3938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12.10-12.55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</w:p>
        </w:tc>
      </w:tr>
      <w:tr w:rsidR="008505C3" w:rsidRPr="00D101F8" w:rsidTr="00995540">
        <w:tc>
          <w:tcPr>
            <w:tcW w:w="1869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</w:p>
        </w:tc>
        <w:tc>
          <w:tcPr>
            <w:tcW w:w="3938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ОБЕД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12.55-13.25</w:t>
            </w:r>
          </w:p>
        </w:tc>
      </w:tr>
      <w:tr w:rsidR="008505C3" w:rsidRPr="00D101F8" w:rsidTr="00995540">
        <w:tc>
          <w:tcPr>
            <w:tcW w:w="1869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6</w:t>
            </w:r>
          </w:p>
        </w:tc>
        <w:tc>
          <w:tcPr>
            <w:tcW w:w="3938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13.25-14.10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14.10-14.20</w:t>
            </w:r>
          </w:p>
        </w:tc>
      </w:tr>
      <w:tr w:rsidR="008505C3" w:rsidRPr="00D101F8" w:rsidTr="00995540">
        <w:tc>
          <w:tcPr>
            <w:tcW w:w="1869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7</w:t>
            </w:r>
          </w:p>
        </w:tc>
        <w:tc>
          <w:tcPr>
            <w:tcW w:w="3938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14.20-15.05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</w:p>
        </w:tc>
      </w:tr>
      <w:tr w:rsidR="008505C3" w:rsidRPr="00D101F8" w:rsidTr="00995540">
        <w:tc>
          <w:tcPr>
            <w:tcW w:w="5807" w:type="dxa"/>
            <w:gridSpan w:val="2"/>
          </w:tcPr>
          <w:p w:rsidR="008505C3" w:rsidRPr="00D101F8" w:rsidRDefault="007160A5" w:rsidP="006F65F5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10</w:t>
            </w:r>
            <w:r w:rsidR="008505C3" w:rsidRPr="00D101F8">
              <w:rPr>
                <w:b/>
                <w:i/>
                <w:sz w:val="28"/>
                <w:szCs w:val="28"/>
                <w:u w:val="single"/>
              </w:rPr>
              <w:t xml:space="preserve"> класс (кабинет естествознания; 1 этаж); 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101F8">
              <w:rPr>
                <w:b/>
                <w:i/>
                <w:sz w:val="28"/>
                <w:szCs w:val="28"/>
                <w:u w:val="single"/>
              </w:rPr>
              <w:t>2 рекреация</w:t>
            </w:r>
          </w:p>
          <w:p w:rsidR="008505C3" w:rsidRPr="00D101F8" w:rsidRDefault="008505C3" w:rsidP="006F65F5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101F8">
              <w:rPr>
                <w:b/>
                <w:i/>
                <w:sz w:val="28"/>
                <w:szCs w:val="28"/>
                <w:u w:val="single"/>
              </w:rPr>
              <w:t>1 этаж</w:t>
            </w:r>
          </w:p>
        </w:tc>
      </w:tr>
      <w:tr w:rsidR="008505C3" w:rsidRPr="00D101F8" w:rsidTr="00995540">
        <w:tc>
          <w:tcPr>
            <w:tcW w:w="1869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1</w:t>
            </w:r>
          </w:p>
        </w:tc>
        <w:tc>
          <w:tcPr>
            <w:tcW w:w="3938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8.10-8.55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8.55-9.05</w:t>
            </w:r>
          </w:p>
        </w:tc>
      </w:tr>
      <w:tr w:rsidR="008505C3" w:rsidRPr="00D101F8" w:rsidTr="00995540">
        <w:tc>
          <w:tcPr>
            <w:tcW w:w="1869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2</w:t>
            </w:r>
          </w:p>
        </w:tc>
        <w:tc>
          <w:tcPr>
            <w:tcW w:w="3938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9.05-9.50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9.50-10.00</w:t>
            </w:r>
          </w:p>
        </w:tc>
      </w:tr>
      <w:tr w:rsidR="008505C3" w:rsidRPr="00D101F8" w:rsidTr="00995540">
        <w:tc>
          <w:tcPr>
            <w:tcW w:w="1869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3</w:t>
            </w:r>
          </w:p>
        </w:tc>
        <w:tc>
          <w:tcPr>
            <w:tcW w:w="3938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10.00-10.45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</w:p>
        </w:tc>
      </w:tr>
      <w:tr w:rsidR="008505C3" w:rsidRPr="00D101F8" w:rsidTr="00995540">
        <w:tc>
          <w:tcPr>
            <w:tcW w:w="1869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</w:p>
        </w:tc>
        <w:tc>
          <w:tcPr>
            <w:tcW w:w="3938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ЗАВТРАК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10.45-11.05</w:t>
            </w:r>
          </w:p>
        </w:tc>
      </w:tr>
      <w:tr w:rsidR="008505C3" w:rsidRPr="00D101F8" w:rsidTr="00995540">
        <w:tc>
          <w:tcPr>
            <w:tcW w:w="1869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4</w:t>
            </w:r>
          </w:p>
        </w:tc>
        <w:tc>
          <w:tcPr>
            <w:tcW w:w="3938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11.05-11.50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11.50-12.00</w:t>
            </w:r>
          </w:p>
        </w:tc>
      </w:tr>
      <w:tr w:rsidR="008505C3" w:rsidRPr="00D101F8" w:rsidTr="00995540">
        <w:tc>
          <w:tcPr>
            <w:tcW w:w="1869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5</w:t>
            </w:r>
          </w:p>
        </w:tc>
        <w:tc>
          <w:tcPr>
            <w:tcW w:w="3938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12.00-12.45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</w:p>
        </w:tc>
      </w:tr>
      <w:tr w:rsidR="008505C3" w:rsidRPr="00D101F8" w:rsidTr="00995540">
        <w:tc>
          <w:tcPr>
            <w:tcW w:w="1869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</w:p>
        </w:tc>
        <w:tc>
          <w:tcPr>
            <w:tcW w:w="3938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ОБЕД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12.45-13.15</w:t>
            </w:r>
          </w:p>
        </w:tc>
      </w:tr>
      <w:tr w:rsidR="008505C3" w:rsidRPr="00D101F8" w:rsidTr="00995540">
        <w:tc>
          <w:tcPr>
            <w:tcW w:w="1869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6</w:t>
            </w:r>
          </w:p>
        </w:tc>
        <w:tc>
          <w:tcPr>
            <w:tcW w:w="3938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13.15-14.00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14.00-14.10</w:t>
            </w:r>
          </w:p>
        </w:tc>
      </w:tr>
      <w:tr w:rsidR="008505C3" w:rsidRPr="00D101F8" w:rsidTr="00995540">
        <w:tc>
          <w:tcPr>
            <w:tcW w:w="1869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7</w:t>
            </w:r>
          </w:p>
        </w:tc>
        <w:tc>
          <w:tcPr>
            <w:tcW w:w="3938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14.10-14.55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</w:p>
        </w:tc>
      </w:tr>
      <w:tr w:rsidR="008505C3" w:rsidRPr="00D101F8" w:rsidTr="00995540">
        <w:tc>
          <w:tcPr>
            <w:tcW w:w="1869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</w:p>
        </w:tc>
        <w:tc>
          <w:tcPr>
            <w:tcW w:w="3938" w:type="dxa"/>
          </w:tcPr>
          <w:p w:rsidR="008505C3" w:rsidRPr="00D101F8" w:rsidRDefault="007160A5" w:rsidP="006F65F5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11</w:t>
            </w:r>
            <w:r w:rsidR="008505C3" w:rsidRPr="00D101F8">
              <w:rPr>
                <w:b/>
                <w:i/>
                <w:sz w:val="28"/>
                <w:szCs w:val="28"/>
                <w:u w:val="single"/>
              </w:rPr>
              <w:t xml:space="preserve"> класс (кабинет истории; </w:t>
            </w:r>
          </w:p>
          <w:p w:rsidR="008505C3" w:rsidRPr="00D101F8" w:rsidRDefault="008505C3" w:rsidP="006F65F5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101F8">
              <w:rPr>
                <w:b/>
                <w:i/>
                <w:sz w:val="28"/>
                <w:szCs w:val="28"/>
                <w:u w:val="single"/>
              </w:rPr>
              <w:t>1 этаж)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101F8">
              <w:rPr>
                <w:b/>
                <w:i/>
                <w:sz w:val="28"/>
                <w:szCs w:val="28"/>
                <w:u w:val="single"/>
              </w:rPr>
              <w:t xml:space="preserve">1 рекреация </w:t>
            </w:r>
          </w:p>
          <w:p w:rsidR="008505C3" w:rsidRPr="00D101F8" w:rsidRDefault="008505C3" w:rsidP="006F65F5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101F8">
              <w:rPr>
                <w:b/>
                <w:i/>
                <w:sz w:val="28"/>
                <w:szCs w:val="28"/>
                <w:u w:val="single"/>
              </w:rPr>
              <w:t>1 этаж</w:t>
            </w:r>
          </w:p>
        </w:tc>
      </w:tr>
      <w:tr w:rsidR="008505C3" w:rsidRPr="00D101F8" w:rsidTr="00995540">
        <w:tc>
          <w:tcPr>
            <w:tcW w:w="1869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1</w:t>
            </w:r>
          </w:p>
        </w:tc>
        <w:tc>
          <w:tcPr>
            <w:tcW w:w="3938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8.20-9.05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9.05-9.15</w:t>
            </w:r>
          </w:p>
        </w:tc>
      </w:tr>
      <w:tr w:rsidR="008505C3" w:rsidRPr="00D101F8" w:rsidTr="00995540">
        <w:tc>
          <w:tcPr>
            <w:tcW w:w="1869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2</w:t>
            </w:r>
          </w:p>
        </w:tc>
        <w:tc>
          <w:tcPr>
            <w:tcW w:w="3938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9.15-10.00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10.00-10.10</w:t>
            </w:r>
          </w:p>
        </w:tc>
      </w:tr>
      <w:tr w:rsidR="008505C3" w:rsidRPr="00D101F8" w:rsidTr="00995540">
        <w:tc>
          <w:tcPr>
            <w:tcW w:w="1869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3</w:t>
            </w:r>
          </w:p>
        </w:tc>
        <w:tc>
          <w:tcPr>
            <w:tcW w:w="3938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10.10-10.55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</w:p>
        </w:tc>
      </w:tr>
      <w:tr w:rsidR="008505C3" w:rsidRPr="00D101F8" w:rsidTr="00995540">
        <w:tc>
          <w:tcPr>
            <w:tcW w:w="1869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</w:p>
        </w:tc>
        <w:tc>
          <w:tcPr>
            <w:tcW w:w="3938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ЗАВТРАК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10.55-11.15</w:t>
            </w:r>
          </w:p>
        </w:tc>
      </w:tr>
      <w:tr w:rsidR="008505C3" w:rsidRPr="00D101F8" w:rsidTr="00995540">
        <w:tc>
          <w:tcPr>
            <w:tcW w:w="1869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4</w:t>
            </w:r>
          </w:p>
        </w:tc>
        <w:tc>
          <w:tcPr>
            <w:tcW w:w="3938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11.15-12.00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12.00-12.10</w:t>
            </w:r>
          </w:p>
        </w:tc>
      </w:tr>
      <w:tr w:rsidR="008505C3" w:rsidRPr="00D101F8" w:rsidTr="00995540">
        <w:tc>
          <w:tcPr>
            <w:tcW w:w="1869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5</w:t>
            </w:r>
          </w:p>
        </w:tc>
        <w:tc>
          <w:tcPr>
            <w:tcW w:w="3938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12.10-12.55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</w:p>
        </w:tc>
      </w:tr>
      <w:tr w:rsidR="008505C3" w:rsidRPr="00D101F8" w:rsidTr="00995540">
        <w:tc>
          <w:tcPr>
            <w:tcW w:w="1869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</w:p>
        </w:tc>
        <w:tc>
          <w:tcPr>
            <w:tcW w:w="3938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ОБЕД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12.55-13.25</w:t>
            </w:r>
          </w:p>
        </w:tc>
      </w:tr>
      <w:tr w:rsidR="008505C3" w:rsidRPr="00D101F8" w:rsidTr="00995540">
        <w:tc>
          <w:tcPr>
            <w:tcW w:w="1869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6</w:t>
            </w:r>
          </w:p>
        </w:tc>
        <w:tc>
          <w:tcPr>
            <w:tcW w:w="3938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13.25-14.10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14.10-14.20</w:t>
            </w:r>
          </w:p>
        </w:tc>
      </w:tr>
      <w:tr w:rsidR="008505C3" w:rsidRPr="00D101F8" w:rsidTr="00995540">
        <w:tc>
          <w:tcPr>
            <w:tcW w:w="1869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7</w:t>
            </w:r>
          </w:p>
        </w:tc>
        <w:tc>
          <w:tcPr>
            <w:tcW w:w="3938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14.20-15.05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</w:p>
        </w:tc>
      </w:tr>
      <w:tr w:rsidR="008505C3" w:rsidRPr="00D101F8" w:rsidTr="00995540">
        <w:tc>
          <w:tcPr>
            <w:tcW w:w="1869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</w:p>
        </w:tc>
        <w:tc>
          <w:tcPr>
            <w:tcW w:w="3938" w:type="dxa"/>
          </w:tcPr>
          <w:p w:rsidR="008505C3" w:rsidRPr="00D101F8" w:rsidRDefault="007160A5" w:rsidP="006F65F5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5</w:t>
            </w:r>
            <w:r w:rsidR="008505C3" w:rsidRPr="00D101F8">
              <w:rPr>
                <w:b/>
                <w:i/>
                <w:sz w:val="28"/>
                <w:szCs w:val="28"/>
                <w:u w:val="single"/>
              </w:rPr>
              <w:t xml:space="preserve"> класс (кабинет русского языка и литературы; 1этаж); 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101F8">
              <w:rPr>
                <w:b/>
                <w:i/>
                <w:sz w:val="28"/>
                <w:szCs w:val="28"/>
                <w:u w:val="single"/>
              </w:rPr>
              <w:t xml:space="preserve">1 рекреация </w:t>
            </w:r>
          </w:p>
          <w:p w:rsidR="008505C3" w:rsidRPr="00D101F8" w:rsidRDefault="008505C3" w:rsidP="006F65F5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101F8">
              <w:rPr>
                <w:b/>
                <w:i/>
                <w:sz w:val="28"/>
                <w:szCs w:val="28"/>
                <w:u w:val="single"/>
              </w:rPr>
              <w:t>1 этаж</w:t>
            </w:r>
          </w:p>
        </w:tc>
      </w:tr>
      <w:tr w:rsidR="008505C3" w:rsidRPr="00D101F8" w:rsidTr="00995540">
        <w:tc>
          <w:tcPr>
            <w:tcW w:w="1869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1</w:t>
            </w:r>
          </w:p>
        </w:tc>
        <w:tc>
          <w:tcPr>
            <w:tcW w:w="3938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8.10-8.55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8.55-9.05</w:t>
            </w:r>
          </w:p>
        </w:tc>
      </w:tr>
      <w:tr w:rsidR="008505C3" w:rsidRPr="00D101F8" w:rsidTr="00995540">
        <w:tc>
          <w:tcPr>
            <w:tcW w:w="1869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2</w:t>
            </w:r>
          </w:p>
        </w:tc>
        <w:tc>
          <w:tcPr>
            <w:tcW w:w="3938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9.05-9.50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9.50-10.00</w:t>
            </w:r>
          </w:p>
        </w:tc>
      </w:tr>
      <w:tr w:rsidR="008505C3" w:rsidRPr="00D101F8" w:rsidTr="00995540">
        <w:tc>
          <w:tcPr>
            <w:tcW w:w="1869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3</w:t>
            </w:r>
          </w:p>
        </w:tc>
        <w:tc>
          <w:tcPr>
            <w:tcW w:w="3938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10.00-10.45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</w:p>
        </w:tc>
      </w:tr>
      <w:tr w:rsidR="008505C3" w:rsidRPr="00D101F8" w:rsidTr="00995540">
        <w:tc>
          <w:tcPr>
            <w:tcW w:w="1869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</w:p>
        </w:tc>
        <w:tc>
          <w:tcPr>
            <w:tcW w:w="3938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ЗАВТРАК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10.45-11.05</w:t>
            </w:r>
          </w:p>
        </w:tc>
      </w:tr>
      <w:tr w:rsidR="008505C3" w:rsidRPr="00D101F8" w:rsidTr="00995540">
        <w:tc>
          <w:tcPr>
            <w:tcW w:w="1869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4</w:t>
            </w:r>
          </w:p>
        </w:tc>
        <w:tc>
          <w:tcPr>
            <w:tcW w:w="3938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11.05-11.50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11.50-12.00</w:t>
            </w:r>
          </w:p>
        </w:tc>
      </w:tr>
      <w:tr w:rsidR="008505C3" w:rsidRPr="00D101F8" w:rsidTr="00995540">
        <w:tc>
          <w:tcPr>
            <w:tcW w:w="1869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5</w:t>
            </w:r>
          </w:p>
        </w:tc>
        <w:tc>
          <w:tcPr>
            <w:tcW w:w="3938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12.00-12.45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</w:p>
        </w:tc>
      </w:tr>
      <w:tr w:rsidR="008505C3" w:rsidRPr="00D101F8" w:rsidTr="00995540">
        <w:tc>
          <w:tcPr>
            <w:tcW w:w="1869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</w:p>
        </w:tc>
        <w:tc>
          <w:tcPr>
            <w:tcW w:w="3938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ОБЕД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12.45-13.15</w:t>
            </w:r>
          </w:p>
        </w:tc>
      </w:tr>
      <w:tr w:rsidR="008505C3" w:rsidRPr="00D101F8" w:rsidTr="00995540">
        <w:tc>
          <w:tcPr>
            <w:tcW w:w="1869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6</w:t>
            </w:r>
          </w:p>
        </w:tc>
        <w:tc>
          <w:tcPr>
            <w:tcW w:w="3938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13.15-14.00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14.00-14.10</w:t>
            </w:r>
          </w:p>
        </w:tc>
      </w:tr>
      <w:tr w:rsidR="008505C3" w:rsidRPr="00D101F8" w:rsidTr="00995540">
        <w:tc>
          <w:tcPr>
            <w:tcW w:w="1869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7</w:t>
            </w:r>
          </w:p>
        </w:tc>
        <w:tc>
          <w:tcPr>
            <w:tcW w:w="3938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  <w:r w:rsidRPr="00D101F8">
              <w:rPr>
                <w:b/>
              </w:rPr>
              <w:t>14.10-14.55</w:t>
            </w:r>
          </w:p>
        </w:tc>
        <w:tc>
          <w:tcPr>
            <w:tcW w:w="2835" w:type="dxa"/>
          </w:tcPr>
          <w:p w:rsidR="008505C3" w:rsidRPr="00D101F8" w:rsidRDefault="008505C3" w:rsidP="006F65F5">
            <w:pPr>
              <w:jc w:val="center"/>
              <w:rPr>
                <w:b/>
              </w:rPr>
            </w:pPr>
          </w:p>
        </w:tc>
      </w:tr>
    </w:tbl>
    <w:p w:rsidR="008505C3" w:rsidRPr="00D101F8" w:rsidRDefault="008505C3" w:rsidP="008505C3">
      <w:pPr>
        <w:shd w:val="clear" w:color="auto" w:fill="FFFFFF"/>
        <w:spacing w:after="100" w:afterAutospacing="1"/>
        <w:rPr>
          <w:color w:val="000000"/>
          <w:sz w:val="28"/>
          <w:szCs w:val="28"/>
        </w:rPr>
      </w:pPr>
    </w:p>
    <w:p w:rsidR="00371615" w:rsidRPr="00D101F8" w:rsidRDefault="00371615" w:rsidP="0037405C">
      <w:pPr>
        <w:shd w:val="clear" w:color="auto" w:fill="FFFFFF" w:themeFill="background1"/>
        <w:rPr>
          <w:b/>
        </w:rPr>
      </w:pPr>
    </w:p>
    <w:p w:rsidR="00371615" w:rsidRPr="00D101F8" w:rsidRDefault="00371615" w:rsidP="0037405C">
      <w:pPr>
        <w:shd w:val="clear" w:color="auto" w:fill="FFFFFF" w:themeFill="background1"/>
        <w:rPr>
          <w:b/>
        </w:rPr>
      </w:pPr>
    </w:p>
    <w:p w:rsidR="00302CC0" w:rsidRPr="00D101F8" w:rsidRDefault="008505C3" w:rsidP="0037405C">
      <w:pPr>
        <w:shd w:val="clear" w:color="auto" w:fill="FFFFFF" w:themeFill="background1"/>
        <w:rPr>
          <w:b/>
        </w:rPr>
      </w:pPr>
      <w:r w:rsidRPr="00D101F8">
        <w:rPr>
          <w:b/>
        </w:rPr>
        <w:t>10.4</w:t>
      </w:r>
      <w:r w:rsidR="00302CC0" w:rsidRPr="00D101F8">
        <w:rPr>
          <w:b/>
        </w:rPr>
        <w:t xml:space="preserve"> Расстановка кадров</w:t>
      </w:r>
    </w:p>
    <w:p w:rsidR="00302CC0" w:rsidRPr="00D101F8" w:rsidRDefault="00302CC0" w:rsidP="0037405C">
      <w:pPr>
        <w:shd w:val="clear" w:color="auto" w:fill="FFFFFF" w:themeFill="background1"/>
      </w:pPr>
      <w:r w:rsidRPr="00D101F8">
        <w:t>Назначить классными руководителями:</w:t>
      </w:r>
    </w:p>
    <w:p w:rsidR="007160A5" w:rsidRDefault="0059763A" w:rsidP="0037405C">
      <w:pPr>
        <w:shd w:val="clear" w:color="auto" w:fill="FFFFFF" w:themeFill="background1"/>
      </w:pPr>
      <w:r w:rsidRPr="00D101F8">
        <w:t xml:space="preserve">1 класс – </w:t>
      </w:r>
      <w:r w:rsidR="00023523">
        <w:t>Парфенова И.В.</w:t>
      </w:r>
    </w:p>
    <w:p w:rsidR="0059763A" w:rsidRPr="00D101F8" w:rsidRDefault="00023523" w:rsidP="0037405C">
      <w:pPr>
        <w:shd w:val="clear" w:color="auto" w:fill="FFFFFF" w:themeFill="background1"/>
      </w:pPr>
      <w:r>
        <w:t>2 класс-</w:t>
      </w:r>
      <w:r w:rsidRPr="00023523">
        <w:t xml:space="preserve"> </w:t>
      </w:r>
      <w:r>
        <w:t>Львова Н.И.</w:t>
      </w:r>
    </w:p>
    <w:p w:rsidR="0082020D" w:rsidRPr="00D101F8" w:rsidRDefault="007160A5" w:rsidP="0037405C">
      <w:pPr>
        <w:shd w:val="clear" w:color="auto" w:fill="FFFFFF" w:themeFill="background1"/>
      </w:pPr>
      <w:r w:rsidRPr="00D101F8">
        <w:t>3</w:t>
      </w:r>
      <w:r w:rsidR="00023523">
        <w:t xml:space="preserve"> класс-</w:t>
      </w:r>
      <w:r w:rsidR="00023523" w:rsidRPr="00023523">
        <w:t xml:space="preserve"> </w:t>
      </w:r>
      <w:r w:rsidR="00023523" w:rsidRPr="00D101F8">
        <w:t>Палаева З.В</w:t>
      </w:r>
    </w:p>
    <w:p w:rsidR="00023523" w:rsidRDefault="0059763A" w:rsidP="0082020D">
      <w:pPr>
        <w:shd w:val="clear" w:color="auto" w:fill="FFFFFF" w:themeFill="background1"/>
      </w:pPr>
      <w:r w:rsidRPr="00D101F8">
        <w:t>4</w:t>
      </w:r>
      <w:r w:rsidR="00302CC0" w:rsidRPr="00D101F8">
        <w:t xml:space="preserve"> класс –</w:t>
      </w:r>
      <w:r w:rsidR="00023523" w:rsidRPr="00023523">
        <w:t xml:space="preserve"> </w:t>
      </w:r>
      <w:r w:rsidR="00023523" w:rsidRPr="00D101F8">
        <w:t>Чапаева Е.В</w:t>
      </w:r>
    </w:p>
    <w:p w:rsidR="007160A5" w:rsidRPr="00D101F8" w:rsidRDefault="007160A5" w:rsidP="0082020D">
      <w:pPr>
        <w:shd w:val="clear" w:color="auto" w:fill="FFFFFF" w:themeFill="background1"/>
      </w:pPr>
      <w:r>
        <w:t>5</w:t>
      </w:r>
      <w:r w:rsidRPr="00D101F8">
        <w:t xml:space="preserve"> класс – </w:t>
      </w:r>
      <w:r w:rsidR="00F8111E">
        <w:t>Звонарева Е.А.</w:t>
      </w:r>
    </w:p>
    <w:p w:rsidR="0059763A" w:rsidRPr="00D101F8" w:rsidRDefault="007160A5" w:rsidP="0082020D">
      <w:pPr>
        <w:shd w:val="clear" w:color="auto" w:fill="FFFFFF" w:themeFill="background1"/>
      </w:pPr>
      <w:r>
        <w:t>6</w:t>
      </w:r>
      <w:r w:rsidR="0059763A" w:rsidRPr="00D101F8">
        <w:t xml:space="preserve"> класс – </w:t>
      </w:r>
      <w:r w:rsidR="00F8111E" w:rsidRPr="00D101F8">
        <w:t>Беспалова М.И.</w:t>
      </w:r>
    </w:p>
    <w:p w:rsidR="0082020D" w:rsidRPr="00D101F8" w:rsidRDefault="007160A5" w:rsidP="0082020D">
      <w:pPr>
        <w:shd w:val="clear" w:color="auto" w:fill="FFFFFF" w:themeFill="background1"/>
      </w:pPr>
      <w:r>
        <w:t>7</w:t>
      </w:r>
      <w:r w:rsidR="0082020D" w:rsidRPr="00D101F8">
        <w:t xml:space="preserve"> класс - </w:t>
      </w:r>
      <w:r w:rsidR="00F8111E" w:rsidRPr="00D101F8">
        <w:t>Фролова Н.В.</w:t>
      </w:r>
    </w:p>
    <w:p w:rsidR="00302CC0" w:rsidRPr="00D101F8" w:rsidRDefault="007160A5" w:rsidP="0037405C">
      <w:pPr>
        <w:shd w:val="clear" w:color="auto" w:fill="FFFFFF" w:themeFill="background1"/>
      </w:pPr>
      <w:r>
        <w:t>8</w:t>
      </w:r>
      <w:r w:rsidR="00302CC0" w:rsidRPr="00D101F8">
        <w:t xml:space="preserve"> класс –</w:t>
      </w:r>
      <w:r w:rsidR="003A5E6F" w:rsidRPr="00D101F8">
        <w:t xml:space="preserve"> </w:t>
      </w:r>
      <w:r w:rsidR="00F8111E">
        <w:t>Львова Т.А.</w:t>
      </w:r>
    </w:p>
    <w:p w:rsidR="00302CC0" w:rsidRPr="00D101F8" w:rsidRDefault="007160A5" w:rsidP="0037405C">
      <w:pPr>
        <w:shd w:val="clear" w:color="auto" w:fill="FFFFFF" w:themeFill="background1"/>
      </w:pPr>
      <w:r>
        <w:t>9</w:t>
      </w:r>
      <w:r w:rsidR="00371615" w:rsidRPr="00D101F8">
        <w:t xml:space="preserve"> класс</w:t>
      </w:r>
      <w:r w:rsidR="00302CC0" w:rsidRPr="00D101F8">
        <w:t xml:space="preserve"> –</w:t>
      </w:r>
      <w:r w:rsidR="003A5E6F" w:rsidRPr="00D101F8">
        <w:t xml:space="preserve"> </w:t>
      </w:r>
      <w:proofErr w:type="spellStart"/>
      <w:r w:rsidR="00F8111E" w:rsidRPr="00D101F8">
        <w:t>Коверова</w:t>
      </w:r>
      <w:proofErr w:type="spellEnd"/>
      <w:r w:rsidR="00F8111E" w:rsidRPr="00D101F8">
        <w:t xml:space="preserve"> Л.П.</w:t>
      </w:r>
    </w:p>
    <w:p w:rsidR="000126DF" w:rsidRPr="00D101F8" w:rsidRDefault="007160A5" w:rsidP="0037405C">
      <w:pPr>
        <w:shd w:val="clear" w:color="auto" w:fill="FFFFFF" w:themeFill="background1"/>
      </w:pPr>
      <w:r>
        <w:lastRenderedPageBreak/>
        <w:t>10</w:t>
      </w:r>
      <w:r w:rsidR="000126DF" w:rsidRPr="00D101F8">
        <w:t xml:space="preserve"> класс – </w:t>
      </w:r>
      <w:r w:rsidR="00F8111E" w:rsidRPr="00D101F8">
        <w:t>Видякова Н.С.</w:t>
      </w:r>
    </w:p>
    <w:p w:rsidR="00F8111E" w:rsidRDefault="007160A5" w:rsidP="0037405C">
      <w:pPr>
        <w:shd w:val="clear" w:color="auto" w:fill="FFFFFF" w:themeFill="background1"/>
      </w:pPr>
      <w:r>
        <w:t>11</w:t>
      </w:r>
      <w:r w:rsidR="000126DF" w:rsidRPr="00D101F8">
        <w:t xml:space="preserve"> класс –</w:t>
      </w:r>
      <w:r w:rsidR="00F8111E" w:rsidRPr="00F8111E">
        <w:t xml:space="preserve"> </w:t>
      </w:r>
      <w:r w:rsidR="00F8111E" w:rsidRPr="00D101F8">
        <w:t>Гусарова Т.Д</w:t>
      </w:r>
    </w:p>
    <w:p w:rsidR="00302CC0" w:rsidRPr="00D101F8" w:rsidRDefault="00302CC0" w:rsidP="0037405C">
      <w:pPr>
        <w:shd w:val="clear" w:color="auto" w:fill="FFFFFF" w:themeFill="background1"/>
        <w:rPr>
          <w:b/>
        </w:rPr>
      </w:pPr>
      <w:r w:rsidRPr="00D101F8">
        <w:rPr>
          <w:b/>
        </w:rPr>
        <w:t>10.4 Распределение обязанностей</w:t>
      </w:r>
    </w:p>
    <w:p w:rsidR="00302CC0" w:rsidRPr="00D101F8" w:rsidRDefault="00302CC0" w:rsidP="0037405C">
      <w:pPr>
        <w:shd w:val="clear" w:color="auto" w:fill="FFFFFF" w:themeFill="background1"/>
      </w:pPr>
      <w:r w:rsidRPr="00D101F8">
        <w:t>Председатель профсоюзного комитета – Парфенова  И.В.</w:t>
      </w:r>
    </w:p>
    <w:p w:rsidR="00302CC0" w:rsidRPr="00D101F8" w:rsidRDefault="00302CC0" w:rsidP="0037405C">
      <w:pPr>
        <w:shd w:val="clear" w:color="auto" w:fill="FFFFFF" w:themeFill="background1"/>
      </w:pPr>
      <w:r w:rsidRPr="00D101F8">
        <w:t>Руководитель МО учителей начальных классов – Чапаева Е.В.</w:t>
      </w:r>
    </w:p>
    <w:p w:rsidR="00302CC0" w:rsidRPr="00D101F8" w:rsidRDefault="00302CC0" w:rsidP="0037405C">
      <w:pPr>
        <w:shd w:val="clear" w:color="auto" w:fill="FFFFFF" w:themeFill="background1"/>
      </w:pPr>
      <w:r w:rsidRPr="00D101F8">
        <w:t xml:space="preserve">Руководитель МО учителей  естественно-математического цикла – </w:t>
      </w:r>
      <w:proofErr w:type="spellStart"/>
      <w:r w:rsidRPr="00D101F8">
        <w:t>Коверова</w:t>
      </w:r>
      <w:proofErr w:type="spellEnd"/>
      <w:r w:rsidRPr="00D101F8">
        <w:t xml:space="preserve"> Л.П.</w:t>
      </w:r>
    </w:p>
    <w:p w:rsidR="00302CC0" w:rsidRPr="00D101F8" w:rsidRDefault="00302CC0" w:rsidP="0037405C">
      <w:pPr>
        <w:shd w:val="clear" w:color="auto" w:fill="FFFFFF" w:themeFill="background1"/>
      </w:pPr>
      <w:r w:rsidRPr="00D101F8">
        <w:t>Руководитель МО учителей гум</w:t>
      </w:r>
      <w:r w:rsidR="008505C3" w:rsidRPr="00D101F8">
        <w:t>а</w:t>
      </w:r>
      <w:r w:rsidR="007160A5">
        <w:t>нитарного цикла – Звонарева Е.А.</w:t>
      </w:r>
      <w:r w:rsidRPr="00D101F8">
        <w:t>.</w:t>
      </w:r>
    </w:p>
    <w:p w:rsidR="00302CC0" w:rsidRPr="00D101F8" w:rsidRDefault="00302CC0" w:rsidP="0037405C">
      <w:pPr>
        <w:shd w:val="clear" w:color="auto" w:fill="FFFFFF" w:themeFill="background1"/>
      </w:pPr>
      <w:r w:rsidRPr="00D101F8">
        <w:t>Руководитель МО классн</w:t>
      </w:r>
      <w:r w:rsidR="00371615" w:rsidRPr="00D101F8">
        <w:t>ых руководителей – Видякова Н.С</w:t>
      </w:r>
      <w:r w:rsidRPr="00D101F8">
        <w:t>.</w:t>
      </w:r>
    </w:p>
    <w:p w:rsidR="00302CC0" w:rsidRPr="00D101F8" w:rsidRDefault="00302CC0" w:rsidP="0037405C">
      <w:pPr>
        <w:shd w:val="clear" w:color="auto" w:fill="FFFFFF" w:themeFill="background1"/>
      </w:pPr>
      <w:r w:rsidRPr="00D101F8">
        <w:t>Секретарь педагогич</w:t>
      </w:r>
      <w:r w:rsidR="00371615" w:rsidRPr="00D101F8">
        <w:t>е</w:t>
      </w:r>
      <w:r w:rsidRPr="00D101F8">
        <w:t>ского совета – Беспалова М.И.</w:t>
      </w:r>
    </w:p>
    <w:p w:rsidR="00302CC0" w:rsidRPr="00D101F8" w:rsidRDefault="00302CC0" w:rsidP="0037405C">
      <w:pPr>
        <w:shd w:val="clear" w:color="auto" w:fill="FFFFFF" w:themeFill="background1"/>
      </w:pPr>
      <w:r w:rsidRPr="00D101F8">
        <w:t>Секретарь совещаний при директоре – Фролова Н.В.</w:t>
      </w:r>
    </w:p>
    <w:p w:rsidR="00302CC0" w:rsidRPr="00D101F8" w:rsidRDefault="00302CC0" w:rsidP="0037405C">
      <w:pPr>
        <w:shd w:val="clear" w:color="auto" w:fill="FFFFFF" w:themeFill="background1"/>
      </w:pPr>
      <w:r w:rsidRPr="00D101F8">
        <w:t>Секретарь родите</w:t>
      </w:r>
      <w:r w:rsidR="007160A5">
        <w:t xml:space="preserve">льских собраний – </w:t>
      </w:r>
      <w:r w:rsidR="00023523">
        <w:t>Звонарева Е.А.</w:t>
      </w:r>
    </w:p>
    <w:p w:rsidR="00302CC0" w:rsidRPr="00D101F8" w:rsidRDefault="00302CC0" w:rsidP="0037405C">
      <w:pPr>
        <w:shd w:val="clear" w:color="auto" w:fill="FFFFFF" w:themeFill="background1"/>
        <w:rPr>
          <w:b/>
        </w:rPr>
      </w:pPr>
      <w:r w:rsidRPr="00D101F8">
        <w:rPr>
          <w:b/>
        </w:rPr>
        <w:t>10.5 Количественный состав</w:t>
      </w:r>
    </w:p>
    <w:p w:rsidR="00302CC0" w:rsidRPr="00D101F8" w:rsidRDefault="00023523" w:rsidP="0037405C">
      <w:pPr>
        <w:shd w:val="clear" w:color="auto" w:fill="FFFFFF" w:themeFill="background1"/>
        <w:jc w:val="both"/>
      </w:pPr>
      <w:r>
        <w:t>На 1 сентября 2022</w:t>
      </w:r>
      <w:r w:rsidR="00302CC0" w:rsidRPr="00D101F8">
        <w:t xml:space="preserve"> года имеем:</w:t>
      </w:r>
    </w:p>
    <w:p w:rsidR="00491B50" w:rsidRPr="00D101F8" w:rsidRDefault="00E273AB" w:rsidP="0037405C">
      <w:pPr>
        <w:shd w:val="clear" w:color="auto" w:fill="FFFFFF" w:themeFill="background1"/>
        <w:jc w:val="both"/>
      </w:pPr>
      <w:r w:rsidRPr="00D101F8">
        <w:t xml:space="preserve">1 класс: </w:t>
      </w:r>
      <w:r w:rsidR="00023523">
        <w:t>5</w:t>
      </w:r>
      <w:r w:rsidR="00491B50" w:rsidRPr="00D101F8">
        <w:t xml:space="preserve"> человек</w:t>
      </w:r>
    </w:p>
    <w:p w:rsidR="00302CC0" w:rsidRPr="00D101F8" w:rsidRDefault="00491B50" w:rsidP="0037405C">
      <w:pPr>
        <w:shd w:val="clear" w:color="auto" w:fill="FFFFFF" w:themeFill="background1"/>
        <w:jc w:val="both"/>
      </w:pPr>
      <w:r w:rsidRPr="00D101F8">
        <w:t>2</w:t>
      </w:r>
      <w:r w:rsidR="00302CC0" w:rsidRPr="00D101F8">
        <w:t xml:space="preserve"> класс: </w:t>
      </w:r>
      <w:r w:rsidR="007160A5">
        <w:t>6</w:t>
      </w:r>
      <w:r w:rsidR="00302CC0" w:rsidRPr="00D101F8">
        <w:t xml:space="preserve"> человек</w:t>
      </w:r>
    </w:p>
    <w:p w:rsidR="00302CC0" w:rsidRPr="00D101F8" w:rsidRDefault="0082020D" w:rsidP="0037405C">
      <w:pPr>
        <w:shd w:val="clear" w:color="auto" w:fill="FFFFFF" w:themeFill="background1"/>
        <w:jc w:val="both"/>
      </w:pPr>
      <w:r w:rsidRPr="00D101F8">
        <w:t>3 к</w:t>
      </w:r>
      <w:r w:rsidR="00023523">
        <w:t>ласс- 6</w:t>
      </w:r>
      <w:r w:rsidR="008505C3" w:rsidRPr="00D101F8">
        <w:t xml:space="preserve"> </w:t>
      </w:r>
      <w:r w:rsidR="00302CC0" w:rsidRPr="00D101F8">
        <w:t>человек;</w:t>
      </w:r>
    </w:p>
    <w:p w:rsidR="00302CC0" w:rsidRPr="00D101F8" w:rsidRDefault="00491B50" w:rsidP="0037405C">
      <w:pPr>
        <w:shd w:val="clear" w:color="auto" w:fill="FFFFFF" w:themeFill="background1"/>
        <w:jc w:val="both"/>
        <w:rPr>
          <w:b/>
        </w:rPr>
      </w:pPr>
      <w:r w:rsidRPr="00D101F8">
        <w:t>4</w:t>
      </w:r>
      <w:r w:rsidR="00023523">
        <w:t xml:space="preserve"> класс- 9 </w:t>
      </w:r>
      <w:r w:rsidR="00302CC0" w:rsidRPr="00D101F8">
        <w:t>человек,</w:t>
      </w:r>
      <w:r w:rsidRPr="00D101F8">
        <w:rPr>
          <w:u w:val="single"/>
        </w:rPr>
        <w:t xml:space="preserve"> </w:t>
      </w:r>
      <w:r w:rsidR="007160A5">
        <w:rPr>
          <w:b/>
          <w:u w:val="single"/>
        </w:rPr>
        <w:t xml:space="preserve">всего в начальной школе </w:t>
      </w:r>
      <w:r w:rsidR="00023523">
        <w:rPr>
          <w:b/>
          <w:u w:val="single"/>
        </w:rPr>
        <w:t>24</w:t>
      </w:r>
      <w:r w:rsidRPr="00D101F8">
        <w:rPr>
          <w:b/>
          <w:u w:val="single"/>
        </w:rPr>
        <w:t xml:space="preserve"> человек</w:t>
      </w:r>
      <w:r w:rsidR="007160A5">
        <w:rPr>
          <w:b/>
          <w:u w:val="single"/>
        </w:rPr>
        <w:t>а</w:t>
      </w:r>
    </w:p>
    <w:p w:rsidR="00491B50" w:rsidRPr="00D101F8" w:rsidRDefault="00023523" w:rsidP="0037405C">
      <w:pPr>
        <w:shd w:val="clear" w:color="auto" w:fill="FFFFFF" w:themeFill="background1"/>
        <w:jc w:val="both"/>
      </w:pPr>
      <w:r>
        <w:t>5 класс- 5</w:t>
      </w:r>
      <w:r w:rsidR="003A5E6F" w:rsidRPr="00D101F8">
        <w:t xml:space="preserve"> </w:t>
      </w:r>
      <w:r w:rsidR="00302CC0" w:rsidRPr="00D101F8">
        <w:t xml:space="preserve">человек, </w:t>
      </w:r>
    </w:p>
    <w:p w:rsidR="00302CC0" w:rsidRPr="00D101F8" w:rsidRDefault="00491B50" w:rsidP="0037405C">
      <w:pPr>
        <w:shd w:val="clear" w:color="auto" w:fill="FFFFFF" w:themeFill="background1"/>
        <w:jc w:val="both"/>
      </w:pPr>
      <w:r w:rsidRPr="00D101F8">
        <w:t>6</w:t>
      </w:r>
      <w:r w:rsidR="00023523">
        <w:t xml:space="preserve"> класс- 6</w:t>
      </w:r>
      <w:r w:rsidR="00302CC0" w:rsidRPr="00D101F8">
        <w:t xml:space="preserve"> человек, </w:t>
      </w:r>
    </w:p>
    <w:p w:rsidR="00302CC0" w:rsidRPr="00D101F8" w:rsidRDefault="00491B50" w:rsidP="0037405C">
      <w:pPr>
        <w:shd w:val="clear" w:color="auto" w:fill="FFFFFF" w:themeFill="background1"/>
        <w:jc w:val="both"/>
      </w:pPr>
      <w:r w:rsidRPr="00D101F8">
        <w:t>7</w:t>
      </w:r>
      <w:r w:rsidR="00023523">
        <w:t xml:space="preserve"> класс –9</w:t>
      </w:r>
      <w:r w:rsidR="00302CC0" w:rsidRPr="00D101F8">
        <w:t xml:space="preserve">человек, </w:t>
      </w:r>
    </w:p>
    <w:p w:rsidR="00302CC0" w:rsidRPr="00D101F8" w:rsidRDefault="00491B50" w:rsidP="0037405C">
      <w:pPr>
        <w:shd w:val="clear" w:color="auto" w:fill="FFFFFF" w:themeFill="background1"/>
        <w:jc w:val="both"/>
      </w:pPr>
      <w:r w:rsidRPr="00D101F8">
        <w:t>8</w:t>
      </w:r>
      <w:r w:rsidR="00023523">
        <w:t xml:space="preserve"> класс – 11</w:t>
      </w:r>
      <w:r w:rsidR="000126DF" w:rsidRPr="00D101F8">
        <w:t xml:space="preserve"> человек</w:t>
      </w:r>
      <w:r w:rsidR="00302CC0" w:rsidRPr="00D101F8">
        <w:t>,</w:t>
      </w:r>
    </w:p>
    <w:p w:rsidR="00302CC0" w:rsidRPr="00D101F8" w:rsidRDefault="00491B50" w:rsidP="0037405C">
      <w:pPr>
        <w:shd w:val="clear" w:color="auto" w:fill="FFFFFF" w:themeFill="background1"/>
        <w:jc w:val="both"/>
        <w:rPr>
          <w:b/>
        </w:rPr>
      </w:pPr>
      <w:r w:rsidRPr="00D101F8">
        <w:t>9</w:t>
      </w:r>
      <w:r w:rsidR="00023523">
        <w:t xml:space="preserve"> класс- 6</w:t>
      </w:r>
      <w:r w:rsidR="000126DF" w:rsidRPr="00D101F8">
        <w:t xml:space="preserve"> </w:t>
      </w:r>
      <w:proofErr w:type="gramStart"/>
      <w:r w:rsidR="000126DF" w:rsidRPr="00D101F8">
        <w:t>человек</w:t>
      </w:r>
      <w:r w:rsidR="00302CC0" w:rsidRPr="00D101F8">
        <w:t>,</w:t>
      </w:r>
      <w:r w:rsidRPr="00D101F8">
        <w:t xml:space="preserve"> </w:t>
      </w:r>
      <w:r w:rsidRPr="00D101F8">
        <w:rPr>
          <w:u w:val="single"/>
        </w:rPr>
        <w:t xml:space="preserve"> </w:t>
      </w:r>
      <w:r w:rsidRPr="00D101F8">
        <w:rPr>
          <w:b/>
          <w:u w:val="single"/>
        </w:rPr>
        <w:t>всего</w:t>
      </w:r>
      <w:proofErr w:type="gramEnd"/>
      <w:r w:rsidRPr="00D101F8">
        <w:rPr>
          <w:b/>
          <w:u w:val="single"/>
        </w:rPr>
        <w:t xml:space="preserve"> в основной школе  </w:t>
      </w:r>
      <w:r w:rsidR="003E17B7">
        <w:rPr>
          <w:b/>
          <w:u w:val="single"/>
        </w:rPr>
        <w:t>32</w:t>
      </w:r>
      <w:r w:rsidRPr="00D101F8">
        <w:rPr>
          <w:b/>
          <w:u w:val="single"/>
        </w:rPr>
        <w:t xml:space="preserve"> человек</w:t>
      </w:r>
      <w:r w:rsidR="00302CC0" w:rsidRPr="00D101F8">
        <w:t xml:space="preserve"> </w:t>
      </w:r>
    </w:p>
    <w:p w:rsidR="0005529F" w:rsidRPr="00D101F8" w:rsidRDefault="007160A5" w:rsidP="0037405C">
      <w:pPr>
        <w:shd w:val="clear" w:color="auto" w:fill="FFFFFF" w:themeFill="background1"/>
        <w:jc w:val="both"/>
      </w:pPr>
      <w:r>
        <w:t xml:space="preserve">10 класс- 5 </w:t>
      </w:r>
      <w:r w:rsidR="000126DF" w:rsidRPr="00D101F8">
        <w:t>человек</w:t>
      </w:r>
      <w:r w:rsidR="00302CC0" w:rsidRPr="00D101F8">
        <w:t>,</w:t>
      </w:r>
    </w:p>
    <w:p w:rsidR="00302CC0" w:rsidRPr="00D101F8" w:rsidRDefault="00023523" w:rsidP="0037405C">
      <w:pPr>
        <w:shd w:val="clear" w:color="auto" w:fill="FFFFFF" w:themeFill="background1"/>
        <w:jc w:val="both"/>
      </w:pPr>
      <w:r>
        <w:t xml:space="preserve">11 класс </w:t>
      </w:r>
      <w:proofErr w:type="gramStart"/>
      <w:r>
        <w:t xml:space="preserve">– </w:t>
      </w:r>
      <w:r w:rsidR="007160A5">
        <w:t xml:space="preserve"> </w:t>
      </w:r>
      <w:r>
        <w:t>5</w:t>
      </w:r>
      <w:proofErr w:type="gramEnd"/>
      <w:r w:rsidR="007160A5">
        <w:t>человек</w:t>
      </w:r>
      <w:r w:rsidR="0005529F" w:rsidRPr="00D101F8">
        <w:t xml:space="preserve"> </w:t>
      </w:r>
      <w:r w:rsidR="00302CC0" w:rsidRPr="00D101F8">
        <w:t xml:space="preserve"> </w:t>
      </w:r>
      <w:r w:rsidR="00302CC0" w:rsidRPr="00D101F8">
        <w:rPr>
          <w:b/>
          <w:u w:val="single"/>
        </w:rPr>
        <w:t xml:space="preserve">всего в средней школе </w:t>
      </w:r>
      <w:r w:rsidR="003E17B7">
        <w:rPr>
          <w:b/>
          <w:u w:val="single"/>
        </w:rPr>
        <w:t>10</w:t>
      </w:r>
      <w:r w:rsidR="00302CC0" w:rsidRPr="00D101F8">
        <w:rPr>
          <w:b/>
          <w:u w:val="single"/>
        </w:rPr>
        <w:t xml:space="preserve"> человек</w:t>
      </w:r>
    </w:p>
    <w:p w:rsidR="00491B50" w:rsidRPr="00D101F8" w:rsidRDefault="00491B50" w:rsidP="0037405C">
      <w:pPr>
        <w:shd w:val="clear" w:color="auto" w:fill="FFFFFF" w:themeFill="background1"/>
        <w:jc w:val="both"/>
        <w:rPr>
          <w:b/>
          <w:u w:val="single"/>
        </w:rPr>
      </w:pPr>
    </w:p>
    <w:p w:rsidR="00302CC0" w:rsidRPr="00D101F8" w:rsidRDefault="003E17B7" w:rsidP="0037405C">
      <w:pPr>
        <w:shd w:val="clear" w:color="auto" w:fill="FFFFFF" w:themeFill="background1"/>
        <w:jc w:val="both"/>
        <w:rPr>
          <w:b/>
          <w:u w:val="single"/>
        </w:rPr>
      </w:pPr>
      <w:r>
        <w:rPr>
          <w:b/>
          <w:u w:val="single"/>
        </w:rPr>
        <w:t>Итого на 1 сентября 2022</w:t>
      </w:r>
      <w:r w:rsidR="00491B50" w:rsidRPr="00D101F8">
        <w:rPr>
          <w:b/>
          <w:u w:val="single"/>
        </w:rPr>
        <w:t xml:space="preserve"> года </w:t>
      </w:r>
      <w:proofErr w:type="gramStart"/>
      <w:r>
        <w:rPr>
          <w:b/>
          <w:u w:val="single"/>
        </w:rPr>
        <w:t>71</w:t>
      </w:r>
      <w:r w:rsidR="00302CC0" w:rsidRPr="00D101F8">
        <w:rPr>
          <w:b/>
          <w:u w:val="single"/>
        </w:rPr>
        <w:t xml:space="preserve">  человек</w:t>
      </w:r>
      <w:proofErr w:type="gramEnd"/>
      <w:r w:rsidR="00302CC0" w:rsidRPr="00D101F8">
        <w:rPr>
          <w:b/>
          <w:u w:val="single"/>
        </w:rPr>
        <w:t>.</w:t>
      </w:r>
    </w:p>
    <w:p w:rsidR="00302CC0" w:rsidRPr="00D101F8" w:rsidRDefault="0005529F" w:rsidP="0037405C">
      <w:pPr>
        <w:shd w:val="clear" w:color="auto" w:fill="FFFFFF" w:themeFill="background1"/>
      </w:pPr>
      <w:r w:rsidRPr="00D101F8">
        <w:t xml:space="preserve">     Организовать 11</w:t>
      </w:r>
      <w:r w:rsidR="00302CC0" w:rsidRPr="00D101F8">
        <w:t xml:space="preserve">  классов</w:t>
      </w:r>
      <w:r w:rsidRPr="00D101F8">
        <w:t xml:space="preserve"> -</w:t>
      </w:r>
      <w:r w:rsidR="00302CC0" w:rsidRPr="00D101F8">
        <w:t xml:space="preserve"> комплектов с количественным составом учащихся:</w:t>
      </w:r>
    </w:p>
    <w:p w:rsidR="00302CC0" w:rsidRPr="00D101F8" w:rsidRDefault="00AE60AF" w:rsidP="0037405C">
      <w:pPr>
        <w:shd w:val="clear" w:color="auto" w:fill="FFFFFF" w:themeFill="background1"/>
      </w:pPr>
      <w:r w:rsidRPr="00D101F8">
        <w:t>-на</w:t>
      </w:r>
      <w:r w:rsidR="003E17B7">
        <w:t>чальная школа – 24</w:t>
      </w:r>
      <w:r w:rsidR="00302CC0" w:rsidRPr="00D101F8">
        <w:t xml:space="preserve"> человек</w:t>
      </w:r>
      <w:r w:rsidR="007160A5">
        <w:t>а</w:t>
      </w:r>
    </w:p>
    <w:p w:rsidR="00302CC0" w:rsidRPr="00D101F8" w:rsidRDefault="003E17B7" w:rsidP="0037405C">
      <w:pPr>
        <w:shd w:val="clear" w:color="auto" w:fill="FFFFFF" w:themeFill="background1"/>
      </w:pPr>
      <w:r>
        <w:t>-основная школа – 37</w:t>
      </w:r>
      <w:r w:rsidR="00AE60AF" w:rsidRPr="00D101F8">
        <w:t xml:space="preserve"> человек</w:t>
      </w:r>
    </w:p>
    <w:p w:rsidR="00302CC0" w:rsidRPr="00D101F8" w:rsidRDefault="003E17B7" w:rsidP="0037405C">
      <w:pPr>
        <w:shd w:val="clear" w:color="auto" w:fill="FFFFFF" w:themeFill="background1"/>
      </w:pPr>
      <w:r>
        <w:t>-средняя школа – 10</w:t>
      </w:r>
      <w:r w:rsidR="00302CC0" w:rsidRPr="00D101F8">
        <w:t xml:space="preserve"> человек</w:t>
      </w:r>
    </w:p>
    <w:p w:rsidR="00302CC0" w:rsidRPr="00D101F8" w:rsidRDefault="00302CC0" w:rsidP="0037405C">
      <w:pPr>
        <w:shd w:val="clear" w:color="auto" w:fill="FFFFFF" w:themeFill="background1"/>
      </w:pPr>
      <w:r w:rsidRPr="00D101F8">
        <w:t xml:space="preserve">Средняя </w:t>
      </w:r>
      <w:proofErr w:type="spellStart"/>
      <w:r w:rsidRPr="00D101F8">
        <w:t>накоп</w:t>
      </w:r>
      <w:r w:rsidR="007160A5">
        <w:t>ляемость</w:t>
      </w:r>
      <w:proofErr w:type="spellEnd"/>
      <w:r w:rsidR="007160A5">
        <w:t xml:space="preserve"> учащихся в классах– 6,8 </w:t>
      </w:r>
      <w:r w:rsidRPr="00D101F8">
        <w:t>человек</w:t>
      </w:r>
    </w:p>
    <w:p w:rsidR="00491B50" w:rsidRPr="00D101F8" w:rsidRDefault="003E17B7" w:rsidP="0037405C">
      <w:pPr>
        <w:shd w:val="clear" w:color="auto" w:fill="FFFFFF" w:themeFill="background1"/>
      </w:pPr>
      <w:r>
        <w:t>В ГПД – 24</w:t>
      </w:r>
      <w:r w:rsidR="007435A9" w:rsidRPr="00D101F8">
        <w:t xml:space="preserve"> человек</w:t>
      </w:r>
      <w:r>
        <w:t>а</w:t>
      </w:r>
    </w:p>
    <w:p w:rsidR="00302CC0" w:rsidRPr="00D101F8" w:rsidRDefault="00302CC0" w:rsidP="0037405C">
      <w:pPr>
        <w:shd w:val="clear" w:color="auto" w:fill="FFFFFF" w:themeFill="background1"/>
        <w:rPr>
          <w:b/>
        </w:rPr>
      </w:pPr>
      <w:r w:rsidRPr="00D101F8">
        <w:rPr>
          <w:b/>
        </w:rPr>
        <w:t>10.6 Педагогические кадры</w:t>
      </w:r>
    </w:p>
    <w:p w:rsidR="00302CC0" w:rsidRPr="00D101F8" w:rsidRDefault="00302CC0" w:rsidP="0037405C">
      <w:pPr>
        <w:shd w:val="clear" w:color="auto" w:fill="FFFFFF" w:themeFill="background1"/>
      </w:pPr>
      <w:r w:rsidRPr="00D101F8">
        <w:t>Всег</w:t>
      </w:r>
      <w:r w:rsidR="00995ACF" w:rsidRPr="00D101F8">
        <w:t>о педагогических</w:t>
      </w:r>
      <w:r w:rsidR="003E17B7">
        <w:t xml:space="preserve"> работников - 19</w:t>
      </w:r>
    </w:p>
    <w:p w:rsidR="00302CC0" w:rsidRPr="00D101F8" w:rsidRDefault="00302CC0" w:rsidP="0037405C">
      <w:pPr>
        <w:shd w:val="clear" w:color="auto" w:fill="FFFFFF" w:themeFill="background1"/>
      </w:pPr>
      <w:r w:rsidRPr="00D101F8">
        <w:t>Имеют образование:</w:t>
      </w:r>
    </w:p>
    <w:p w:rsidR="00302CC0" w:rsidRPr="00D101F8" w:rsidRDefault="003E17B7" w:rsidP="0037405C">
      <w:pPr>
        <w:shd w:val="clear" w:color="auto" w:fill="FFFFFF" w:themeFill="background1"/>
      </w:pPr>
      <w:r>
        <w:t>-высшее -18 (94,7</w:t>
      </w:r>
      <w:r w:rsidR="00302CC0" w:rsidRPr="00D101F8">
        <w:t xml:space="preserve"> %)</w:t>
      </w:r>
    </w:p>
    <w:p w:rsidR="00302CC0" w:rsidRPr="00D101F8" w:rsidRDefault="00995ACF" w:rsidP="0037405C">
      <w:pPr>
        <w:shd w:val="clear" w:color="auto" w:fill="FFFFFF" w:themeFill="background1"/>
      </w:pPr>
      <w:r w:rsidRPr="00D101F8">
        <w:t>- средне-специальное – 1 (5,3</w:t>
      </w:r>
      <w:r w:rsidR="00302CC0" w:rsidRPr="00D101F8">
        <w:t>%)</w:t>
      </w:r>
    </w:p>
    <w:p w:rsidR="00302CC0" w:rsidRPr="00D101F8" w:rsidRDefault="00302CC0" w:rsidP="0037405C">
      <w:pPr>
        <w:shd w:val="clear" w:color="auto" w:fill="FFFFFF" w:themeFill="background1"/>
      </w:pPr>
      <w:r w:rsidRPr="00D101F8">
        <w:t>Имеют квалификационные категории:</w:t>
      </w:r>
    </w:p>
    <w:p w:rsidR="00302CC0" w:rsidRPr="00D101F8" w:rsidRDefault="008505C3" w:rsidP="0037405C">
      <w:pPr>
        <w:shd w:val="clear" w:color="auto" w:fill="FFFFFF" w:themeFill="background1"/>
      </w:pPr>
      <w:r w:rsidRPr="00D101F8">
        <w:t>-высшую - 7</w:t>
      </w:r>
    </w:p>
    <w:p w:rsidR="00302CC0" w:rsidRPr="00D101F8" w:rsidRDefault="003E17B7" w:rsidP="0037405C">
      <w:pPr>
        <w:shd w:val="clear" w:color="auto" w:fill="FFFFFF" w:themeFill="background1"/>
      </w:pPr>
      <w:r>
        <w:t>- первую – 12</w:t>
      </w:r>
      <w:r w:rsidR="00302CC0" w:rsidRPr="00D101F8">
        <w:t>;</w:t>
      </w:r>
    </w:p>
    <w:p w:rsidR="00302CC0" w:rsidRPr="00D101F8" w:rsidRDefault="00302CC0" w:rsidP="0037405C">
      <w:pPr>
        <w:numPr>
          <w:ilvl w:val="0"/>
          <w:numId w:val="3"/>
        </w:numPr>
        <w:shd w:val="clear" w:color="auto" w:fill="FFFFFF" w:themeFill="background1"/>
        <w:tabs>
          <w:tab w:val="clear" w:pos="720"/>
          <w:tab w:val="num" w:pos="180"/>
        </w:tabs>
        <w:ind w:hanging="720"/>
      </w:pPr>
      <w:r w:rsidRPr="00D101F8">
        <w:t xml:space="preserve">соответствуют занимаемой должности </w:t>
      </w:r>
      <w:r w:rsidR="003D5D68" w:rsidRPr="00D101F8">
        <w:t>–</w:t>
      </w:r>
      <w:r w:rsidR="00995ACF" w:rsidRPr="00D101F8">
        <w:t xml:space="preserve"> </w:t>
      </w:r>
      <w:r w:rsidR="00C828B7">
        <w:t>0</w:t>
      </w:r>
    </w:p>
    <w:sectPr w:rsidR="00302CC0" w:rsidRPr="00D101F8" w:rsidSect="002B6A27">
      <w:pgSz w:w="11906" w:h="16838"/>
      <w:pgMar w:top="284" w:right="56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778" w:rsidRDefault="008F0778" w:rsidP="0005529F">
      <w:r>
        <w:separator/>
      </w:r>
    </w:p>
  </w:endnote>
  <w:endnote w:type="continuationSeparator" w:id="0">
    <w:p w:rsidR="008F0778" w:rsidRDefault="008F0778" w:rsidP="00055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5979077"/>
      <w:docPartObj>
        <w:docPartGallery w:val="Page Numbers (Bottom of Page)"/>
        <w:docPartUnique/>
      </w:docPartObj>
    </w:sdtPr>
    <w:sdtContent>
      <w:p w:rsidR="006C54A3" w:rsidRDefault="006C54A3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094">
          <w:rPr>
            <w:noProof/>
          </w:rPr>
          <w:t>77</w:t>
        </w:r>
        <w:r>
          <w:fldChar w:fldCharType="end"/>
        </w:r>
      </w:p>
    </w:sdtContent>
  </w:sdt>
  <w:p w:rsidR="006C54A3" w:rsidRDefault="006C54A3">
    <w:pPr>
      <w:pStyle w:val="a5"/>
      <w:spacing w:line="14" w:lineRule="auto"/>
      <w:rPr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4A3" w:rsidRDefault="006C54A3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778" w:rsidRDefault="008F0778" w:rsidP="0005529F">
      <w:r>
        <w:separator/>
      </w:r>
    </w:p>
  </w:footnote>
  <w:footnote w:type="continuationSeparator" w:id="0">
    <w:p w:rsidR="008F0778" w:rsidRDefault="008F0778" w:rsidP="00055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374DBC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5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7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69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41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13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85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57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29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017" w:hanging="18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4"/>
    <w:multiLevelType w:val="singleLevel"/>
    <w:tmpl w:val="88DAB1F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Theme="minorHAnsi" w:hAnsiTheme="minorHAnsi" w:cstheme="minorBidi"/>
      </w:rPr>
    </w:lvl>
  </w:abstractNum>
  <w:abstractNum w:abstractNumId="5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1FE1F5A"/>
    <w:multiLevelType w:val="hybridMultilevel"/>
    <w:tmpl w:val="0F5A53C0"/>
    <w:lvl w:ilvl="0" w:tplc="54641B9C">
      <w:numFmt w:val="bullet"/>
      <w:lvlText w:val="-"/>
      <w:lvlJc w:val="left"/>
      <w:pPr>
        <w:ind w:left="237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en-US" w:bidi="ar-SA"/>
      </w:rPr>
    </w:lvl>
    <w:lvl w:ilvl="1" w:tplc="B65A3548">
      <w:numFmt w:val="bullet"/>
      <w:lvlText w:val="•"/>
      <w:lvlJc w:val="left"/>
      <w:pPr>
        <w:ind w:left="1471" w:hanging="130"/>
      </w:pPr>
      <w:rPr>
        <w:rFonts w:hint="default"/>
        <w:lang w:val="ru-RU" w:eastAsia="en-US" w:bidi="ar-SA"/>
      </w:rPr>
    </w:lvl>
    <w:lvl w:ilvl="2" w:tplc="62C21AC4">
      <w:numFmt w:val="bullet"/>
      <w:lvlText w:val="•"/>
      <w:lvlJc w:val="left"/>
      <w:pPr>
        <w:ind w:left="2703" w:hanging="130"/>
      </w:pPr>
      <w:rPr>
        <w:rFonts w:hint="default"/>
        <w:lang w:val="ru-RU" w:eastAsia="en-US" w:bidi="ar-SA"/>
      </w:rPr>
    </w:lvl>
    <w:lvl w:ilvl="3" w:tplc="5664B1AA">
      <w:numFmt w:val="bullet"/>
      <w:lvlText w:val="•"/>
      <w:lvlJc w:val="left"/>
      <w:pPr>
        <w:ind w:left="3935" w:hanging="130"/>
      </w:pPr>
      <w:rPr>
        <w:rFonts w:hint="default"/>
        <w:lang w:val="ru-RU" w:eastAsia="en-US" w:bidi="ar-SA"/>
      </w:rPr>
    </w:lvl>
    <w:lvl w:ilvl="4" w:tplc="67DAADBA">
      <w:numFmt w:val="bullet"/>
      <w:lvlText w:val="•"/>
      <w:lvlJc w:val="left"/>
      <w:pPr>
        <w:ind w:left="5167" w:hanging="130"/>
      </w:pPr>
      <w:rPr>
        <w:rFonts w:hint="default"/>
        <w:lang w:val="ru-RU" w:eastAsia="en-US" w:bidi="ar-SA"/>
      </w:rPr>
    </w:lvl>
    <w:lvl w:ilvl="5" w:tplc="4810F11E">
      <w:numFmt w:val="bullet"/>
      <w:lvlText w:val="•"/>
      <w:lvlJc w:val="left"/>
      <w:pPr>
        <w:ind w:left="6399" w:hanging="130"/>
      </w:pPr>
      <w:rPr>
        <w:rFonts w:hint="default"/>
        <w:lang w:val="ru-RU" w:eastAsia="en-US" w:bidi="ar-SA"/>
      </w:rPr>
    </w:lvl>
    <w:lvl w:ilvl="6" w:tplc="C8D2D0D4">
      <w:numFmt w:val="bullet"/>
      <w:lvlText w:val="•"/>
      <w:lvlJc w:val="left"/>
      <w:pPr>
        <w:ind w:left="7630" w:hanging="130"/>
      </w:pPr>
      <w:rPr>
        <w:rFonts w:hint="default"/>
        <w:lang w:val="ru-RU" w:eastAsia="en-US" w:bidi="ar-SA"/>
      </w:rPr>
    </w:lvl>
    <w:lvl w:ilvl="7" w:tplc="E0163A88">
      <w:numFmt w:val="bullet"/>
      <w:lvlText w:val="•"/>
      <w:lvlJc w:val="left"/>
      <w:pPr>
        <w:ind w:left="8862" w:hanging="130"/>
      </w:pPr>
      <w:rPr>
        <w:rFonts w:hint="default"/>
        <w:lang w:val="ru-RU" w:eastAsia="en-US" w:bidi="ar-SA"/>
      </w:rPr>
    </w:lvl>
    <w:lvl w:ilvl="8" w:tplc="D57C943C">
      <w:numFmt w:val="bullet"/>
      <w:lvlText w:val="•"/>
      <w:lvlJc w:val="left"/>
      <w:pPr>
        <w:ind w:left="10094" w:hanging="130"/>
      </w:pPr>
      <w:rPr>
        <w:rFonts w:hint="default"/>
        <w:lang w:val="ru-RU" w:eastAsia="en-US" w:bidi="ar-SA"/>
      </w:rPr>
    </w:lvl>
  </w:abstractNum>
  <w:abstractNum w:abstractNumId="8">
    <w:nsid w:val="0D0935B2"/>
    <w:multiLevelType w:val="multilevel"/>
    <w:tmpl w:val="47C255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8525A4"/>
    <w:multiLevelType w:val="hybridMultilevel"/>
    <w:tmpl w:val="2ECED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244407"/>
    <w:multiLevelType w:val="hybridMultilevel"/>
    <w:tmpl w:val="5D60AD98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1">
    <w:nsid w:val="12A32D13"/>
    <w:multiLevelType w:val="multilevel"/>
    <w:tmpl w:val="EA8CB2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353BB6"/>
    <w:multiLevelType w:val="hybridMultilevel"/>
    <w:tmpl w:val="F09659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690971"/>
    <w:multiLevelType w:val="hybridMultilevel"/>
    <w:tmpl w:val="387A1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C820E5"/>
    <w:multiLevelType w:val="hybridMultilevel"/>
    <w:tmpl w:val="6E8EB62A"/>
    <w:lvl w:ilvl="0" w:tplc="05284ECC">
      <w:start w:val="1"/>
      <w:numFmt w:val="decimal"/>
      <w:lvlText w:val="%1."/>
      <w:lvlJc w:val="left"/>
      <w:pPr>
        <w:ind w:left="107" w:hanging="167"/>
      </w:pPr>
      <w:rPr>
        <w:rFonts w:ascii="Times New Roman" w:eastAsia="Times New Roman" w:hAnsi="Times New Roman" w:cs="Times New Roman" w:hint="default"/>
        <w:spacing w:val="-21"/>
        <w:w w:val="100"/>
        <w:sz w:val="20"/>
        <w:szCs w:val="20"/>
        <w:lang w:val="ru-RU" w:eastAsia="en-US" w:bidi="ar-SA"/>
      </w:rPr>
    </w:lvl>
    <w:lvl w:ilvl="1" w:tplc="446A00F4">
      <w:numFmt w:val="bullet"/>
      <w:lvlText w:val="•"/>
      <w:lvlJc w:val="left"/>
      <w:pPr>
        <w:ind w:left="531" w:hanging="167"/>
      </w:pPr>
      <w:rPr>
        <w:rFonts w:hint="default"/>
        <w:lang w:val="ru-RU" w:eastAsia="en-US" w:bidi="ar-SA"/>
      </w:rPr>
    </w:lvl>
    <w:lvl w:ilvl="2" w:tplc="E60CDC66">
      <w:numFmt w:val="bullet"/>
      <w:lvlText w:val="•"/>
      <w:lvlJc w:val="left"/>
      <w:pPr>
        <w:ind w:left="963" w:hanging="167"/>
      </w:pPr>
      <w:rPr>
        <w:rFonts w:hint="default"/>
        <w:lang w:val="ru-RU" w:eastAsia="en-US" w:bidi="ar-SA"/>
      </w:rPr>
    </w:lvl>
    <w:lvl w:ilvl="3" w:tplc="EED272C8">
      <w:numFmt w:val="bullet"/>
      <w:lvlText w:val="•"/>
      <w:lvlJc w:val="left"/>
      <w:pPr>
        <w:ind w:left="1395" w:hanging="167"/>
      </w:pPr>
      <w:rPr>
        <w:rFonts w:hint="default"/>
        <w:lang w:val="ru-RU" w:eastAsia="en-US" w:bidi="ar-SA"/>
      </w:rPr>
    </w:lvl>
    <w:lvl w:ilvl="4" w:tplc="DDD8377A">
      <w:numFmt w:val="bullet"/>
      <w:lvlText w:val="•"/>
      <w:lvlJc w:val="left"/>
      <w:pPr>
        <w:ind w:left="1826" w:hanging="167"/>
      </w:pPr>
      <w:rPr>
        <w:rFonts w:hint="default"/>
        <w:lang w:val="ru-RU" w:eastAsia="en-US" w:bidi="ar-SA"/>
      </w:rPr>
    </w:lvl>
    <w:lvl w:ilvl="5" w:tplc="BBAE97AE">
      <w:numFmt w:val="bullet"/>
      <w:lvlText w:val="•"/>
      <w:lvlJc w:val="left"/>
      <w:pPr>
        <w:ind w:left="2258" w:hanging="167"/>
      </w:pPr>
      <w:rPr>
        <w:rFonts w:hint="default"/>
        <w:lang w:val="ru-RU" w:eastAsia="en-US" w:bidi="ar-SA"/>
      </w:rPr>
    </w:lvl>
    <w:lvl w:ilvl="6" w:tplc="8822F154">
      <w:numFmt w:val="bullet"/>
      <w:lvlText w:val="•"/>
      <w:lvlJc w:val="left"/>
      <w:pPr>
        <w:ind w:left="2690" w:hanging="167"/>
      </w:pPr>
      <w:rPr>
        <w:rFonts w:hint="default"/>
        <w:lang w:val="ru-RU" w:eastAsia="en-US" w:bidi="ar-SA"/>
      </w:rPr>
    </w:lvl>
    <w:lvl w:ilvl="7" w:tplc="A60A5D56">
      <w:numFmt w:val="bullet"/>
      <w:lvlText w:val="•"/>
      <w:lvlJc w:val="left"/>
      <w:pPr>
        <w:ind w:left="3121" w:hanging="167"/>
      </w:pPr>
      <w:rPr>
        <w:rFonts w:hint="default"/>
        <w:lang w:val="ru-RU" w:eastAsia="en-US" w:bidi="ar-SA"/>
      </w:rPr>
    </w:lvl>
    <w:lvl w:ilvl="8" w:tplc="01E62E26">
      <w:numFmt w:val="bullet"/>
      <w:lvlText w:val="•"/>
      <w:lvlJc w:val="left"/>
      <w:pPr>
        <w:ind w:left="3553" w:hanging="167"/>
      </w:pPr>
      <w:rPr>
        <w:rFonts w:hint="default"/>
        <w:lang w:val="ru-RU" w:eastAsia="en-US" w:bidi="ar-SA"/>
      </w:rPr>
    </w:lvl>
  </w:abstractNum>
  <w:abstractNum w:abstractNumId="15">
    <w:nsid w:val="200348D6"/>
    <w:multiLevelType w:val="hybridMultilevel"/>
    <w:tmpl w:val="0FB054E8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6">
    <w:nsid w:val="2030063C"/>
    <w:multiLevelType w:val="hybridMultilevel"/>
    <w:tmpl w:val="D1AE99EA"/>
    <w:lvl w:ilvl="0" w:tplc="0CE6471A">
      <w:start w:val="5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346695A8">
      <w:numFmt w:val="bullet"/>
      <w:lvlText w:val="•"/>
      <w:lvlJc w:val="left"/>
      <w:pPr>
        <w:ind w:left="835" w:hanging="240"/>
      </w:pPr>
      <w:rPr>
        <w:rFonts w:hint="default"/>
        <w:lang w:val="ru-RU" w:eastAsia="en-US" w:bidi="ar-SA"/>
      </w:rPr>
    </w:lvl>
    <w:lvl w:ilvl="2" w:tplc="E88247AA">
      <w:numFmt w:val="bullet"/>
      <w:lvlText w:val="•"/>
      <w:lvlJc w:val="left"/>
      <w:pPr>
        <w:ind w:left="1331" w:hanging="240"/>
      </w:pPr>
      <w:rPr>
        <w:rFonts w:hint="default"/>
        <w:lang w:val="ru-RU" w:eastAsia="en-US" w:bidi="ar-SA"/>
      </w:rPr>
    </w:lvl>
    <w:lvl w:ilvl="3" w:tplc="989CFFC6">
      <w:numFmt w:val="bullet"/>
      <w:lvlText w:val="•"/>
      <w:lvlJc w:val="left"/>
      <w:pPr>
        <w:ind w:left="1826" w:hanging="240"/>
      </w:pPr>
      <w:rPr>
        <w:rFonts w:hint="default"/>
        <w:lang w:val="ru-RU" w:eastAsia="en-US" w:bidi="ar-SA"/>
      </w:rPr>
    </w:lvl>
    <w:lvl w:ilvl="4" w:tplc="052CD1EA">
      <w:numFmt w:val="bullet"/>
      <w:lvlText w:val="•"/>
      <w:lvlJc w:val="left"/>
      <w:pPr>
        <w:ind w:left="2322" w:hanging="240"/>
      </w:pPr>
      <w:rPr>
        <w:rFonts w:hint="default"/>
        <w:lang w:val="ru-RU" w:eastAsia="en-US" w:bidi="ar-SA"/>
      </w:rPr>
    </w:lvl>
    <w:lvl w:ilvl="5" w:tplc="8FBE002E">
      <w:numFmt w:val="bullet"/>
      <w:lvlText w:val="•"/>
      <w:lvlJc w:val="left"/>
      <w:pPr>
        <w:ind w:left="2818" w:hanging="240"/>
      </w:pPr>
      <w:rPr>
        <w:rFonts w:hint="default"/>
        <w:lang w:val="ru-RU" w:eastAsia="en-US" w:bidi="ar-SA"/>
      </w:rPr>
    </w:lvl>
    <w:lvl w:ilvl="6" w:tplc="1BCCCD86">
      <w:numFmt w:val="bullet"/>
      <w:lvlText w:val="•"/>
      <w:lvlJc w:val="left"/>
      <w:pPr>
        <w:ind w:left="3313" w:hanging="240"/>
      </w:pPr>
      <w:rPr>
        <w:rFonts w:hint="default"/>
        <w:lang w:val="ru-RU" w:eastAsia="en-US" w:bidi="ar-SA"/>
      </w:rPr>
    </w:lvl>
    <w:lvl w:ilvl="7" w:tplc="3062673E">
      <w:numFmt w:val="bullet"/>
      <w:lvlText w:val="•"/>
      <w:lvlJc w:val="left"/>
      <w:pPr>
        <w:ind w:left="3809" w:hanging="240"/>
      </w:pPr>
      <w:rPr>
        <w:rFonts w:hint="default"/>
        <w:lang w:val="ru-RU" w:eastAsia="en-US" w:bidi="ar-SA"/>
      </w:rPr>
    </w:lvl>
    <w:lvl w:ilvl="8" w:tplc="553078C4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</w:abstractNum>
  <w:abstractNum w:abstractNumId="17">
    <w:nsid w:val="20505709"/>
    <w:multiLevelType w:val="hybridMultilevel"/>
    <w:tmpl w:val="2B302E9C"/>
    <w:lvl w:ilvl="0" w:tplc="8E4ED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Times New Roman" w:hAnsi="Arial Unicode MS" w:cs="Arial Unicode MS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0F7DE3"/>
    <w:multiLevelType w:val="hybridMultilevel"/>
    <w:tmpl w:val="68FE3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31776D"/>
    <w:multiLevelType w:val="hybridMultilevel"/>
    <w:tmpl w:val="782CB9D6"/>
    <w:lvl w:ilvl="0" w:tplc="AD9023B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151A72"/>
    <w:multiLevelType w:val="hybridMultilevel"/>
    <w:tmpl w:val="06843358"/>
    <w:lvl w:ilvl="0" w:tplc="3B7A09D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89D84">
      <w:numFmt w:val="none"/>
      <w:lvlText w:val=""/>
      <w:lvlJc w:val="left"/>
      <w:pPr>
        <w:tabs>
          <w:tab w:val="num" w:pos="360"/>
        </w:tabs>
      </w:pPr>
    </w:lvl>
    <w:lvl w:ilvl="2" w:tplc="60AE7DEA">
      <w:numFmt w:val="none"/>
      <w:lvlText w:val=""/>
      <w:lvlJc w:val="left"/>
      <w:pPr>
        <w:tabs>
          <w:tab w:val="num" w:pos="360"/>
        </w:tabs>
      </w:pPr>
    </w:lvl>
    <w:lvl w:ilvl="3" w:tplc="DD7A0D8A">
      <w:numFmt w:val="none"/>
      <w:lvlText w:val=""/>
      <w:lvlJc w:val="left"/>
      <w:pPr>
        <w:tabs>
          <w:tab w:val="num" w:pos="360"/>
        </w:tabs>
      </w:pPr>
    </w:lvl>
    <w:lvl w:ilvl="4" w:tplc="BE460162">
      <w:numFmt w:val="none"/>
      <w:lvlText w:val=""/>
      <w:lvlJc w:val="left"/>
      <w:pPr>
        <w:tabs>
          <w:tab w:val="num" w:pos="360"/>
        </w:tabs>
      </w:pPr>
    </w:lvl>
    <w:lvl w:ilvl="5" w:tplc="7D2ECC2E">
      <w:numFmt w:val="none"/>
      <w:lvlText w:val=""/>
      <w:lvlJc w:val="left"/>
      <w:pPr>
        <w:tabs>
          <w:tab w:val="num" w:pos="360"/>
        </w:tabs>
      </w:pPr>
    </w:lvl>
    <w:lvl w:ilvl="6" w:tplc="B626679A">
      <w:numFmt w:val="none"/>
      <w:lvlText w:val=""/>
      <w:lvlJc w:val="left"/>
      <w:pPr>
        <w:tabs>
          <w:tab w:val="num" w:pos="360"/>
        </w:tabs>
      </w:pPr>
    </w:lvl>
    <w:lvl w:ilvl="7" w:tplc="F1D62EE6">
      <w:numFmt w:val="none"/>
      <w:lvlText w:val=""/>
      <w:lvlJc w:val="left"/>
      <w:pPr>
        <w:tabs>
          <w:tab w:val="num" w:pos="360"/>
        </w:tabs>
      </w:pPr>
    </w:lvl>
    <w:lvl w:ilvl="8" w:tplc="9C9C9216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2C9B7E8B"/>
    <w:multiLevelType w:val="hybridMultilevel"/>
    <w:tmpl w:val="E34213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CB429B2"/>
    <w:multiLevelType w:val="multilevel"/>
    <w:tmpl w:val="61E2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9512A6"/>
    <w:multiLevelType w:val="hybridMultilevel"/>
    <w:tmpl w:val="1CCAECB2"/>
    <w:lvl w:ilvl="0" w:tplc="10201C28">
      <w:start w:val="1"/>
      <w:numFmt w:val="decimal"/>
      <w:lvlText w:val="%1.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 w:tplc="A386F8BC">
      <w:numFmt w:val="bullet"/>
      <w:lvlText w:val="•"/>
      <w:lvlJc w:val="left"/>
      <w:pPr>
        <w:ind w:left="799" w:hanging="181"/>
      </w:pPr>
      <w:rPr>
        <w:rFonts w:hint="default"/>
        <w:lang w:val="ru-RU" w:eastAsia="en-US" w:bidi="ar-SA"/>
      </w:rPr>
    </w:lvl>
    <w:lvl w:ilvl="2" w:tplc="F45E6C18">
      <w:numFmt w:val="bullet"/>
      <w:lvlText w:val="•"/>
      <w:lvlJc w:val="left"/>
      <w:pPr>
        <w:ind w:left="1299" w:hanging="181"/>
      </w:pPr>
      <w:rPr>
        <w:rFonts w:hint="default"/>
        <w:lang w:val="ru-RU" w:eastAsia="en-US" w:bidi="ar-SA"/>
      </w:rPr>
    </w:lvl>
    <w:lvl w:ilvl="3" w:tplc="54B2B172">
      <w:numFmt w:val="bullet"/>
      <w:lvlText w:val="•"/>
      <w:lvlJc w:val="left"/>
      <w:pPr>
        <w:ind w:left="1798" w:hanging="181"/>
      </w:pPr>
      <w:rPr>
        <w:rFonts w:hint="default"/>
        <w:lang w:val="ru-RU" w:eastAsia="en-US" w:bidi="ar-SA"/>
      </w:rPr>
    </w:lvl>
    <w:lvl w:ilvl="4" w:tplc="DF2C5FB4">
      <w:numFmt w:val="bullet"/>
      <w:lvlText w:val="•"/>
      <w:lvlJc w:val="left"/>
      <w:pPr>
        <w:ind w:left="2298" w:hanging="181"/>
      </w:pPr>
      <w:rPr>
        <w:rFonts w:hint="default"/>
        <w:lang w:val="ru-RU" w:eastAsia="en-US" w:bidi="ar-SA"/>
      </w:rPr>
    </w:lvl>
    <w:lvl w:ilvl="5" w:tplc="129C5CB2">
      <w:numFmt w:val="bullet"/>
      <w:lvlText w:val="•"/>
      <w:lvlJc w:val="left"/>
      <w:pPr>
        <w:ind w:left="2798" w:hanging="181"/>
      </w:pPr>
      <w:rPr>
        <w:rFonts w:hint="default"/>
        <w:lang w:val="ru-RU" w:eastAsia="en-US" w:bidi="ar-SA"/>
      </w:rPr>
    </w:lvl>
    <w:lvl w:ilvl="6" w:tplc="8F8C68BA">
      <w:numFmt w:val="bullet"/>
      <w:lvlText w:val="•"/>
      <w:lvlJc w:val="left"/>
      <w:pPr>
        <w:ind w:left="3297" w:hanging="181"/>
      </w:pPr>
      <w:rPr>
        <w:rFonts w:hint="default"/>
        <w:lang w:val="ru-RU" w:eastAsia="en-US" w:bidi="ar-SA"/>
      </w:rPr>
    </w:lvl>
    <w:lvl w:ilvl="7" w:tplc="463602B6">
      <w:numFmt w:val="bullet"/>
      <w:lvlText w:val="•"/>
      <w:lvlJc w:val="left"/>
      <w:pPr>
        <w:ind w:left="3797" w:hanging="181"/>
      </w:pPr>
      <w:rPr>
        <w:rFonts w:hint="default"/>
        <w:lang w:val="ru-RU" w:eastAsia="en-US" w:bidi="ar-SA"/>
      </w:rPr>
    </w:lvl>
    <w:lvl w:ilvl="8" w:tplc="5A76FAEE">
      <w:numFmt w:val="bullet"/>
      <w:lvlText w:val="•"/>
      <w:lvlJc w:val="left"/>
      <w:pPr>
        <w:ind w:left="4296" w:hanging="181"/>
      </w:pPr>
      <w:rPr>
        <w:rFonts w:hint="default"/>
        <w:lang w:val="ru-RU" w:eastAsia="en-US" w:bidi="ar-SA"/>
      </w:rPr>
    </w:lvl>
  </w:abstractNum>
  <w:abstractNum w:abstractNumId="24">
    <w:nsid w:val="3398129A"/>
    <w:multiLevelType w:val="hybridMultilevel"/>
    <w:tmpl w:val="B562171E"/>
    <w:lvl w:ilvl="0" w:tplc="54EC4528">
      <w:start w:val="1"/>
      <w:numFmt w:val="decimal"/>
      <w:lvlText w:val="%1."/>
      <w:lvlJc w:val="left"/>
      <w:pPr>
        <w:ind w:left="109" w:hanging="181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 w:tplc="87CE7FDC">
      <w:numFmt w:val="bullet"/>
      <w:lvlText w:val="•"/>
      <w:lvlJc w:val="left"/>
      <w:pPr>
        <w:ind w:left="619" w:hanging="181"/>
      </w:pPr>
      <w:rPr>
        <w:rFonts w:hint="default"/>
        <w:lang w:val="ru-RU" w:eastAsia="en-US" w:bidi="ar-SA"/>
      </w:rPr>
    </w:lvl>
    <w:lvl w:ilvl="2" w:tplc="9FA06264">
      <w:numFmt w:val="bullet"/>
      <w:lvlText w:val="•"/>
      <w:lvlJc w:val="left"/>
      <w:pPr>
        <w:ind w:left="1139" w:hanging="181"/>
      </w:pPr>
      <w:rPr>
        <w:rFonts w:hint="default"/>
        <w:lang w:val="ru-RU" w:eastAsia="en-US" w:bidi="ar-SA"/>
      </w:rPr>
    </w:lvl>
    <w:lvl w:ilvl="3" w:tplc="35C67D9C">
      <w:numFmt w:val="bullet"/>
      <w:lvlText w:val="•"/>
      <w:lvlJc w:val="left"/>
      <w:pPr>
        <w:ind w:left="1658" w:hanging="181"/>
      </w:pPr>
      <w:rPr>
        <w:rFonts w:hint="default"/>
        <w:lang w:val="ru-RU" w:eastAsia="en-US" w:bidi="ar-SA"/>
      </w:rPr>
    </w:lvl>
    <w:lvl w:ilvl="4" w:tplc="26782080">
      <w:numFmt w:val="bullet"/>
      <w:lvlText w:val="•"/>
      <w:lvlJc w:val="left"/>
      <w:pPr>
        <w:ind w:left="2178" w:hanging="181"/>
      </w:pPr>
      <w:rPr>
        <w:rFonts w:hint="default"/>
        <w:lang w:val="ru-RU" w:eastAsia="en-US" w:bidi="ar-SA"/>
      </w:rPr>
    </w:lvl>
    <w:lvl w:ilvl="5" w:tplc="52DAF9CA">
      <w:numFmt w:val="bullet"/>
      <w:lvlText w:val="•"/>
      <w:lvlJc w:val="left"/>
      <w:pPr>
        <w:ind w:left="2698" w:hanging="181"/>
      </w:pPr>
      <w:rPr>
        <w:rFonts w:hint="default"/>
        <w:lang w:val="ru-RU" w:eastAsia="en-US" w:bidi="ar-SA"/>
      </w:rPr>
    </w:lvl>
    <w:lvl w:ilvl="6" w:tplc="3F58A070">
      <w:numFmt w:val="bullet"/>
      <w:lvlText w:val="•"/>
      <w:lvlJc w:val="left"/>
      <w:pPr>
        <w:ind w:left="3217" w:hanging="181"/>
      </w:pPr>
      <w:rPr>
        <w:rFonts w:hint="default"/>
        <w:lang w:val="ru-RU" w:eastAsia="en-US" w:bidi="ar-SA"/>
      </w:rPr>
    </w:lvl>
    <w:lvl w:ilvl="7" w:tplc="67BE7394">
      <w:numFmt w:val="bullet"/>
      <w:lvlText w:val="•"/>
      <w:lvlJc w:val="left"/>
      <w:pPr>
        <w:ind w:left="3737" w:hanging="181"/>
      </w:pPr>
      <w:rPr>
        <w:rFonts w:hint="default"/>
        <w:lang w:val="ru-RU" w:eastAsia="en-US" w:bidi="ar-SA"/>
      </w:rPr>
    </w:lvl>
    <w:lvl w:ilvl="8" w:tplc="6E78836C">
      <w:numFmt w:val="bullet"/>
      <w:lvlText w:val="•"/>
      <w:lvlJc w:val="left"/>
      <w:pPr>
        <w:ind w:left="4256" w:hanging="181"/>
      </w:pPr>
      <w:rPr>
        <w:rFonts w:hint="default"/>
        <w:lang w:val="ru-RU" w:eastAsia="en-US" w:bidi="ar-SA"/>
      </w:rPr>
    </w:lvl>
  </w:abstractNum>
  <w:abstractNum w:abstractNumId="25">
    <w:nsid w:val="38136E45"/>
    <w:multiLevelType w:val="hybridMultilevel"/>
    <w:tmpl w:val="28F0DF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921831"/>
    <w:multiLevelType w:val="singleLevel"/>
    <w:tmpl w:val="A6A6ACB2"/>
    <w:lvl w:ilvl="0">
      <w:start w:val="5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7">
    <w:nsid w:val="42074335"/>
    <w:multiLevelType w:val="hybridMultilevel"/>
    <w:tmpl w:val="FF9CA1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002073"/>
    <w:multiLevelType w:val="hybridMultilevel"/>
    <w:tmpl w:val="422260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487278F1"/>
    <w:multiLevelType w:val="hybridMultilevel"/>
    <w:tmpl w:val="F8603F08"/>
    <w:lvl w:ilvl="0" w:tplc="C65C37A0">
      <w:start w:val="1"/>
      <w:numFmt w:val="decimal"/>
      <w:lvlText w:val="%1."/>
      <w:lvlJc w:val="left"/>
      <w:pPr>
        <w:ind w:left="465" w:hanging="181"/>
        <w:jc w:val="righ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683AC5"/>
    <w:multiLevelType w:val="multilevel"/>
    <w:tmpl w:val="4E6295B0"/>
    <w:lvl w:ilvl="0">
      <w:start w:val="3"/>
      <w:numFmt w:val="decimal"/>
      <w:lvlText w:val="%1.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528B5B1C"/>
    <w:multiLevelType w:val="multilevel"/>
    <w:tmpl w:val="4372E1C8"/>
    <w:lvl w:ilvl="0">
      <w:start w:val="3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2306"/>
        </w:tabs>
        <w:ind w:left="23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26"/>
        </w:tabs>
        <w:ind w:left="3026" w:hanging="180"/>
      </w:pPr>
    </w:lvl>
    <w:lvl w:ilvl="3" w:tentative="1">
      <w:start w:val="1"/>
      <w:numFmt w:val="decimal"/>
      <w:lvlText w:val="%4."/>
      <w:lvlJc w:val="left"/>
      <w:pPr>
        <w:tabs>
          <w:tab w:val="num" w:pos="3746"/>
        </w:tabs>
        <w:ind w:left="37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66"/>
        </w:tabs>
        <w:ind w:left="44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86"/>
        </w:tabs>
        <w:ind w:left="5186" w:hanging="180"/>
      </w:pPr>
    </w:lvl>
    <w:lvl w:ilvl="6" w:tentative="1">
      <w:start w:val="1"/>
      <w:numFmt w:val="decimal"/>
      <w:lvlText w:val="%7."/>
      <w:lvlJc w:val="left"/>
      <w:pPr>
        <w:tabs>
          <w:tab w:val="num" w:pos="5906"/>
        </w:tabs>
        <w:ind w:left="59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26"/>
        </w:tabs>
        <w:ind w:left="66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46"/>
        </w:tabs>
        <w:ind w:left="7346" w:hanging="180"/>
      </w:pPr>
    </w:lvl>
  </w:abstractNum>
  <w:abstractNum w:abstractNumId="32">
    <w:nsid w:val="54602649"/>
    <w:multiLevelType w:val="hybridMultilevel"/>
    <w:tmpl w:val="DBC6C6E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7F220BC"/>
    <w:multiLevelType w:val="hybridMultilevel"/>
    <w:tmpl w:val="B9743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B57533"/>
    <w:multiLevelType w:val="hybridMultilevel"/>
    <w:tmpl w:val="D5D01B5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9166F6"/>
    <w:multiLevelType w:val="hybridMultilevel"/>
    <w:tmpl w:val="7C7C0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2C7ACC"/>
    <w:multiLevelType w:val="singleLevel"/>
    <w:tmpl w:val="611E206E"/>
    <w:lvl w:ilvl="0">
      <w:start w:val="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7">
    <w:nsid w:val="657D3105"/>
    <w:multiLevelType w:val="hybridMultilevel"/>
    <w:tmpl w:val="4EA0C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0B1F64"/>
    <w:multiLevelType w:val="hybridMultilevel"/>
    <w:tmpl w:val="78E2D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A367E6"/>
    <w:multiLevelType w:val="multilevel"/>
    <w:tmpl w:val="442EF7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EC2A5A"/>
    <w:multiLevelType w:val="multilevel"/>
    <w:tmpl w:val="08D41C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5B30C6"/>
    <w:multiLevelType w:val="hybridMultilevel"/>
    <w:tmpl w:val="258246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8274EA"/>
    <w:multiLevelType w:val="hybridMultilevel"/>
    <w:tmpl w:val="EA66D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246BCB"/>
    <w:multiLevelType w:val="hybridMultilevel"/>
    <w:tmpl w:val="486CC5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7071BCE"/>
    <w:multiLevelType w:val="hybridMultilevel"/>
    <w:tmpl w:val="D3785BB6"/>
    <w:lvl w:ilvl="0" w:tplc="C65C37A0">
      <w:start w:val="1"/>
      <w:numFmt w:val="decimal"/>
      <w:lvlText w:val="%1."/>
      <w:lvlJc w:val="left"/>
      <w:pPr>
        <w:ind w:left="465" w:hanging="181"/>
        <w:jc w:val="righ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1" w:tplc="7122C2FC">
      <w:numFmt w:val="bullet"/>
      <w:lvlText w:val=""/>
      <w:lvlJc w:val="left"/>
      <w:pPr>
        <w:ind w:left="1185" w:hanging="4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ECAE5BA2">
      <w:numFmt w:val="bullet"/>
      <w:lvlText w:val="•"/>
      <w:lvlJc w:val="left"/>
      <w:pPr>
        <w:ind w:left="2869" w:hanging="408"/>
      </w:pPr>
      <w:rPr>
        <w:rFonts w:hint="default"/>
        <w:lang w:val="ru-RU" w:eastAsia="en-US" w:bidi="ar-SA"/>
      </w:rPr>
    </w:lvl>
    <w:lvl w:ilvl="3" w:tplc="C9707D2E">
      <w:numFmt w:val="bullet"/>
      <w:lvlText w:val="•"/>
      <w:lvlJc w:val="left"/>
      <w:pPr>
        <w:ind w:left="4560" w:hanging="408"/>
      </w:pPr>
      <w:rPr>
        <w:rFonts w:hint="default"/>
        <w:lang w:val="ru-RU" w:eastAsia="en-US" w:bidi="ar-SA"/>
      </w:rPr>
    </w:lvl>
    <w:lvl w:ilvl="4" w:tplc="E774F4DC">
      <w:numFmt w:val="bullet"/>
      <w:lvlText w:val="•"/>
      <w:lvlJc w:val="left"/>
      <w:pPr>
        <w:ind w:left="6251" w:hanging="408"/>
      </w:pPr>
      <w:rPr>
        <w:rFonts w:hint="default"/>
        <w:lang w:val="ru-RU" w:eastAsia="en-US" w:bidi="ar-SA"/>
      </w:rPr>
    </w:lvl>
    <w:lvl w:ilvl="5" w:tplc="423C45F6">
      <w:numFmt w:val="bullet"/>
      <w:lvlText w:val="•"/>
      <w:lvlJc w:val="left"/>
      <w:pPr>
        <w:ind w:left="7942" w:hanging="408"/>
      </w:pPr>
      <w:rPr>
        <w:rFonts w:hint="default"/>
        <w:lang w:val="ru-RU" w:eastAsia="en-US" w:bidi="ar-SA"/>
      </w:rPr>
    </w:lvl>
    <w:lvl w:ilvl="6" w:tplc="78F0F6EC">
      <w:numFmt w:val="bullet"/>
      <w:lvlText w:val="•"/>
      <w:lvlJc w:val="left"/>
      <w:pPr>
        <w:ind w:left="9633" w:hanging="408"/>
      </w:pPr>
      <w:rPr>
        <w:rFonts w:hint="default"/>
        <w:lang w:val="ru-RU" w:eastAsia="en-US" w:bidi="ar-SA"/>
      </w:rPr>
    </w:lvl>
    <w:lvl w:ilvl="7" w:tplc="712C3AFC">
      <w:numFmt w:val="bullet"/>
      <w:lvlText w:val="•"/>
      <w:lvlJc w:val="left"/>
      <w:pPr>
        <w:ind w:left="11324" w:hanging="408"/>
      </w:pPr>
      <w:rPr>
        <w:rFonts w:hint="default"/>
        <w:lang w:val="ru-RU" w:eastAsia="en-US" w:bidi="ar-SA"/>
      </w:rPr>
    </w:lvl>
    <w:lvl w:ilvl="8" w:tplc="4B8A7652">
      <w:numFmt w:val="bullet"/>
      <w:lvlText w:val="•"/>
      <w:lvlJc w:val="left"/>
      <w:pPr>
        <w:ind w:left="13015" w:hanging="408"/>
      </w:pPr>
      <w:rPr>
        <w:rFonts w:hint="default"/>
        <w:lang w:val="ru-RU" w:eastAsia="en-US" w:bidi="ar-SA"/>
      </w:rPr>
    </w:lvl>
  </w:abstractNum>
  <w:abstractNum w:abstractNumId="45">
    <w:nsid w:val="7ABB26AD"/>
    <w:multiLevelType w:val="hybridMultilevel"/>
    <w:tmpl w:val="05224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F67713"/>
    <w:multiLevelType w:val="hybridMultilevel"/>
    <w:tmpl w:val="5A70F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D50B89"/>
    <w:multiLevelType w:val="hybridMultilevel"/>
    <w:tmpl w:val="A5100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F41672"/>
    <w:multiLevelType w:val="multilevel"/>
    <w:tmpl w:val="F32E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6"/>
  </w:num>
  <w:num w:numId="8">
    <w:abstractNumId w:val="36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69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1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5"/>
  </w:num>
  <w:num w:numId="13">
    <w:abstractNumId w:val="34"/>
  </w:num>
  <w:num w:numId="14">
    <w:abstractNumId w:val="41"/>
  </w:num>
  <w:num w:numId="15">
    <w:abstractNumId w:val="30"/>
  </w:num>
  <w:num w:numId="16">
    <w:abstractNumId w:val="20"/>
  </w:num>
  <w:num w:numId="17">
    <w:abstractNumId w:val="10"/>
  </w:num>
  <w:num w:numId="18">
    <w:abstractNumId w:val="48"/>
  </w:num>
  <w:num w:numId="19">
    <w:abstractNumId w:val="22"/>
  </w:num>
  <w:num w:numId="20">
    <w:abstractNumId w:val="14"/>
  </w:num>
  <w:num w:numId="21">
    <w:abstractNumId w:val="7"/>
  </w:num>
  <w:num w:numId="22">
    <w:abstractNumId w:val="24"/>
  </w:num>
  <w:num w:numId="23">
    <w:abstractNumId w:val="16"/>
  </w:num>
  <w:num w:numId="24">
    <w:abstractNumId w:val="23"/>
  </w:num>
  <w:num w:numId="25">
    <w:abstractNumId w:val="44"/>
  </w:num>
  <w:num w:numId="26">
    <w:abstractNumId w:val="29"/>
  </w:num>
  <w:num w:numId="2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8"/>
  </w:num>
  <w:num w:numId="35">
    <w:abstractNumId w:val="40"/>
  </w:num>
  <w:num w:numId="36">
    <w:abstractNumId w:val="11"/>
  </w:num>
  <w:num w:numId="3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8">
    <w:abstractNumId w:val="42"/>
  </w:num>
  <w:num w:numId="39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7"/>
  </w:num>
  <w:num w:numId="41">
    <w:abstractNumId w:val="28"/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</w:num>
  <w:num w:numId="45">
    <w:abstractNumId w:val="46"/>
  </w:num>
  <w:num w:numId="46">
    <w:abstractNumId w:val="21"/>
  </w:num>
  <w:num w:numId="47">
    <w:abstractNumId w:val="12"/>
  </w:num>
  <w:num w:numId="48">
    <w:abstractNumId w:val="9"/>
  </w:num>
  <w:num w:numId="49">
    <w:abstractNumId w:val="3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C7"/>
    <w:rsid w:val="00000E95"/>
    <w:rsid w:val="00001B16"/>
    <w:rsid w:val="00001B2E"/>
    <w:rsid w:val="000126DF"/>
    <w:rsid w:val="00013B75"/>
    <w:rsid w:val="00014519"/>
    <w:rsid w:val="00016F27"/>
    <w:rsid w:val="00020D06"/>
    <w:rsid w:val="00022054"/>
    <w:rsid w:val="00023523"/>
    <w:rsid w:val="0003030C"/>
    <w:rsid w:val="000408F2"/>
    <w:rsid w:val="00046EF2"/>
    <w:rsid w:val="00053F3E"/>
    <w:rsid w:val="0005529F"/>
    <w:rsid w:val="0006645E"/>
    <w:rsid w:val="00070D18"/>
    <w:rsid w:val="0007297E"/>
    <w:rsid w:val="00074E56"/>
    <w:rsid w:val="000814D2"/>
    <w:rsid w:val="00083E5B"/>
    <w:rsid w:val="000853C7"/>
    <w:rsid w:val="00087486"/>
    <w:rsid w:val="00092C9D"/>
    <w:rsid w:val="00092F38"/>
    <w:rsid w:val="000943E8"/>
    <w:rsid w:val="00097787"/>
    <w:rsid w:val="000A483A"/>
    <w:rsid w:val="000A63E0"/>
    <w:rsid w:val="000B4ACB"/>
    <w:rsid w:val="000C59F6"/>
    <w:rsid w:val="000C65E9"/>
    <w:rsid w:val="000C700F"/>
    <w:rsid w:val="000D019E"/>
    <w:rsid w:val="000D0644"/>
    <w:rsid w:val="000D3939"/>
    <w:rsid w:val="000D3B39"/>
    <w:rsid w:val="000D763B"/>
    <w:rsid w:val="000E6471"/>
    <w:rsid w:val="000F0F5D"/>
    <w:rsid w:val="000F1B9B"/>
    <w:rsid w:val="001035C8"/>
    <w:rsid w:val="0011005F"/>
    <w:rsid w:val="00110D87"/>
    <w:rsid w:val="00121BC8"/>
    <w:rsid w:val="00125130"/>
    <w:rsid w:val="001279CE"/>
    <w:rsid w:val="0013344B"/>
    <w:rsid w:val="0013637D"/>
    <w:rsid w:val="00144456"/>
    <w:rsid w:val="001459A1"/>
    <w:rsid w:val="001465B3"/>
    <w:rsid w:val="00150224"/>
    <w:rsid w:val="00154896"/>
    <w:rsid w:val="00163292"/>
    <w:rsid w:val="00175E0E"/>
    <w:rsid w:val="00180179"/>
    <w:rsid w:val="00183DE2"/>
    <w:rsid w:val="00186498"/>
    <w:rsid w:val="00194022"/>
    <w:rsid w:val="0019685E"/>
    <w:rsid w:val="001A226D"/>
    <w:rsid w:val="001A623B"/>
    <w:rsid w:val="001B3C40"/>
    <w:rsid w:val="001B4438"/>
    <w:rsid w:val="001C50B9"/>
    <w:rsid w:val="001D0011"/>
    <w:rsid w:val="001D469E"/>
    <w:rsid w:val="001D47B2"/>
    <w:rsid w:val="001D4E5B"/>
    <w:rsid w:val="001D7800"/>
    <w:rsid w:val="001E10DA"/>
    <w:rsid w:val="001E29EF"/>
    <w:rsid w:val="001E38C9"/>
    <w:rsid w:val="001F0607"/>
    <w:rsid w:val="001F3582"/>
    <w:rsid w:val="001F57F0"/>
    <w:rsid w:val="00204B4E"/>
    <w:rsid w:val="0021496C"/>
    <w:rsid w:val="002149F3"/>
    <w:rsid w:val="0021641F"/>
    <w:rsid w:val="0022236A"/>
    <w:rsid w:val="002226AB"/>
    <w:rsid w:val="0022619C"/>
    <w:rsid w:val="00232665"/>
    <w:rsid w:val="00240AEB"/>
    <w:rsid w:val="00243014"/>
    <w:rsid w:val="00243824"/>
    <w:rsid w:val="00256B18"/>
    <w:rsid w:val="00262C37"/>
    <w:rsid w:val="00267C74"/>
    <w:rsid w:val="002776F6"/>
    <w:rsid w:val="00284767"/>
    <w:rsid w:val="00285663"/>
    <w:rsid w:val="00285A3B"/>
    <w:rsid w:val="00286435"/>
    <w:rsid w:val="00286AD7"/>
    <w:rsid w:val="00297D67"/>
    <w:rsid w:val="002A4513"/>
    <w:rsid w:val="002A5FFD"/>
    <w:rsid w:val="002A704B"/>
    <w:rsid w:val="002B4A79"/>
    <w:rsid w:val="002B6A27"/>
    <w:rsid w:val="002C3EFE"/>
    <w:rsid w:val="002E1632"/>
    <w:rsid w:val="002E69CB"/>
    <w:rsid w:val="002F006A"/>
    <w:rsid w:val="002F2B7F"/>
    <w:rsid w:val="002F5CDB"/>
    <w:rsid w:val="002F6D72"/>
    <w:rsid w:val="002F7C94"/>
    <w:rsid w:val="00300B0F"/>
    <w:rsid w:val="00302CC0"/>
    <w:rsid w:val="00303821"/>
    <w:rsid w:val="003062A2"/>
    <w:rsid w:val="0031571A"/>
    <w:rsid w:val="00315DE9"/>
    <w:rsid w:val="00316F4C"/>
    <w:rsid w:val="00342911"/>
    <w:rsid w:val="00343B6D"/>
    <w:rsid w:val="003454F5"/>
    <w:rsid w:val="00345A18"/>
    <w:rsid w:val="00354E14"/>
    <w:rsid w:val="00355788"/>
    <w:rsid w:val="00361F40"/>
    <w:rsid w:val="00371615"/>
    <w:rsid w:val="00372C4C"/>
    <w:rsid w:val="0037405C"/>
    <w:rsid w:val="00374DA6"/>
    <w:rsid w:val="00374E76"/>
    <w:rsid w:val="00382FCF"/>
    <w:rsid w:val="00393A70"/>
    <w:rsid w:val="003A5E6F"/>
    <w:rsid w:val="003A6C7A"/>
    <w:rsid w:val="003B7228"/>
    <w:rsid w:val="003C0FC2"/>
    <w:rsid w:val="003C3567"/>
    <w:rsid w:val="003C5C0E"/>
    <w:rsid w:val="003D0BA8"/>
    <w:rsid w:val="003D0E68"/>
    <w:rsid w:val="003D4801"/>
    <w:rsid w:val="003D5495"/>
    <w:rsid w:val="003D5D68"/>
    <w:rsid w:val="003D664D"/>
    <w:rsid w:val="003D66DE"/>
    <w:rsid w:val="003E17B7"/>
    <w:rsid w:val="003E195D"/>
    <w:rsid w:val="003E43C9"/>
    <w:rsid w:val="003E554D"/>
    <w:rsid w:val="003E6908"/>
    <w:rsid w:val="004019B5"/>
    <w:rsid w:val="004138DC"/>
    <w:rsid w:val="00413D3D"/>
    <w:rsid w:val="00423717"/>
    <w:rsid w:val="00424EE5"/>
    <w:rsid w:val="00425707"/>
    <w:rsid w:val="00435EFC"/>
    <w:rsid w:val="0043719D"/>
    <w:rsid w:val="00437C60"/>
    <w:rsid w:val="00441F5C"/>
    <w:rsid w:val="00442321"/>
    <w:rsid w:val="00442443"/>
    <w:rsid w:val="00442EF5"/>
    <w:rsid w:val="00445897"/>
    <w:rsid w:val="00451C98"/>
    <w:rsid w:val="004535C2"/>
    <w:rsid w:val="0045604D"/>
    <w:rsid w:val="004629D5"/>
    <w:rsid w:val="00463015"/>
    <w:rsid w:val="004663AB"/>
    <w:rsid w:val="00466B69"/>
    <w:rsid w:val="00467CD2"/>
    <w:rsid w:val="00472C89"/>
    <w:rsid w:val="00477E5D"/>
    <w:rsid w:val="00480696"/>
    <w:rsid w:val="00486BDD"/>
    <w:rsid w:val="00487CA4"/>
    <w:rsid w:val="00491B50"/>
    <w:rsid w:val="00492BDE"/>
    <w:rsid w:val="004954D3"/>
    <w:rsid w:val="004A363A"/>
    <w:rsid w:val="004A3E56"/>
    <w:rsid w:val="004B1482"/>
    <w:rsid w:val="004B5DA2"/>
    <w:rsid w:val="004B6A50"/>
    <w:rsid w:val="004B711E"/>
    <w:rsid w:val="004C44A2"/>
    <w:rsid w:val="004D12F8"/>
    <w:rsid w:val="004E1CA8"/>
    <w:rsid w:val="004E2B8B"/>
    <w:rsid w:val="004F4981"/>
    <w:rsid w:val="004F4E2D"/>
    <w:rsid w:val="0050127B"/>
    <w:rsid w:val="0050375F"/>
    <w:rsid w:val="00506063"/>
    <w:rsid w:val="0051054F"/>
    <w:rsid w:val="00513F5D"/>
    <w:rsid w:val="00514B01"/>
    <w:rsid w:val="005167CB"/>
    <w:rsid w:val="00525E3B"/>
    <w:rsid w:val="00526162"/>
    <w:rsid w:val="0052765B"/>
    <w:rsid w:val="00530F6D"/>
    <w:rsid w:val="00536770"/>
    <w:rsid w:val="005400D1"/>
    <w:rsid w:val="00540D74"/>
    <w:rsid w:val="00541B46"/>
    <w:rsid w:val="00541C3E"/>
    <w:rsid w:val="00544E2F"/>
    <w:rsid w:val="0054673E"/>
    <w:rsid w:val="00546FD9"/>
    <w:rsid w:val="0054789D"/>
    <w:rsid w:val="005517B9"/>
    <w:rsid w:val="005630E4"/>
    <w:rsid w:val="005630FD"/>
    <w:rsid w:val="005631D3"/>
    <w:rsid w:val="00564206"/>
    <w:rsid w:val="005676F1"/>
    <w:rsid w:val="005717DB"/>
    <w:rsid w:val="00575DBF"/>
    <w:rsid w:val="00576932"/>
    <w:rsid w:val="00576EEA"/>
    <w:rsid w:val="00576F64"/>
    <w:rsid w:val="00583381"/>
    <w:rsid w:val="00584F67"/>
    <w:rsid w:val="00587A4F"/>
    <w:rsid w:val="00590B80"/>
    <w:rsid w:val="005951D4"/>
    <w:rsid w:val="0059763A"/>
    <w:rsid w:val="005B23F4"/>
    <w:rsid w:val="005B2818"/>
    <w:rsid w:val="005C0F36"/>
    <w:rsid w:val="005C4915"/>
    <w:rsid w:val="005D1DB5"/>
    <w:rsid w:val="005D4116"/>
    <w:rsid w:val="005E13BF"/>
    <w:rsid w:val="005F19E4"/>
    <w:rsid w:val="005F3550"/>
    <w:rsid w:val="006143A6"/>
    <w:rsid w:val="00625A14"/>
    <w:rsid w:val="0062747F"/>
    <w:rsid w:val="0063216B"/>
    <w:rsid w:val="00647378"/>
    <w:rsid w:val="00663CAC"/>
    <w:rsid w:val="00665088"/>
    <w:rsid w:val="0066521B"/>
    <w:rsid w:val="00670B54"/>
    <w:rsid w:val="006804FB"/>
    <w:rsid w:val="006A2767"/>
    <w:rsid w:val="006A2E13"/>
    <w:rsid w:val="006B1312"/>
    <w:rsid w:val="006C2865"/>
    <w:rsid w:val="006C417A"/>
    <w:rsid w:val="006C54A3"/>
    <w:rsid w:val="006C5C16"/>
    <w:rsid w:val="006D3159"/>
    <w:rsid w:val="006D7B02"/>
    <w:rsid w:val="006E3221"/>
    <w:rsid w:val="006F2D12"/>
    <w:rsid w:val="006F65F5"/>
    <w:rsid w:val="0070156C"/>
    <w:rsid w:val="00706084"/>
    <w:rsid w:val="00713FA9"/>
    <w:rsid w:val="007160A5"/>
    <w:rsid w:val="0071765D"/>
    <w:rsid w:val="00723E47"/>
    <w:rsid w:val="00727114"/>
    <w:rsid w:val="00730004"/>
    <w:rsid w:val="00731776"/>
    <w:rsid w:val="00732050"/>
    <w:rsid w:val="00741046"/>
    <w:rsid w:val="007435A9"/>
    <w:rsid w:val="0074386A"/>
    <w:rsid w:val="00750094"/>
    <w:rsid w:val="0075102C"/>
    <w:rsid w:val="00757B65"/>
    <w:rsid w:val="00761FA3"/>
    <w:rsid w:val="00762BC2"/>
    <w:rsid w:val="00773910"/>
    <w:rsid w:val="00781C43"/>
    <w:rsid w:val="00782E60"/>
    <w:rsid w:val="00782FD1"/>
    <w:rsid w:val="007B0425"/>
    <w:rsid w:val="007B4890"/>
    <w:rsid w:val="007C2308"/>
    <w:rsid w:val="007D31C9"/>
    <w:rsid w:val="007D50F7"/>
    <w:rsid w:val="007E73AD"/>
    <w:rsid w:val="007E7E20"/>
    <w:rsid w:val="007F0AC9"/>
    <w:rsid w:val="007F1CC3"/>
    <w:rsid w:val="007F69D2"/>
    <w:rsid w:val="008000B1"/>
    <w:rsid w:val="008049A4"/>
    <w:rsid w:val="00807E3E"/>
    <w:rsid w:val="008121C4"/>
    <w:rsid w:val="008130B0"/>
    <w:rsid w:val="00814B19"/>
    <w:rsid w:val="0082020D"/>
    <w:rsid w:val="00822CF8"/>
    <w:rsid w:val="0082682B"/>
    <w:rsid w:val="00827AF7"/>
    <w:rsid w:val="0083078C"/>
    <w:rsid w:val="00833C07"/>
    <w:rsid w:val="00837C73"/>
    <w:rsid w:val="008407C1"/>
    <w:rsid w:val="00841E84"/>
    <w:rsid w:val="00841F17"/>
    <w:rsid w:val="008505C3"/>
    <w:rsid w:val="00852058"/>
    <w:rsid w:val="00854CA0"/>
    <w:rsid w:val="00856E14"/>
    <w:rsid w:val="008570EE"/>
    <w:rsid w:val="00862094"/>
    <w:rsid w:val="008733A9"/>
    <w:rsid w:val="00873F52"/>
    <w:rsid w:val="008743E4"/>
    <w:rsid w:val="0087630C"/>
    <w:rsid w:val="00877BAF"/>
    <w:rsid w:val="008828FE"/>
    <w:rsid w:val="008C47F4"/>
    <w:rsid w:val="008D201B"/>
    <w:rsid w:val="008E1919"/>
    <w:rsid w:val="008E5F20"/>
    <w:rsid w:val="008E5F83"/>
    <w:rsid w:val="008E7A4F"/>
    <w:rsid w:val="008F0778"/>
    <w:rsid w:val="008F2760"/>
    <w:rsid w:val="008F4545"/>
    <w:rsid w:val="009032CB"/>
    <w:rsid w:val="009078F3"/>
    <w:rsid w:val="009166F6"/>
    <w:rsid w:val="00925940"/>
    <w:rsid w:val="00926AC0"/>
    <w:rsid w:val="00931D77"/>
    <w:rsid w:val="009406D4"/>
    <w:rsid w:val="00942A10"/>
    <w:rsid w:val="00944C39"/>
    <w:rsid w:val="009526E5"/>
    <w:rsid w:val="00953AA6"/>
    <w:rsid w:val="00954650"/>
    <w:rsid w:val="009607F7"/>
    <w:rsid w:val="009721D5"/>
    <w:rsid w:val="00975CE3"/>
    <w:rsid w:val="00981162"/>
    <w:rsid w:val="00983621"/>
    <w:rsid w:val="00984533"/>
    <w:rsid w:val="009869FC"/>
    <w:rsid w:val="00995540"/>
    <w:rsid w:val="009959AD"/>
    <w:rsid w:val="00995ACF"/>
    <w:rsid w:val="00997709"/>
    <w:rsid w:val="009A1041"/>
    <w:rsid w:val="009A4301"/>
    <w:rsid w:val="009A530F"/>
    <w:rsid w:val="009A5695"/>
    <w:rsid w:val="009B07F4"/>
    <w:rsid w:val="009B0D0A"/>
    <w:rsid w:val="009B1D7F"/>
    <w:rsid w:val="009B2C16"/>
    <w:rsid w:val="009B34F0"/>
    <w:rsid w:val="009B633F"/>
    <w:rsid w:val="009B76F3"/>
    <w:rsid w:val="009C0A9E"/>
    <w:rsid w:val="009C18C5"/>
    <w:rsid w:val="009C6992"/>
    <w:rsid w:val="009C6B7F"/>
    <w:rsid w:val="009D0D41"/>
    <w:rsid w:val="009D3F41"/>
    <w:rsid w:val="009E07CC"/>
    <w:rsid w:val="009E3F98"/>
    <w:rsid w:val="009F2385"/>
    <w:rsid w:val="009F3426"/>
    <w:rsid w:val="009F7F29"/>
    <w:rsid w:val="00A03293"/>
    <w:rsid w:val="00A126E4"/>
    <w:rsid w:val="00A227E2"/>
    <w:rsid w:val="00A243D3"/>
    <w:rsid w:val="00A259F4"/>
    <w:rsid w:val="00A2660D"/>
    <w:rsid w:val="00A31661"/>
    <w:rsid w:val="00A352D2"/>
    <w:rsid w:val="00A36B25"/>
    <w:rsid w:val="00A40CED"/>
    <w:rsid w:val="00A412BE"/>
    <w:rsid w:val="00A43BD0"/>
    <w:rsid w:val="00A4675B"/>
    <w:rsid w:val="00A52F43"/>
    <w:rsid w:val="00A55735"/>
    <w:rsid w:val="00A60100"/>
    <w:rsid w:val="00A655EE"/>
    <w:rsid w:val="00A83E5C"/>
    <w:rsid w:val="00AA32C6"/>
    <w:rsid w:val="00AA457A"/>
    <w:rsid w:val="00AB3254"/>
    <w:rsid w:val="00AC037A"/>
    <w:rsid w:val="00AC24F9"/>
    <w:rsid w:val="00AC75C0"/>
    <w:rsid w:val="00AD0FFF"/>
    <w:rsid w:val="00AD11D8"/>
    <w:rsid w:val="00AD2484"/>
    <w:rsid w:val="00AD3B2C"/>
    <w:rsid w:val="00AD6FE7"/>
    <w:rsid w:val="00AE0F62"/>
    <w:rsid w:val="00AE291A"/>
    <w:rsid w:val="00AE60AF"/>
    <w:rsid w:val="00AF09FF"/>
    <w:rsid w:val="00AF1420"/>
    <w:rsid w:val="00AF1D45"/>
    <w:rsid w:val="00AF1E2F"/>
    <w:rsid w:val="00AF44FB"/>
    <w:rsid w:val="00AF6212"/>
    <w:rsid w:val="00B03007"/>
    <w:rsid w:val="00B10CB9"/>
    <w:rsid w:val="00B111F1"/>
    <w:rsid w:val="00B13BC7"/>
    <w:rsid w:val="00B1712A"/>
    <w:rsid w:val="00B208E7"/>
    <w:rsid w:val="00B21333"/>
    <w:rsid w:val="00B23291"/>
    <w:rsid w:val="00B24A04"/>
    <w:rsid w:val="00B30D85"/>
    <w:rsid w:val="00B37092"/>
    <w:rsid w:val="00B40C1E"/>
    <w:rsid w:val="00B43A3D"/>
    <w:rsid w:val="00B50EDC"/>
    <w:rsid w:val="00B50EE7"/>
    <w:rsid w:val="00B51A60"/>
    <w:rsid w:val="00B57149"/>
    <w:rsid w:val="00B60E0B"/>
    <w:rsid w:val="00B67E2C"/>
    <w:rsid w:val="00B75542"/>
    <w:rsid w:val="00B75BC8"/>
    <w:rsid w:val="00B76FA5"/>
    <w:rsid w:val="00B7771F"/>
    <w:rsid w:val="00B80FC3"/>
    <w:rsid w:val="00B84943"/>
    <w:rsid w:val="00B84F26"/>
    <w:rsid w:val="00B85AE9"/>
    <w:rsid w:val="00B85DEB"/>
    <w:rsid w:val="00BB0E01"/>
    <w:rsid w:val="00BB2E94"/>
    <w:rsid w:val="00BB33EC"/>
    <w:rsid w:val="00BD2DB1"/>
    <w:rsid w:val="00BE1E9D"/>
    <w:rsid w:val="00BE316C"/>
    <w:rsid w:val="00BE50A8"/>
    <w:rsid w:val="00BF1848"/>
    <w:rsid w:val="00BF2745"/>
    <w:rsid w:val="00BF2CD4"/>
    <w:rsid w:val="00BF5B0A"/>
    <w:rsid w:val="00BF6519"/>
    <w:rsid w:val="00C07516"/>
    <w:rsid w:val="00C07EB8"/>
    <w:rsid w:val="00C12649"/>
    <w:rsid w:val="00C139EE"/>
    <w:rsid w:val="00C14AA0"/>
    <w:rsid w:val="00C16EEF"/>
    <w:rsid w:val="00C175CF"/>
    <w:rsid w:val="00C20997"/>
    <w:rsid w:val="00C33E7C"/>
    <w:rsid w:val="00C36B9F"/>
    <w:rsid w:val="00C3750F"/>
    <w:rsid w:val="00C4415B"/>
    <w:rsid w:val="00C5052C"/>
    <w:rsid w:val="00C50C31"/>
    <w:rsid w:val="00C52146"/>
    <w:rsid w:val="00C56698"/>
    <w:rsid w:val="00C5768F"/>
    <w:rsid w:val="00C624B3"/>
    <w:rsid w:val="00C666DD"/>
    <w:rsid w:val="00C66E44"/>
    <w:rsid w:val="00C74733"/>
    <w:rsid w:val="00C74AE6"/>
    <w:rsid w:val="00C80D38"/>
    <w:rsid w:val="00C80F89"/>
    <w:rsid w:val="00C828B7"/>
    <w:rsid w:val="00C84D11"/>
    <w:rsid w:val="00C8745A"/>
    <w:rsid w:val="00C911CC"/>
    <w:rsid w:val="00C94904"/>
    <w:rsid w:val="00CB1216"/>
    <w:rsid w:val="00CB2794"/>
    <w:rsid w:val="00CB4614"/>
    <w:rsid w:val="00CB6574"/>
    <w:rsid w:val="00CC0329"/>
    <w:rsid w:val="00CC0DFE"/>
    <w:rsid w:val="00CC1307"/>
    <w:rsid w:val="00CC1808"/>
    <w:rsid w:val="00CC1AFF"/>
    <w:rsid w:val="00CC3913"/>
    <w:rsid w:val="00CC54C3"/>
    <w:rsid w:val="00CD1D7D"/>
    <w:rsid w:val="00CE37E8"/>
    <w:rsid w:val="00CE7D2F"/>
    <w:rsid w:val="00CF018E"/>
    <w:rsid w:val="00CF15E0"/>
    <w:rsid w:val="00CF247C"/>
    <w:rsid w:val="00CF328B"/>
    <w:rsid w:val="00CF786E"/>
    <w:rsid w:val="00D00FB5"/>
    <w:rsid w:val="00D046B6"/>
    <w:rsid w:val="00D05429"/>
    <w:rsid w:val="00D057F6"/>
    <w:rsid w:val="00D101F8"/>
    <w:rsid w:val="00D12EE6"/>
    <w:rsid w:val="00D148B4"/>
    <w:rsid w:val="00D16134"/>
    <w:rsid w:val="00D2725E"/>
    <w:rsid w:val="00D30349"/>
    <w:rsid w:val="00D34B1D"/>
    <w:rsid w:val="00D363A6"/>
    <w:rsid w:val="00D37276"/>
    <w:rsid w:val="00D45584"/>
    <w:rsid w:val="00D50FC0"/>
    <w:rsid w:val="00D52A08"/>
    <w:rsid w:val="00D562D8"/>
    <w:rsid w:val="00D754F3"/>
    <w:rsid w:val="00D92709"/>
    <w:rsid w:val="00D965B4"/>
    <w:rsid w:val="00D9783D"/>
    <w:rsid w:val="00DA1276"/>
    <w:rsid w:val="00DA2BEF"/>
    <w:rsid w:val="00DA5EC6"/>
    <w:rsid w:val="00DB1AEA"/>
    <w:rsid w:val="00DC11CF"/>
    <w:rsid w:val="00DC275E"/>
    <w:rsid w:val="00DC4365"/>
    <w:rsid w:val="00DC4735"/>
    <w:rsid w:val="00DC58C3"/>
    <w:rsid w:val="00DD2C43"/>
    <w:rsid w:val="00DD57DC"/>
    <w:rsid w:val="00DD5C81"/>
    <w:rsid w:val="00DD661D"/>
    <w:rsid w:val="00DD78B0"/>
    <w:rsid w:val="00DE57F9"/>
    <w:rsid w:val="00DE6457"/>
    <w:rsid w:val="00DF1B84"/>
    <w:rsid w:val="00DF7A51"/>
    <w:rsid w:val="00E05754"/>
    <w:rsid w:val="00E058E7"/>
    <w:rsid w:val="00E06935"/>
    <w:rsid w:val="00E06D14"/>
    <w:rsid w:val="00E07550"/>
    <w:rsid w:val="00E16052"/>
    <w:rsid w:val="00E171E1"/>
    <w:rsid w:val="00E273AB"/>
    <w:rsid w:val="00E31C2F"/>
    <w:rsid w:val="00E32635"/>
    <w:rsid w:val="00E347CD"/>
    <w:rsid w:val="00E41F18"/>
    <w:rsid w:val="00E6249A"/>
    <w:rsid w:val="00E62992"/>
    <w:rsid w:val="00E62C7E"/>
    <w:rsid w:val="00E67E15"/>
    <w:rsid w:val="00E71E4D"/>
    <w:rsid w:val="00E74A5F"/>
    <w:rsid w:val="00E74D18"/>
    <w:rsid w:val="00E76A12"/>
    <w:rsid w:val="00E80857"/>
    <w:rsid w:val="00E813D0"/>
    <w:rsid w:val="00E858AD"/>
    <w:rsid w:val="00E94D98"/>
    <w:rsid w:val="00EA2747"/>
    <w:rsid w:val="00EA2ED8"/>
    <w:rsid w:val="00EA6877"/>
    <w:rsid w:val="00EB0CD1"/>
    <w:rsid w:val="00EB1D11"/>
    <w:rsid w:val="00EB5B3E"/>
    <w:rsid w:val="00EC13B3"/>
    <w:rsid w:val="00EC2E30"/>
    <w:rsid w:val="00EC3DB8"/>
    <w:rsid w:val="00EC57DA"/>
    <w:rsid w:val="00EC5C8F"/>
    <w:rsid w:val="00EC7889"/>
    <w:rsid w:val="00EC78CB"/>
    <w:rsid w:val="00EF1E80"/>
    <w:rsid w:val="00EF5293"/>
    <w:rsid w:val="00EF65B1"/>
    <w:rsid w:val="00EF7442"/>
    <w:rsid w:val="00F01A56"/>
    <w:rsid w:val="00F02BF4"/>
    <w:rsid w:val="00F06C64"/>
    <w:rsid w:val="00F10FA3"/>
    <w:rsid w:val="00F1187C"/>
    <w:rsid w:val="00F14266"/>
    <w:rsid w:val="00F167F3"/>
    <w:rsid w:val="00F23033"/>
    <w:rsid w:val="00F23437"/>
    <w:rsid w:val="00F24F95"/>
    <w:rsid w:val="00F307E8"/>
    <w:rsid w:val="00F3114D"/>
    <w:rsid w:val="00F320ED"/>
    <w:rsid w:val="00F323CD"/>
    <w:rsid w:val="00F33468"/>
    <w:rsid w:val="00F35F80"/>
    <w:rsid w:val="00F4127A"/>
    <w:rsid w:val="00F461DA"/>
    <w:rsid w:val="00F47326"/>
    <w:rsid w:val="00F513F1"/>
    <w:rsid w:val="00F55FB9"/>
    <w:rsid w:val="00F624A5"/>
    <w:rsid w:val="00F779C2"/>
    <w:rsid w:val="00F8111E"/>
    <w:rsid w:val="00F81A35"/>
    <w:rsid w:val="00F8429F"/>
    <w:rsid w:val="00F87EFB"/>
    <w:rsid w:val="00F90718"/>
    <w:rsid w:val="00F95C9B"/>
    <w:rsid w:val="00FA25EA"/>
    <w:rsid w:val="00FA70A3"/>
    <w:rsid w:val="00FC3284"/>
    <w:rsid w:val="00FC726C"/>
    <w:rsid w:val="00FC7496"/>
    <w:rsid w:val="00FD0187"/>
    <w:rsid w:val="00FD5957"/>
    <w:rsid w:val="00FF1772"/>
    <w:rsid w:val="00FF2875"/>
    <w:rsid w:val="00FF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04078B-4BA7-4EB6-BB6F-FAF645C9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302CC0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513F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3F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3B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9">
    <w:name w:val="heading 9"/>
    <w:basedOn w:val="a"/>
    <w:next w:val="a"/>
    <w:link w:val="90"/>
    <w:qFormat/>
    <w:rsid w:val="003062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C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1"/>
    <w:qFormat/>
    <w:rsid w:val="00302CC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02C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302CC0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302C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302CC0"/>
    <w:pPr>
      <w:jc w:val="both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302C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9">
    <w:name w:val="Table Grid"/>
    <w:basedOn w:val="a1"/>
    <w:uiPriority w:val="39"/>
    <w:rsid w:val="00302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302C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uiPriority w:val="99"/>
    <w:rsid w:val="00302CC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302C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302CC0"/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uiPriority w:val="22"/>
    <w:qFormat/>
    <w:rsid w:val="00302CC0"/>
    <w:rPr>
      <w:b/>
      <w:bCs/>
    </w:rPr>
  </w:style>
  <w:style w:type="paragraph" w:customStyle="1" w:styleId="ae">
    <w:name w:val="???????"/>
    <w:rsid w:val="00302CC0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Tahoma" w:eastAsia="Tahoma" w:hAnsi="Tahoma" w:cs="Times New Roman"/>
      <w:color w:val="000000"/>
      <w:kern w:val="2"/>
      <w:sz w:val="36"/>
      <w:szCs w:val="36"/>
      <w:lang w:eastAsia="ar-SA"/>
    </w:rPr>
  </w:style>
  <w:style w:type="paragraph" w:styleId="af">
    <w:name w:val="Normal (Web)"/>
    <w:basedOn w:val="a"/>
    <w:rsid w:val="00302CC0"/>
    <w:pPr>
      <w:spacing w:before="100" w:beforeAutospacing="1" w:after="100" w:afterAutospacing="1"/>
    </w:pPr>
  </w:style>
  <w:style w:type="character" w:customStyle="1" w:styleId="fontstyle30">
    <w:name w:val="fontstyle30"/>
    <w:basedOn w:val="a0"/>
    <w:rsid w:val="00302CC0"/>
  </w:style>
  <w:style w:type="paragraph" w:customStyle="1" w:styleId="msonormalcxspmiddle">
    <w:name w:val="msonormalcxspmiddle"/>
    <w:basedOn w:val="a"/>
    <w:rsid w:val="00302CC0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302CC0"/>
    <w:pPr>
      <w:spacing w:before="100" w:beforeAutospacing="1" w:after="100" w:afterAutospacing="1"/>
    </w:pPr>
  </w:style>
  <w:style w:type="paragraph" w:styleId="af0">
    <w:name w:val="Block Text"/>
    <w:basedOn w:val="a"/>
    <w:rsid w:val="00302CC0"/>
    <w:pPr>
      <w:ind w:left="-180" w:right="-365"/>
    </w:pPr>
    <w:rPr>
      <w:sz w:val="28"/>
    </w:rPr>
  </w:style>
  <w:style w:type="paragraph" w:customStyle="1" w:styleId="12">
    <w:name w:val="Абзац списка1"/>
    <w:basedOn w:val="a"/>
    <w:uiPriority w:val="34"/>
    <w:qFormat/>
    <w:rsid w:val="00302CC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302CC0"/>
  </w:style>
  <w:style w:type="paragraph" w:styleId="af1">
    <w:name w:val="header"/>
    <w:basedOn w:val="a"/>
    <w:link w:val="af2"/>
    <w:uiPriority w:val="99"/>
    <w:rsid w:val="00302CC0"/>
    <w:pPr>
      <w:tabs>
        <w:tab w:val="center" w:pos="4153"/>
        <w:tab w:val="right" w:pos="8306"/>
      </w:tabs>
    </w:pPr>
    <w:rPr>
      <w:rFonts w:ascii="Calibri" w:hAnsi="Calibri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302CC0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af3">
    <w:name w:val="Содержимое таблицы"/>
    <w:basedOn w:val="a"/>
    <w:rsid w:val="00302CC0"/>
    <w:pPr>
      <w:widowControl w:val="0"/>
      <w:suppressLineNumbers/>
      <w:suppressAutoHyphens/>
    </w:pPr>
    <w:rPr>
      <w:rFonts w:eastAsia="Lucida Sans Unicode"/>
      <w:kern w:val="2"/>
      <w:lang w:eastAsia="ar-SA"/>
    </w:rPr>
  </w:style>
  <w:style w:type="paragraph" w:customStyle="1" w:styleId="13">
    <w:name w:val="Обычный (веб)1"/>
    <w:basedOn w:val="a"/>
    <w:rsid w:val="00302CC0"/>
    <w:pPr>
      <w:widowControl w:val="0"/>
      <w:suppressAutoHyphens/>
      <w:spacing w:before="28" w:after="28" w:line="100" w:lineRule="atLeast"/>
    </w:pPr>
    <w:rPr>
      <w:kern w:val="2"/>
      <w:lang w:val="en-US" w:eastAsia="en-US" w:bidi="en-US"/>
    </w:rPr>
  </w:style>
  <w:style w:type="paragraph" w:styleId="af4">
    <w:name w:val="List Paragraph"/>
    <w:basedOn w:val="a"/>
    <w:link w:val="af5"/>
    <w:uiPriority w:val="34"/>
    <w:qFormat/>
    <w:rsid w:val="00302C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Стиль"/>
    <w:rsid w:val="00302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A6010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60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aliases w:val="основа"/>
    <w:next w:val="af7"/>
    <w:qFormat/>
    <w:rsid w:val="00B40C1E"/>
    <w:pPr>
      <w:spacing w:after="0" w:line="240" w:lineRule="auto"/>
    </w:pPr>
  </w:style>
  <w:style w:type="paragraph" w:styleId="af7">
    <w:name w:val="No Spacing"/>
    <w:link w:val="af8"/>
    <w:uiPriority w:val="1"/>
    <w:qFormat/>
    <w:rsid w:val="00B40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9"/>
    <w:uiPriority w:val="59"/>
    <w:rsid w:val="00837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0126DF"/>
  </w:style>
  <w:style w:type="paragraph" w:styleId="af9">
    <w:name w:val="Balloon Text"/>
    <w:basedOn w:val="a"/>
    <w:link w:val="afa"/>
    <w:uiPriority w:val="99"/>
    <w:unhideWhenUsed/>
    <w:rsid w:val="00B80FC3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rsid w:val="00B80FC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13F5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3F5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customStyle="1" w:styleId="23">
    <w:name w:val="Сетка таблицы2"/>
    <w:basedOn w:val="a1"/>
    <w:next w:val="a9"/>
    <w:uiPriority w:val="59"/>
    <w:rsid w:val="00814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A24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9"/>
    <w:uiPriority w:val="59"/>
    <w:rsid w:val="00D52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3062A2"/>
    <w:rPr>
      <w:rFonts w:ascii="Cambria" w:eastAsia="Times New Roman" w:hAnsi="Cambria" w:cs="Times New Roman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3062A2"/>
  </w:style>
  <w:style w:type="paragraph" w:customStyle="1" w:styleId="24">
    <w:name w:val="Стиль2"/>
    <w:next w:val="af7"/>
    <w:link w:val="25"/>
    <w:qFormat/>
    <w:rsid w:val="003062A2"/>
    <w:pPr>
      <w:spacing w:after="200" w:line="276" w:lineRule="auto"/>
    </w:pPr>
    <w:rPr>
      <w:rFonts w:ascii="Cambria" w:eastAsia="Times New Roman" w:hAnsi="Cambria" w:cs="Times New Roman"/>
      <w:color w:val="FF0000"/>
      <w:sz w:val="24"/>
      <w:szCs w:val="24"/>
      <w:u w:val="single"/>
      <w:lang w:val="en-US" w:eastAsia="ru-RU" w:bidi="en-US"/>
    </w:rPr>
  </w:style>
  <w:style w:type="character" w:customStyle="1" w:styleId="25">
    <w:name w:val="Стиль2 Знак"/>
    <w:link w:val="24"/>
    <w:rsid w:val="003062A2"/>
    <w:rPr>
      <w:rFonts w:ascii="Cambria" w:eastAsia="Times New Roman" w:hAnsi="Cambria" w:cs="Times New Roman"/>
      <w:color w:val="FF0000"/>
      <w:sz w:val="24"/>
      <w:szCs w:val="24"/>
      <w:u w:val="single"/>
      <w:lang w:val="en-US" w:eastAsia="ru-RU" w:bidi="en-US"/>
    </w:rPr>
  </w:style>
  <w:style w:type="character" w:customStyle="1" w:styleId="af8">
    <w:name w:val="Без интервала Знак"/>
    <w:link w:val="af7"/>
    <w:uiPriority w:val="1"/>
    <w:rsid w:val="003062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3062A2"/>
    <w:pPr>
      <w:spacing w:before="100" w:beforeAutospacing="1" w:after="100" w:afterAutospacing="1"/>
    </w:pPr>
  </w:style>
  <w:style w:type="paragraph" w:customStyle="1" w:styleId="p23">
    <w:name w:val="p23"/>
    <w:basedOn w:val="a"/>
    <w:rsid w:val="003062A2"/>
    <w:pPr>
      <w:spacing w:before="100" w:beforeAutospacing="1" w:after="100" w:afterAutospacing="1"/>
    </w:pPr>
  </w:style>
  <w:style w:type="character" w:customStyle="1" w:styleId="s16">
    <w:name w:val="s16"/>
    <w:basedOn w:val="a0"/>
    <w:rsid w:val="003062A2"/>
  </w:style>
  <w:style w:type="paragraph" w:customStyle="1" w:styleId="p24">
    <w:name w:val="p24"/>
    <w:basedOn w:val="a"/>
    <w:rsid w:val="003062A2"/>
    <w:pPr>
      <w:spacing w:before="100" w:beforeAutospacing="1" w:after="100" w:afterAutospacing="1"/>
    </w:pPr>
  </w:style>
  <w:style w:type="character" w:customStyle="1" w:styleId="s6">
    <w:name w:val="s6"/>
    <w:basedOn w:val="a0"/>
    <w:rsid w:val="003062A2"/>
  </w:style>
  <w:style w:type="paragraph" w:customStyle="1" w:styleId="p7">
    <w:name w:val="p7"/>
    <w:basedOn w:val="a"/>
    <w:rsid w:val="003062A2"/>
    <w:pPr>
      <w:spacing w:before="100" w:beforeAutospacing="1" w:after="100" w:afterAutospacing="1"/>
    </w:pPr>
  </w:style>
  <w:style w:type="character" w:customStyle="1" w:styleId="s8">
    <w:name w:val="s8"/>
    <w:basedOn w:val="a0"/>
    <w:rsid w:val="003062A2"/>
  </w:style>
  <w:style w:type="character" w:customStyle="1" w:styleId="s10">
    <w:name w:val="s10"/>
    <w:basedOn w:val="a0"/>
    <w:rsid w:val="003062A2"/>
  </w:style>
  <w:style w:type="paragraph" w:customStyle="1" w:styleId="p19">
    <w:name w:val="p19"/>
    <w:basedOn w:val="a"/>
    <w:rsid w:val="003062A2"/>
    <w:pPr>
      <w:spacing w:before="100" w:beforeAutospacing="1" w:after="100" w:afterAutospacing="1"/>
    </w:pPr>
  </w:style>
  <w:style w:type="character" w:customStyle="1" w:styleId="s5">
    <w:name w:val="s5"/>
    <w:basedOn w:val="a0"/>
    <w:rsid w:val="003062A2"/>
  </w:style>
  <w:style w:type="character" w:customStyle="1" w:styleId="s4">
    <w:name w:val="s4"/>
    <w:basedOn w:val="a0"/>
    <w:rsid w:val="003062A2"/>
  </w:style>
  <w:style w:type="paragraph" w:customStyle="1" w:styleId="p20">
    <w:name w:val="p20"/>
    <w:basedOn w:val="a"/>
    <w:rsid w:val="003062A2"/>
    <w:pPr>
      <w:spacing w:before="100" w:beforeAutospacing="1" w:after="100" w:afterAutospacing="1"/>
    </w:pPr>
  </w:style>
  <w:style w:type="paragraph" w:customStyle="1" w:styleId="p16">
    <w:name w:val="p16"/>
    <w:basedOn w:val="a"/>
    <w:rsid w:val="003062A2"/>
    <w:pPr>
      <w:spacing w:before="100" w:beforeAutospacing="1" w:after="100" w:afterAutospacing="1"/>
    </w:pPr>
  </w:style>
  <w:style w:type="character" w:customStyle="1" w:styleId="s15">
    <w:name w:val="s15"/>
    <w:basedOn w:val="a0"/>
    <w:rsid w:val="003062A2"/>
  </w:style>
  <w:style w:type="paragraph" w:customStyle="1" w:styleId="410">
    <w:name w:val="Заголовок 41"/>
    <w:basedOn w:val="a"/>
    <w:rsid w:val="003062A2"/>
    <w:pPr>
      <w:widowControl w:val="0"/>
      <w:autoSpaceDE w:val="0"/>
      <w:autoSpaceDN w:val="0"/>
      <w:adjustRightInd w:val="0"/>
      <w:ind w:left="682"/>
      <w:outlineLvl w:val="3"/>
    </w:pPr>
    <w:rPr>
      <w:b/>
      <w:bCs/>
    </w:rPr>
  </w:style>
  <w:style w:type="paragraph" w:customStyle="1" w:styleId="TableParagraph">
    <w:name w:val="Table Paragraph"/>
    <w:basedOn w:val="a"/>
    <w:uiPriority w:val="1"/>
    <w:qFormat/>
    <w:rsid w:val="003062A2"/>
    <w:pPr>
      <w:widowControl w:val="0"/>
      <w:autoSpaceDE w:val="0"/>
      <w:autoSpaceDN w:val="0"/>
      <w:adjustRightInd w:val="0"/>
    </w:pPr>
  </w:style>
  <w:style w:type="table" w:customStyle="1" w:styleId="5">
    <w:name w:val="Сетка таблицы5"/>
    <w:basedOn w:val="a1"/>
    <w:next w:val="a9"/>
    <w:uiPriority w:val="59"/>
    <w:rsid w:val="00306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rsid w:val="003062A2"/>
    <w:pPr>
      <w:widowControl w:val="0"/>
      <w:autoSpaceDE w:val="0"/>
      <w:autoSpaceDN w:val="0"/>
      <w:adjustRightInd w:val="0"/>
      <w:ind w:left="7012"/>
      <w:outlineLvl w:val="0"/>
    </w:pPr>
    <w:rPr>
      <w:b/>
      <w:bCs/>
      <w:sz w:val="28"/>
      <w:szCs w:val="28"/>
    </w:rPr>
  </w:style>
  <w:style w:type="paragraph" w:customStyle="1" w:styleId="210">
    <w:name w:val="Заголовок 21"/>
    <w:basedOn w:val="a"/>
    <w:rsid w:val="003062A2"/>
    <w:pPr>
      <w:widowControl w:val="0"/>
      <w:autoSpaceDE w:val="0"/>
      <w:autoSpaceDN w:val="0"/>
      <w:adjustRightInd w:val="0"/>
      <w:spacing w:before="40"/>
      <w:ind w:hanging="840"/>
      <w:outlineLvl w:val="1"/>
    </w:pPr>
    <w:rPr>
      <w:b/>
      <w:bCs/>
      <w:i/>
      <w:iCs/>
      <w:sz w:val="28"/>
      <w:szCs w:val="28"/>
    </w:rPr>
  </w:style>
  <w:style w:type="paragraph" w:customStyle="1" w:styleId="310">
    <w:name w:val="Заголовок 31"/>
    <w:basedOn w:val="a"/>
    <w:rsid w:val="003062A2"/>
    <w:pPr>
      <w:widowControl w:val="0"/>
      <w:autoSpaceDE w:val="0"/>
      <w:autoSpaceDN w:val="0"/>
      <w:adjustRightInd w:val="0"/>
      <w:ind w:left="931"/>
      <w:outlineLvl w:val="2"/>
    </w:pPr>
    <w:rPr>
      <w:sz w:val="28"/>
      <w:szCs w:val="28"/>
    </w:rPr>
  </w:style>
  <w:style w:type="paragraph" w:customStyle="1" w:styleId="51">
    <w:name w:val="Заголовок 51"/>
    <w:basedOn w:val="a"/>
    <w:rsid w:val="003062A2"/>
    <w:pPr>
      <w:widowControl w:val="0"/>
      <w:autoSpaceDE w:val="0"/>
      <w:autoSpaceDN w:val="0"/>
      <w:adjustRightInd w:val="0"/>
      <w:ind w:left="2838"/>
      <w:outlineLvl w:val="4"/>
    </w:pPr>
    <w:rPr>
      <w:b/>
      <w:bCs/>
      <w:i/>
      <w:iCs/>
    </w:rPr>
  </w:style>
  <w:style w:type="paragraph" w:styleId="afb">
    <w:name w:val="footer"/>
    <w:basedOn w:val="a"/>
    <w:link w:val="afc"/>
    <w:uiPriority w:val="99"/>
    <w:unhideWhenUsed/>
    <w:rsid w:val="003062A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3062A2"/>
    <w:rPr>
      <w:rFonts w:ascii="Calibri" w:eastAsia="Calibri" w:hAnsi="Calibri" w:cs="Times New Roman"/>
    </w:rPr>
  </w:style>
  <w:style w:type="paragraph" w:customStyle="1" w:styleId="120">
    <w:name w:val="Заголовок 12"/>
    <w:basedOn w:val="a"/>
    <w:rsid w:val="003062A2"/>
    <w:pPr>
      <w:widowControl w:val="0"/>
      <w:autoSpaceDE w:val="0"/>
      <w:autoSpaceDN w:val="0"/>
      <w:adjustRightInd w:val="0"/>
      <w:ind w:left="7012"/>
      <w:outlineLvl w:val="0"/>
    </w:pPr>
    <w:rPr>
      <w:b/>
      <w:bCs/>
      <w:sz w:val="28"/>
      <w:szCs w:val="28"/>
    </w:rPr>
  </w:style>
  <w:style w:type="paragraph" w:customStyle="1" w:styleId="42">
    <w:name w:val="Заголовок 42"/>
    <w:basedOn w:val="a"/>
    <w:rsid w:val="003062A2"/>
    <w:pPr>
      <w:widowControl w:val="0"/>
      <w:autoSpaceDE w:val="0"/>
      <w:autoSpaceDN w:val="0"/>
      <w:adjustRightInd w:val="0"/>
      <w:ind w:left="682"/>
      <w:outlineLvl w:val="3"/>
    </w:pPr>
    <w:rPr>
      <w:b/>
      <w:bCs/>
    </w:rPr>
  </w:style>
  <w:style w:type="paragraph" w:customStyle="1" w:styleId="p5">
    <w:name w:val="p5"/>
    <w:basedOn w:val="a"/>
    <w:rsid w:val="003062A2"/>
    <w:pPr>
      <w:spacing w:before="100" w:beforeAutospacing="1" w:after="100" w:afterAutospacing="1"/>
    </w:pPr>
  </w:style>
  <w:style w:type="character" w:customStyle="1" w:styleId="s1">
    <w:name w:val="s1"/>
    <w:basedOn w:val="a0"/>
    <w:rsid w:val="003062A2"/>
  </w:style>
  <w:style w:type="paragraph" w:customStyle="1" w:styleId="p2">
    <w:name w:val="p2"/>
    <w:basedOn w:val="a"/>
    <w:rsid w:val="003062A2"/>
    <w:pPr>
      <w:spacing w:before="100" w:beforeAutospacing="1" w:after="100" w:afterAutospacing="1"/>
    </w:pPr>
  </w:style>
  <w:style w:type="paragraph" w:customStyle="1" w:styleId="p8">
    <w:name w:val="p8"/>
    <w:basedOn w:val="a"/>
    <w:rsid w:val="003062A2"/>
    <w:pPr>
      <w:spacing w:before="100" w:beforeAutospacing="1" w:after="100" w:afterAutospacing="1"/>
    </w:pPr>
  </w:style>
  <w:style w:type="paragraph" w:customStyle="1" w:styleId="p9">
    <w:name w:val="p9"/>
    <w:basedOn w:val="a"/>
    <w:rsid w:val="003062A2"/>
    <w:pPr>
      <w:spacing w:before="100" w:beforeAutospacing="1" w:after="100" w:afterAutospacing="1"/>
    </w:pPr>
  </w:style>
  <w:style w:type="paragraph" w:customStyle="1" w:styleId="p10">
    <w:name w:val="p10"/>
    <w:basedOn w:val="a"/>
    <w:rsid w:val="003062A2"/>
    <w:pPr>
      <w:spacing w:before="100" w:beforeAutospacing="1" w:after="100" w:afterAutospacing="1"/>
    </w:pPr>
  </w:style>
  <w:style w:type="paragraph" w:customStyle="1" w:styleId="p11">
    <w:name w:val="p11"/>
    <w:basedOn w:val="a"/>
    <w:rsid w:val="003062A2"/>
    <w:pPr>
      <w:spacing w:before="100" w:beforeAutospacing="1" w:after="100" w:afterAutospacing="1"/>
    </w:pPr>
  </w:style>
  <w:style w:type="paragraph" w:customStyle="1" w:styleId="p12">
    <w:name w:val="p12"/>
    <w:basedOn w:val="a"/>
    <w:rsid w:val="003062A2"/>
    <w:pPr>
      <w:spacing w:before="100" w:beforeAutospacing="1" w:after="100" w:afterAutospacing="1"/>
    </w:pPr>
  </w:style>
  <w:style w:type="paragraph" w:customStyle="1" w:styleId="p13">
    <w:name w:val="p13"/>
    <w:basedOn w:val="a"/>
    <w:rsid w:val="003062A2"/>
    <w:pPr>
      <w:spacing w:before="100" w:beforeAutospacing="1" w:after="100" w:afterAutospacing="1"/>
    </w:pPr>
  </w:style>
  <w:style w:type="paragraph" w:customStyle="1" w:styleId="p14">
    <w:name w:val="p14"/>
    <w:basedOn w:val="a"/>
    <w:rsid w:val="003062A2"/>
    <w:pPr>
      <w:spacing w:before="100" w:beforeAutospacing="1" w:after="100" w:afterAutospacing="1"/>
    </w:pPr>
  </w:style>
  <w:style w:type="paragraph" w:customStyle="1" w:styleId="p15">
    <w:name w:val="p15"/>
    <w:basedOn w:val="a"/>
    <w:rsid w:val="003062A2"/>
    <w:pPr>
      <w:spacing w:before="100" w:beforeAutospacing="1" w:after="100" w:afterAutospacing="1"/>
    </w:pPr>
  </w:style>
  <w:style w:type="paragraph" w:customStyle="1" w:styleId="p17">
    <w:name w:val="p17"/>
    <w:basedOn w:val="a"/>
    <w:rsid w:val="003062A2"/>
    <w:pPr>
      <w:spacing w:before="100" w:beforeAutospacing="1" w:after="100" w:afterAutospacing="1"/>
    </w:pPr>
  </w:style>
  <w:style w:type="paragraph" w:customStyle="1" w:styleId="p18">
    <w:name w:val="p18"/>
    <w:basedOn w:val="a"/>
    <w:rsid w:val="003062A2"/>
    <w:pPr>
      <w:spacing w:before="100" w:beforeAutospacing="1" w:after="100" w:afterAutospacing="1"/>
    </w:pPr>
  </w:style>
  <w:style w:type="paragraph" w:customStyle="1" w:styleId="p21">
    <w:name w:val="p21"/>
    <w:basedOn w:val="a"/>
    <w:rsid w:val="003062A2"/>
    <w:pPr>
      <w:spacing w:before="100" w:beforeAutospacing="1" w:after="100" w:afterAutospacing="1"/>
    </w:pPr>
  </w:style>
  <w:style w:type="paragraph" w:customStyle="1" w:styleId="p25">
    <w:name w:val="p25"/>
    <w:basedOn w:val="a"/>
    <w:rsid w:val="003062A2"/>
    <w:pPr>
      <w:spacing w:before="100" w:beforeAutospacing="1" w:after="100" w:afterAutospacing="1"/>
    </w:pPr>
  </w:style>
  <w:style w:type="paragraph" w:customStyle="1" w:styleId="p26">
    <w:name w:val="p26"/>
    <w:basedOn w:val="a"/>
    <w:rsid w:val="003062A2"/>
    <w:pPr>
      <w:spacing w:before="100" w:beforeAutospacing="1" w:after="100" w:afterAutospacing="1"/>
    </w:pPr>
  </w:style>
  <w:style w:type="paragraph" w:customStyle="1" w:styleId="p27">
    <w:name w:val="p27"/>
    <w:basedOn w:val="a"/>
    <w:rsid w:val="003062A2"/>
    <w:pPr>
      <w:spacing w:before="100" w:beforeAutospacing="1" w:after="100" w:afterAutospacing="1"/>
    </w:pPr>
  </w:style>
  <w:style w:type="paragraph" w:customStyle="1" w:styleId="p28">
    <w:name w:val="p28"/>
    <w:basedOn w:val="a"/>
    <w:rsid w:val="003062A2"/>
    <w:pPr>
      <w:spacing w:before="100" w:beforeAutospacing="1" w:after="100" w:afterAutospacing="1"/>
    </w:pPr>
  </w:style>
  <w:style w:type="paragraph" w:customStyle="1" w:styleId="p29">
    <w:name w:val="p29"/>
    <w:basedOn w:val="a"/>
    <w:rsid w:val="003062A2"/>
    <w:pPr>
      <w:spacing w:before="100" w:beforeAutospacing="1" w:after="100" w:afterAutospacing="1"/>
    </w:pPr>
  </w:style>
  <w:style w:type="paragraph" w:customStyle="1" w:styleId="p30">
    <w:name w:val="p30"/>
    <w:basedOn w:val="a"/>
    <w:rsid w:val="003062A2"/>
    <w:pPr>
      <w:spacing w:before="100" w:beforeAutospacing="1" w:after="100" w:afterAutospacing="1"/>
    </w:pPr>
  </w:style>
  <w:style w:type="table" w:customStyle="1" w:styleId="6">
    <w:name w:val="Сетка таблицы6"/>
    <w:basedOn w:val="a1"/>
    <w:next w:val="a9"/>
    <w:uiPriority w:val="59"/>
    <w:rsid w:val="00EF7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A43BD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Default">
    <w:name w:val="Default"/>
    <w:rsid w:val="00A43B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6">
    <w:name w:val="Без интервала2"/>
    <w:rsid w:val="00A43BD0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7">
    <w:name w:val="Сетка таблицы7"/>
    <w:basedOn w:val="a1"/>
    <w:next w:val="a9"/>
    <w:uiPriority w:val="59"/>
    <w:rsid w:val="00584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uiPriority w:val="99"/>
    <w:semiHidden/>
    <w:unhideWhenUsed/>
    <w:rsid w:val="00975CE3"/>
  </w:style>
  <w:style w:type="numbering" w:customStyle="1" w:styleId="111">
    <w:name w:val="Нет списка11"/>
    <w:next w:val="a2"/>
    <w:uiPriority w:val="99"/>
    <w:semiHidden/>
    <w:unhideWhenUsed/>
    <w:rsid w:val="00975CE3"/>
  </w:style>
  <w:style w:type="numbering" w:customStyle="1" w:styleId="1110">
    <w:name w:val="Нет списка111"/>
    <w:next w:val="a2"/>
    <w:uiPriority w:val="99"/>
    <w:semiHidden/>
    <w:unhideWhenUsed/>
    <w:rsid w:val="00975CE3"/>
  </w:style>
  <w:style w:type="table" w:customStyle="1" w:styleId="8">
    <w:name w:val="Сетка таблицы8"/>
    <w:basedOn w:val="a1"/>
    <w:next w:val="a9"/>
    <w:uiPriority w:val="59"/>
    <w:rsid w:val="00E71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C52146"/>
  </w:style>
  <w:style w:type="numbering" w:customStyle="1" w:styleId="121">
    <w:name w:val="Нет списка12"/>
    <w:next w:val="a2"/>
    <w:uiPriority w:val="99"/>
    <w:semiHidden/>
    <w:unhideWhenUsed/>
    <w:rsid w:val="00C52146"/>
  </w:style>
  <w:style w:type="numbering" w:customStyle="1" w:styleId="112">
    <w:name w:val="Нет списка112"/>
    <w:next w:val="a2"/>
    <w:uiPriority w:val="99"/>
    <w:semiHidden/>
    <w:unhideWhenUsed/>
    <w:rsid w:val="00C52146"/>
  </w:style>
  <w:style w:type="character" w:styleId="afd">
    <w:name w:val="Emphasis"/>
    <w:basedOn w:val="a0"/>
    <w:uiPriority w:val="20"/>
    <w:qFormat/>
    <w:rsid w:val="00731776"/>
    <w:rPr>
      <w:i/>
      <w:iCs/>
    </w:rPr>
  </w:style>
  <w:style w:type="paragraph" w:customStyle="1" w:styleId="c10">
    <w:name w:val="c10"/>
    <w:basedOn w:val="a"/>
    <w:rsid w:val="002F006A"/>
    <w:pPr>
      <w:spacing w:before="100" w:beforeAutospacing="1" w:after="100" w:afterAutospacing="1"/>
    </w:pPr>
  </w:style>
  <w:style w:type="character" w:customStyle="1" w:styleId="c0">
    <w:name w:val="c0"/>
    <w:basedOn w:val="a0"/>
    <w:rsid w:val="002F006A"/>
  </w:style>
  <w:style w:type="table" w:customStyle="1" w:styleId="TableNormal">
    <w:name w:val="Table Normal"/>
    <w:uiPriority w:val="2"/>
    <w:semiHidden/>
    <w:unhideWhenUsed/>
    <w:qFormat/>
    <w:rsid w:val="001E38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e">
    <w:name w:val="Hyperlink"/>
    <w:basedOn w:val="a0"/>
    <w:unhideWhenUsed/>
    <w:rsid w:val="00757B6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57B6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57B6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57B6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57B6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f5">
    <w:name w:val="Абзац списка Знак"/>
    <w:link w:val="af4"/>
    <w:uiPriority w:val="34"/>
    <w:qFormat/>
    <w:locked/>
    <w:rsid w:val="00D101F8"/>
    <w:rPr>
      <w:rFonts w:ascii="Calibri" w:eastAsia="Calibri" w:hAnsi="Calibri" w:cs="Times New Roman"/>
    </w:rPr>
  </w:style>
  <w:style w:type="character" w:styleId="aff">
    <w:name w:val="footnote reference"/>
    <w:uiPriority w:val="99"/>
    <w:semiHidden/>
    <w:rsid w:val="00D101F8"/>
    <w:rPr>
      <w:vertAlign w:val="superscript"/>
    </w:rPr>
  </w:style>
  <w:style w:type="character" w:customStyle="1" w:styleId="CharAttribute501">
    <w:name w:val="CharAttribute501"/>
    <w:uiPriority w:val="99"/>
    <w:rsid w:val="00D101F8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D101F8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D101F8"/>
    <w:rPr>
      <w:rFonts w:ascii="Times New Roman" w:eastAsia="Times New Roman"/>
      <w:sz w:val="28"/>
    </w:rPr>
  </w:style>
  <w:style w:type="character" w:customStyle="1" w:styleId="CharAttribute512">
    <w:name w:val="CharAttribute512"/>
    <w:rsid w:val="00D101F8"/>
    <w:rPr>
      <w:rFonts w:ascii="Times New Roman" w:eastAsia="Times New Roman"/>
      <w:sz w:val="28"/>
    </w:rPr>
  </w:style>
  <w:style w:type="character" w:customStyle="1" w:styleId="CharAttribute0">
    <w:name w:val="CharAttribute0"/>
    <w:rsid w:val="00D101F8"/>
    <w:rPr>
      <w:rFonts w:ascii="Times New Roman" w:eastAsia="Times New Roman" w:hAnsi="Times New Roman"/>
      <w:sz w:val="28"/>
    </w:rPr>
  </w:style>
  <w:style w:type="character" w:customStyle="1" w:styleId="CharAttribute504">
    <w:name w:val="CharAttribute504"/>
    <w:rsid w:val="00D101F8"/>
    <w:rPr>
      <w:rFonts w:ascii="Times New Roman" w:eastAsia="Times New Roman"/>
      <w:sz w:val="28"/>
    </w:rPr>
  </w:style>
  <w:style w:type="paragraph" w:customStyle="1" w:styleId="ParaAttribute38">
    <w:name w:val="ParaAttribute38"/>
    <w:rsid w:val="00D101F8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26">
    <w:name w:val="CharAttribute526"/>
    <w:rsid w:val="00D101F8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D101F8"/>
    <w:rPr>
      <w:rFonts w:ascii="Times New Roman" w:eastAsia="Times New Roman"/>
      <w:i/>
      <w:sz w:val="28"/>
    </w:rPr>
  </w:style>
  <w:style w:type="paragraph" w:customStyle="1" w:styleId="ParaAttribute30">
    <w:name w:val="ParaAttribute30"/>
    <w:rsid w:val="00D101F8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ff0">
    <w:name w:val="footnote text"/>
    <w:basedOn w:val="a"/>
    <w:link w:val="aff1"/>
    <w:uiPriority w:val="99"/>
    <w:rsid w:val="00D101F8"/>
    <w:rPr>
      <w:sz w:val="20"/>
      <w:szCs w:val="20"/>
      <w:lang w:val="x-none" w:eastAsia="x-none"/>
    </w:rPr>
  </w:style>
  <w:style w:type="character" w:customStyle="1" w:styleId="aff1">
    <w:name w:val="Текст сноски Знак"/>
    <w:basedOn w:val="a0"/>
    <w:link w:val="aff0"/>
    <w:uiPriority w:val="99"/>
    <w:rsid w:val="00D101F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harAttribute3">
    <w:name w:val="CharAttribute3"/>
    <w:rsid w:val="00D101F8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D101F8"/>
    <w:rPr>
      <w:rFonts w:ascii="Times New Roman" w:eastAsia="Gulim" w:hAnsi="Gulim"/>
      <w:sz w:val="28"/>
    </w:rPr>
  </w:style>
  <w:style w:type="character" w:customStyle="1" w:styleId="CharAttribute2">
    <w:name w:val="CharAttribute2"/>
    <w:rsid w:val="00D101F8"/>
    <w:rPr>
      <w:rFonts w:ascii="Times New Roman" w:eastAsia="Batang" w:hAnsi="Batang"/>
      <w:color w:val="00000A"/>
      <w:sz w:val="28"/>
    </w:rPr>
  </w:style>
  <w:style w:type="paragraph" w:styleId="33">
    <w:name w:val="Body Text Indent 3"/>
    <w:basedOn w:val="a"/>
    <w:link w:val="34"/>
    <w:unhideWhenUsed/>
    <w:rsid w:val="00D101F8"/>
    <w:pPr>
      <w:spacing w:before="64" w:after="120"/>
      <w:ind w:left="283" w:right="816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4">
    <w:name w:val="Основной текст с отступом 3 Знак"/>
    <w:basedOn w:val="a0"/>
    <w:link w:val="33"/>
    <w:rsid w:val="00D101F8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211">
    <w:name w:val="Основной текст 21"/>
    <w:basedOn w:val="a"/>
    <w:rsid w:val="00D101F8"/>
    <w:pPr>
      <w:overflowPunct w:val="0"/>
      <w:autoSpaceDE w:val="0"/>
      <w:autoSpaceDN w:val="0"/>
      <w:adjustRightInd w:val="0"/>
      <w:spacing w:line="360" w:lineRule="auto"/>
      <w:ind w:firstLine="539"/>
      <w:jc w:val="both"/>
      <w:textAlignment w:val="baseline"/>
    </w:pPr>
    <w:rPr>
      <w:sz w:val="28"/>
      <w:szCs w:val="20"/>
    </w:rPr>
  </w:style>
  <w:style w:type="paragraph" w:customStyle="1" w:styleId="ParaAttribute0">
    <w:name w:val="ParaAttribute0"/>
    <w:rsid w:val="00D101F8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D101F8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D101F8"/>
    <w:rPr>
      <w:rFonts w:ascii="Times New Roman" w:eastAsia="Times New Roman"/>
      <w:sz w:val="28"/>
    </w:rPr>
  </w:style>
  <w:style w:type="character" w:customStyle="1" w:styleId="CharAttribute269">
    <w:name w:val="CharAttribute269"/>
    <w:rsid w:val="00D101F8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D101F8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D101F8"/>
    <w:rPr>
      <w:rFonts w:ascii="Times New Roman" w:eastAsia="Times New Roman"/>
      <w:sz w:val="28"/>
    </w:rPr>
  </w:style>
  <w:style w:type="character" w:customStyle="1" w:styleId="CharAttribute273">
    <w:name w:val="CharAttribute273"/>
    <w:rsid w:val="00D101F8"/>
    <w:rPr>
      <w:rFonts w:ascii="Times New Roman" w:eastAsia="Times New Roman"/>
      <w:sz w:val="28"/>
    </w:rPr>
  </w:style>
  <w:style w:type="character" w:customStyle="1" w:styleId="CharAttribute274">
    <w:name w:val="CharAttribute274"/>
    <w:rsid w:val="00D101F8"/>
    <w:rPr>
      <w:rFonts w:ascii="Times New Roman" w:eastAsia="Times New Roman"/>
      <w:sz w:val="28"/>
    </w:rPr>
  </w:style>
  <w:style w:type="character" w:customStyle="1" w:styleId="CharAttribute275">
    <w:name w:val="CharAttribute275"/>
    <w:rsid w:val="00D101F8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D101F8"/>
    <w:rPr>
      <w:rFonts w:ascii="Times New Roman" w:eastAsia="Times New Roman"/>
      <w:sz w:val="28"/>
    </w:rPr>
  </w:style>
  <w:style w:type="character" w:customStyle="1" w:styleId="CharAttribute277">
    <w:name w:val="CharAttribute277"/>
    <w:rsid w:val="00D101F8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D101F8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D101F8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D101F8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D101F8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D101F8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D101F8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D101F8"/>
    <w:rPr>
      <w:rFonts w:ascii="Times New Roman" w:eastAsia="Times New Roman"/>
      <w:sz w:val="28"/>
    </w:rPr>
  </w:style>
  <w:style w:type="character" w:customStyle="1" w:styleId="CharAttribute285">
    <w:name w:val="CharAttribute285"/>
    <w:rsid w:val="00D101F8"/>
    <w:rPr>
      <w:rFonts w:ascii="Times New Roman" w:eastAsia="Times New Roman"/>
      <w:sz w:val="28"/>
    </w:rPr>
  </w:style>
  <w:style w:type="character" w:customStyle="1" w:styleId="CharAttribute286">
    <w:name w:val="CharAttribute286"/>
    <w:rsid w:val="00D101F8"/>
    <w:rPr>
      <w:rFonts w:ascii="Times New Roman" w:eastAsia="Times New Roman"/>
      <w:sz w:val="28"/>
    </w:rPr>
  </w:style>
  <w:style w:type="character" w:customStyle="1" w:styleId="CharAttribute287">
    <w:name w:val="CharAttribute287"/>
    <w:rsid w:val="00D101F8"/>
    <w:rPr>
      <w:rFonts w:ascii="Times New Roman" w:eastAsia="Times New Roman"/>
      <w:sz w:val="28"/>
    </w:rPr>
  </w:style>
  <w:style w:type="character" w:customStyle="1" w:styleId="CharAttribute288">
    <w:name w:val="CharAttribute288"/>
    <w:rsid w:val="00D101F8"/>
    <w:rPr>
      <w:rFonts w:ascii="Times New Roman" w:eastAsia="Times New Roman"/>
      <w:sz w:val="28"/>
    </w:rPr>
  </w:style>
  <w:style w:type="character" w:customStyle="1" w:styleId="CharAttribute289">
    <w:name w:val="CharAttribute289"/>
    <w:rsid w:val="00D101F8"/>
    <w:rPr>
      <w:rFonts w:ascii="Times New Roman" w:eastAsia="Times New Roman"/>
      <w:sz w:val="28"/>
    </w:rPr>
  </w:style>
  <w:style w:type="character" w:customStyle="1" w:styleId="CharAttribute290">
    <w:name w:val="CharAttribute290"/>
    <w:rsid w:val="00D101F8"/>
    <w:rPr>
      <w:rFonts w:ascii="Times New Roman" w:eastAsia="Times New Roman"/>
      <w:sz w:val="28"/>
    </w:rPr>
  </w:style>
  <w:style w:type="character" w:customStyle="1" w:styleId="CharAttribute291">
    <w:name w:val="CharAttribute291"/>
    <w:rsid w:val="00D101F8"/>
    <w:rPr>
      <w:rFonts w:ascii="Times New Roman" w:eastAsia="Times New Roman"/>
      <w:sz w:val="28"/>
    </w:rPr>
  </w:style>
  <w:style w:type="character" w:customStyle="1" w:styleId="CharAttribute292">
    <w:name w:val="CharAttribute292"/>
    <w:rsid w:val="00D101F8"/>
    <w:rPr>
      <w:rFonts w:ascii="Times New Roman" w:eastAsia="Times New Roman"/>
      <w:sz w:val="28"/>
    </w:rPr>
  </w:style>
  <w:style w:type="character" w:customStyle="1" w:styleId="CharAttribute293">
    <w:name w:val="CharAttribute293"/>
    <w:rsid w:val="00D101F8"/>
    <w:rPr>
      <w:rFonts w:ascii="Times New Roman" w:eastAsia="Times New Roman"/>
      <w:sz w:val="28"/>
    </w:rPr>
  </w:style>
  <w:style w:type="character" w:customStyle="1" w:styleId="CharAttribute294">
    <w:name w:val="CharAttribute294"/>
    <w:rsid w:val="00D101F8"/>
    <w:rPr>
      <w:rFonts w:ascii="Times New Roman" w:eastAsia="Times New Roman"/>
      <w:sz w:val="28"/>
    </w:rPr>
  </w:style>
  <w:style w:type="character" w:customStyle="1" w:styleId="CharAttribute295">
    <w:name w:val="CharAttribute295"/>
    <w:rsid w:val="00D101F8"/>
    <w:rPr>
      <w:rFonts w:ascii="Times New Roman" w:eastAsia="Times New Roman"/>
      <w:sz w:val="28"/>
    </w:rPr>
  </w:style>
  <w:style w:type="character" w:customStyle="1" w:styleId="CharAttribute296">
    <w:name w:val="CharAttribute296"/>
    <w:rsid w:val="00D101F8"/>
    <w:rPr>
      <w:rFonts w:ascii="Times New Roman" w:eastAsia="Times New Roman"/>
      <w:sz w:val="28"/>
    </w:rPr>
  </w:style>
  <w:style w:type="character" w:customStyle="1" w:styleId="CharAttribute297">
    <w:name w:val="CharAttribute297"/>
    <w:rsid w:val="00D101F8"/>
    <w:rPr>
      <w:rFonts w:ascii="Times New Roman" w:eastAsia="Times New Roman"/>
      <w:sz w:val="28"/>
    </w:rPr>
  </w:style>
  <w:style w:type="character" w:customStyle="1" w:styleId="CharAttribute298">
    <w:name w:val="CharAttribute298"/>
    <w:rsid w:val="00D101F8"/>
    <w:rPr>
      <w:rFonts w:ascii="Times New Roman" w:eastAsia="Times New Roman"/>
      <w:sz w:val="28"/>
    </w:rPr>
  </w:style>
  <w:style w:type="character" w:customStyle="1" w:styleId="CharAttribute299">
    <w:name w:val="CharAttribute299"/>
    <w:rsid w:val="00D101F8"/>
    <w:rPr>
      <w:rFonts w:ascii="Times New Roman" w:eastAsia="Times New Roman"/>
      <w:sz w:val="28"/>
    </w:rPr>
  </w:style>
  <w:style w:type="character" w:customStyle="1" w:styleId="CharAttribute300">
    <w:name w:val="CharAttribute300"/>
    <w:rsid w:val="00D101F8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D101F8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D101F8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D101F8"/>
    <w:rPr>
      <w:rFonts w:ascii="Times New Roman" w:eastAsia="Times New Roman"/>
      <w:sz w:val="28"/>
    </w:rPr>
  </w:style>
  <w:style w:type="character" w:customStyle="1" w:styleId="CharAttribute305">
    <w:name w:val="CharAttribute305"/>
    <w:rsid w:val="00D101F8"/>
    <w:rPr>
      <w:rFonts w:ascii="Times New Roman" w:eastAsia="Times New Roman"/>
      <w:sz w:val="28"/>
    </w:rPr>
  </w:style>
  <w:style w:type="character" w:customStyle="1" w:styleId="CharAttribute306">
    <w:name w:val="CharAttribute306"/>
    <w:rsid w:val="00D101F8"/>
    <w:rPr>
      <w:rFonts w:ascii="Times New Roman" w:eastAsia="Times New Roman"/>
      <w:sz w:val="28"/>
    </w:rPr>
  </w:style>
  <w:style w:type="character" w:customStyle="1" w:styleId="CharAttribute307">
    <w:name w:val="CharAttribute307"/>
    <w:rsid w:val="00D101F8"/>
    <w:rPr>
      <w:rFonts w:ascii="Times New Roman" w:eastAsia="Times New Roman"/>
      <w:sz w:val="28"/>
    </w:rPr>
  </w:style>
  <w:style w:type="character" w:customStyle="1" w:styleId="CharAttribute308">
    <w:name w:val="CharAttribute308"/>
    <w:rsid w:val="00D101F8"/>
    <w:rPr>
      <w:rFonts w:ascii="Times New Roman" w:eastAsia="Times New Roman"/>
      <w:sz w:val="28"/>
    </w:rPr>
  </w:style>
  <w:style w:type="character" w:customStyle="1" w:styleId="CharAttribute309">
    <w:name w:val="CharAttribute309"/>
    <w:rsid w:val="00D101F8"/>
    <w:rPr>
      <w:rFonts w:ascii="Times New Roman" w:eastAsia="Times New Roman"/>
      <w:sz w:val="28"/>
    </w:rPr>
  </w:style>
  <w:style w:type="character" w:customStyle="1" w:styleId="CharAttribute310">
    <w:name w:val="CharAttribute310"/>
    <w:rsid w:val="00D101F8"/>
    <w:rPr>
      <w:rFonts w:ascii="Times New Roman" w:eastAsia="Times New Roman"/>
      <w:sz w:val="28"/>
    </w:rPr>
  </w:style>
  <w:style w:type="character" w:customStyle="1" w:styleId="CharAttribute311">
    <w:name w:val="CharAttribute311"/>
    <w:rsid w:val="00D101F8"/>
    <w:rPr>
      <w:rFonts w:ascii="Times New Roman" w:eastAsia="Times New Roman"/>
      <w:sz w:val="28"/>
    </w:rPr>
  </w:style>
  <w:style w:type="character" w:customStyle="1" w:styleId="CharAttribute312">
    <w:name w:val="CharAttribute312"/>
    <w:rsid w:val="00D101F8"/>
    <w:rPr>
      <w:rFonts w:ascii="Times New Roman" w:eastAsia="Times New Roman"/>
      <w:sz w:val="28"/>
    </w:rPr>
  </w:style>
  <w:style w:type="character" w:customStyle="1" w:styleId="CharAttribute313">
    <w:name w:val="CharAttribute313"/>
    <w:rsid w:val="00D101F8"/>
    <w:rPr>
      <w:rFonts w:ascii="Times New Roman" w:eastAsia="Times New Roman"/>
      <w:sz w:val="28"/>
    </w:rPr>
  </w:style>
  <w:style w:type="character" w:customStyle="1" w:styleId="CharAttribute314">
    <w:name w:val="CharAttribute314"/>
    <w:rsid w:val="00D101F8"/>
    <w:rPr>
      <w:rFonts w:ascii="Times New Roman" w:eastAsia="Times New Roman"/>
      <w:sz w:val="28"/>
    </w:rPr>
  </w:style>
  <w:style w:type="character" w:customStyle="1" w:styleId="CharAttribute315">
    <w:name w:val="CharAttribute315"/>
    <w:rsid w:val="00D101F8"/>
    <w:rPr>
      <w:rFonts w:ascii="Times New Roman" w:eastAsia="Times New Roman"/>
      <w:sz w:val="28"/>
    </w:rPr>
  </w:style>
  <w:style w:type="character" w:customStyle="1" w:styleId="CharAttribute316">
    <w:name w:val="CharAttribute316"/>
    <w:rsid w:val="00D101F8"/>
    <w:rPr>
      <w:rFonts w:ascii="Times New Roman" w:eastAsia="Times New Roman"/>
      <w:sz w:val="28"/>
    </w:rPr>
  </w:style>
  <w:style w:type="character" w:customStyle="1" w:styleId="CharAttribute317">
    <w:name w:val="CharAttribute317"/>
    <w:rsid w:val="00D101F8"/>
    <w:rPr>
      <w:rFonts w:ascii="Times New Roman" w:eastAsia="Times New Roman"/>
      <w:sz w:val="28"/>
    </w:rPr>
  </w:style>
  <w:style w:type="character" w:customStyle="1" w:styleId="CharAttribute318">
    <w:name w:val="CharAttribute318"/>
    <w:rsid w:val="00D101F8"/>
    <w:rPr>
      <w:rFonts w:ascii="Times New Roman" w:eastAsia="Times New Roman"/>
      <w:sz w:val="28"/>
    </w:rPr>
  </w:style>
  <w:style w:type="character" w:customStyle="1" w:styleId="CharAttribute319">
    <w:name w:val="CharAttribute319"/>
    <w:rsid w:val="00D101F8"/>
    <w:rPr>
      <w:rFonts w:ascii="Times New Roman" w:eastAsia="Times New Roman"/>
      <w:sz w:val="28"/>
    </w:rPr>
  </w:style>
  <w:style w:type="character" w:customStyle="1" w:styleId="CharAttribute320">
    <w:name w:val="CharAttribute320"/>
    <w:rsid w:val="00D101F8"/>
    <w:rPr>
      <w:rFonts w:ascii="Times New Roman" w:eastAsia="Times New Roman"/>
      <w:sz w:val="28"/>
    </w:rPr>
  </w:style>
  <w:style w:type="character" w:customStyle="1" w:styleId="CharAttribute321">
    <w:name w:val="CharAttribute321"/>
    <w:rsid w:val="00D101F8"/>
    <w:rPr>
      <w:rFonts w:ascii="Times New Roman" w:eastAsia="Times New Roman"/>
      <w:sz w:val="28"/>
    </w:rPr>
  </w:style>
  <w:style w:type="character" w:customStyle="1" w:styleId="CharAttribute322">
    <w:name w:val="CharAttribute322"/>
    <w:rsid w:val="00D101F8"/>
    <w:rPr>
      <w:rFonts w:ascii="Times New Roman" w:eastAsia="Times New Roman"/>
      <w:sz w:val="28"/>
    </w:rPr>
  </w:style>
  <w:style w:type="character" w:customStyle="1" w:styleId="CharAttribute323">
    <w:name w:val="CharAttribute323"/>
    <w:rsid w:val="00D101F8"/>
    <w:rPr>
      <w:rFonts w:ascii="Times New Roman" w:eastAsia="Times New Roman"/>
      <w:sz w:val="28"/>
    </w:rPr>
  </w:style>
  <w:style w:type="character" w:customStyle="1" w:styleId="CharAttribute324">
    <w:name w:val="CharAttribute324"/>
    <w:rsid w:val="00D101F8"/>
    <w:rPr>
      <w:rFonts w:ascii="Times New Roman" w:eastAsia="Times New Roman"/>
      <w:sz w:val="28"/>
    </w:rPr>
  </w:style>
  <w:style w:type="character" w:customStyle="1" w:styleId="CharAttribute325">
    <w:name w:val="CharAttribute325"/>
    <w:rsid w:val="00D101F8"/>
    <w:rPr>
      <w:rFonts w:ascii="Times New Roman" w:eastAsia="Times New Roman"/>
      <w:sz w:val="28"/>
    </w:rPr>
  </w:style>
  <w:style w:type="character" w:customStyle="1" w:styleId="CharAttribute326">
    <w:name w:val="CharAttribute326"/>
    <w:rsid w:val="00D101F8"/>
    <w:rPr>
      <w:rFonts w:ascii="Times New Roman" w:eastAsia="Times New Roman"/>
      <w:sz w:val="28"/>
    </w:rPr>
  </w:style>
  <w:style w:type="character" w:customStyle="1" w:styleId="CharAttribute327">
    <w:name w:val="CharAttribute327"/>
    <w:rsid w:val="00D101F8"/>
    <w:rPr>
      <w:rFonts w:ascii="Times New Roman" w:eastAsia="Times New Roman"/>
      <w:sz w:val="28"/>
    </w:rPr>
  </w:style>
  <w:style w:type="character" w:customStyle="1" w:styleId="CharAttribute328">
    <w:name w:val="CharAttribute328"/>
    <w:rsid w:val="00D101F8"/>
    <w:rPr>
      <w:rFonts w:ascii="Times New Roman" w:eastAsia="Times New Roman"/>
      <w:sz w:val="28"/>
    </w:rPr>
  </w:style>
  <w:style w:type="character" w:customStyle="1" w:styleId="CharAttribute329">
    <w:name w:val="CharAttribute329"/>
    <w:rsid w:val="00D101F8"/>
    <w:rPr>
      <w:rFonts w:ascii="Times New Roman" w:eastAsia="Times New Roman"/>
      <w:sz w:val="28"/>
    </w:rPr>
  </w:style>
  <w:style w:type="character" w:customStyle="1" w:styleId="CharAttribute330">
    <w:name w:val="CharAttribute330"/>
    <w:rsid w:val="00D101F8"/>
    <w:rPr>
      <w:rFonts w:ascii="Times New Roman" w:eastAsia="Times New Roman"/>
      <w:sz w:val="28"/>
    </w:rPr>
  </w:style>
  <w:style w:type="character" w:customStyle="1" w:styleId="CharAttribute331">
    <w:name w:val="CharAttribute331"/>
    <w:rsid w:val="00D101F8"/>
    <w:rPr>
      <w:rFonts w:ascii="Times New Roman" w:eastAsia="Times New Roman"/>
      <w:sz w:val="28"/>
    </w:rPr>
  </w:style>
  <w:style w:type="character" w:customStyle="1" w:styleId="CharAttribute332">
    <w:name w:val="CharAttribute332"/>
    <w:rsid w:val="00D101F8"/>
    <w:rPr>
      <w:rFonts w:ascii="Times New Roman" w:eastAsia="Times New Roman"/>
      <w:sz w:val="28"/>
    </w:rPr>
  </w:style>
  <w:style w:type="character" w:customStyle="1" w:styleId="CharAttribute333">
    <w:name w:val="CharAttribute333"/>
    <w:rsid w:val="00D101F8"/>
    <w:rPr>
      <w:rFonts w:ascii="Times New Roman" w:eastAsia="Times New Roman"/>
      <w:sz w:val="28"/>
    </w:rPr>
  </w:style>
  <w:style w:type="character" w:customStyle="1" w:styleId="CharAttribute334">
    <w:name w:val="CharAttribute334"/>
    <w:rsid w:val="00D101F8"/>
    <w:rPr>
      <w:rFonts w:ascii="Times New Roman" w:eastAsia="Times New Roman"/>
      <w:sz w:val="28"/>
    </w:rPr>
  </w:style>
  <w:style w:type="character" w:customStyle="1" w:styleId="CharAttribute335">
    <w:name w:val="CharAttribute335"/>
    <w:rsid w:val="00D101F8"/>
    <w:rPr>
      <w:rFonts w:ascii="Times New Roman" w:eastAsia="Times New Roman"/>
      <w:sz w:val="28"/>
    </w:rPr>
  </w:style>
  <w:style w:type="character" w:customStyle="1" w:styleId="CharAttribute514">
    <w:name w:val="CharAttribute514"/>
    <w:rsid w:val="00D101F8"/>
    <w:rPr>
      <w:rFonts w:ascii="Times New Roman" w:eastAsia="Times New Roman"/>
      <w:sz w:val="28"/>
    </w:rPr>
  </w:style>
  <w:style w:type="character" w:customStyle="1" w:styleId="CharAttribute520">
    <w:name w:val="CharAttribute520"/>
    <w:rsid w:val="00D101F8"/>
    <w:rPr>
      <w:rFonts w:ascii="Times New Roman" w:eastAsia="Times New Roman"/>
      <w:sz w:val="28"/>
    </w:rPr>
  </w:style>
  <w:style w:type="character" w:customStyle="1" w:styleId="CharAttribute521">
    <w:name w:val="CharAttribute521"/>
    <w:rsid w:val="00D101F8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D101F8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D101F8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D101F8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D101F8"/>
    <w:rPr>
      <w:rFonts w:ascii="Times New Roman" w:eastAsia="Times New Roman"/>
      <w:i/>
      <w:sz w:val="22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D101F8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f3">
    <w:name w:val="annotation text"/>
    <w:basedOn w:val="a"/>
    <w:link w:val="aff2"/>
    <w:uiPriority w:val="99"/>
    <w:semiHidden/>
    <w:unhideWhenUsed/>
    <w:rsid w:val="00D101F8"/>
    <w:pPr>
      <w:widowControl w:val="0"/>
      <w:wordWrap w:val="0"/>
      <w:autoSpaceDE w:val="0"/>
      <w:autoSpaceDN w:val="0"/>
      <w:jc w:val="both"/>
    </w:pPr>
    <w:rPr>
      <w:kern w:val="2"/>
      <w:sz w:val="20"/>
      <w:szCs w:val="20"/>
      <w:lang w:val="en-US" w:eastAsia="ko-KR"/>
    </w:rPr>
  </w:style>
  <w:style w:type="character" w:customStyle="1" w:styleId="17">
    <w:name w:val="Текст примечания Знак1"/>
    <w:basedOn w:val="a0"/>
    <w:uiPriority w:val="99"/>
    <w:semiHidden/>
    <w:rsid w:val="00D101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D101F8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D101F8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D101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harAttribute534">
    <w:name w:val="CharAttribute534"/>
    <w:rsid w:val="00D101F8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D101F8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D101F8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D101F8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sid w:val="00D101F8"/>
    <w:rPr>
      <w:rFonts w:ascii="Times New Roman" w:eastAsia="Times New Roman"/>
      <w:sz w:val="28"/>
    </w:rPr>
  </w:style>
  <w:style w:type="character" w:customStyle="1" w:styleId="CharAttribute499">
    <w:name w:val="CharAttribute499"/>
    <w:rsid w:val="00D101F8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D101F8"/>
    <w:rPr>
      <w:rFonts w:ascii="Times New Roman" w:eastAsia="Times New Roman"/>
      <w:sz w:val="28"/>
    </w:rPr>
  </w:style>
  <w:style w:type="paragraph" w:customStyle="1" w:styleId="ParaAttribute1">
    <w:name w:val="ParaAttribute1"/>
    <w:rsid w:val="00D101F8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D101F8"/>
  </w:style>
  <w:style w:type="paragraph" w:customStyle="1" w:styleId="ConsPlusNormal">
    <w:name w:val="ConsPlusNormal"/>
    <w:qFormat/>
    <w:rsid w:val="00D101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Attribute7">
    <w:name w:val="ParaAttribute7"/>
    <w:rsid w:val="00D101F8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D101F8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D101F8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aff6">
    <w:name w:val="Знак"/>
    <w:basedOn w:val="a"/>
    <w:rsid w:val="003D0B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4">
    <w:name w:val="c4"/>
    <w:basedOn w:val="a0"/>
    <w:rsid w:val="003D0BA8"/>
  </w:style>
  <w:style w:type="paragraph" w:customStyle="1" w:styleId="Style1">
    <w:name w:val="Style1"/>
    <w:basedOn w:val="a"/>
    <w:uiPriority w:val="99"/>
    <w:rsid w:val="0006645E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2">
    <w:name w:val="Style2"/>
    <w:basedOn w:val="a"/>
    <w:uiPriority w:val="99"/>
    <w:rsid w:val="0006645E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4">
    <w:name w:val="Style4"/>
    <w:basedOn w:val="a"/>
    <w:uiPriority w:val="99"/>
    <w:rsid w:val="0006645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06645E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1">
    <w:name w:val="Style11"/>
    <w:basedOn w:val="a"/>
    <w:uiPriority w:val="99"/>
    <w:rsid w:val="0006645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2">
    <w:name w:val="Style12"/>
    <w:basedOn w:val="a"/>
    <w:uiPriority w:val="99"/>
    <w:rsid w:val="0006645E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7">
    <w:name w:val="Font Style17"/>
    <w:basedOn w:val="a0"/>
    <w:uiPriority w:val="99"/>
    <w:rsid w:val="0006645E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8">
    <w:name w:val="Font Style18"/>
    <w:basedOn w:val="a0"/>
    <w:uiPriority w:val="99"/>
    <w:rsid w:val="0006645E"/>
    <w:rPr>
      <w:rFonts w:ascii="Times New Roman" w:hAnsi="Times New Roman" w:cs="Times New Roman" w:hint="default"/>
      <w:sz w:val="26"/>
      <w:szCs w:val="26"/>
    </w:rPr>
  </w:style>
  <w:style w:type="paragraph" w:customStyle="1" w:styleId="ParagraphStyle">
    <w:name w:val="Paragraph Style"/>
    <w:rsid w:val="000664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f7">
    <w:name w:val="annotation reference"/>
    <w:basedOn w:val="a0"/>
    <w:uiPriority w:val="99"/>
    <w:semiHidden/>
    <w:unhideWhenUsed/>
    <w:rsid w:val="0006645E"/>
    <w:rPr>
      <w:sz w:val="16"/>
      <w:szCs w:val="16"/>
    </w:rPr>
  </w:style>
  <w:style w:type="paragraph" w:styleId="19">
    <w:name w:val="toc 1"/>
    <w:basedOn w:val="a"/>
    <w:uiPriority w:val="1"/>
    <w:qFormat/>
    <w:rsid w:val="00110D87"/>
    <w:pPr>
      <w:widowControl w:val="0"/>
      <w:autoSpaceDE w:val="0"/>
      <w:autoSpaceDN w:val="0"/>
      <w:spacing w:before="136"/>
      <w:ind w:left="1321" w:hanging="362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1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2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1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343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9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B0A496"/>
                    <w:right w:val="none" w:sz="0" w:space="0" w:color="auto"/>
                  </w:divBdr>
                </w:div>
              </w:divsChild>
            </w:div>
            <w:div w:id="25598970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B0A496"/>
                    <w:right w:val="none" w:sz="0" w:space="0" w:color="auto"/>
                  </w:divBdr>
                </w:div>
              </w:divsChild>
            </w:div>
            <w:div w:id="140502876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B0A496"/>
                    <w:right w:val="none" w:sz="0" w:space="0" w:color="auto"/>
                  </w:divBdr>
                </w:div>
                <w:div w:id="17590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32170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B0A496"/>
                    <w:right w:val="none" w:sz="0" w:space="0" w:color="auto"/>
                  </w:divBdr>
                </w:div>
                <w:div w:id="191504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90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2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252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6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65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30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09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50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955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1198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50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747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943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2306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6626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0468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1859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185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38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DFA06-0F55-4081-8CD5-5DE46506E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109</Pages>
  <Words>29176</Words>
  <Characters>166304</Characters>
  <Application>Microsoft Office Word</Application>
  <DocSecurity>0</DocSecurity>
  <Lines>1385</Lines>
  <Paragraphs>390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81</cp:revision>
  <cp:lastPrinted>2021-09-24T09:13:00Z</cp:lastPrinted>
  <dcterms:created xsi:type="dcterms:W3CDTF">2015-09-24T12:52:00Z</dcterms:created>
  <dcterms:modified xsi:type="dcterms:W3CDTF">2022-09-21T13:40:00Z</dcterms:modified>
</cp:coreProperties>
</file>