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5B" w:rsidRPr="00A32181" w:rsidRDefault="0070405B" w:rsidP="00A3218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b/>
          <w:sz w:val="28"/>
          <w:szCs w:val="28"/>
        </w:rPr>
        <w:t xml:space="preserve">12 декабря - День Конституции </w:t>
      </w:r>
    </w:p>
    <w:p w:rsidR="0070405B" w:rsidRPr="00A32181" w:rsidRDefault="0070405B" w:rsidP="00A32181">
      <w:pPr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b/>
          <w:sz w:val="28"/>
          <w:szCs w:val="28"/>
        </w:rPr>
        <w:t xml:space="preserve">Организационный момент. </w:t>
      </w:r>
    </w:p>
    <w:p w:rsidR="0070405B" w:rsidRPr="00A32181" w:rsidRDefault="0070405B" w:rsidP="00A32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b/>
          <w:sz w:val="28"/>
          <w:szCs w:val="28"/>
        </w:rPr>
        <w:t>Слайд 1. Эпиграф к уроку:</w:t>
      </w:r>
    </w:p>
    <w:p w:rsidR="0070405B" w:rsidRPr="00A32181" w:rsidRDefault="0070405B" w:rsidP="00A32181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Какая Конституция самая лучшая?</w:t>
      </w:r>
    </w:p>
    <w:p w:rsidR="0070405B" w:rsidRPr="00A32181" w:rsidRDefault="0070405B" w:rsidP="00A32181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Та, которая лучше исполняется.</w:t>
      </w:r>
    </w:p>
    <w:p w:rsidR="0070405B" w:rsidRPr="00A32181" w:rsidRDefault="0070405B" w:rsidP="00A3218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32181">
        <w:rPr>
          <w:rFonts w:ascii="Times New Roman" w:hAnsi="Times New Roman"/>
          <w:i/>
          <w:sz w:val="28"/>
          <w:szCs w:val="28"/>
        </w:rPr>
        <w:t>Карл Людвиг Берне</w:t>
      </w:r>
    </w:p>
    <w:p w:rsidR="0070405B" w:rsidRPr="00A32181" w:rsidRDefault="0070405B" w:rsidP="00A3218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32181">
        <w:rPr>
          <w:rFonts w:ascii="Times New Roman" w:hAnsi="Times New Roman"/>
          <w:i/>
          <w:sz w:val="28"/>
          <w:szCs w:val="28"/>
        </w:rPr>
        <w:t>(Немецкий публицист и писатель)</w:t>
      </w:r>
    </w:p>
    <w:p w:rsidR="0070405B" w:rsidRPr="00A32181" w:rsidRDefault="0070405B" w:rsidP="00A32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b/>
          <w:sz w:val="28"/>
          <w:szCs w:val="28"/>
        </w:rPr>
        <w:t xml:space="preserve"> Звучит гимн РФ (3:30) </w:t>
      </w:r>
    </w:p>
    <w:p w:rsidR="0070405B" w:rsidRPr="00A32181" w:rsidRDefault="0070405B" w:rsidP="00A32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Все встают.</w:t>
      </w:r>
    </w:p>
    <w:p w:rsidR="0070405B" w:rsidRPr="00A32181" w:rsidRDefault="0070405B" w:rsidP="00A32181">
      <w:pPr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b/>
          <w:sz w:val="28"/>
          <w:szCs w:val="28"/>
        </w:rPr>
        <w:t>Ход мероприятия.</w:t>
      </w:r>
    </w:p>
    <w:p w:rsidR="0070405B" w:rsidRDefault="0070405B" w:rsidP="00A32181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b/>
          <w:sz w:val="28"/>
          <w:szCs w:val="28"/>
        </w:rPr>
        <w:t>Учитель:</w:t>
      </w:r>
      <w:r w:rsidRPr="00A32181">
        <w:rPr>
          <w:rFonts w:ascii="Times New Roman" w:hAnsi="Times New Roman"/>
          <w:sz w:val="28"/>
          <w:szCs w:val="28"/>
        </w:rPr>
        <w:t xml:space="preserve">   Праздник, посвященный Дню Конституции это замечательный повод задуматься о себе, о нас, о нашей жизни в нашей замечательной стране - России!</w:t>
      </w:r>
    </w:p>
    <w:p w:rsidR="0070405B" w:rsidRDefault="0070405B" w:rsidP="00A32181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</w:p>
    <w:p w:rsidR="0070405B" w:rsidRDefault="0070405B" w:rsidP="00A32181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нашем мероприятии присутствует _____________________________________</w:t>
      </w:r>
    </w:p>
    <w:p w:rsidR="0070405B" w:rsidRDefault="0070405B" w:rsidP="00A32181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0405B" w:rsidRDefault="0070405B" w:rsidP="00A32181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0405B" w:rsidRPr="00A32181" w:rsidRDefault="0070405B" w:rsidP="00A32181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0405B" w:rsidRDefault="0070405B" w:rsidP="00A32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05B" w:rsidRPr="00A32181" w:rsidRDefault="0070405B" w:rsidP="00A32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 xml:space="preserve">А что такое Конституция? Кто может ответить на этот вопрос? </w:t>
      </w:r>
    </w:p>
    <w:p w:rsidR="0070405B" w:rsidRPr="00A32181" w:rsidRDefault="0070405B" w:rsidP="00A321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32181">
        <w:rPr>
          <w:rFonts w:ascii="Times New Roman" w:hAnsi="Times New Roman"/>
          <w:i/>
          <w:sz w:val="28"/>
          <w:szCs w:val="28"/>
        </w:rPr>
        <w:t>- ответы детей (Основной закон нашей страны, Главный закон РФ и т.д.)</w:t>
      </w:r>
    </w:p>
    <w:p w:rsidR="0070405B" w:rsidRPr="00A32181" w:rsidRDefault="0070405B" w:rsidP="00A321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b/>
          <w:sz w:val="28"/>
          <w:szCs w:val="28"/>
        </w:rPr>
        <w:t>Учитель:</w:t>
      </w:r>
      <w:r w:rsidRPr="00A32181">
        <w:rPr>
          <w:rFonts w:ascii="Times New Roman" w:hAnsi="Times New Roman"/>
          <w:sz w:val="28"/>
          <w:szCs w:val="28"/>
        </w:rPr>
        <w:t xml:space="preserve"> 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  <w:r w:rsidRPr="00A32181">
        <w:rPr>
          <w:rFonts w:ascii="Times New Roman" w:hAnsi="Times New Roman"/>
          <w:b/>
          <w:sz w:val="28"/>
          <w:szCs w:val="28"/>
        </w:rPr>
        <w:t xml:space="preserve">  </w:t>
      </w:r>
    </w:p>
    <w:p w:rsidR="0070405B" w:rsidRPr="00A32181" w:rsidRDefault="0070405B" w:rsidP="00A32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05B" w:rsidRPr="00A32181" w:rsidRDefault="0070405B" w:rsidP="00A32181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A321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Права, свободы человека —</w:t>
      </w:r>
      <w:r w:rsidRPr="00A32181">
        <w:rPr>
          <w:rFonts w:ascii="Times New Roman" w:hAnsi="Times New Roman"/>
          <w:color w:val="222222"/>
          <w:sz w:val="28"/>
          <w:szCs w:val="28"/>
        </w:rPr>
        <w:br/>
      </w:r>
      <w:r w:rsidRPr="00A321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Таков приоритет страны.</w:t>
      </w:r>
      <w:r w:rsidRPr="00A32181">
        <w:rPr>
          <w:rFonts w:ascii="Times New Roman" w:hAnsi="Times New Roman"/>
          <w:color w:val="222222"/>
          <w:sz w:val="28"/>
          <w:szCs w:val="28"/>
        </w:rPr>
        <w:br/>
      </w:r>
      <w:r w:rsidRPr="00A321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Мы Конституции навеки</w:t>
      </w:r>
      <w:r w:rsidRPr="00A32181">
        <w:rPr>
          <w:rFonts w:ascii="Times New Roman" w:hAnsi="Times New Roman"/>
          <w:color w:val="222222"/>
          <w:sz w:val="28"/>
          <w:szCs w:val="28"/>
        </w:rPr>
        <w:br/>
      </w:r>
      <w:r w:rsidRPr="00A321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Канонам следовать должны.</w:t>
      </w:r>
      <w:r w:rsidRPr="00A32181">
        <w:rPr>
          <w:rFonts w:ascii="Times New Roman" w:hAnsi="Times New Roman"/>
          <w:color w:val="222222"/>
          <w:sz w:val="28"/>
          <w:szCs w:val="28"/>
        </w:rPr>
        <w:br/>
      </w:r>
      <w:r w:rsidRPr="00A32181">
        <w:rPr>
          <w:rFonts w:ascii="Times New Roman" w:hAnsi="Times New Roman"/>
          <w:color w:val="222222"/>
          <w:sz w:val="28"/>
          <w:szCs w:val="28"/>
        </w:rPr>
        <w:br/>
      </w:r>
      <w:r w:rsidRPr="00A321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Мы честь отчизны охраняем,</w:t>
      </w:r>
      <w:r w:rsidRPr="00A32181">
        <w:rPr>
          <w:rFonts w:ascii="Times New Roman" w:hAnsi="Times New Roman"/>
          <w:color w:val="222222"/>
          <w:sz w:val="28"/>
          <w:szCs w:val="28"/>
        </w:rPr>
        <w:br/>
      </w:r>
      <w:r w:rsidRPr="00A321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Мы все едины, мы — народ!</w:t>
      </w:r>
      <w:r w:rsidRPr="00A32181">
        <w:rPr>
          <w:rFonts w:ascii="Times New Roman" w:hAnsi="Times New Roman"/>
          <w:color w:val="222222"/>
          <w:sz w:val="28"/>
          <w:szCs w:val="28"/>
        </w:rPr>
        <w:br/>
      </w:r>
      <w:r w:rsidRPr="00A321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Россия, матушка родная,</w:t>
      </w:r>
      <w:r w:rsidRPr="00A32181">
        <w:rPr>
          <w:rFonts w:ascii="Times New Roman" w:hAnsi="Times New Roman"/>
          <w:color w:val="222222"/>
          <w:sz w:val="28"/>
          <w:szCs w:val="28"/>
        </w:rPr>
        <w:br/>
      </w:r>
      <w:r w:rsidRPr="00A321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Тебя спасем от всех невзгод.</w:t>
      </w:r>
      <w:r w:rsidRPr="00A32181">
        <w:rPr>
          <w:rFonts w:ascii="Times New Roman" w:hAnsi="Times New Roman"/>
          <w:color w:val="222222"/>
          <w:sz w:val="28"/>
          <w:szCs w:val="28"/>
        </w:rPr>
        <w:br/>
      </w:r>
      <w:r w:rsidRPr="00A32181">
        <w:rPr>
          <w:rFonts w:ascii="Times New Roman" w:hAnsi="Times New Roman"/>
          <w:color w:val="222222"/>
          <w:sz w:val="28"/>
          <w:szCs w:val="28"/>
        </w:rPr>
        <w:br/>
      </w:r>
      <w:r w:rsidRPr="00A321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Нам Конституция дана,</w:t>
      </w:r>
      <w:r w:rsidRPr="00A32181">
        <w:rPr>
          <w:rFonts w:ascii="Times New Roman" w:hAnsi="Times New Roman"/>
          <w:color w:val="222222"/>
          <w:sz w:val="28"/>
          <w:szCs w:val="28"/>
        </w:rPr>
        <w:br/>
      </w:r>
      <w:r w:rsidRPr="00A321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Чтобы понять, в чем ее суть.</w:t>
      </w:r>
    </w:p>
    <w:p w:rsidR="0070405B" w:rsidRPr="00A32181" w:rsidRDefault="0070405B" w:rsidP="00A32181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A321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 нас прекрасная страна,</w:t>
      </w:r>
      <w:r w:rsidRPr="00A32181">
        <w:rPr>
          <w:rFonts w:ascii="Times New Roman" w:hAnsi="Times New Roman"/>
          <w:color w:val="222222"/>
          <w:sz w:val="28"/>
          <w:szCs w:val="28"/>
        </w:rPr>
        <w:br/>
      </w:r>
      <w:r w:rsidRPr="00A3218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вместе с ней и весь наш путь!</w:t>
      </w:r>
    </w:p>
    <w:p w:rsidR="0070405B" w:rsidRPr="00A32181" w:rsidRDefault="0070405B" w:rsidP="00A32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05B" w:rsidRPr="00A32181" w:rsidRDefault="0070405B" w:rsidP="00A32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b/>
          <w:sz w:val="28"/>
          <w:szCs w:val="28"/>
        </w:rPr>
        <w:t xml:space="preserve">Слайд 3. А теперь немного истории. </w:t>
      </w:r>
    </w:p>
    <w:p w:rsidR="0070405B" w:rsidRPr="00A32181" w:rsidRDefault="0070405B" w:rsidP="00A32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b/>
          <w:sz w:val="28"/>
          <w:szCs w:val="28"/>
        </w:rPr>
        <w:t>Сообщение 1.</w:t>
      </w:r>
      <w:r>
        <w:rPr>
          <w:rFonts w:ascii="Times New Roman" w:hAnsi="Times New Roman"/>
          <w:b/>
          <w:sz w:val="28"/>
          <w:szCs w:val="28"/>
        </w:rPr>
        <w:t xml:space="preserve">  Бисеров.</w:t>
      </w:r>
    </w:p>
    <w:p w:rsidR="0070405B" w:rsidRDefault="0070405B" w:rsidP="00A321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 xml:space="preserve">        Впервые в России о конституции заговорили в начале 19 века в связи с реформаторской деятельностью Александра I и движением декабристов.</w:t>
      </w:r>
    </w:p>
    <w:p w:rsidR="0070405B" w:rsidRPr="00A32181" w:rsidRDefault="0070405B" w:rsidP="00A321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606169">
        <w:rPr>
          <w:rFonts w:ascii="Times New Roman" w:hAnsi="Times New Roman"/>
          <w:b/>
          <w:sz w:val="28"/>
          <w:szCs w:val="28"/>
        </w:rPr>
        <w:t>СЛАЙД 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6169">
        <w:rPr>
          <w:rFonts w:ascii="Times New Roman" w:hAnsi="Times New Roman"/>
          <w:sz w:val="28"/>
          <w:szCs w:val="28"/>
        </w:rPr>
        <w:t xml:space="preserve"> </w:t>
      </w:r>
      <w:r w:rsidRPr="00A32181">
        <w:rPr>
          <w:rFonts w:ascii="Times New Roman" w:hAnsi="Times New Roman"/>
          <w:sz w:val="28"/>
          <w:szCs w:val="28"/>
        </w:rPr>
        <w:t xml:space="preserve">Посвященные люди составили кружок при императоре, где обсуждали пути конституирования. В середине 19 века значительные шаги в направлении конституционного правления были сделаны в царствование императора Александра II: </w:t>
      </w:r>
      <w:r w:rsidRPr="00606169">
        <w:rPr>
          <w:rFonts w:ascii="Times New Roman" w:hAnsi="Times New Roman"/>
          <w:b/>
          <w:sz w:val="28"/>
          <w:szCs w:val="28"/>
        </w:rPr>
        <w:t>Слайд 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181">
        <w:rPr>
          <w:rFonts w:ascii="Times New Roman" w:hAnsi="Times New Roman"/>
          <w:sz w:val="28"/>
          <w:szCs w:val="28"/>
        </w:rPr>
        <w:t xml:space="preserve">отмена крепостного права, судебная реформа, развитие земства. В начале 20 века, в период первой русской революции, Николай II опубликовал Манифест 17 октября, </w:t>
      </w:r>
      <w:r w:rsidRPr="00606169">
        <w:rPr>
          <w:rFonts w:ascii="Times New Roman" w:hAnsi="Times New Roman"/>
          <w:b/>
          <w:sz w:val="28"/>
          <w:szCs w:val="28"/>
        </w:rPr>
        <w:t>Слайд 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181">
        <w:rPr>
          <w:rFonts w:ascii="Times New Roman" w:hAnsi="Times New Roman"/>
          <w:sz w:val="28"/>
          <w:szCs w:val="28"/>
        </w:rPr>
        <w:t>в котором говорилось об усовершенствовании государственного порядка. Царь «даровал» населению политические и гражданские права и свободы, гарантировал участие в выборах нового законодательного органа Государственной Думы тех слоев населения, которые ранее были лишены права голоса. Таким образом, этот документ фактически принято считать первой русской Конституцией, а Думу - первым русским парламентом.</w:t>
      </w:r>
    </w:p>
    <w:p w:rsidR="0070405B" w:rsidRPr="00A32181" w:rsidRDefault="0070405B" w:rsidP="00A321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70405B" w:rsidRPr="00A32181" w:rsidRDefault="0070405B" w:rsidP="00A321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b/>
          <w:sz w:val="28"/>
          <w:szCs w:val="28"/>
        </w:rPr>
        <w:t>Сообщение 2.</w:t>
      </w:r>
      <w:r>
        <w:rPr>
          <w:rFonts w:ascii="Times New Roman" w:hAnsi="Times New Roman"/>
          <w:b/>
          <w:sz w:val="28"/>
          <w:szCs w:val="28"/>
        </w:rPr>
        <w:t xml:space="preserve">  Чукалина.</w:t>
      </w:r>
    </w:p>
    <w:p w:rsidR="0070405B" w:rsidRDefault="0070405B" w:rsidP="00A321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 xml:space="preserve">       В России до определенного периода не было закона, под названием Конституция, так как в стране была абсолютная анархия. </w:t>
      </w:r>
    </w:p>
    <w:p w:rsidR="0070405B" w:rsidRDefault="0070405B" w:rsidP="00A321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606169">
        <w:rPr>
          <w:rFonts w:ascii="Times New Roman" w:hAnsi="Times New Roman"/>
          <w:b/>
          <w:sz w:val="28"/>
          <w:szCs w:val="28"/>
        </w:rPr>
        <w:t>Слайд 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181">
        <w:rPr>
          <w:rFonts w:ascii="Times New Roman" w:hAnsi="Times New Roman"/>
          <w:b/>
          <w:sz w:val="28"/>
          <w:szCs w:val="28"/>
        </w:rPr>
        <w:t>В 1917 году</w:t>
      </w:r>
      <w:r w:rsidRPr="00A32181">
        <w:rPr>
          <w:rFonts w:ascii="Times New Roman" w:hAnsi="Times New Roman"/>
          <w:sz w:val="28"/>
          <w:szCs w:val="28"/>
        </w:rPr>
        <w:t xml:space="preserve"> к власти пришли большевики. Власть царя была свергнута. </w:t>
      </w:r>
    </w:p>
    <w:p w:rsidR="0070405B" w:rsidRDefault="0070405B" w:rsidP="00A321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606169">
        <w:rPr>
          <w:rFonts w:ascii="Times New Roman" w:hAnsi="Times New Roman"/>
          <w:b/>
          <w:sz w:val="28"/>
          <w:szCs w:val="28"/>
        </w:rPr>
        <w:t>Слайд 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181">
        <w:rPr>
          <w:rFonts w:ascii="Times New Roman" w:hAnsi="Times New Roman"/>
          <w:b/>
          <w:sz w:val="28"/>
          <w:szCs w:val="28"/>
        </w:rPr>
        <w:t>В 1918 году</w:t>
      </w:r>
      <w:r w:rsidRPr="00A32181">
        <w:rPr>
          <w:rFonts w:ascii="Times New Roman" w:hAnsi="Times New Roman"/>
          <w:sz w:val="28"/>
          <w:szCs w:val="28"/>
        </w:rPr>
        <w:t xml:space="preserve"> 5-м Всероссийским съездом Советов была принята первая конституция Российской Советской Федеративной Социалистической Республики. В 1922 году появилось новое государство под названием Союз Советских Социалистических Республик. </w:t>
      </w:r>
    </w:p>
    <w:p w:rsidR="0070405B" w:rsidRDefault="0070405B" w:rsidP="00A321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606169">
        <w:rPr>
          <w:rFonts w:ascii="Times New Roman" w:hAnsi="Times New Roman"/>
          <w:b/>
          <w:sz w:val="28"/>
          <w:szCs w:val="28"/>
        </w:rPr>
        <w:t>Слайд 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181">
        <w:rPr>
          <w:rFonts w:ascii="Times New Roman" w:hAnsi="Times New Roman"/>
          <w:b/>
          <w:sz w:val="28"/>
          <w:szCs w:val="28"/>
        </w:rPr>
        <w:t>В 1924</w:t>
      </w:r>
      <w:r w:rsidRPr="00A32181">
        <w:rPr>
          <w:rFonts w:ascii="Times New Roman" w:hAnsi="Times New Roman"/>
          <w:sz w:val="28"/>
          <w:szCs w:val="28"/>
        </w:rPr>
        <w:t xml:space="preserve"> году была принята вторая Конституция СССР, основной идеей которой было построение социализма и добровольное объединение равноправных народов в Союз. </w:t>
      </w:r>
      <w:r>
        <w:rPr>
          <w:rFonts w:ascii="Times New Roman" w:hAnsi="Times New Roman"/>
          <w:b/>
          <w:sz w:val="28"/>
          <w:szCs w:val="28"/>
        </w:rPr>
        <w:t xml:space="preserve">Слайд 10.  </w:t>
      </w:r>
      <w:r w:rsidRPr="00A32181">
        <w:rPr>
          <w:rFonts w:ascii="Times New Roman" w:hAnsi="Times New Roman"/>
          <w:b/>
          <w:sz w:val="28"/>
          <w:szCs w:val="28"/>
        </w:rPr>
        <w:t>В 1936 году</w:t>
      </w:r>
      <w:r w:rsidRPr="00A32181">
        <w:rPr>
          <w:rFonts w:ascii="Times New Roman" w:hAnsi="Times New Roman"/>
          <w:sz w:val="28"/>
          <w:szCs w:val="28"/>
        </w:rPr>
        <w:t xml:space="preserve"> - третья конституция СССР. Впервые была выделена глава, посвященная правам и обязанностям граждан. Она получила название Сталинская. </w:t>
      </w:r>
    </w:p>
    <w:p w:rsidR="0070405B" w:rsidRPr="00A32181" w:rsidRDefault="0070405B" w:rsidP="00A321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606169">
        <w:rPr>
          <w:rFonts w:ascii="Times New Roman" w:hAnsi="Times New Roman"/>
          <w:b/>
          <w:sz w:val="28"/>
          <w:szCs w:val="28"/>
        </w:rPr>
        <w:t>Слайд 11.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2181">
        <w:rPr>
          <w:rFonts w:ascii="Times New Roman" w:hAnsi="Times New Roman"/>
          <w:b/>
          <w:sz w:val="28"/>
          <w:szCs w:val="28"/>
        </w:rPr>
        <w:t>Конституция 1977 года</w:t>
      </w:r>
      <w:r w:rsidRPr="00A32181">
        <w:rPr>
          <w:rFonts w:ascii="Times New Roman" w:hAnsi="Times New Roman"/>
          <w:sz w:val="28"/>
          <w:szCs w:val="28"/>
        </w:rPr>
        <w:t xml:space="preserve"> считалась Конституцией развитого социализма и выполняла политико-пропагандистские функции. Названа в народе была Брежневская. </w:t>
      </w:r>
    </w:p>
    <w:p w:rsidR="0070405B" w:rsidRPr="00A32181" w:rsidRDefault="0070405B" w:rsidP="00A321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70405B" w:rsidRPr="00A32181" w:rsidRDefault="0070405B" w:rsidP="00A32181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b/>
          <w:sz w:val="28"/>
          <w:szCs w:val="28"/>
        </w:rPr>
        <w:t xml:space="preserve">Сообщение 3. </w:t>
      </w:r>
      <w:r>
        <w:rPr>
          <w:rFonts w:ascii="Times New Roman" w:hAnsi="Times New Roman"/>
          <w:b/>
          <w:sz w:val="28"/>
          <w:szCs w:val="28"/>
        </w:rPr>
        <w:t xml:space="preserve">  Бисеров.</w:t>
      </w:r>
    </w:p>
    <w:p w:rsidR="0070405B" w:rsidRDefault="0070405B" w:rsidP="00A321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 xml:space="preserve">В 1991 году СССР распался, появилось новое государство Российская Федерация. Для новой страны нужна была новая Конституция. </w:t>
      </w:r>
    </w:p>
    <w:p w:rsidR="0070405B" w:rsidRDefault="0070405B" w:rsidP="00A321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606169">
        <w:rPr>
          <w:rFonts w:ascii="Times New Roman" w:hAnsi="Times New Roman"/>
          <w:b/>
          <w:sz w:val="28"/>
          <w:szCs w:val="28"/>
        </w:rPr>
        <w:t>Слайд 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181">
        <w:rPr>
          <w:rFonts w:ascii="Times New Roman" w:hAnsi="Times New Roman"/>
          <w:b/>
          <w:sz w:val="28"/>
          <w:szCs w:val="28"/>
        </w:rPr>
        <w:t xml:space="preserve">На 12 декабря </w:t>
      </w:r>
      <w:smartTag w:uri="urn:schemas-microsoft-com:office:smarttags" w:element="metricconverter">
        <w:smartTagPr>
          <w:attr w:name="ProductID" w:val="1993 г"/>
        </w:smartTagPr>
        <w:r w:rsidRPr="00A32181">
          <w:rPr>
            <w:rFonts w:ascii="Times New Roman" w:hAnsi="Times New Roman"/>
            <w:b/>
            <w:sz w:val="28"/>
            <w:szCs w:val="28"/>
          </w:rPr>
          <w:t>1993 г</w:t>
        </w:r>
      </w:smartTag>
      <w:r w:rsidRPr="00A32181">
        <w:rPr>
          <w:rFonts w:ascii="Times New Roman" w:hAnsi="Times New Roman"/>
          <w:b/>
          <w:sz w:val="28"/>
          <w:szCs w:val="28"/>
        </w:rPr>
        <w:t xml:space="preserve">. </w:t>
      </w:r>
      <w:r w:rsidRPr="00A32181">
        <w:rPr>
          <w:rFonts w:ascii="Times New Roman" w:hAnsi="Times New Roman"/>
          <w:sz w:val="28"/>
          <w:szCs w:val="28"/>
        </w:rPr>
        <w:t xml:space="preserve">были назначены выборы в Федеральное Собрание и всенародное голосование по новой Конституции. Голосование состоялось. </w:t>
      </w:r>
      <w:r w:rsidRPr="00A32181">
        <w:rPr>
          <w:rFonts w:ascii="Times New Roman" w:hAnsi="Times New Roman"/>
          <w:b/>
          <w:sz w:val="28"/>
          <w:szCs w:val="28"/>
        </w:rPr>
        <w:t xml:space="preserve">За принятие Конституции проголосовало 58,43 %, против – 41,57 %. </w:t>
      </w:r>
      <w:r w:rsidRPr="00A32181">
        <w:rPr>
          <w:rFonts w:ascii="Times New Roman" w:hAnsi="Times New Roman"/>
          <w:sz w:val="28"/>
          <w:szCs w:val="28"/>
        </w:rPr>
        <w:t>В Российской Федерации были провозглашены приоритеты прав и свобод человека, равноправие всех форм собственности.</w:t>
      </w:r>
      <w:r w:rsidRPr="00A32181">
        <w:rPr>
          <w:rFonts w:ascii="Times New Roman" w:hAnsi="Times New Roman"/>
          <w:b/>
          <w:sz w:val="28"/>
          <w:szCs w:val="28"/>
        </w:rPr>
        <w:t xml:space="preserve"> </w:t>
      </w:r>
      <w:r w:rsidRPr="00A32181">
        <w:rPr>
          <w:rFonts w:ascii="Times New Roman" w:hAnsi="Times New Roman"/>
          <w:sz w:val="28"/>
          <w:szCs w:val="28"/>
        </w:rPr>
        <w:t xml:space="preserve">Конституция Российской Федерации 1993 года вступила в силу в день её опубликования в «Российской газете» — </w:t>
      </w:r>
      <w:r w:rsidRPr="00A32181">
        <w:rPr>
          <w:rFonts w:ascii="Times New Roman" w:hAnsi="Times New Roman"/>
          <w:b/>
          <w:sz w:val="28"/>
          <w:szCs w:val="28"/>
        </w:rPr>
        <w:t xml:space="preserve">25 декабря 1993 года. </w:t>
      </w:r>
      <w:r w:rsidRPr="00A32181">
        <w:rPr>
          <w:rFonts w:ascii="Times New Roman" w:hAnsi="Times New Roman"/>
          <w:sz w:val="28"/>
          <w:szCs w:val="28"/>
        </w:rPr>
        <w:t xml:space="preserve">Символично, что День Конституции следует за Всемирным Днем прав человека – </w:t>
      </w:r>
      <w:r w:rsidRPr="00A32181">
        <w:rPr>
          <w:rFonts w:ascii="Times New Roman" w:hAnsi="Times New Roman"/>
          <w:b/>
          <w:sz w:val="28"/>
          <w:szCs w:val="28"/>
        </w:rPr>
        <w:t>10 декабря</w:t>
      </w:r>
      <w:r w:rsidRPr="00A32181">
        <w:rPr>
          <w:rFonts w:ascii="Times New Roman" w:hAnsi="Times New Roman"/>
          <w:sz w:val="28"/>
          <w:szCs w:val="28"/>
        </w:rPr>
        <w:t xml:space="preserve">. </w:t>
      </w:r>
    </w:p>
    <w:p w:rsidR="0070405B" w:rsidRDefault="0070405B" w:rsidP="00A32181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606169">
        <w:rPr>
          <w:rFonts w:ascii="Times New Roman" w:hAnsi="Times New Roman"/>
          <w:b/>
          <w:sz w:val="28"/>
          <w:szCs w:val="28"/>
        </w:rPr>
        <w:t>Слайд 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181">
        <w:rPr>
          <w:rFonts w:ascii="Times New Roman" w:hAnsi="Times New Roman"/>
          <w:b/>
          <w:sz w:val="28"/>
          <w:szCs w:val="28"/>
        </w:rPr>
        <w:t>В 1948 году</w:t>
      </w:r>
      <w:r w:rsidRPr="00A32181">
        <w:rPr>
          <w:rFonts w:ascii="Times New Roman" w:hAnsi="Times New Roman"/>
          <w:sz w:val="28"/>
          <w:szCs w:val="28"/>
        </w:rPr>
        <w:t xml:space="preserve"> именно в этот день Организация Объединенных Наций приняла Всеобщую декларацию прав человека. Именно ООН главной своей задачей поставила обеспечение прав человека во всем мире.</w:t>
      </w:r>
      <w:r w:rsidRPr="00A32181">
        <w:rPr>
          <w:rFonts w:ascii="Times New Roman" w:hAnsi="Times New Roman"/>
          <w:b/>
          <w:sz w:val="28"/>
          <w:szCs w:val="28"/>
        </w:rPr>
        <w:t xml:space="preserve"> </w:t>
      </w:r>
    </w:p>
    <w:p w:rsidR="0070405B" w:rsidRPr="00A32181" w:rsidRDefault="0070405B" w:rsidP="00A321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14.  </w:t>
      </w:r>
      <w:r w:rsidRPr="00A32181">
        <w:rPr>
          <w:rFonts w:ascii="Times New Roman" w:hAnsi="Times New Roman"/>
          <w:b/>
          <w:sz w:val="28"/>
          <w:szCs w:val="28"/>
        </w:rPr>
        <w:t>20 ноября 1989</w:t>
      </w:r>
      <w:r w:rsidRPr="00A32181">
        <w:rPr>
          <w:rFonts w:ascii="Times New Roman" w:hAnsi="Times New Roman"/>
          <w:sz w:val="28"/>
          <w:szCs w:val="28"/>
        </w:rPr>
        <w:t xml:space="preserve"> года ООН была принята Конвенция прав ребенка. Наше государство также подписало эту Конвенцию. Это говорит о том, что права и взрослых, и детей любого государства защищены не только государственными, но и Международными документами.  </w:t>
      </w:r>
    </w:p>
    <w:p w:rsidR="0070405B" w:rsidRPr="00A32181" w:rsidRDefault="0070405B" w:rsidP="00A321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70405B" w:rsidRPr="00A32181" w:rsidRDefault="0070405B" w:rsidP="00A32181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15.  </w:t>
      </w:r>
      <w:r w:rsidRPr="00A32181">
        <w:rPr>
          <w:rFonts w:ascii="Times New Roman" w:hAnsi="Times New Roman"/>
          <w:b/>
          <w:sz w:val="28"/>
          <w:szCs w:val="28"/>
        </w:rPr>
        <w:t xml:space="preserve">Учитель. </w:t>
      </w:r>
    </w:p>
    <w:p w:rsidR="0070405B" w:rsidRPr="00A32181" w:rsidRDefault="0070405B" w:rsidP="00A321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 xml:space="preserve">Конституция РФ состоит из двух разделов, первый раздел имеет 9 глав, во второй главе прописаны права и свободы человека и гражданина. Всего в конституции 137 статей. Конституция РФ начинается с преамбулы, которая гласит: </w:t>
      </w:r>
    </w:p>
    <w:p w:rsidR="0070405B" w:rsidRPr="00A32181" w:rsidRDefault="0070405B" w:rsidP="00A32181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70405B" w:rsidRPr="00A32181" w:rsidRDefault="0070405B" w:rsidP="00A32181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</w:t>
      </w:r>
      <w:r w:rsidRPr="00A32181">
        <w:rPr>
          <w:rFonts w:ascii="Times New Roman" w:hAnsi="Times New Roman"/>
          <w:b/>
          <w:sz w:val="28"/>
          <w:szCs w:val="28"/>
        </w:rPr>
        <w:t xml:space="preserve">6. Преамбула Конституции РФ </w:t>
      </w:r>
      <w:r>
        <w:rPr>
          <w:rFonts w:ascii="Times New Roman" w:hAnsi="Times New Roman"/>
          <w:b/>
          <w:sz w:val="28"/>
          <w:szCs w:val="28"/>
        </w:rPr>
        <w:t>(Чукалина</w:t>
      </w:r>
      <w:r w:rsidRPr="00A32181">
        <w:rPr>
          <w:rFonts w:ascii="Times New Roman" w:hAnsi="Times New Roman"/>
          <w:b/>
          <w:sz w:val="28"/>
          <w:szCs w:val="28"/>
        </w:rPr>
        <w:t>)</w:t>
      </w:r>
    </w:p>
    <w:p w:rsidR="0070405B" w:rsidRPr="00A32181" w:rsidRDefault="0070405B" w:rsidP="00A321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ФЕДЕРАЦИИ.</w:t>
      </w:r>
    </w:p>
    <w:p w:rsidR="0070405B" w:rsidRDefault="0070405B" w:rsidP="00E1471B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70405B" w:rsidRPr="00E1471B" w:rsidRDefault="0070405B" w:rsidP="00E1471B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147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Мы — народ Российской Федерации,</w:t>
      </w:r>
    </w:p>
    <w:p w:rsidR="0070405B" w:rsidRPr="00E1471B" w:rsidRDefault="0070405B" w:rsidP="00E1471B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147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Объединила нас огромная страна</w:t>
      </w:r>
    </w:p>
    <w:p w:rsidR="0070405B" w:rsidRPr="00E1471B" w:rsidRDefault="0070405B" w:rsidP="00E1471B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147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Мы разные по вере и по нации,</w:t>
      </w:r>
    </w:p>
    <w:p w:rsidR="0070405B" w:rsidRPr="00E1471B" w:rsidRDefault="0070405B" w:rsidP="00E1471B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147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Но Родина — она всегда одна.</w:t>
      </w:r>
    </w:p>
    <w:p w:rsidR="0070405B" w:rsidRPr="00E1471B" w:rsidRDefault="0070405B" w:rsidP="00E1471B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70405B" w:rsidRPr="00E1471B" w:rsidRDefault="0070405B" w:rsidP="00E1471B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147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Нам нужен мир, согласие, любовь,</w:t>
      </w:r>
    </w:p>
    <w:p w:rsidR="0070405B" w:rsidRPr="00E1471B" w:rsidRDefault="0070405B" w:rsidP="00E1471B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147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Чтим свято память прежних поколений…</w:t>
      </w:r>
    </w:p>
    <w:p w:rsidR="0070405B" w:rsidRPr="00E1471B" w:rsidRDefault="0070405B" w:rsidP="00E1471B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147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Мы не хотим, чтоб проливалась кровь.</w:t>
      </w:r>
    </w:p>
    <w:p w:rsidR="0070405B" w:rsidRPr="00E1471B" w:rsidRDefault="0070405B" w:rsidP="00E1471B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147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 не позволим нас поставить на колени.</w:t>
      </w:r>
    </w:p>
    <w:p w:rsidR="0070405B" w:rsidRPr="00E1471B" w:rsidRDefault="0070405B" w:rsidP="00E1471B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70405B" w:rsidRPr="00E1471B" w:rsidRDefault="0070405B" w:rsidP="00E1471B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147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Процветай, моя Любимая Россия!</w:t>
      </w:r>
    </w:p>
    <w:p w:rsidR="0070405B" w:rsidRPr="00E1471B" w:rsidRDefault="0070405B" w:rsidP="00E1471B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147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Мы будем все к благополучию стремиться.</w:t>
      </w:r>
    </w:p>
    <w:p w:rsidR="0070405B" w:rsidRPr="00E1471B" w:rsidRDefault="0070405B" w:rsidP="00E1471B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147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Чтобы страна была всегда богатой, сильной,</w:t>
      </w:r>
    </w:p>
    <w:p w:rsidR="0070405B" w:rsidRPr="00A32181" w:rsidRDefault="0070405B" w:rsidP="00E1471B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147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Нам по Закону нужно жить всем и трудиться.</w:t>
      </w:r>
    </w:p>
    <w:p w:rsidR="0070405B" w:rsidRDefault="0070405B" w:rsidP="00CE1897">
      <w:pPr>
        <w:shd w:val="clear" w:color="auto" w:fill="FFFFFF"/>
        <w:spacing w:line="240" w:lineRule="auto"/>
        <w:ind w:firstLine="44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0405B" w:rsidRDefault="0070405B" w:rsidP="00CE1897">
      <w:pPr>
        <w:shd w:val="clear" w:color="auto" w:fill="FFFFFF"/>
        <w:spacing w:line="240" w:lineRule="auto"/>
        <w:ind w:firstLine="442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77BDD">
        <w:rPr>
          <w:rFonts w:ascii="Times New Roman" w:hAnsi="Times New Roman"/>
          <w:b/>
          <w:bCs/>
          <w:iCs/>
          <w:sz w:val="28"/>
          <w:szCs w:val="28"/>
        </w:rPr>
        <w:t>Чукалина:</w:t>
      </w:r>
      <w:r>
        <w:rPr>
          <w:rFonts w:ascii="Times New Roman" w:hAnsi="Times New Roman"/>
          <w:bCs/>
          <w:iCs/>
          <w:sz w:val="28"/>
          <w:szCs w:val="28"/>
        </w:rPr>
        <w:t xml:space="preserve"> А сейчас мы начнем конкурсную программу, по итогам которой мы определим лучшего </w:t>
      </w:r>
      <w:r w:rsidRPr="00E77BDD">
        <w:rPr>
          <w:rFonts w:ascii="Times New Roman" w:hAnsi="Times New Roman"/>
          <w:b/>
          <w:bCs/>
          <w:iCs/>
          <w:sz w:val="28"/>
          <w:szCs w:val="28"/>
        </w:rPr>
        <w:t>знатока Конституции Российской Федерации.</w:t>
      </w:r>
    </w:p>
    <w:p w:rsidR="0070405B" w:rsidRDefault="0070405B" w:rsidP="00CE1897">
      <w:pPr>
        <w:shd w:val="clear" w:color="auto" w:fill="FFFFFF"/>
        <w:spacing w:line="240" w:lineRule="auto"/>
        <w:ind w:firstLine="44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Бисеров: </w:t>
      </w:r>
      <w:r>
        <w:rPr>
          <w:rFonts w:ascii="Times New Roman" w:hAnsi="Times New Roman"/>
          <w:bCs/>
          <w:iCs/>
          <w:sz w:val="28"/>
          <w:szCs w:val="28"/>
        </w:rPr>
        <w:t>Предлагаем Вам отвечать на вопросы и выполнять задания конкурсов. За каждый правильный ответ участник получает жетон. Победителем станет тот участник, кто соберет больше всех жетонов.</w:t>
      </w:r>
    </w:p>
    <w:p w:rsidR="0070405B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05B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Чукалина.                    А сейчас первый конкурс. Разминка </w:t>
      </w:r>
      <w:r w:rsidRPr="00A32181">
        <w:rPr>
          <w:rFonts w:ascii="Times New Roman" w:hAnsi="Times New Roman"/>
          <w:b/>
          <w:bCs/>
          <w:sz w:val="28"/>
          <w:szCs w:val="28"/>
        </w:rPr>
        <w:t>«Да</w:t>
      </w:r>
      <w:r>
        <w:rPr>
          <w:rFonts w:ascii="Times New Roman" w:hAnsi="Times New Roman"/>
          <w:b/>
          <w:bCs/>
          <w:sz w:val="28"/>
          <w:szCs w:val="28"/>
        </w:rPr>
        <w:t xml:space="preserve"> или </w:t>
      </w:r>
      <w:r w:rsidRPr="00A32181">
        <w:rPr>
          <w:rFonts w:ascii="Times New Roman" w:hAnsi="Times New Roman"/>
          <w:b/>
          <w:bCs/>
          <w:sz w:val="28"/>
          <w:szCs w:val="28"/>
        </w:rPr>
        <w:t xml:space="preserve"> Нет!»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 xml:space="preserve"> Я зачитываю статью. Если это в пользу человека – говорим: «Да!». Если это противоречит закону, говорим: «Нет!».</w:t>
      </w:r>
      <w:r>
        <w:rPr>
          <w:rFonts w:ascii="Times New Roman" w:hAnsi="Times New Roman"/>
          <w:sz w:val="28"/>
          <w:szCs w:val="28"/>
        </w:rPr>
        <w:t xml:space="preserve"> Можно отвечать хором.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Россия – наша страна?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Да!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Имеет ли человек право на личную неприкосновенность?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Да!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Можно ли человека обращать в рабство?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Нет!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Можно ли относиться к человеку жестоко?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Нет!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Защищён ли человек законом?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Да!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Имеет ли право человек защищать себя с помощью суда?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Да!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Можно ли без разрешения войти в жилище человека?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Нет!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Может ли человек свободно передвигаться по своей стране?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Да!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Можно ли уехать из страны, а потом вернуться назад?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Да!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Может ли человек владеть имуществом?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Да!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Имеет ли человек право на социальное обеспечение?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Да!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Можно ли запретить свободный выбор труда?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Нет!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Защищает ли закон материнство и младенчество?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– Да!</w:t>
      </w:r>
    </w:p>
    <w:p w:rsidR="0070405B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Молодцы, ребята!</w:t>
      </w:r>
    </w:p>
    <w:p w:rsidR="0070405B" w:rsidRPr="00A32181" w:rsidRDefault="0070405B" w:rsidP="00CE189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Бисеров</w:t>
      </w:r>
      <w:r w:rsidRPr="00A3218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второй конкурс.  </w:t>
      </w:r>
      <w:r w:rsidRPr="00A3218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Вопросы по Конституции РФ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 Когда отмечается день Конституции?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(12 дек. 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 Что такое референдум?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(Всенародное обсуждение)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Кто является гарантом Конституции РФ?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(Президент)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 Носитель суверенитета и единственный источник власти в России?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(Народ)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 Кто несёт ответственность за образование ребёнка?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(Родители)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 Можно ли не находясь в России но, являясь её гражданином, участвовать в выборах? (Да, обратившись в представительство или посольство РФ)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Может ли быть лишенным гражданства человек, изменивший Родине?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(Нет, гражданин РФ не может быть лишен гражданства. 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 С какого возраста можно самостоятельно осуществлять в полном объёме свои права.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18 лет)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Чукалина</w:t>
      </w:r>
      <w:r w:rsidRPr="00A32181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третий </w:t>
      </w:r>
      <w:r w:rsidRPr="00A3218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Конкурс: </w:t>
      </w:r>
      <w:r w:rsidRPr="00A3218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"Конституционные термины".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По подсказкам определить о каком термине, встречающемся в Конституции РФ, идёт речь. Итак: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 термин:</w:t>
      </w: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3218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(конституция)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 русские крестьяне считали, что так зовут жену Наполеона Бонапарта,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-одно из значений - построение;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-в биологии - индивидуальные физиологические и анатомические особенности;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-на латинском - установление;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-в политике - основной закон государства;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 термин: (государство)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-имеет свою структуру;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-имеет свои специальные органы для реализации своих полномочий;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-появилось в глубокой древности;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-из-за спора о том, кто его создал у славян, норманны или сами славяне, Ломоносов подрался с Бауэром и сидел в тюрьме;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-оно различается по форме правления, по способу осуществления власти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 термин (республика)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-возникла в Древней Греции;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-на латыни - общественное дело;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-ради неё Робеспьер отправлял на гильотину других и был казнён сам;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-это форма правления;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-бывает парламентской и президентской;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4 термин (налог)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 устанавливает государство;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-в западных странах за укрывательство можно получить большой тюремный срок;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-при Иване Грозном народы Сибири называли его ясак и платили мехами;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-идёт на содержание госструктур, армию, образование;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-по статье 57 Конституции каждый обязан их платить.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Молодцы ребята!!!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Бисеров</w:t>
      </w:r>
      <w:r w:rsidRPr="00A3218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Четвертый </w:t>
      </w:r>
      <w:r w:rsidRPr="00A3218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Конкурс.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«Вопрос на засыпку»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-Кто является президентом РФ? (В. В. Путин)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-Кто является Верховным Главнокомандующим Вооруженных сил Р. Ф. ?(Президент)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-Форма правления в России? (Республика)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-Кто считается ребёнком по международному праву и Конституции?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человек </w:t>
      </w: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до 18 лет.)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-Как правильно называется наше государство? (Российская Федерация или Россия)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-Назовите основные символы государства. (Герб, гимн, флаг. 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>-Кто из граждан РФ обладает большими правами? (Никто, все граждане равны в правах. 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- Как называется  вводная часть Конституции? (Преамбула)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226644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Молодцы!!!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Слайд 17.    Чукалина </w:t>
      </w:r>
      <w:r w:rsidRPr="00A32181">
        <w:rPr>
          <w:rFonts w:ascii="Times New Roman" w:hAnsi="Times New Roman"/>
          <w:b/>
          <w:sz w:val="28"/>
          <w:szCs w:val="28"/>
        </w:rPr>
        <w:t>:</w:t>
      </w:r>
      <w:r w:rsidRPr="00A3218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Обратите внимание на экран. </w:t>
      </w: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32181">
        <w:rPr>
          <w:rFonts w:ascii="Times New Roman" w:hAnsi="Times New Roman"/>
          <w:b/>
          <w:sz w:val="28"/>
          <w:szCs w:val="28"/>
          <w:lang w:eastAsia="ru-RU"/>
        </w:rPr>
        <w:t>Найди и прочитай слова, которые имеют отношение к нашему государству</w:t>
      </w:r>
      <w:r w:rsidRPr="00A32181">
        <w:rPr>
          <w:rFonts w:ascii="Times New Roman" w:hAnsi="Times New Roman"/>
          <w:sz w:val="28"/>
          <w:szCs w:val="28"/>
          <w:lang w:eastAsia="ru-RU"/>
        </w:rPr>
        <w:t xml:space="preserve"> (флаг, герб, гимн, президент, конституция, орел, столица). Из оставшихся букв составь слово (Россия)</w:t>
      </w:r>
    </w:p>
    <w:tbl>
      <w:tblPr>
        <w:tblW w:w="38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63"/>
        <w:gridCol w:w="543"/>
        <w:gridCol w:w="542"/>
        <w:gridCol w:w="542"/>
        <w:gridCol w:w="542"/>
        <w:gridCol w:w="542"/>
        <w:gridCol w:w="511"/>
      </w:tblGrid>
      <w:tr w:rsidR="0070405B" w:rsidRPr="00A32181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</w:p>
        </w:tc>
      </w:tr>
      <w:tr w:rsidR="0070405B" w:rsidRPr="00A32181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</w:p>
        </w:tc>
      </w:tr>
      <w:tr w:rsidR="0070405B" w:rsidRPr="00A32181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70405B" w:rsidRPr="00A32181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</w:tr>
      <w:tr w:rsidR="0070405B" w:rsidRPr="00A32181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</w:tr>
      <w:tr w:rsidR="0070405B" w:rsidRPr="00A32181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70405B" w:rsidRPr="00A32181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405B" w:rsidRPr="00A32181" w:rsidRDefault="0070405B" w:rsidP="00CE1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181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</w:tr>
    </w:tbl>
    <w:p w:rsidR="0070405B" w:rsidRPr="00A32181" w:rsidRDefault="0070405B" w:rsidP="00CE1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405B" w:rsidRPr="00A32181" w:rsidRDefault="0070405B" w:rsidP="00FF2F2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1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Стихотворение 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bookmarkStart w:id="0" w:name="_GoBack"/>
      <w:r w:rsidRPr="00A32181">
        <w:rPr>
          <w:rStyle w:val="c1"/>
          <w:color w:val="444444"/>
          <w:sz w:val="28"/>
          <w:szCs w:val="28"/>
        </w:rPr>
        <w:t>                                          Мы знаем о законе мало,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 Не больше всех иных,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 Мы знаем, делать нужно то,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 Что благо для других.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  Человеку много нужно,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 Чтобы счастливо прожить!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  Нужен дождь и даже лужи,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  Нужно с кем-нибудь дружить.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  Нужен ветер, нужно море.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c7"/>
          <w:i/>
          <w:iCs/>
          <w:color w:val="444444"/>
          <w:sz w:val="28"/>
          <w:szCs w:val="28"/>
        </w:rPr>
        <w:t>.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Нужно море и леса,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Нужно счастье, нужно горе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И родные голоса.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Невозможно без природы,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Без синеющих небес.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  Хорошо иметь свободу,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   Мир загадок и чудес.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   Чтобы жить на белом свете,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   Чтоб остался рядом друг,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   Надо главное заметить,</w:t>
      </w:r>
    </w:p>
    <w:p w:rsidR="0070405B" w:rsidRPr="00A32181" w:rsidRDefault="0070405B" w:rsidP="00FF2F2D">
      <w:pPr>
        <w:pStyle w:val="c0"/>
        <w:spacing w:before="0" w:beforeAutospacing="0" w:after="0" w:afterAutospacing="0"/>
        <w:rPr>
          <w:color w:val="444444"/>
          <w:sz w:val="28"/>
          <w:szCs w:val="28"/>
        </w:rPr>
      </w:pPr>
      <w:r w:rsidRPr="00A32181">
        <w:rPr>
          <w:rStyle w:val="c1"/>
          <w:color w:val="444444"/>
          <w:sz w:val="28"/>
          <w:szCs w:val="28"/>
        </w:rPr>
        <w:t>                                            Всё почувствовать вокруг.</w:t>
      </w:r>
    </w:p>
    <w:bookmarkEnd w:id="0"/>
    <w:p w:rsidR="0070405B" w:rsidRDefault="0070405B" w:rsidP="00CE1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405B" w:rsidRPr="00A32181" w:rsidRDefault="0070405B" w:rsidP="00CE1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Бисеров</w:t>
      </w:r>
      <w:r w:rsidRPr="00A3218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Последний конкурс </w:t>
      </w:r>
      <w:r w:rsidRPr="00A32181">
        <w:rPr>
          <w:rFonts w:ascii="Times New Roman" w:hAnsi="Times New Roman"/>
          <w:b/>
          <w:sz w:val="28"/>
          <w:szCs w:val="28"/>
        </w:rPr>
        <w:t xml:space="preserve"> «Сказка ложь, да в ней намек…»</w:t>
      </w:r>
    </w:p>
    <w:p w:rsidR="0070405B" w:rsidRPr="00A32181" w:rsidRDefault="0070405B" w:rsidP="00CE1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Задание 1.  Сказка «ЛЯГУШКА – ПУТЕШЕСТВЕННИЦА». Каким правом воспользовалась лягушка, отправившись в путешествие?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    ПРАВИЛЬНЫЙ ОТВЕТ: право на свободу передвижений.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 xml:space="preserve">Задание 2. Сказка А.ТОЛСТОГО «ЗОЛОТОЙ КЛЮЧИК». Какое право крысы Шушеры нарушил Папа Карло, запустив в нее свой башмак? 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 xml:space="preserve">    ПРАВИЛЬНЫЙ ОТВЕТ: унижение достоинства  личности. 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Задание 3. Сказка Ш.ПЕРРО «ЗОЛУШКА».  Какое право нарушала мачеха, не пуская Золушку на бал?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     ПРАВИЛЬНЫЙ ОТВЕТ: право на отдых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Задание 4. А.ПУШКИН «СКАЗКА О ПОПЕ И ЕГО РАБОТНИКЕ БАЛДЕ».  Каким правом воспользовался Балда, нанявшись на работу к попу?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     ПРАВИЛЬНЫЙ ОТВЕТ: право на труд</w:t>
      </w: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Задание 5. Сказка «ВОЛК И СЕМЕРО КОЗЛЯТ».  Какое право нарушил волк, ворвавшись в дом козы?</w:t>
      </w:r>
    </w:p>
    <w:p w:rsidR="0070405B" w:rsidRDefault="0070405B" w:rsidP="00CE18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      ПРАВИЛЬНЫЙ ОТВЕТ: неприкосновенность жилища.</w:t>
      </w:r>
    </w:p>
    <w:p w:rsidR="0070405B" w:rsidRDefault="0070405B" w:rsidP="00CE1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05B" w:rsidRDefault="0070405B" w:rsidP="00CE18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F2D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На этом наш конкурс завершен. Просим участников подсчитать свои жетоны.</w:t>
      </w:r>
    </w:p>
    <w:p w:rsidR="0070405B" w:rsidRDefault="0070405B" w:rsidP="00CE1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05B" w:rsidRDefault="0070405B" w:rsidP="00CE1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05B" w:rsidRDefault="0070405B" w:rsidP="00CE18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Звание лучшего знатока Конституции присуждается _______________________________</w:t>
      </w:r>
    </w:p>
    <w:p w:rsidR="0070405B" w:rsidRDefault="0070405B" w:rsidP="00CE1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05B" w:rsidRDefault="0070405B" w:rsidP="00CE1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05B" w:rsidRDefault="0070405B" w:rsidP="00CE1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05B" w:rsidRPr="00A32181" w:rsidRDefault="0070405B" w:rsidP="00CE1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05B" w:rsidRPr="00A32181" w:rsidRDefault="0070405B" w:rsidP="00CE1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А напоследок  хочется сказать,</w:t>
      </w:r>
    </w:p>
    <w:p w:rsidR="0070405B" w:rsidRPr="00A32181" w:rsidRDefault="0070405B" w:rsidP="00CE1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Что Родина - это вторая мать.</w:t>
      </w:r>
    </w:p>
    <w:p w:rsidR="0070405B" w:rsidRPr="00A32181" w:rsidRDefault="0070405B" w:rsidP="00CE1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Ее не выбирают и не губят,</w:t>
      </w:r>
    </w:p>
    <w:p w:rsidR="0070405B" w:rsidRPr="00A32181" w:rsidRDefault="0070405B" w:rsidP="00CE1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А просто берегут и любят.</w:t>
      </w:r>
    </w:p>
    <w:p w:rsidR="0070405B" w:rsidRPr="00A32181" w:rsidRDefault="0070405B" w:rsidP="00CE1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181">
        <w:rPr>
          <w:rFonts w:ascii="Times New Roman" w:hAnsi="Times New Roman"/>
          <w:sz w:val="28"/>
          <w:szCs w:val="28"/>
        </w:rPr>
        <w:t>Ребята, всегда интересуйтесь тем, что происходит в нашей стране, не будьте безучастны к ее истории. Одним словом будьте патриотами!</w:t>
      </w:r>
    </w:p>
    <w:p w:rsidR="0070405B" w:rsidRPr="00A32181" w:rsidRDefault="0070405B" w:rsidP="00C72F8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32181">
        <w:rPr>
          <w:rFonts w:ascii="Times New Roman" w:hAnsi="Times New Roman"/>
          <w:color w:val="226644"/>
          <w:sz w:val="28"/>
          <w:szCs w:val="28"/>
        </w:rPr>
        <w:br/>
      </w:r>
    </w:p>
    <w:sectPr w:rsidR="0070405B" w:rsidRPr="00A32181" w:rsidSect="00A61061">
      <w:pgSz w:w="11906" w:h="16838"/>
      <w:pgMar w:top="567" w:right="424" w:bottom="1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3">
    <w:nsid w:val="03D41DD1"/>
    <w:multiLevelType w:val="hybridMultilevel"/>
    <w:tmpl w:val="28CA3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6244218"/>
    <w:multiLevelType w:val="hybridMultilevel"/>
    <w:tmpl w:val="7E8652D4"/>
    <w:lvl w:ilvl="0" w:tplc="0419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BA1F1B"/>
    <w:multiLevelType w:val="multilevel"/>
    <w:tmpl w:val="0314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9C051D"/>
    <w:multiLevelType w:val="hybridMultilevel"/>
    <w:tmpl w:val="A676A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43920"/>
    <w:multiLevelType w:val="multilevel"/>
    <w:tmpl w:val="7C94D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4E4178"/>
    <w:multiLevelType w:val="hybridMultilevel"/>
    <w:tmpl w:val="9762FE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1715218"/>
    <w:multiLevelType w:val="multilevel"/>
    <w:tmpl w:val="4B600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276D93"/>
    <w:multiLevelType w:val="multilevel"/>
    <w:tmpl w:val="E87C5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990C86"/>
    <w:multiLevelType w:val="hybridMultilevel"/>
    <w:tmpl w:val="9EE64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4B53A">
      <w:start w:val="1"/>
      <w:numFmt w:val="bullet"/>
      <w:lvlText w:val=""/>
      <w:lvlJc w:val="left"/>
      <w:pPr>
        <w:tabs>
          <w:tab w:val="num" w:pos="1193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D32948"/>
    <w:multiLevelType w:val="multilevel"/>
    <w:tmpl w:val="D1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605774"/>
    <w:multiLevelType w:val="multilevel"/>
    <w:tmpl w:val="7AAE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B86E78"/>
    <w:multiLevelType w:val="multilevel"/>
    <w:tmpl w:val="8F8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A1607A"/>
    <w:multiLevelType w:val="multilevel"/>
    <w:tmpl w:val="E4B0F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EC51CA6"/>
    <w:multiLevelType w:val="multilevel"/>
    <w:tmpl w:val="80F2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3F687B"/>
    <w:multiLevelType w:val="hybridMultilevel"/>
    <w:tmpl w:val="202A6FF0"/>
    <w:lvl w:ilvl="0" w:tplc="E8884F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21B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4E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ED7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2A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65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EFD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77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6DE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6948CD"/>
    <w:multiLevelType w:val="multilevel"/>
    <w:tmpl w:val="5D6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00466ED"/>
    <w:multiLevelType w:val="hybridMultilevel"/>
    <w:tmpl w:val="9DB0162C"/>
    <w:lvl w:ilvl="0" w:tplc="E8A47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4F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6E0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E6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E7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43F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403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24E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664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43272B"/>
    <w:multiLevelType w:val="multilevel"/>
    <w:tmpl w:val="C65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48B29B9"/>
    <w:multiLevelType w:val="multilevel"/>
    <w:tmpl w:val="B1D8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99A2AF5"/>
    <w:multiLevelType w:val="multilevel"/>
    <w:tmpl w:val="86829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DFD05C4"/>
    <w:multiLevelType w:val="multilevel"/>
    <w:tmpl w:val="BF0A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39F1112"/>
    <w:multiLevelType w:val="multilevel"/>
    <w:tmpl w:val="33B4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EAC092E"/>
    <w:multiLevelType w:val="multilevel"/>
    <w:tmpl w:val="B176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35B4D7B"/>
    <w:multiLevelType w:val="hybridMultilevel"/>
    <w:tmpl w:val="641E6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E41AAE"/>
    <w:multiLevelType w:val="multilevel"/>
    <w:tmpl w:val="623C2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64D2C87"/>
    <w:multiLevelType w:val="multilevel"/>
    <w:tmpl w:val="D85E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A393EEB"/>
    <w:multiLevelType w:val="multilevel"/>
    <w:tmpl w:val="DAE6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A7A6294"/>
    <w:multiLevelType w:val="multilevel"/>
    <w:tmpl w:val="0A8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DAD28A6"/>
    <w:multiLevelType w:val="hybridMultilevel"/>
    <w:tmpl w:val="19F2DB64"/>
    <w:lvl w:ilvl="0" w:tplc="CC267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EB82A79"/>
    <w:multiLevelType w:val="hybridMultilevel"/>
    <w:tmpl w:val="5F48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F24659E"/>
    <w:multiLevelType w:val="multilevel"/>
    <w:tmpl w:val="7764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A110D8B"/>
    <w:multiLevelType w:val="hybridMultilevel"/>
    <w:tmpl w:val="781AE1F6"/>
    <w:lvl w:ilvl="0" w:tplc="175C94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6C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EC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460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C69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867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A1B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053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ED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2D78AF"/>
    <w:multiLevelType w:val="multilevel"/>
    <w:tmpl w:val="292C0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50409D3"/>
    <w:multiLevelType w:val="multilevel"/>
    <w:tmpl w:val="48F6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0B6DF4"/>
    <w:multiLevelType w:val="multilevel"/>
    <w:tmpl w:val="0014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DF7B39"/>
    <w:multiLevelType w:val="hybridMultilevel"/>
    <w:tmpl w:val="F4CA9E02"/>
    <w:lvl w:ilvl="0" w:tplc="455EA3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F920459"/>
    <w:multiLevelType w:val="hybridMultilevel"/>
    <w:tmpl w:val="E68643B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3AF4D9A"/>
    <w:multiLevelType w:val="hybridMultilevel"/>
    <w:tmpl w:val="851275DC"/>
    <w:lvl w:ilvl="0" w:tplc="031A6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C37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0B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9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0DA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4F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08D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836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49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FE76D9"/>
    <w:multiLevelType w:val="hybridMultilevel"/>
    <w:tmpl w:val="70D63020"/>
    <w:lvl w:ilvl="0" w:tplc="AFA60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0E8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E1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7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460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0D6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6AE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A29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2C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352A3F"/>
    <w:multiLevelType w:val="multilevel"/>
    <w:tmpl w:val="D9867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6D761EC"/>
    <w:multiLevelType w:val="multilevel"/>
    <w:tmpl w:val="CB68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B5B3076"/>
    <w:multiLevelType w:val="multilevel"/>
    <w:tmpl w:val="D0CA5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14"/>
  </w:num>
  <w:num w:numId="6">
    <w:abstractNumId w:val="41"/>
  </w:num>
  <w:num w:numId="7">
    <w:abstractNumId w:val="34"/>
  </w:num>
  <w:num w:numId="8">
    <w:abstractNumId w:val="19"/>
  </w:num>
  <w:num w:numId="9">
    <w:abstractNumId w:val="40"/>
  </w:num>
  <w:num w:numId="10">
    <w:abstractNumId w:val="17"/>
  </w:num>
  <w:num w:numId="11">
    <w:abstractNumId w:val="43"/>
  </w:num>
  <w:num w:numId="12">
    <w:abstractNumId w:val="12"/>
  </w:num>
  <w:num w:numId="13">
    <w:abstractNumId w:val="37"/>
  </w:num>
  <w:num w:numId="14">
    <w:abstractNumId w:val="23"/>
  </w:num>
  <w:num w:numId="15">
    <w:abstractNumId w:val="27"/>
  </w:num>
  <w:num w:numId="16">
    <w:abstractNumId w:val="44"/>
  </w:num>
  <w:num w:numId="17">
    <w:abstractNumId w:val="33"/>
  </w:num>
  <w:num w:numId="18">
    <w:abstractNumId w:val="9"/>
  </w:num>
  <w:num w:numId="19">
    <w:abstractNumId w:val="28"/>
  </w:num>
  <w:num w:numId="20">
    <w:abstractNumId w:val="13"/>
  </w:num>
  <w:num w:numId="21">
    <w:abstractNumId w:val="15"/>
  </w:num>
  <w:num w:numId="22">
    <w:abstractNumId w:val="20"/>
  </w:num>
  <w:num w:numId="23">
    <w:abstractNumId w:val="35"/>
  </w:num>
  <w:num w:numId="24">
    <w:abstractNumId w:val="22"/>
  </w:num>
  <w:num w:numId="25">
    <w:abstractNumId w:val="10"/>
  </w:num>
  <w:num w:numId="26">
    <w:abstractNumId w:val="5"/>
  </w:num>
  <w:num w:numId="27">
    <w:abstractNumId w:val="16"/>
  </w:num>
  <w:num w:numId="28">
    <w:abstractNumId w:val="42"/>
  </w:num>
  <w:num w:numId="29">
    <w:abstractNumId w:val="25"/>
  </w:num>
  <w:num w:numId="30">
    <w:abstractNumId w:val="7"/>
  </w:num>
  <w:num w:numId="31">
    <w:abstractNumId w:val="29"/>
  </w:num>
  <w:num w:numId="32">
    <w:abstractNumId w:val="21"/>
  </w:num>
  <w:num w:numId="33">
    <w:abstractNumId w:val="30"/>
  </w:num>
  <w:num w:numId="34">
    <w:abstractNumId w:val="24"/>
  </w:num>
  <w:num w:numId="35">
    <w:abstractNumId w:val="36"/>
  </w:num>
  <w:num w:numId="36">
    <w:abstractNumId w:val="18"/>
  </w:num>
  <w:num w:numId="37">
    <w:abstractNumId w:val="8"/>
  </w:num>
  <w:num w:numId="38">
    <w:abstractNumId w:val="38"/>
  </w:num>
  <w:num w:numId="39">
    <w:abstractNumId w:val="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1"/>
  </w:num>
  <w:num w:numId="43">
    <w:abstractNumId w:val="6"/>
  </w:num>
  <w:num w:numId="44">
    <w:abstractNumId w:val="4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84"/>
    <w:rsid w:val="000B0355"/>
    <w:rsid w:val="00153F2C"/>
    <w:rsid w:val="00186E7E"/>
    <w:rsid w:val="00194C35"/>
    <w:rsid w:val="00243CE0"/>
    <w:rsid w:val="00255115"/>
    <w:rsid w:val="002A306F"/>
    <w:rsid w:val="00395B62"/>
    <w:rsid w:val="00396FDF"/>
    <w:rsid w:val="003A0B7D"/>
    <w:rsid w:val="003B0194"/>
    <w:rsid w:val="003F651B"/>
    <w:rsid w:val="0040646C"/>
    <w:rsid w:val="00415523"/>
    <w:rsid w:val="004158D3"/>
    <w:rsid w:val="00421C51"/>
    <w:rsid w:val="00426E17"/>
    <w:rsid w:val="00436F7B"/>
    <w:rsid w:val="0046559F"/>
    <w:rsid w:val="004E6A65"/>
    <w:rsid w:val="005035A2"/>
    <w:rsid w:val="005A13FF"/>
    <w:rsid w:val="005A7DC0"/>
    <w:rsid w:val="005C1CAC"/>
    <w:rsid w:val="00606169"/>
    <w:rsid w:val="006A629E"/>
    <w:rsid w:val="006B1144"/>
    <w:rsid w:val="006E3AA9"/>
    <w:rsid w:val="006F4321"/>
    <w:rsid w:val="0070405B"/>
    <w:rsid w:val="00724B9F"/>
    <w:rsid w:val="00735241"/>
    <w:rsid w:val="007848FB"/>
    <w:rsid w:val="00791932"/>
    <w:rsid w:val="00793BED"/>
    <w:rsid w:val="007E3C38"/>
    <w:rsid w:val="007F262F"/>
    <w:rsid w:val="00842905"/>
    <w:rsid w:val="008614A5"/>
    <w:rsid w:val="00994D49"/>
    <w:rsid w:val="00A13D3B"/>
    <w:rsid w:val="00A23DE8"/>
    <w:rsid w:val="00A26DD4"/>
    <w:rsid w:val="00A32181"/>
    <w:rsid w:val="00A41CE4"/>
    <w:rsid w:val="00A61061"/>
    <w:rsid w:val="00B2121C"/>
    <w:rsid w:val="00B63386"/>
    <w:rsid w:val="00BA6E7A"/>
    <w:rsid w:val="00BE19C6"/>
    <w:rsid w:val="00C56EF2"/>
    <w:rsid w:val="00C72F84"/>
    <w:rsid w:val="00CD63B4"/>
    <w:rsid w:val="00CE1897"/>
    <w:rsid w:val="00CE2590"/>
    <w:rsid w:val="00D618A8"/>
    <w:rsid w:val="00D75BEB"/>
    <w:rsid w:val="00D76367"/>
    <w:rsid w:val="00DE7138"/>
    <w:rsid w:val="00E01461"/>
    <w:rsid w:val="00E1471B"/>
    <w:rsid w:val="00E41410"/>
    <w:rsid w:val="00E76D4B"/>
    <w:rsid w:val="00E774B0"/>
    <w:rsid w:val="00E77BDD"/>
    <w:rsid w:val="00E83EAD"/>
    <w:rsid w:val="00EB0426"/>
    <w:rsid w:val="00F030C3"/>
    <w:rsid w:val="00F30524"/>
    <w:rsid w:val="00F46A11"/>
    <w:rsid w:val="00FB5626"/>
    <w:rsid w:val="00FD0AEB"/>
    <w:rsid w:val="00FF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2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Подпись1"/>
    <w:uiPriority w:val="99"/>
    <w:rsid w:val="00C72F84"/>
  </w:style>
  <w:style w:type="paragraph" w:customStyle="1" w:styleId="maintext">
    <w:name w:val="maintext"/>
    <w:basedOn w:val="Normal"/>
    <w:uiPriority w:val="99"/>
    <w:rsid w:val="00C72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72F8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72F84"/>
    <w:rPr>
      <w:rFonts w:cs="Times New Roman"/>
      <w:i/>
    </w:rPr>
  </w:style>
  <w:style w:type="character" w:customStyle="1" w:styleId="apple-converted-space">
    <w:name w:val="apple-converted-space"/>
    <w:uiPriority w:val="99"/>
    <w:rsid w:val="00C56EF2"/>
  </w:style>
  <w:style w:type="paragraph" w:styleId="ListParagraph">
    <w:name w:val="List Paragraph"/>
    <w:basedOn w:val="Normal"/>
    <w:uiPriority w:val="99"/>
    <w:qFormat/>
    <w:rsid w:val="00A41CE4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93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93BED"/>
    <w:rPr>
      <w:rFonts w:ascii="Courier New" w:hAnsi="Courier New"/>
      <w:sz w:val="20"/>
      <w:lang w:eastAsia="ru-RU"/>
    </w:rPr>
  </w:style>
  <w:style w:type="paragraph" w:customStyle="1" w:styleId="c0">
    <w:name w:val="c0"/>
    <w:basedOn w:val="Normal"/>
    <w:uiPriority w:val="99"/>
    <w:rsid w:val="00DE7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DE7138"/>
  </w:style>
  <w:style w:type="character" w:customStyle="1" w:styleId="c1c7">
    <w:name w:val="c1 c7"/>
    <w:uiPriority w:val="99"/>
    <w:rsid w:val="00DE7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6</Pages>
  <Words>1926</Words>
  <Characters>10983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cp:lastPrinted>2019-12-03T11:02:00Z</cp:lastPrinted>
  <dcterms:created xsi:type="dcterms:W3CDTF">2019-12-03T11:02:00Z</dcterms:created>
  <dcterms:modified xsi:type="dcterms:W3CDTF">2019-12-07T12:22:00Z</dcterms:modified>
</cp:coreProperties>
</file>