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F7" w:rsidRPr="00566FF7" w:rsidRDefault="00046A77" w:rsidP="00566FF7">
      <w:pPr>
        <w:sectPr w:rsidR="00566FF7" w:rsidRPr="00566FF7" w:rsidSect="00046A77">
          <w:pgSz w:w="11906" w:h="16838"/>
          <w:pgMar w:top="142" w:right="424" w:bottom="284" w:left="142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7395153" cy="10163504"/>
            <wp:effectExtent l="0" t="0" r="0" b="0"/>
            <wp:docPr id="1" name="Рисунок 1" descr="C:\Users\Татьяна\Desktop\инфо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инфо10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43" cy="1016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E3" w:rsidRPr="00051429" w:rsidRDefault="005D1BE3" w:rsidP="00566FF7">
      <w:pPr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lastRenderedPageBreak/>
        <w:t>Пояснительная записка</w:t>
      </w:r>
    </w:p>
    <w:p w:rsidR="004F2B4D" w:rsidRPr="004F2B4D" w:rsidRDefault="004F2B4D" w:rsidP="004F2B4D">
      <w:pPr>
        <w:widowControl w:val="0"/>
        <w:spacing w:before="60"/>
      </w:pPr>
      <w:r w:rsidRPr="00A3467A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4F2B4D" w:rsidRPr="004F2B4D" w:rsidRDefault="004F2B4D" w:rsidP="004F2B4D">
      <w:pPr>
        <w:pStyle w:val="ab"/>
        <w:spacing w:before="40"/>
        <w:rPr>
          <w:color w:val="auto"/>
          <w:spacing w:val="-4"/>
          <w:sz w:val="24"/>
          <w:szCs w:val="24"/>
        </w:rPr>
      </w:pPr>
      <w:r w:rsidRPr="004F2B4D">
        <w:rPr>
          <w:rFonts w:asciiTheme="minorHAnsi" w:hAnsiTheme="minorHAnsi" w:cstheme="minorHAnsi"/>
          <w:color w:val="auto"/>
          <w:spacing w:val="-4"/>
          <w:sz w:val="24"/>
          <w:szCs w:val="24"/>
        </w:rPr>
        <w:t xml:space="preserve">     </w:t>
      </w:r>
      <w:r w:rsidRPr="004F2B4D">
        <w:rPr>
          <w:color w:val="auto"/>
          <w:spacing w:val="-4"/>
          <w:sz w:val="24"/>
          <w:szCs w:val="24"/>
        </w:rPr>
        <w:t>Рабочая программа по информатике и информационным технологиям для  - 1</w:t>
      </w:r>
      <w:r w:rsidR="00BD05D0">
        <w:rPr>
          <w:color w:val="auto"/>
          <w:spacing w:val="-4"/>
          <w:sz w:val="24"/>
          <w:szCs w:val="24"/>
        </w:rPr>
        <w:t>0</w:t>
      </w:r>
      <w:r w:rsidRPr="004F2B4D">
        <w:rPr>
          <w:color w:val="auto"/>
          <w:spacing w:val="-4"/>
          <w:sz w:val="24"/>
          <w:szCs w:val="24"/>
        </w:rPr>
        <w:t xml:space="preserve"> класса разработана на основе:</w:t>
      </w:r>
    </w:p>
    <w:p w:rsidR="004F2B4D" w:rsidRPr="004F2B4D" w:rsidRDefault="004F2B4D" w:rsidP="004F2B4D">
      <w:pPr>
        <w:pStyle w:val="a6"/>
        <w:numPr>
          <w:ilvl w:val="0"/>
          <w:numId w:val="13"/>
        </w:numPr>
        <w:tabs>
          <w:tab w:val="left" w:pos="720"/>
        </w:tabs>
        <w:spacing w:before="120" w:after="240"/>
        <w:contextualSpacing/>
        <w:jc w:val="both"/>
      </w:pPr>
      <w:r w:rsidRPr="004F2B4D">
        <w:t xml:space="preserve">соответствия  Федеральным  компонентом государственного стандарта общего образования </w:t>
      </w:r>
    </w:p>
    <w:p w:rsidR="004F2B4D" w:rsidRPr="004F2B4D" w:rsidRDefault="004F2B4D" w:rsidP="004F2B4D">
      <w:pPr>
        <w:pStyle w:val="a6"/>
        <w:numPr>
          <w:ilvl w:val="0"/>
          <w:numId w:val="13"/>
        </w:numPr>
        <w:tabs>
          <w:tab w:val="left" w:pos="720"/>
        </w:tabs>
        <w:spacing w:before="120" w:after="240"/>
        <w:contextualSpacing/>
        <w:jc w:val="both"/>
      </w:pPr>
      <w:r w:rsidRPr="004F2B4D">
        <w:t xml:space="preserve"> учебным планом школы на 201</w:t>
      </w:r>
      <w:r w:rsidR="004E7FA6">
        <w:t>8</w:t>
      </w:r>
      <w:r w:rsidRPr="004F2B4D">
        <w:t xml:space="preserve"> – 201</w:t>
      </w:r>
      <w:r w:rsidR="004E7FA6">
        <w:t>9</w:t>
      </w:r>
      <w:r w:rsidRPr="004F2B4D">
        <w:t xml:space="preserve"> учебный год.</w:t>
      </w:r>
    </w:p>
    <w:p w:rsidR="004F2B4D" w:rsidRPr="004F2B4D" w:rsidRDefault="004F2B4D" w:rsidP="004F2B4D">
      <w:pPr>
        <w:pStyle w:val="a6"/>
        <w:numPr>
          <w:ilvl w:val="0"/>
          <w:numId w:val="13"/>
        </w:numPr>
        <w:contextualSpacing/>
        <w:jc w:val="both"/>
      </w:pPr>
      <w:r w:rsidRPr="004F2B4D">
        <w:t>Программы профессора И.Г.Семакина для 10, 11 классов.</w:t>
      </w:r>
    </w:p>
    <w:p w:rsidR="004F2B4D" w:rsidRPr="004F2B4D" w:rsidRDefault="004F2B4D" w:rsidP="004F2B4D"/>
    <w:p w:rsidR="004F2B4D" w:rsidRPr="003541E7" w:rsidRDefault="004F2B4D" w:rsidP="004F2B4D"/>
    <w:p w:rsidR="005D1BE3" w:rsidRDefault="005D1BE3" w:rsidP="00A31C87">
      <w:pPr>
        <w:ind w:firstLine="540"/>
        <w:jc w:val="both"/>
      </w:pPr>
      <w:r>
        <w:t>Согласно Ф</w:t>
      </w:r>
      <w:r w:rsidR="002B4CFB">
        <w:t>едеральному Базисному Учебному П</w:t>
      </w:r>
      <w:r>
        <w:t xml:space="preserve">лану на изучение  информатики и ИКТ на базовом уровне в 10 классах отводится </w:t>
      </w:r>
      <w:r w:rsidR="00F61584">
        <w:t>3</w:t>
      </w:r>
      <w:r w:rsidR="00046A77">
        <w:t>4</w:t>
      </w:r>
      <w:r w:rsidR="00DD38E2">
        <w:t xml:space="preserve"> </w:t>
      </w:r>
      <w:r w:rsidR="00046A77">
        <w:t>часа</w:t>
      </w:r>
      <w:bookmarkStart w:id="0" w:name="_GoBack"/>
      <w:bookmarkEnd w:id="0"/>
      <w:r>
        <w:t xml:space="preserve"> учебного времени (1 урок в неделю).  </w:t>
      </w:r>
    </w:p>
    <w:p w:rsidR="00DD38E2" w:rsidRDefault="00DD38E2" w:rsidP="00A31C87">
      <w:pPr>
        <w:ind w:firstLine="540"/>
        <w:jc w:val="both"/>
      </w:pPr>
    </w:p>
    <w:p w:rsidR="00DD38E2" w:rsidRDefault="00DD38E2" w:rsidP="00A31C87">
      <w:pPr>
        <w:ind w:firstLine="540"/>
        <w:jc w:val="both"/>
      </w:pPr>
    </w:p>
    <w:p w:rsidR="005D1BE3" w:rsidRDefault="005D1BE3" w:rsidP="00A31C87">
      <w:pPr>
        <w:ind w:firstLine="540"/>
        <w:jc w:val="both"/>
      </w:pPr>
      <w:r>
        <w:t>Изучение курса обеспечивается учебно</w:t>
      </w:r>
      <w:r w:rsidR="00DB2BE9">
        <w:t>-методическим комплексом, выпускаемым</w:t>
      </w:r>
      <w:r>
        <w:t xml:space="preserve"> </w:t>
      </w:r>
      <w:r w:rsidR="00DB2BE9">
        <w:t xml:space="preserve"> издательством</w:t>
      </w:r>
      <w:r>
        <w:t xml:space="preserve"> «БИНОМ. Лаборатория знаний»</w:t>
      </w:r>
      <w:r w:rsidR="001A299E">
        <w:t xml:space="preserve"> </w:t>
      </w:r>
      <w:proofErr w:type="gramStart"/>
      <w:r w:rsidR="001A299E">
        <w:t>включающим</w:t>
      </w:r>
      <w:proofErr w:type="gramEnd"/>
      <w:r w:rsidR="001A299E">
        <w:t xml:space="preserve"> в себя:</w:t>
      </w:r>
    </w:p>
    <w:p w:rsidR="001A299E" w:rsidRPr="00A31C87" w:rsidRDefault="001A299E" w:rsidP="00A31C87">
      <w:pPr>
        <w:numPr>
          <w:ilvl w:val="0"/>
          <w:numId w:val="2"/>
        </w:numPr>
        <w:tabs>
          <w:tab w:val="left" w:pos="720"/>
        </w:tabs>
        <w:jc w:val="both"/>
        <w:rPr>
          <w:i/>
        </w:rPr>
      </w:pPr>
      <w:r w:rsidRPr="00A31C87">
        <w:rPr>
          <w:i/>
        </w:rPr>
        <w:t xml:space="preserve">Семакин И.Г., </w:t>
      </w:r>
      <w:proofErr w:type="spellStart"/>
      <w:r w:rsidRPr="00A31C87">
        <w:rPr>
          <w:i/>
        </w:rPr>
        <w:t>Хеннер</w:t>
      </w:r>
      <w:proofErr w:type="spellEnd"/>
      <w:r w:rsidRPr="00A31C87">
        <w:rPr>
          <w:i/>
        </w:rPr>
        <w:t xml:space="preserve"> Е.К. Информатика и ИКТ. Ба</w:t>
      </w:r>
      <w:r w:rsidR="00F61584">
        <w:rPr>
          <w:i/>
        </w:rPr>
        <w:t>зовый уровень: учебник для 10 класса</w:t>
      </w:r>
      <w:proofErr w:type="gramStart"/>
      <w:r w:rsidRPr="00A31C87">
        <w:rPr>
          <w:i/>
        </w:rPr>
        <w:t>.</w:t>
      </w:r>
      <w:r w:rsidR="00DD38E2">
        <w:rPr>
          <w:i/>
        </w:rPr>
        <w:t xml:space="preserve">, </w:t>
      </w:r>
      <w:proofErr w:type="gramEnd"/>
      <w:r w:rsidR="00DD38E2">
        <w:rPr>
          <w:i/>
        </w:rPr>
        <w:t>Москва,  Бином, Лаборатория зн</w:t>
      </w:r>
      <w:r w:rsidR="00F61584">
        <w:rPr>
          <w:i/>
        </w:rPr>
        <w:t>аний, 2015</w:t>
      </w:r>
    </w:p>
    <w:p w:rsidR="001A299E" w:rsidRPr="00A31C87" w:rsidRDefault="001A299E" w:rsidP="00A31C87">
      <w:pPr>
        <w:numPr>
          <w:ilvl w:val="0"/>
          <w:numId w:val="2"/>
        </w:numPr>
        <w:tabs>
          <w:tab w:val="left" w:pos="720"/>
        </w:tabs>
        <w:jc w:val="both"/>
        <w:rPr>
          <w:i/>
        </w:rPr>
      </w:pPr>
      <w:r w:rsidRPr="00A31C87">
        <w:rPr>
          <w:i/>
        </w:rPr>
        <w:t xml:space="preserve">Семакин И.Г., </w:t>
      </w:r>
      <w:proofErr w:type="spellStart"/>
      <w:r w:rsidRPr="00A31C87">
        <w:rPr>
          <w:i/>
        </w:rPr>
        <w:t>Хеннер</w:t>
      </w:r>
      <w:proofErr w:type="spellEnd"/>
      <w:r w:rsidRPr="00A31C87">
        <w:rPr>
          <w:i/>
        </w:rPr>
        <w:t xml:space="preserve"> Е.К., Шеина Т.Ю. Информатика и ИКТ. Базо</w:t>
      </w:r>
      <w:r w:rsidR="00F61584">
        <w:rPr>
          <w:i/>
        </w:rPr>
        <w:t>вый уровень: практикум для 10 класса</w:t>
      </w:r>
      <w:r w:rsidRPr="00A31C87">
        <w:rPr>
          <w:i/>
        </w:rPr>
        <w:t>.</w:t>
      </w:r>
      <w:r w:rsidR="00DD38E2" w:rsidRPr="00DD38E2">
        <w:rPr>
          <w:i/>
        </w:rPr>
        <w:t xml:space="preserve"> </w:t>
      </w:r>
      <w:r w:rsidR="00DD38E2">
        <w:rPr>
          <w:i/>
        </w:rPr>
        <w:t xml:space="preserve">Москва, </w:t>
      </w:r>
      <w:r w:rsidR="00F61584">
        <w:rPr>
          <w:i/>
        </w:rPr>
        <w:t xml:space="preserve"> Бином, Лаборатория знаний, 2015</w:t>
      </w:r>
    </w:p>
    <w:p w:rsidR="001A299E" w:rsidRPr="00A31C87" w:rsidRDefault="001A299E" w:rsidP="00A31C87">
      <w:pPr>
        <w:numPr>
          <w:ilvl w:val="0"/>
          <w:numId w:val="2"/>
        </w:numPr>
        <w:tabs>
          <w:tab w:val="left" w:pos="720"/>
        </w:tabs>
        <w:jc w:val="both"/>
        <w:rPr>
          <w:i/>
        </w:rPr>
      </w:pPr>
      <w:r w:rsidRPr="00A31C87">
        <w:rPr>
          <w:i/>
        </w:rPr>
        <w:t xml:space="preserve">Семакин И.Г., </w:t>
      </w:r>
      <w:proofErr w:type="spellStart"/>
      <w:r w:rsidRPr="00A31C87">
        <w:rPr>
          <w:i/>
        </w:rPr>
        <w:t>Хеннер</w:t>
      </w:r>
      <w:proofErr w:type="spellEnd"/>
      <w:r w:rsidRPr="00A31C87">
        <w:rPr>
          <w:i/>
        </w:rPr>
        <w:t xml:space="preserve"> Е.К. Информатика и ИКТ. Базовый уровень. 10-11 классы: методическое пособие.</w:t>
      </w:r>
    </w:p>
    <w:p w:rsidR="001A299E" w:rsidRPr="00A31C87" w:rsidRDefault="001A299E" w:rsidP="00A31C87">
      <w:pPr>
        <w:numPr>
          <w:ilvl w:val="0"/>
          <w:numId w:val="2"/>
        </w:numPr>
        <w:tabs>
          <w:tab w:val="left" w:pos="720"/>
        </w:tabs>
        <w:jc w:val="both"/>
        <w:rPr>
          <w:i/>
        </w:rPr>
      </w:pPr>
      <w:r w:rsidRPr="00A31C87">
        <w:rPr>
          <w:i/>
        </w:rPr>
        <w:t xml:space="preserve">Информатика. Задачник-практикум. В 2 т. / под ред. </w:t>
      </w:r>
      <w:proofErr w:type="spellStart"/>
      <w:r w:rsidRPr="00A31C87">
        <w:rPr>
          <w:i/>
        </w:rPr>
        <w:t>И.Г.Семакина</w:t>
      </w:r>
      <w:proofErr w:type="spellEnd"/>
      <w:r w:rsidRPr="00A31C87">
        <w:rPr>
          <w:i/>
        </w:rPr>
        <w:t xml:space="preserve">, </w:t>
      </w:r>
      <w:proofErr w:type="spellStart"/>
      <w:r w:rsidRPr="00A31C87">
        <w:rPr>
          <w:i/>
        </w:rPr>
        <w:t>Е.К.Хеннера</w:t>
      </w:r>
      <w:proofErr w:type="spellEnd"/>
      <w:r w:rsidRPr="00A31C87">
        <w:rPr>
          <w:i/>
        </w:rPr>
        <w:t>.</w:t>
      </w:r>
    </w:p>
    <w:p w:rsidR="001558BC" w:rsidRDefault="001558BC" w:rsidP="00173DD2">
      <w:pPr>
        <w:ind w:left="720"/>
        <w:jc w:val="both"/>
        <w:rPr>
          <w:i/>
        </w:rPr>
      </w:pPr>
      <w:r>
        <w:rPr>
          <w:i/>
        </w:rPr>
        <w:t xml:space="preserve">  Москва, </w:t>
      </w:r>
      <w:r w:rsidR="00F61584">
        <w:rPr>
          <w:i/>
        </w:rPr>
        <w:t xml:space="preserve"> Бином, Лаборатория знаний, 2015</w:t>
      </w:r>
    </w:p>
    <w:p w:rsidR="00173DD2" w:rsidRDefault="00173DD2" w:rsidP="00173DD2">
      <w:pPr>
        <w:pStyle w:val="ab"/>
        <w:numPr>
          <w:ilvl w:val="0"/>
          <w:numId w:val="2"/>
        </w:numPr>
        <w:spacing w:before="120"/>
        <w:rPr>
          <w:i/>
          <w:sz w:val="24"/>
          <w:szCs w:val="24"/>
        </w:rPr>
      </w:pPr>
      <w:r w:rsidRPr="00173DD2">
        <w:rPr>
          <w:i/>
          <w:sz w:val="24"/>
          <w:szCs w:val="24"/>
        </w:rPr>
        <w:t>Единая коллекция цифровых образовательных ресурсов</w:t>
      </w:r>
    </w:p>
    <w:p w:rsidR="00173DD2" w:rsidRDefault="00173DD2" w:rsidP="00173DD2">
      <w:pPr>
        <w:pStyle w:val="ab"/>
        <w:spacing w:before="120"/>
        <w:ind w:left="720"/>
        <w:rPr>
          <w:i/>
          <w:sz w:val="24"/>
          <w:szCs w:val="24"/>
        </w:rPr>
      </w:pPr>
      <w:r w:rsidRPr="00173DD2">
        <w:rPr>
          <w:i/>
          <w:sz w:val="24"/>
          <w:szCs w:val="24"/>
        </w:rPr>
        <w:t xml:space="preserve"> </w:t>
      </w:r>
      <w:hyperlink r:id="rId10" w:history="1">
        <w:r w:rsidR="003D155C" w:rsidRPr="00BB02EB">
          <w:rPr>
            <w:rStyle w:val="a5"/>
            <w:i/>
            <w:sz w:val="24"/>
            <w:szCs w:val="24"/>
            <w:lang w:val="en-US"/>
          </w:rPr>
          <w:t>http</w:t>
        </w:r>
        <w:r w:rsidR="003D155C" w:rsidRPr="00BB02EB">
          <w:rPr>
            <w:rStyle w:val="a5"/>
            <w:i/>
            <w:sz w:val="24"/>
            <w:szCs w:val="24"/>
          </w:rPr>
          <w:t>://</w:t>
        </w:r>
        <w:r w:rsidR="003D155C" w:rsidRPr="00BB02EB">
          <w:rPr>
            <w:rStyle w:val="a5"/>
            <w:i/>
            <w:sz w:val="24"/>
            <w:szCs w:val="24"/>
            <w:lang w:val="en-US"/>
          </w:rPr>
          <w:t>school</w:t>
        </w:r>
        <w:r w:rsidR="003D155C" w:rsidRPr="00BB02EB">
          <w:rPr>
            <w:rStyle w:val="a5"/>
            <w:i/>
            <w:sz w:val="24"/>
            <w:szCs w:val="24"/>
          </w:rPr>
          <w:t>-</w:t>
        </w:r>
        <w:r w:rsidR="003D155C" w:rsidRPr="00BB02EB">
          <w:rPr>
            <w:rStyle w:val="a5"/>
            <w:i/>
            <w:sz w:val="24"/>
            <w:szCs w:val="24"/>
            <w:lang w:val="en-US"/>
          </w:rPr>
          <w:t>collection</w:t>
        </w:r>
        <w:r w:rsidR="003D155C" w:rsidRPr="00BB02EB">
          <w:rPr>
            <w:rStyle w:val="a5"/>
            <w:i/>
            <w:sz w:val="24"/>
            <w:szCs w:val="24"/>
          </w:rPr>
          <w:t>.</w:t>
        </w:r>
        <w:proofErr w:type="spellStart"/>
        <w:r w:rsidR="003D155C" w:rsidRPr="00BB02EB">
          <w:rPr>
            <w:rStyle w:val="a5"/>
            <w:i/>
            <w:sz w:val="24"/>
            <w:szCs w:val="24"/>
            <w:lang w:val="en-US"/>
          </w:rPr>
          <w:t>edu</w:t>
        </w:r>
        <w:proofErr w:type="spellEnd"/>
        <w:r w:rsidR="003D155C" w:rsidRPr="00BB02EB">
          <w:rPr>
            <w:rStyle w:val="a5"/>
            <w:i/>
            <w:sz w:val="24"/>
            <w:szCs w:val="24"/>
          </w:rPr>
          <w:t>.</w:t>
        </w:r>
        <w:proofErr w:type="spellStart"/>
        <w:r w:rsidR="003D155C" w:rsidRPr="00BB02EB">
          <w:rPr>
            <w:rStyle w:val="a5"/>
            <w:i/>
            <w:sz w:val="24"/>
            <w:szCs w:val="24"/>
            <w:lang w:val="en-US"/>
          </w:rPr>
          <w:t>ru</w:t>
        </w:r>
        <w:proofErr w:type="spellEnd"/>
      </w:hyperlink>
    </w:p>
    <w:p w:rsidR="003D155C" w:rsidRDefault="003D155C" w:rsidP="003D155C">
      <w:pPr>
        <w:jc w:val="center"/>
      </w:pPr>
    </w:p>
    <w:p w:rsidR="003D155C" w:rsidRPr="00002DDD" w:rsidRDefault="003D155C" w:rsidP="003D155C">
      <w:pPr>
        <w:numPr>
          <w:ilvl w:val="0"/>
          <w:numId w:val="2"/>
        </w:numPr>
        <w:jc w:val="both"/>
        <w:rPr>
          <w:i/>
        </w:rPr>
      </w:pPr>
      <w:proofErr w:type="gramStart"/>
      <w:r>
        <w:t>Для</w:t>
      </w:r>
      <w:proofErr w:type="gramEnd"/>
      <w:r>
        <w:t xml:space="preserve"> </w:t>
      </w:r>
      <w:proofErr w:type="gramStart"/>
      <w:r>
        <w:t>подготовке</w:t>
      </w:r>
      <w:proofErr w:type="gramEnd"/>
      <w:r>
        <w:t xml:space="preserve"> к сдаче ЕГЭ рекомендуем использовать материалы, размещенные в Интернете  на сайтах   поддержки ЕГЭ:   </w:t>
      </w:r>
      <w:hyperlink r:id="rId11" w:history="1">
        <w:r w:rsidRPr="006B2764">
          <w:rPr>
            <w:rStyle w:val="a5"/>
          </w:rPr>
          <w:t>www.ctege.org/</w:t>
        </w:r>
      </w:hyperlink>
      <w:r w:rsidRPr="00002DDD">
        <w:t xml:space="preserve"> </w:t>
      </w:r>
      <w:r>
        <w:t xml:space="preserve">, </w:t>
      </w:r>
      <w:r w:rsidRPr="00002DDD">
        <w:t xml:space="preserve">  </w:t>
      </w:r>
      <w:hyperlink r:id="rId12" w:history="1">
        <w:r w:rsidRPr="006B2764">
          <w:rPr>
            <w:rStyle w:val="a5"/>
            <w:rFonts w:cs="Arial"/>
          </w:rPr>
          <w:t>www.fipi.ru</w:t>
        </w:r>
      </w:hyperlink>
      <w:r>
        <w:rPr>
          <w:rStyle w:val="HTML"/>
          <w:rFonts w:cs="Arial"/>
          <w:i w:val="0"/>
          <w:color w:val="000000"/>
        </w:rPr>
        <w:t xml:space="preserve">. </w:t>
      </w:r>
    </w:p>
    <w:p w:rsidR="003D155C" w:rsidRDefault="003D155C" w:rsidP="003D155C">
      <w:pPr>
        <w:tabs>
          <w:tab w:val="left" w:pos="1653"/>
        </w:tabs>
      </w:pPr>
    </w:p>
    <w:p w:rsidR="003D155C" w:rsidRDefault="003D155C" w:rsidP="003D155C">
      <w:pPr>
        <w:jc w:val="center"/>
      </w:pPr>
    </w:p>
    <w:p w:rsidR="00A9664B" w:rsidRPr="00FF3579" w:rsidRDefault="00A9664B" w:rsidP="00A9664B">
      <w:pPr>
        <w:ind w:firstLine="601"/>
        <w:jc w:val="both"/>
      </w:pPr>
      <w:r>
        <w:t>В методической системе обучения предусмотрено использование цифровых образовательных ресурсов по информатике  из Единой коллекции ЦОР (</w:t>
      </w:r>
      <w:r>
        <w:rPr>
          <w:lang w:val="en-US"/>
        </w:rPr>
        <w:t>school</w:t>
      </w:r>
      <w:r w:rsidRPr="002534B7">
        <w:t>-</w:t>
      </w:r>
      <w:r>
        <w:rPr>
          <w:lang w:val="en-US"/>
        </w:rPr>
        <w:t>collection</w:t>
      </w:r>
      <w:r w:rsidRPr="002534B7">
        <w:t>.</w:t>
      </w:r>
      <w:proofErr w:type="spellStart"/>
      <w:r>
        <w:rPr>
          <w:lang w:val="en-US"/>
        </w:rPr>
        <w:t>edu</w:t>
      </w:r>
      <w:proofErr w:type="spellEnd"/>
      <w:r w:rsidRPr="002534B7">
        <w:t>.</w:t>
      </w:r>
      <w:proofErr w:type="spellStart"/>
      <w:r>
        <w:rPr>
          <w:lang w:val="en-US"/>
        </w:rPr>
        <w:t>ru</w:t>
      </w:r>
      <w:proofErr w:type="spellEnd"/>
      <w:r w:rsidRPr="002534B7">
        <w:t xml:space="preserve">) </w:t>
      </w:r>
      <w:r w:rsidRPr="00FF3579">
        <w:t xml:space="preserve">и </w:t>
      </w:r>
      <w:r w:rsidRPr="00FF3579">
        <w:rPr>
          <w:color w:val="000000"/>
        </w:rPr>
        <w:t xml:space="preserve">из коллекции на сайте </w:t>
      </w:r>
      <w:r w:rsidRPr="00FF3579">
        <w:t>ФЦИОР (http://fcior.edu.ru)</w:t>
      </w:r>
    </w:p>
    <w:p w:rsidR="00A9664B" w:rsidRPr="00B215F1" w:rsidRDefault="00A9664B" w:rsidP="00A9664B">
      <w:pPr>
        <w:ind w:firstLine="540"/>
        <w:jc w:val="both"/>
      </w:pPr>
      <w:r w:rsidRPr="00CD6C93">
        <w:t>Учебник и практикум в совокупности обеспечивают выполнение всех требований образовательного стандарта</w:t>
      </w:r>
      <w:r>
        <w:t xml:space="preserve">  к предметным,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обучения. </w:t>
      </w:r>
      <w:r w:rsidRPr="00CD6C93">
        <w:t xml:space="preserve"> </w:t>
      </w:r>
    </w:p>
    <w:p w:rsidR="00A9664B" w:rsidRPr="00BA6157" w:rsidRDefault="00A9664B" w:rsidP="00A9664B">
      <w:pPr>
        <w:ind w:firstLine="539"/>
        <w:jc w:val="both"/>
      </w:pPr>
      <w:r>
        <w:t>О</w:t>
      </w:r>
      <w:r w:rsidRPr="00BA6157">
        <w:t xml:space="preserve">сновные содержательные линии  </w:t>
      </w:r>
      <w:r>
        <w:t xml:space="preserve">общеобразовательного курса </w:t>
      </w:r>
      <w:r w:rsidRPr="00BA6157">
        <w:t xml:space="preserve">базового уровня </w:t>
      </w:r>
      <w:r>
        <w:t xml:space="preserve">для </w:t>
      </w:r>
      <w:r w:rsidRPr="00BA6157">
        <w:t>старшей школы расширяют и углубляют</w:t>
      </w:r>
      <w:r>
        <w:t xml:space="preserve"> следующие </w:t>
      </w:r>
      <w:r w:rsidRPr="00BA6157">
        <w:t xml:space="preserve">  содер</w:t>
      </w:r>
      <w:r>
        <w:t>жательные линии  курса информатики в основной школе:</w:t>
      </w:r>
    </w:p>
    <w:p w:rsidR="003B54E0" w:rsidRPr="00A31C87" w:rsidRDefault="003B54E0" w:rsidP="00A31C87">
      <w:pPr>
        <w:ind w:firstLine="540"/>
        <w:jc w:val="both"/>
        <w:rPr>
          <w:i/>
        </w:rPr>
      </w:pPr>
    </w:p>
    <w:p w:rsidR="00A9664B" w:rsidRDefault="00A9664B" w:rsidP="003B54E0">
      <w:pPr>
        <w:ind w:right="-2" w:firstLine="284"/>
        <w:jc w:val="both"/>
        <w:rPr>
          <w:color w:val="333333"/>
        </w:rPr>
      </w:pPr>
    </w:p>
    <w:p w:rsidR="00F61584" w:rsidRDefault="00F61584" w:rsidP="003B54E0">
      <w:pPr>
        <w:ind w:right="-2" w:firstLine="284"/>
        <w:jc w:val="both"/>
        <w:rPr>
          <w:color w:val="333333"/>
        </w:rPr>
      </w:pPr>
    </w:p>
    <w:p w:rsidR="00F61584" w:rsidRDefault="00F61584" w:rsidP="003B54E0">
      <w:pPr>
        <w:ind w:right="-2" w:firstLine="284"/>
        <w:jc w:val="both"/>
        <w:rPr>
          <w:color w:val="333333"/>
        </w:rPr>
      </w:pPr>
    </w:p>
    <w:p w:rsidR="00F61584" w:rsidRDefault="00F61584" w:rsidP="003B54E0">
      <w:pPr>
        <w:ind w:right="-2" w:firstLine="284"/>
        <w:jc w:val="both"/>
        <w:rPr>
          <w:color w:val="333333"/>
        </w:rPr>
      </w:pPr>
    </w:p>
    <w:p w:rsidR="00F61584" w:rsidRDefault="00F61584" w:rsidP="003B54E0">
      <w:pPr>
        <w:ind w:right="-2" w:firstLine="284"/>
        <w:jc w:val="both"/>
        <w:rPr>
          <w:color w:val="333333"/>
        </w:rPr>
      </w:pPr>
    </w:p>
    <w:p w:rsidR="00F61584" w:rsidRDefault="00F61584" w:rsidP="003B54E0">
      <w:pPr>
        <w:ind w:right="-2" w:firstLine="284"/>
        <w:jc w:val="both"/>
        <w:rPr>
          <w:color w:val="333333"/>
        </w:rPr>
      </w:pPr>
    </w:p>
    <w:p w:rsidR="00F61584" w:rsidRDefault="00F61584" w:rsidP="003B54E0">
      <w:pPr>
        <w:ind w:right="-2" w:firstLine="284"/>
        <w:jc w:val="both"/>
        <w:rPr>
          <w:color w:val="333333"/>
        </w:rPr>
      </w:pPr>
    </w:p>
    <w:p w:rsidR="009475F6" w:rsidRDefault="009475F6" w:rsidP="003B54E0">
      <w:pPr>
        <w:ind w:right="-2" w:firstLine="284"/>
        <w:jc w:val="both"/>
        <w:rPr>
          <w:color w:val="333333"/>
        </w:rPr>
      </w:pPr>
    </w:p>
    <w:p w:rsidR="00A9664B" w:rsidRDefault="00A9664B" w:rsidP="003B54E0">
      <w:pPr>
        <w:ind w:right="-2" w:firstLine="284"/>
        <w:jc w:val="both"/>
        <w:rPr>
          <w:color w:val="333333"/>
        </w:rPr>
      </w:pPr>
    </w:p>
    <w:p w:rsidR="003B54E0" w:rsidRPr="00844246" w:rsidRDefault="003B54E0" w:rsidP="003B54E0">
      <w:pPr>
        <w:ind w:right="-2" w:firstLine="284"/>
        <w:jc w:val="both"/>
        <w:rPr>
          <w:color w:val="333333"/>
        </w:rPr>
      </w:pPr>
      <w:r w:rsidRPr="00844246">
        <w:rPr>
          <w:color w:val="333333"/>
        </w:rPr>
        <w:lastRenderedPageBreak/>
        <w:t xml:space="preserve">Изучение информатики и информационных технологий в старшей школе направлено на достижение следующих </w:t>
      </w:r>
      <w:r w:rsidRPr="00844246">
        <w:rPr>
          <w:b/>
          <w:color w:val="333333"/>
        </w:rPr>
        <w:t>целей</w:t>
      </w:r>
      <w:r w:rsidRPr="00844246">
        <w:rPr>
          <w:color w:val="333333"/>
        </w:rPr>
        <w:t>:</w:t>
      </w:r>
    </w:p>
    <w:p w:rsidR="003B54E0" w:rsidRPr="00844246" w:rsidRDefault="003B54E0" w:rsidP="003B54E0">
      <w:pPr>
        <w:pStyle w:val="a6"/>
        <w:numPr>
          <w:ilvl w:val="0"/>
          <w:numId w:val="3"/>
        </w:numPr>
        <w:ind w:left="709" w:right="-2" w:hanging="425"/>
        <w:jc w:val="both"/>
        <w:rPr>
          <w:color w:val="333333"/>
        </w:rPr>
      </w:pPr>
      <w:r w:rsidRPr="00844246">
        <w:rPr>
          <w:b/>
          <w:color w:val="333333"/>
        </w:rPr>
        <w:t>освоение</w:t>
      </w:r>
      <w:r w:rsidRPr="00844246">
        <w:rPr>
          <w:color w:val="333333"/>
        </w:rPr>
        <w:t xml:space="preserve"> </w:t>
      </w:r>
      <w:r w:rsidRPr="00844246">
        <w:rPr>
          <w:b/>
          <w:color w:val="333333"/>
        </w:rPr>
        <w:t>системы базовых</w:t>
      </w:r>
      <w:r w:rsidRPr="00844246">
        <w:rPr>
          <w:color w:val="333333"/>
        </w:rPr>
        <w:t xml:space="preserve"> </w:t>
      </w:r>
      <w:r w:rsidRPr="00844246">
        <w:rPr>
          <w:b/>
          <w:color w:val="333333"/>
        </w:rPr>
        <w:t>знаний</w:t>
      </w:r>
      <w:r w:rsidRPr="00844246">
        <w:rPr>
          <w:color w:val="333333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B54E0" w:rsidRPr="00844246" w:rsidRDefault="003B54E0" w:rsidP="003B54E0">
      <w:pPr>
        <w:pStyle w:val="a6"/>
        <w:numPr>
          <w:ilvl w:val="0"/>
          <w:numId w:val="3"/>
        </w:numPr>
        <w:ind w:left="709" w:right="-2" w:hanging="425"/>
        <w:jc w:val="both"/>
        <w:rPr>
          <w:color w:val="333333"/>
        </w:rPr>
      </w:pPr>
      <w:r w:rsidRPr="00844246">
        <w:rPr>
          <w:b/>
          <w:color w:val="333333"/>
        </w:rPr>
        <w:t xml:space="preserve">овладение умениями </w:t>
      </w:r>
      <w:r w:rsidRPr="00844246">
        <w:rPr>
          <w:color w:val="333333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B54E0" w:rsidRPr="00844246" w:rsidRDefault="003B54E0" w:rsidP="003B54E0">
      <w:pPr>
        <w:pStyle w:val="a6"/>
        <w:numPr>
          <w:ilvl w:val="0"/>
          <w:numId w:val="3"/>
        </w:numPr>
        <w:ind w:left="709" w:right="-2" w:hanging="425"/>
        <w:jc w:val="both"/>
        <w:rPr>
          <w:color w:val="333333"/>
        </w:rPr>
      </w:pPr>
      <w:r w:rsidRPr="00844246">
        <w:rPr>
          <w:b/>
          <w:color w:val="333333"/>
        </w:rPr>
        <w:t xml:space="preserve">развитие </w:t>
      </w:r>
      <w:r w:rsidRPr="00844246">
        <w:rPr>
          <w:color w:val="333333"/>
        </w:rPr>
        <w:t>познавательных интересов, интеллектуальных и творческих способностей путем освоения и использования методов информатики и ИКТ при изучении различных учебных предметов;</w:t>
      </w:r>
    </w:p>
    <w:p w:rsidR="003B54E0" w:rsidRPr="00844246" w:rsidRDefault="003B54E0" w:rsidP="003B54E0">
      <w:pPr>
        <w:pStyle w:val="a6"/>
        <w:numPr>
          <w:ilvl w:val="0"/>
          <w:numId w:val="3"/>
        </w:numPr>
        <w:ind w:left="709" w:right="-2" w:hanging="425"/>
        <w:jc w:val="both"/>
        <w:rPr>
          <w:color w:val="333333"/>
        </w:rPr>
      </w:pPr>
      <w:r w:rsidRPr="00844246">
        <w:rPr>
          <w:b/>
          <w:color w:val="333333"/>
        </w:rPr>
        <w:t xml:space="preserve">воспитание </w:t>
      </w:r>
      <w:r w:rsidRPr="00844246">
        <w:rPr>
          <w:color w:val="333333"/>
        </w:rPr>
        <w:t>ответственного отношения к соблюдению этических и правовых норм информационной деятельности;</w:t>
      </w:r>
    </w:p>
    <w:p w:rsidR="003B54E0" w:rsidRPr="00844246" w:rsidRDefault="003B54E0" w:rsidP="003B54E0">
      <w:pPr>
        <w:pStyle w:val="a6"/>
        <w:numPr>
          <w:ilvl w:val="0"/>
          <w:numId w:val="3"/>
        </w:numPr>
        <w:ind w:left="709" w:right="-2" w:hanging="425"/>
        <w:jc w:val="both"/>
        <w:rPr>
          <w:color w:val="333333"/>
        </w:rPr>
      </w:pPr>
      <w:r w:rsidRPr="00844246">
        <w:rPr>
          <w:b/>
          <w:color w:val="333333"/>
        </w:rPr>
        <w:t xml:space="preserve">приобретение опыта </w:t>
      </w:r>
      <w:r w:rsidRPr="00844246">
        <w:rPr>
          <w:color w:val="333333"/>
        </w:rPr>
        <w:t>использования информационных технологий в индивидуальной и коллективной учебной и познавательной деятельности.</w:t>
      </w:r>
    </w:p>
    <w:p w:rsidR="003B54E0" w:rsidRDefault="003B54E0" w:rsidP="003B54E0">
      <w:pPr>
        <w:pStyle w:val="21"/>
        <w:spacing w:after="0" w:line="240" w:lineRule="auto"/>
        <w:jc w:val="both"/>
        <w:rPr>
          <w:b/>
          <w:color w:val="333333"/>
        </w:rPr>
      </w:pPr>
    </w:p>
    <w:p w:rsidR="003B54E0" w:rsidRPr="00844246" w:rsidRDefault="003B54E0" w:rsidP="003B54E0">
      <w:pPr>
        <w:pStyle w:val="21"/>
        <w:spacing w:after="0" w:line="240" w:lineRule="auto"/>
        <w:jc w:val="both"/>
        <w:rPr>
          <w:b/>
          <w:color w:val="333333"/>
        </w:rPr>
      </w:pPr>
      <w:r w:rsidRPr="00844246">
        <w:rPr>
          <w:b/>
          <w:color w:val="333333"/>
        </w:rPr>
        <w:t>Основные задачи программы:</w:t>
      </w:r>
    </w:p>
    <w:p w:rsidR="003B54E0" w:rsidRPr="00844246" w:rsidRDefault="003B54E0" w:rsidP="003B54E0">
      <w:pPr>
        <w:pStyle w:val="21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333333"/>
        </w:rPr>
      </w:pPr>
      <w:r w:rsidRPr="00844246">
        <w:rPr>
          <w:color w:val="333333"/>
        </w:rPr>
        <w:t>систематизировать подходы к изучению предмета;</w:t>
      </w:r>
    </w:p>
    <w:p w:rsidR="003B54E0" w:rsidRPr="00844246" w:rsidRDefault="003B54E0" w:rsidP="003B54E0">
      <w:pPr>
        <w:pStyle w:val="21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333333"/>
        </w:rPr>
      </w:pPr>
      <w:r w:rsidRPr="00844246">
        <w:rPr>
          <w:color w:val="333333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3B54E0" w:rsidRPr="00844246" w:rsidRDefault="003B54E0" w:rsidP="003B54E0">
      <w:pPr>
        <w:pStyle w:val="21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333333"/>
        </w:rPr>
      </w:pPr>
      <w:r w:rsidRPr="00844246">
        <w:rPr>
          <w:color w:val="333333"/>
        </w:rPr>
        <w:t>научить пользоваться наиболее распространенными прикладными пакетами;</w:t>
      </w:r>
    </w:p>
    <w:p w:rsidR="003B54E0" w:rsidRPr="00844246" w:rsidRDefault="003B54E0" w:rsidP="003B54E0">
      <w:pPr>
        <w:pStyle w:val="21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333333"/>
        </w:rPr>
      </w:pPr>
      <w:r w:rsidRPr="00844246">
        <w:rPr>
          <w:color w:val="333333"/>
        </w:rPr>
        <w:t>показать основные приемы эффективного использования информационных технологий;</w:t>
      </w:r>
    </w:p>
    <w:p w:rsidR="003B54E0" w:rsidRPr="00844246" w:rsidRDefault="003B54E0" w:rsidP="003B54E0">
      <w:pPr>
        <w:pStyle w:val="21"/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425"/>
        <w:jc w:val="both"/>
        <w:rPr>
          <w:color w:val="333333"/>
        </w:rPr>
      </w:pPr>
      <w:r w:rsidRPr="00844246">
        <w:rPr>
          <w:color w:val="333333"/>
        </w:rPr>
        <w:t xml:space="preserve">сформировать логические связи с другими </w:t>
      </w:r>
      <w:proofErr w:type="gramStart"/>
      <w:r w:rsidRPr="00844246">
        <w:rPr>
          <w:color w:val="333333"/>
        </w:rPr>
        <w:t>предметами</w:t>
      </w:r>
      <w:proofErr w:type="gramEnd"/>
      <w:r w:rsidRPr="00844246">
        <w:rPr>
          <w:color w:val="333333"/>
        </w:rPr>
        <w:t xml:space="preserve"> входящими в курс среднего образования.</w:t>
      </w:r>
    </w:p>
    <w:p w:rsidR="003B54E0" w:rsidRPr="00844246" w:rsidRDefault="003B54E0" w:rsidP="003B54E0">
      <w:pPr>
        <w:spacing w:before="60" w:after="60"/>
        <w:ind w:firstLine="709"/>
        <w:jc w:val="both"/>
        <w:rPr>
          <w:color w:val="333333"/>
        </w:rPr>
      </w:pPr>
      <w:r w:rsidRPr="00844246">
        <w:rPr>
          <w:color w:val="333333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</w:t>
      </w:r>
    </w:p>
    <w:p w:rsidR="003B54E0" w:rsidRPr="00844246" w:rsidRDefault="003B54E0" w:rsidP="003B54E0">
      <w:pPr>
        <w:numPr>
          <w:ilvl w:val="0"/>
          <w:numId w:val="5"/>
        </w:numPr>
        <w:spacing w:before="60" w:after="60"/>
        <w:ind w:left="0" w:firstLine="567"/>
        <w:jc w:val="both"/>
        <w:rPr>
          <w:color w:val="333333"/>
        </w:rPr>
      </w:pPr>
      <w:r w:rsidRPr="00533058">
        <w:rPr>
          <w:b/>
          <w:i/>
          <w:iCs/>
          <w:color w:val="333333"/>
        </w:rPr>
        <w:t>Линию информация и информационных процессов</w:t>
      </w:r>
      <w:r w:rsidRPr="00844246">
        <w:rPr>
          <w:color w:val="333333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информационные основы процессов управления);</w:t>
      </w:r>
    </w:p>
    <w:p w:rsidR="003B54E0" w:rsidRPr="00844246" w:rsidRDefault="003B54E0" w:rsidP="003B54E0">
      <w:pPr>
        <w:numPr>
          <w:ilvl w:val="0"/>
          <w:numId w:val="5"/>
        </w:numPr>
        <w:spacing w:before="60" w:after="60"/>
        <w:ind w:left="0" w:firstLine="567"/>
        <w:jc w:val="both"/>
        <w:rPr>
          <w:color w:val="333333"/>
        </w:rPr>
      </w:pPr>
      <w:r w:rsidRPr="00533058">
        <w:rPr>
          <w:b/>
          <w:i/>
          <w:iCs/>
          <w:color w:val="333333"/>
        </w:rPr>
        <w:t>Линию моделирования и формализации</w:t>
      </w:r>
      <w:r w:rsidRPr="00844246">
        <w:rPr>
          <w:color w:val="333333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3B54E0" w:rsidRPr="00844246" w:rsidRDefault="003B54E0" w:rsidP="003B54E0">
      <w:pPr>
        <w:numPr>
          <w:ilvl w:val="0"/>
          <w:numId w:val="5"/>
        </w:numPr>
        <w:spacing w:before="60" w:after="60"/>
        <w:ind w:left="0" w:firstLine="567"/>
        <w:jc w:val="both"/>
        <w:rPr>
          <w:color w:val="333333"/>
        </w:rPr>
      </w:pPr>
      <w:r w:rsidRPr="00533058">
        <w:rPr>
          <w:b/>
          <w:i/>
          <w:iCs/>
          <w:color w:val="333333"/>
        </w:rPr>
        <w:t>Линию информационных технологий</w:t>
      </w:r>
      <w:r w:rsidRPr="00844246">
        <w:rPr>
          <w:i/>
          <w:iCs/>
          <w:color w:val="333333"/>
        </w:rPr>
        <w:t xml:space="preserve"> </w:t>
      </w:r>
      <w:r w:rsidRPr="00844246">
        <w:rPr>
          <w:color w:val="333333"/>
        </w:rPr>
        <w:t>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3B54E0" w:rsidRPr="00844246" w:rsidRDefault="003B54E0" w:rsidP="003B54E0">
      <w:pPr>
        <w:numPr>
          <w:ilvl w:val="0"/>
          <w:numId w:val="5"/>
        </w:numPr>
        <w:spacing w:before="60" w:after="60"/>
        <w:ind w:left="0" w:firstLine="567"/>
        <w:jc w:val="both"/>
        <w:rPr>
          <w:color w:val="333333"/>
        </w:rPr>
      </w:pPr>
      <w:r w:rsidRPr="00533058">
        <w:rPr>
          <w:b/>
          <w:i/>
          <w:iCs/>
          <w:color w:val="333333"/>
        </w:rPr>
        <w:t>Линию компьютерных коммуникаций</w:t>
      </w:r>
      <w:r w:rsidRPr="00844246">
        <w:rPr>
          <w:i/>
          <w:iCs/>
          <w:color w:val="333333"/>
        </w:rPr>
        <w:t xml:space="preserve"> (</w:t>
      </w:r>
      <w:r w:rsidRPr="00844246">
        <w:rPr>
          <w:color w:val="333333"/>
        </w:rPr>
        <w:t>информационные ресурсы глобальных сетей, организация и информационные услуги Интернет).</w:t>
      </w:r>
    </w:p>
    <w:p w:rsidR="003B54E0" w:rsidRPr="00844246" w:rsidRDefault="003B54E0" w:rsidP="003B54E0">
      <w:pPr>
        <w:numPr>
          <w:ilvl w:val="0"/>
          <w:numId w:val="5"/>
        </w:numPr>
        <w:spacing w:before="60" w:after="60"/>
        <w:ind w:left="0" w:firstLine="567"/>
        <w:jc w:val="both"/>
        <w:rPr>
          <w:color w:val="333333"/>
        </w:rPr>
      </w:pPr>
      <w:r w:rsidRPr="00533058">
        <w:rPr>
          <w:b/>
          <w:i/>
          <w:iCs/>
          <w:color w:val="333333"/>
        </w:rPr>
        <w:t>Линию социальной информатики</w:t>
      </w:r>
      <w:r w:rsidRPr="00844246">
        <w:rPr>
          <w:i/>
          <w:iCs/>
          <w:color w:val="333333"/>
        </w:rPr>
        <w:t xml:space="preserve"> </w:t>
      </w:r>
      <w:r w:rsidRPr="00844246">
        <w:rPr>
          <w:color w:val="333333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3B54E0" w:rsidRPr="00844246" w:rsidRDefault="003B54E0" w:rsidP="003B54E0">
      <w:pPr>
        <w:spacing w:before="60" w:after="60"/>
        <w:ind w:firstLine="709"/>
        <w:jc w:val="both"/>
        <w:rPr>
          <w:color w:val="333333"/>
        </w:rPr>
      </w:pPr>
      <w:r w:rsidRPr="00844246">
        <w:rPr>
          <w:color w:val="333333"/>
        </w:rPr>
        <w:t xml:space="preserve"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 </w:t>
      </w:r>
    </w:p>
    <w:p w:rsidR="009475F6" w:rsidRDefault="009475F6" w:rsidP="00051429">
      <w:pPr>
        <w:tabs>
          <w:tab w:val="left" w:pos="3882"/>
        </w:tabs>
        <w:ind w:firstLine="540"/>
        <w:jc w:val="center"/>
      </w:pPr>
    </w:p>
    <w:p w:rsidR="009475F6" w:rsidRDefault="009475F6" w:rsidP="00051429">
      <w:pPr>
        <w:tabs>
          <w:tab w:val="left" w:pos="3882"/>
        </w:tabs>
        <w:ind w:firstLine="540"/>
        <w:jc w:val="center"/>
        <w:rPr>
          <w:b/>
          <w:sz w:val="28"/>
          <w:szCs w:val="28"/>
        </w:rPr>
      </w:pPr>
    </w:p>
    <w:p w:rsidR="009475F6" w:rsidRDefault="009475F6" w:rsidP="00051429">
      <w:pPr>
        <w:tabs>
          <w:tab w:val="left" w:pos="3882"/>
        </w:tabs>
        <w:ind w:firstLine="540"/>
        <w:jc w:val="center"/>
        <w:rPr>
          <w:b/>
          <w:sz w:val="28"/>
          <w:szCs w:val="28"/>
        </w:rPr>
      </w:pPr>
    </w:p>
    <w:p w:rsidR="003B54E0" w:rsidRPr="00051429" w:rsidRDefault="00533058" w:rsidP="00051429">
      <w:pPr>
        <w:tabs>
          <w:tab w:val="left" w:pos="3882"/>
        </w:tabs>
        <w:ind w:firstLine="540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lastRenderedPageBreak/>
        <w:t>Содержание курса</w:t>
      </w:r>
    </w:p>
    <w:p w:rsidR="003B54E0" w:rsidRDefault="003B54E0" w:rsidP="002B4CFB">
      <w:pPr>
        <w:ind w:firstLine="540"/>
        <w:jc w:val="both"/>
      </w:pPr>
    </w:p>
    <w:p w:rsidR="000906BD" w:rsidRPr="00533058" w:rsidRDefault="000906BD" w:rsidP="000906BD">
      <w:pPr>
        <w:jc w:val="both"/>
        <w:rPr>
          <w:b/>
          <w:color w:val="333333"/>
        </w:rPr>
      </w:pPr>
      <w:r w:rsidRPr="00533058">
        <w:rPr>
          <w:b/>
          <w:color w:val="333333"/>
        </w:rPr>
        <w:t xml:space="preserve">  Введение. Информация. Представление информации</w:t>
      </w:r>
    </w:p>
    <w:p w:rsidR="000906BD" w:rsidRPr="00844246" w:rsidRDefault="000906BD" w:rsidP="00103DAD">
      <w:pPr>
        <w:ind w:left="426" w:right="227"/>
        <w:jc w:val="both"/>
        <w:rPr>
          <w:color w:val="333333"/>
        </w:rPr>
      </w:pPr>
      <w:r w:rsidRPr="00844246">
        <w:rPr>
          <w:color w:val="333333"/>
        </w:rPr>
        <w:t xml:space="preserve"> Структура информатики.</w:t>
      </w:r>
    </w:p>
    <w:p w:rsidR="000906BD" w:rsidRPr="00103DAD" w:rsidRDefault="000906BD" w:rsidP="00103DAD">
      <w:pPr>
        <w:ind w:left="426" w:right="227"/>
        <w:jc w:val="both"/>
        <w:rPr>
          <w:i/>
          <w:color w:val="333333"/>
          <w:u w:val="single"/>
        </w:rPr>
      </w:pPr>
      <w:r w:rsidRPr="00103DAD">
        <w:rPr>
          <w:i/>
          <w:color w:val="333333"/>
          <w:u w:val="single"/>
        </w:rPr>
        <w:t xml:space="preserve">Учащиеся должны знать: </w:t>
      </w:r>
    </w:p>
    <w:p w:rsidR="000906BD" w:rsidRPr="00844246" w:rsidRDefault="000906BD" w:rsidP="00103DAD">
      <w:pPr>
        <w:ind w:left="426" w:right="227"/>
        <w:jc w:val="both"/>
        <w:rPr>
          <w:color w:val="333333"/>
        </w:rPr>
      </w:pPr>
      <w:r w:rsidRPr="00844246">
        <w:rPr>
          <w:color w:val="333333"/>
        </w:rPr>
        <w:t>- в чем состоят цели и задачи изучения курса в 10 классах</w:t>
      </w:r>
    </w:p>
    <w:p w:rsidR="000906BD" w:rsidRPr="00844246" w:rsidRDefault="000906BD" w:rsidP="00103DAD">
      <w:pPr>
        <w:ind w:left="426" w:right="227"/>
        <w:jc w:val="both"/>
        <w:rPr>
          <w:color w:val="333333"/>
        </w:rPr>
      </w:pPr>
      <w:r w:rsidRPr="00844246">
        <w:rPr>
          <w:color w:val="333333"/>
        </w:rPr>
        <w:t>- из каких частей состоит предметная область информатики</w:t>
      </w:r>
    </w:p>
    <w:p w:rsidR="000906BD" w:rsidRPr="00844246" w:rsidRDefault="000906BD" w:rsidP="000906BD">
      <w:pPr>
        <w:jc w:val="both"/>
        <w:rPr>
          <w:color w:val="333333"/>
        </w:rPr>
      </w:pPr>
    </w:p>
    <w:p w:rsidR="000906BD" w:rsidRPr="00533058" w:rsidRDefault="000906BD" w:rsidP="000906BD">
      <w:pPr>
        <w:jc w:val="both"/>
        <w:rPr>
          <w:b/>
          <w:color w:val="333333"/>
        </w:rPr>
      </w:pPr>
      <w:r w:rsidRPr="00533058">
        <w:rPr>
          <w:b/>
          <w:color w:val="333333"/>
        </w:rPr>
        <w:t xml:space="preserve"> Информация. Представление информации</w:t>
      </w:r>
    </w:p>
    <w:p w:rsidR="000906BD" w:rsidRPr="00844246" w:rsidRDefault="000906BD" w:rsidP="00103DAD">
      <w:pPr>
        <w:ind w:left="426"/>
        <w:jc w:val="both"/>
        <w:rPr>
          <w:i/>
          <w:color w:val="333333"/>
        </w:rPr>
      </w:pPr>
      <w:r w:rsidRPr="00103DAD">
        <w:rPr>
          <w:i/>
          <w:color w:val="333333"/>
          <w:u w:val="single"/>
        </w:rPr>
        <w:t>Учащиеся должны знать</w:t>
      </w:r>
      <w:r w:rsidRPr="00844246">
        <w:rPr>
          <w:i/>
          <w:color w:val="333333"/>
        </w:rPr>
        <w:t xml:space="preserve">: 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три философские концепции информации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понятие информации в частных науках: нейрофизиологии, генетике, кибернетике, теории информации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 xml:space="preserve">- что такое язык представления </w:t>
      </w:r>
      <w:proofErr w:type="gramStart"/>
      <w:r w:rsidRPr="00844246">
        <w:rPr>
          <w:color w:val="333333"/>
        </w:rPr>
        <w:t>информации</w:t>
      </w:r>
      <w:proofErr w:type="gramEnd"/>
      <w:r w:rsidRPr="00844246">
        <w:rPr>
          <w:color w:val="333333"/>
        </w:rPr>
        <w:t>; какие бывают языки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понятия «кодирование» и «декодирование» информации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примеры технических систем кодирования информации: азбука Морзе, телеграфный код Бодо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 xml:space="preserve">- понятия «шифрование», «дешифрование». </w:t>
      </w:r>
    </w:p>
    <w:p w:rsidR="000906BD" w:rsidRPr="00844246" w:rsidRDefault="000906BD" w:rsidP="000906BD">
      <w:pPr>
        <w:jc w:val="both"/>
        <w:rPr>
          <w:color w:val="333333"/>
        </w:rPr>
      </w:pPr>
    </w:p>
    <w:p w:rsidR="000906BD" w:rsidRPr="00533058" w:rsidRDefault="000906BD" w:rsidP="000906BD">
      <w:pPr>
        <w:jc w:val="both"/>
        <w:rPr>
          <w:b/>
          <w:color w:val="333333"/>
        </w:rPr>
      </w:pPr>
      <w:r w:rsidRPr="00533058">
        <w:rPr>
          <w:b/>
          <w:color w:val="333333"/>
        </w:rPr>
        <w:t>Измерение информации</w:t>
      </w:r>
    </w:p>
    <w:p w:rsidR="000906BD" w:rsidRPr="00103DAD" w:rsidRDefault="000906BD" w:rsidP="00103DAD">
      <w:pPr>
        <w:ind w:left="426"/>
        <w:jc w:val="both"/>
        <w:rPr>
          <w:i/>
          <w:color w:val="333333"/>
          <w:u w:val="single"/>
        </w:rPr>
      </w:pPr>
      <w:r w:rsidRPr="00103DAD">
        <w:rPr>
          <w:i/>
          <w:color w:val="333333"/>
          <w:u w:val="single"/>
        </w:rPr>
        <w:t xml:space="preserve">Учащиеся должны знать: 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сущность объемного (алфавитного) подхода к измерению информации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 xml:space="preserve">- определение бита с </w:t>
      </w:r>
      <w:proofErr w:type="gramStart"/>
      <w:r w:rsidRPr="00844246">
        <w:rPr>
          <w:color w:val="333333"/>
        </w:rPr>
        <w:t>алфавитной</w:t>
      </w:r>
      <w:proofErr w:type="gramEnd"/>
      <w:r w:rsidRPr="00844246">
        <w:rPr>
          <w:color w:val="333333"/>
        </w:rPr>
        <w:t xml:space="preserve"> </w:t>
      </w:r>
      <w:proofErr w:type="spellStart"/>
      <w:r w:rsidRPr="00844246">
        <w:rPr>
          <w:color w:val="333333"/>
        </w:rPr>
        <w:t>т.з</w:t>
      </w:r>
      <w:proofErr w:type="spellEnd"/>
      <w:r w:rsidRPr="00844246">
        <w:rPr>
          <w:color w:val="333333"/>
        </w:rPr>
        <w:t>.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 xml:space="preserve">- связь между размером алфавита и информационным весом символа (в приближении </w:t>
      </w:r>
      <w:proofErr w:type="spellStart"/>
      <w:r w:rsidRPr="00844246">
        <w:rPr>
          <w:color w:val="333333"/>
        </w:rPr>
        <w:t>равновероятности</w:t>
      </w:r>
      <w:proofErr w:type="spellEnd"/>
      <w:r w:rsidRPr="00844246">
        <w:rPr>
          <w:color w:val="333333"/>
        </w:rPr>
        <w:t xml:space="preserve"> символов)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связь между единицами измерения информации: бит, байт, Кб, Мб, Гб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сущность содержательного (вероятностного) подхода к измерению информации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определение бита с позиции содержания сообщения</w:t>
      </w:r>
    </w:p>
    <w:p w:rsidR="000906BD" w:rsidRPr="00103DAD" w:rsidRDefault="000906BD" w:rsidP="00103DAD">
      <w:pPr>
        <w:ind w:left="426"/>
        <w:jc w:val="both"/>
        <w:rPr>
          <w:i/>
          <w:color w:val="333333"/>
          <w:u w:val="single"/>
        </w:rPr>
      </w:pPr>
      <w:r w:rsidRPr="00103DAD">
        <w:rPr>
          <w:i/>
          <w:color w:val="333333"/>
          <w:u w:val="single"/>
        </w:rPr>
        <w:t>Учащиеся должны уметь: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 xml:space="preserve">- решать  задачи на измерение информации, заключенной в тексте, с алфавитной </w:t>
      </w:r>
      <w:proofErr w:type="spellStart"/>
      <w:r w:rsidRPr="00844246">
        <w:rPr>
          <w:color w:val="333333"/>
        </w:rPr>
        <w:t>т.з</w:t>
      </w:r>
      <w:proofErr w:type="spellEnd"/>
      <w:r w:rsidRPr="00844246">
        <w:rPr>
          <w:color w:val="333333"/>
        </w:rPr>
        <w:t>. (в приближении равной вероятности символов)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0906BD" w:rsidRPr="00844246" w:rsidRDefault="000906B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выполнять пересчет количества информации в разные единицы</w:t>
      </w:r>
    </w:p>
    <w:p w:rsidR="0007798D" w:rsidRDefault="0007798D" w:rsidP="0007798D">
      <w:pPr>
        <w:jc w:val="both"/>
        <w:rPr>
          <w:color w:val="333333"/>
        </w:rPr>
      </w:pPr>
    </w:p>
    <w:p w:rsidR="0007798D" w:rsidRPr="00533058" w:rsidRDefault="0007798D" w:rsidP="0007798D">
      <w:pPr>
        <w:jc w:val="both"/>
        <w:rPr>
          <w:b/>
          <w:color w:val="333333"/>
        </w:rPr>
      </w:pPr>
      <w:r w:rsidRPr="00533058">
        <w:rPr>
          <w:b/>
          <w:color w:val="333333"/>
        </w:rPr>
        <w:t>Информационные модели и структуры данных</w:t>
      </w:r>
    </w:p>
    <w:p w:rsidR="0007798D" w:rsidRPr="00103DAD" w:rsidRDefault="0007798D" w:rsidP="00103DAD">
      <w:pPr>
        <w:ind w:left="426"/>
        <w:jc w:val="both"/>
        <w:rPr>
          <w:i/>
          <w:color w:val="333333"/>
          <w:u w:val="single"/>
        </w:rPr>
      </w:pPr>
      <w:r w:rsidRPr="00103DAD">
        <w:rPr>
          <w:i/>
          <w:color w:val="333333"/>
          <w:u w:val="single"/>
        </w:rPr>
        <w:t xml:space="preserve">Учащиеся должны знать: 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определение модели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что такое информационная модель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этапы информационного моделирования на компьютере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что такое граф, дерево, сеть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структура таблицы; основные типы табличных моделей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 xml:space="preserve">- что такое многотабличная модель </w:t>
      </w:r>
      <w:proofErr w:type="gramStart"/>
      <w:r w:rsidRPr="00844246">
        <w:rPr>
          <w:color w:val="333333"/>
        </w:rPr>
        <w:t>данных</w:t>
      </w:r>
      <w:proofErr w:type="gramEnd"/>
      <w:r w:rsidRPr="00844246">
        <w:rPr>
          <w:color w:val="333333"/>
        </w:rPr>
        <w:t xml:space="preserve"> и </w:t>
      </w:r>
      <w:proofErr w:type="gramStart"/>
      <w:r w:rsidRPr="00844246">
        <w:rPr>
          <w:color w:val="333333"/>
        </w:rPr>
        <w:t>каким</w:t>
      </w:r>
      <w:proofErr w:type="gramEnd"/>
      <w:r w:rsidRPr="00844246">
        <w:rPr>
          <w:color w:val="333333"/>
        </w:rPr>
        <w:t xml:space="preserve"> образом в ней связываются таблицы</w:t>
      </w:r>
    </w:p>
    <w:p w:rsidR="0007798D" w:rsidRPr="00103DAD" w:rsidRDefault="0007798D" w:rsidP="00103DAD">
      <w:pPr>
        <w:ind w:left="426"/>
        <w:jc w:val="both"/>
        <w:rPr>
          <w:i/>
          <w:color w:val="333333"/>
          <w:u w:val="single"/>
        </w:rPr>
      </w:pPr>
      <w:r w:rsidRPr="00103DAD">
        <w:rPr>
          <w:i/>
          <w:color w:val="333333"/>
          <w:u w:val="single"/>
        </w:rPr>
        <w:t>Учащиеся должны уметь: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 xml:space="preserve">- ориентироваться в </w:t>
      </w:r>
      <w:proofErr w:type="gramStart"/>
      <w:r w:rsidRPr="00844246">
        <w:rPr>
          <w:color w:val="333333"/>
        </w:rPr>
        <w:t>граф-моделях</w:t>
      </w:r>
      <w:proofErr w:type="gramEnd"/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 xml:space="preserve">- строить </w:t>
      </w:r>
      <w:proofErr w:type="gramStart"/>
      <w:r w:rsidRPr="00844246">
        <w:rPr>
          <w:color w:val="333333"/>
        </w:rPr>
        <w:t>граф-модели</w:t>
      </w:r>
      <w:proofErr w:type="gramEnd"/>
      <w:r w:rsidRPr="00844246">
        <w:rPr>
          <w:color w:val="333333"/>
        </w:rPr>
        <w:t xml:space="preserve"> (деревья, сети) по вербальному описанию системы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строить табличные модели по вербальному описанию системы</w:t>
      </w:r>
    </w:p>
    <w:p w:rsidR="0007798D" w:rsidRPr="00844246" w:rsidRDefault="0007798D" w:rsidP="0007798D">
      <w:pPr>
        <w:jc w:val="both"/>
        <w:rPr>
          <w:color w:val="333333"/>
        </w:rPr>
      </w:pPr>
    </w:p>
    <w:p w:rsidR="0007798D" w:rsidRPr="00533058" w:rsidRDefault="0007798D" w:rsidP="0007798D">
      <w:pPr>
        <w:jc w:val="both"/>
        <w:rPr>
          <w:b/>
          <w:color w:val="333333"/>
        </w:rPr>
      </w:pPr>
      <w:r w:rsidRPr="00533058">
        <w:rPr>
          <w:b/>
          <w:color w:val="333333"/>
        </w:rPr>
        <w:t xml:space="preserve">Алгоритм – модель деятельности  </w:t>
      </w:r>
    </w:p>
    <w:p w:rsidR="0007798D" w:rsidRPr="00844246" w:rsidRDefault="0007798D" w:rsidP="00103DAD">
      <w:pPr>
        <w:ind w:left="426"/>
        <w:jc w:val="both"/>
        <w:rPr>
          <w:i/>
          <w:color w:val="333333"/>
        </w:rPr>
      </w:pPr>
      <w:r w:rsidRPr="00844246">
        <w:rPr>
          <w:i/>
          <w:color w:val="333333"/>
        </w:rPr>
        <w:t xml:space="preserve">Учащиеся должны знать: 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понятие алгоритмической модели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способы описания алгоритмов: блок-схемы, учебный алгоритмический язык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что такое трассировка алгоритма</w:t>
      </w:r>
    </w:p>
    <w:p w:rsidR="0007798D" w:rsidRPr="00844246" w:rsidRDefault="0007798D" w:rsidP="00103DAD">
      <w:pPr>
        <w:ind w:left="426"/>
        <w:jc w:val="both"/>
        <w:rPr>
          <w:i/>
          <w:color w:val="333333"/>
        </w:rPr>
      </w:pPr>
      <w:r w:rsidRPr="00844246">
        <w:rPr>
          <w:i/>
          <w:color w:val="333333"/>
        </w:rPr>
        <w:lastRenderedPageBreak/>
        <w:t>Учащиеся должны уметь: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строить алгоритмы управления учебными исполнителями</w:t>
      </w:r>
    </w:p>
    <w:p w:rsidR="0007798D" w:rsidRPr="00844246" w:rsidRDefault="0007798D" w:rsidP="00103DAD">
      <w:pPr>
        <w:ind w:left="426"/>
        <w:jc w:val="both"/>
        <w:rPr>
          <w:color w:val="333333"/>
        </w:rPr>
      </w:pPr>
      <w:r w:rsidRPr="00844246">
        <w:rPr>
          <w:color w:val="333333"/>
        </w:rPr>
        <w:t>- осуществлять трассировку алгоритма работы с величинами путем заполнения трассировочной таблицы</w:t>
      </w:r>
    </w:p>
    <w:p w:rsidR="0007798D" w:rsidRPr="00844246" w:rsidRDefault="0007798D" w:rsidP="0007798D">
      <w:pPr>
        <w:jc w:val="both"/>
        <w:rPr>
          <w:color w:val="333333"/>
        </w:rPr>
      </w:pPr>
    </w:p>
    <w:p w:rsidR="0007798D" w:rsidRPr="00533058" w:rsidRDefault="0007798D" w:rsidP="0007798D">
      <w:pPr>
        <w:jc w:val="both"/>
        <w:rPr>
          <w:b/>
          <w:color w:val="333333"/>
        </w:rPr>
      </w:pPr>
      <w:r w:rsidRPr="00533058">
        <w:rPr>
          <w:b/>
          <w:color w:val="333333"/>
        </w:rPr>
        <w:t>Компьютер: аппаратное и программное обеспечение</w:t>
      </w:r>
    </w:p>
    <w:p w:rsidR="0007798D" w:rsidRPr="00103DAD" w:rsidRDefault="0007798D" w:rsidP="00103DAD">
      <w:pPr>
        <w:ind w:left="708"/>
        <w:jc w:val="both"/>
        <w:rPr>
          <w:i/>
          <w:color w:val="333333"/>
          <w:u w:val="single"/>
        </w:rPr>
      </w:pPr>
      <w:r w:rsidRPr="00103DAD">
        <w:rPr>
          <w:i/>
          <w:color w:val="333333"/>
          <w:u w:val="single"/>
        </w:rPr>
        <w:t xml:space="preserve">Учащиеся должны знать: 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архитектуру персонального компьютера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что такое контроллер внешнего устройства ПК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назначение шины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в чем заключается принцип открытой архитектуры ПК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основные виды памяти ПК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что такое системная плата, порты ввода-вывода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назначение дополнительных устройств: сканер, средства мультимедиа, сетевое оборудование и др.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что такое программное обеспечение ПК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структура ПО ПК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прикладные программы и их назначение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 xml:space="preserve">- </w:t>
      </w:r>
      <w:proofErr w:type="gramStart"/>
      <w:r w:rsidRPr="00844246">
        <w:rPr>
          <w:color w:val="333333"/>
        </w:rPr>
        <w:t>системное</w:t>
      </w:r>
      <w:proofErr w:type="gramEnd"/>
      <w:r w:rsidRPr="00844246">
        <w:rPr>
          <w:color w:val="333333"/>
        </w:rPr>
        <w:t xml:space="preserve"> ПО; функции операционной системы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что такое системы программирования</w:t>
      </w:r>
    </w:p>
    <w:p w:rsidR="0007798D" w:rsidRPr="00103DAD" w:rsidRDefault="0007798D" w:rsidP="00103DAD">
      <w:pPr>
        <w:ind w:left="708"/>
        <w:jc w:val="both"/>
        <w:rPr>
          <w:i/>
          <w:color w:val="333333"/>
          <w:u w:val="single"/>
        </w:rPr>
      </w:pPr>
      <w:r w:rsidRPr="00103DAD">
        <w:rPr>
          <w:i/>
          <w:color w:val="333333"/>
          <w:u w:val="single"/>
        </w:rPr>
        <w:t>Учащиеся должны уметь: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подбирать конфигурацию ПК в зависимости от его назначения</w:t>
      </w:r>
    </w:p>
    <w:p w:rsidR="0007798D" w:rsidRPr="00844246" w:rsidRDefault="0007798D" w:rsidP="00103DAD">
      <w:pPr>
        <w:ind w:left="708"/>
        <w:jc w:val="both"/>
        <w:rPr>
          <w:color w:val="333333"/>
        </w:rPr>
      </w:pPr>
      <w:r w:rsidRPr="00844246">
        <w:rPr>
          <w:color w:val="333333"/>
        </w:rPr>
        <w:t>- соединять устройства ПК</w:t>
      </w:r>
    </w:p>
    <w:p w:rsidR="0007798D" w:rsidRPr="00844246" w:rsidRDefault="0007798D" w:rsidP="00103DAD">
      <w:pPr>
        <w:ind w:left="709"/>
        <w:jc w:val="both"/>
        <w:rPr>
          <w:color w:val="333333"/>
        </w:rPr>
      </w:pPr>
      <w:r w:rsidRPr="00844246">
        <w:rPr>
          <w:color w:val="333333"/>
        </w:rPr>
        <w:t>- производить основные настройки БИОС</w:t>
      </w:r>
    </w:p>
    <w:p w:rsidR="0007798D" w:rsidRPr="00844246" w:rsidRDefault="0007798D" w:rsidP="00103DAD">
      <w:pPr>
        <w:ind w:left="709"/>
        <w:jc w:val="both"/>
        <w:rPr>
          <w:color w:val="333333"/>
        </w:rPr>
      </w:pPr>
      <w:r w:rsidRPr="00844246">
        <w:rPr>
          <w:color w:val="333333"/>
        </w:rPr>
        <w:t>- работать в среде операционной системы на пользовательском уровне</w:t>
      </w:r>
    </w:p>
    <w:p w:rsidR="00103DAD" w:rsidRDefault="00103DAD" w:rsidP="0007798D">
      <w:pPr>
        <w:jc w:val="both"/>
        <w:rPr>
          <w:b/>
          <w:color w:val="333333"/>
        </w:rPr>
      </w:pPr>
    </w:p>
    <w:p w:rsidR="0007798D" w:rsidRPr="00533058" w:rsidRDefault="0007798D" w:rsidP="0007798D">
      <w:pPr>
        <w:jc w:val="both"/>
        <w:rPr>
          <w:b/>
          <w:color w:val="333333"/>
        </w:rPr>
      </w:pPr>
      <w:r w:rsidRPr="00533058">
        <w:rPr>
          <w:b/>
          <w:color w:val="333333"/>
        </w:rPr>
        <w:t>Дискретные модели данных в компьютере</w:t>
      </w:r>
    </w:p>
    <w:p w:rsidR="0007798D" w:rsidRPr="00446A03" w:rsidRDefault="00446A03" w:rsidP="00103DAD">
      <w:pPr>
        <w:ind w:left="567" w:hanging="567"/>
        <w:jc w:val="both"/>
        <w:rPr>
          <w:i/>
          <w:color w:val="333333"/>
          <w:u w:val="single"/>
        </w:rPr>
      </w:pPr>
      <w:r>
        <w:rPr>
          <w:i/>
          <w:color w:val="333333"/>
        </w:rPr>
        <w:t xml:space="preserve">          </w:t>
      </w:r>
      <w:r w:rsidR="0007798D" w:rsidRPr="00446A03">
        <w:rPr>
          <w:i/>
          <w:color w:val="333333"/>
          <w:u w:val="single"/>
        </w:rPr>
        <w:t xml:space="preserve">Учащиеся должны знать: 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 основные принципы представления данных в памяти компьютера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 представление целых чисел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 диапазоны представления целых чисел без знака и со знаком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 принципы представления вещественных чисел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 представление текста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 представление изображения; цветовые модели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 в чем различие растровой и векторной графики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 дискретное (цифровое) представление звука</w:t>
      </w:r>
    </w:p>
    <w:p w:rsidR="0007798D" w:rsidRPr="00103DAD" w:rsidRDefault="0007798D" w:rsidP="00103DAD">
      <w:pPr>
        <w:ind w:left="567"/>
        <w:jc w:val="both"/>
        <w:rPr>
          <w:i/>
          <w:color w:val="333333"/>
          <w:u w:val="single"/>
        </w:rPr>
      </w:pPr>
      <w:r w:rsidRPr="00103DAD">
        <w:rPr>
          <w:i/>
          <w:color w:val="333333"/>
          <w:u w:val="single"/>
        </w:rPr>
        <w:t>Учащиеся должны уметь: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-получать внутреннее представление целых чисел в памяти компьютера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  <w:r w:rsidRPr="00844246">
        <w:rPr>
          <w:color w:val="333333"/>
        </w:rPr>
        <w:t>- вычислять размет цветовой палитры по значению битовой глубины цвета</w:t>
      </w:r>
    </w:p>
    <w:p w:rsidR="0007798D" w:rsidRPr="00844246" w:rsidRDefault="0007798D" w:rsidP="00103DAD">
      <w:pPr>
        <w:ind w:left="567"/>
        <w:jc w:val="both"/>
        <w:rPr>
          <w:color w:val="333333"/>
        </w:rPr>
      </w:pPr>
    </w:p>
    <w:p w:rsidR="00533058" w:rsidRPr="00533058" w:rsidRDefault="00533058" w:rsidP="00533058">
      <w:pPr>
        <w:jc w:val="both"/>
        <w:rPr>
          <w:b/>
          <w:color w:val="333333"/>
        </w:rPr>
      </w:pPr>
      <w:r w:rsidRPr="00533058">
        <w:rPr>
          <w:b/>
          <w:color w:val="333333"/>
        </w:rPr>
        <w:t>Основы логики и логические основы построения компьютера</w:t>
      </w:r>
    </w:p>
    <w:p w:rsidR="00533058" w:rsidRPr="00103DAD" w:rsidRDefault="00533058" w:rsidP="00103DAD">
      <w:pPr>
        <w:ind w:firstLine="567"/>
        <w:jc w:val="both"/>
        <w:rPr>
          <w:color w:val="333333"/>
          <w:u w:val="single"/>
        </w:rPr>
      </w:pPr>
      <w:r w:rsidRPr="00103DAD">
        <w:rPr>
          <w:color w:val="333333"/>
          <w:u w:val="single"/>
        </w:rPr>
        <w:t>Учащиеся должны знать:</w:t>
      </w:r>
    </w:p>
    <w:p w:rsidR="00533058" w:rsidRPr="008F7629" w:rsidRDefault="00533058" w:rsidP="00103DAD">
      <w:pPr>
        <w:pStyle w:val="a"/>
        <w:numPr>
          <w:ilvl w:val="0"/>
          <w:numId w:val="8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4"/>
          <w:szCs w:val="24"/>
        </w:rPr>
      </w:pPr>
      <w:r w:rsidRPr="008F7629">
        <w:rPr>
          <w:color w:val="333333"/>
          <w:sz w:val="24"/>
          <w:szCs w:val="24"/>
        </w:rPr>
        <w:t>что такое логическое выражение и логические операции;</w:t>
      </w:r>
    </w:p>
    <w:p w:rsidR="00533058" w:rsidRPr="008F7629" w:rsidRDefault="00533058" w:rsidP="00103DAD">
      <w:pPr>
        <w:pStyle w:val="a"/>
        <w:numPr>
          <w:ilvl w:val="0"/>
          <w:numId w:val="8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4"/>
          <w:szCs w:val="24"/>
        </w:rPr>
      </w:pPr>
      <w:r w:rsidRPr="008F7629">
        <w:rPr>
          <w:color w:val="333333"/>
          <w:sz w:val="24"/>
          <w:szCs w:val="24"/>
        </w:rPr>
        <w:t>о назначении таблиц истинности;</w:t>
      </w:r>
    </w:p>
    <w:p w:rsidR="00533058" w:rsidRPr="008F7629" w:rsidRDefault="00533058" w:rsidP="00103DAD">
      <w:pPr>
        <w:pStyle w:val="a"/>
        <w:numPr>
          <w:ilvl w:val="0"/>
          <w:numId w:val="8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4"/>
          <w:szCs w:val="24"/>
        </w:rPr>
      </w:pPr>
      <w:r w:rsidRPr="008F7629">
        <w:rPr>
          <w:color w:val="333333"/>
          <w:sz w:val="24"/>
          <w:szCs w:val="24"/>
        </w:rPr>
        <w:t>о законах алгебры логики;</w:t>
      </w:r>
    </w:p>
    <w:p w:rsidR="00533058" w:rsidRPr="008F7629" w:rsidRDefault="00533058" w:rsidP="00103DAD">
      <w:pPr>
        <w:pStyle w:val="a"/>
        <w:numPr>
          <w:ilvl w:val="0"/>
          <w:numId w:val="8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4"/>
          <w:szCs w:val="24"/>
        </w:rPr>
      </w:pPr>
      <w:r w:rsidRPr="008F7629">
        <w:rPr>
          <w:color w:val="333333"/>
          <w:sz w:val="24"/>
          <w:szCs w:val="24"/>
        </w:rPr>
        <w:t>суть терминов понятие, высказывание, умозаключение, логическое выражение;</w:t>
      </w:r>
    </w:p>
    <w:p w:rsidR="00533058" w:rsidRPr="008F7629" w:rsidRDefault="00533058" w:rsidP="00103DAD">
      <w:pPr>
        <w:pStyle w:val="a"/>
        <w:numPr>
          <w:ilvl w:val="0"/>
          <w:numId w:val="8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4"/>
          <w:szCs w:val="24"/>
        </w:rPr>
      </w:pPr>
      <w:r w:rsidRPr="008F7629">
        <w:rPr>
          <w:color w:val="333333"/>
          <w:sz w:val="24"/>
          <w:szCs w:val="24"/>
        </w:rPr>
        <w:t>таблицы истинности основных логических операций;</w:t>
      </w:r>
    </w:p>
    <w:p w:rsidR="00533058" w:rsidRPr="008F7629" w:rsidRDefault="00533058" w:rsidP="00103DAD">
      <w:pPr>
        <w:pStyle w:val="a"/>
        <w:numPr>
          <w:ilvl w:val="0"/>
          <w:numId w:val="8"/>
        </w:numPr>
        <w:tabs>
          <w:tab w:val="clear" w:pos="794"/>
          <w:tab w:val="num" w:pos="0"/>
        </w:tabs>
        <w:spacing w:line="228" w:lineRule="auto"/>
        <w:ind w:left="0" w:firstLine="567"/>
        <w:rPr>
          <w:color w:val="333333"/>
          <w:sz w:val="24"/>
          <w:szCs w:val="24"/>
        </w:rPr>
      </w:pPr>
      <w:r w:rsidRPr="008F7629">
        <w:rPr>
          <w:color w:val="333333"/>
          <w:sz w:val="24"/>
          <w:szCs w:val="24"/>
        </w:rPr>
        <w:t>базовые логические элементы, используемые в логических схемах компьютера;</w:t>
      </w:r>
    </w:p>
    <w:p w:rsidR="00533058" w:rsidRPr="008F7629" w:rsidRDefault="00533058" w:rsidP="00103DAD">
      <w:pPr>
        <w:pStyle w:val="a"/>
        <w:numPr>
          <w:ilvl w:val="0"/>
          <w:numId w:val="8"/>
        </w:numPr>
        <w:tabs>
          <w:tab w:val="clear" w:pos="794"/>
          <w:tab w:val="num" w:pos="0"/>
        </w:tabs>
        <w:spacing w:line="228" w:lineRule="auto"/>
        <w:ind w:left="0" w:firstLine="567"/>
        <w:rPr>
          <w:color w:val="333333"/>
          <w:sz w:val="24"/>
          <w:szCs w:val="24"/>
        </w:rPr>
      </w:pPr>
      <w:r w:rsidRPr="008F7629">
        <w:rPr>
          <w:color w:val="333333"/>
          <w:sz w:val="24"/>
          <w:szCs w:val="24"/>
        </w:rPr>
        <w:t>назначение регистров, триггеров и сумматоров;</w:t>
      </w:r>
    </w:p>
    <w:p w:rsidR="00533058" w:rsidRPr="008F7629" w:rsidRDefault="00533058" w:rsidP="00103DAD">
      <w:pPr>
        <w:pStyle w:val="a"/>
        <w:numPr>
          <w:ilvl w:val="0"/>
          <w:numId w:val="8"/>
        </w:numPr>
        <w:tabs>
          <w:tab w:val="clear" w:pos="794"/>
          <w:tab w:val="num" w:pos="0"/>
        </w:tabs>
        <w:spacing w:line="228" w:lineRule="auto"/>
        <w:ind w:left="0" w:firstLine="567"/>
        <w:rPr>
          <w:color w:val="333333"/>
          <w:sz w:val="24"/>
          <w:szCs w:val="24"/>
        </w:rPr>
      </w:pPr>
      <w:r w:rsidRPr="008F7629">
        <w:rPr>
          <w:sz w:val="24"/>
          <w:szCs w:val="24"/>
        </w:rPr>
        <w:t>принцип построения логической схемы по заданной логической функции.</w:t>
      </w:r>
    </w:p>
    <w:p w:rsidR="003D155C" w:rsidRPr="003D155C" w:rsidRDefault="003D155C" w:rsidP="003D155C">
      <w:pPr>
        <w:ind w:left="720"/>
        <w:jc w:val="both"/>
        <w:rPr>
          <w:b/>
        </w:rPr>
      </w:pPr>
      <w:r w:rsidRPr="003D155C">
        <w:rPr>
          <w:b/>
        </w:rPr>
        <w:t>Алгоритмы, структуры алгоритмов, структурное программирование</w:t>
      </w:r>
    </w:p>
    <w:p w:rsidR="003D155C" w:rsidRPr="003D155C" w:rsidRDefault="003D155C" w:rsidP="003D155C">
      <w:pPr>
        <w:ind w:left="720"/>
        <w:jc w:val="both"/>
        <w:rPr>
          <w:i/>
          <w:u w:val="single"/>
        </w:rPr>
      </w:pPr>
      <w:r>
        <w:rPr>
          <w:i/>
        </w:rPr>
        <w:t xml:space="preserve"> </w:t>
      </w:r>
      <w:r w:rsidRPr="003D155C">
        <w:rPr>
          <w:i/>
          <w:u w:val="single"/>
        </w:rPr>
        <w:t>Учащиеся должны знать</w:t>
      </w:r>
    </w:p>
    <w:p w:rsidR="003D155C" w:rsidRDefault="003D155C" w:rsidP="003D155C">
      <w:pPr>
        <w:ind w:left="720"/>
        <w:jc w:val="both"/>
        <w:rPr>
          <w:iCs/>
        </w:rPr>
      </w:pPr>
      <w:r>
        <w:rPr>
          <w:iCs/>
        </w:rPr>
        <w:t xml:space="preserve"> </w:t>
      </w:r>
      <w:r w:rsidRPr="00F061FD">
        <w:rPr>
          <w:iCs/>
        </w:rPr>
        <w:t xml:space="preserve">- этапы решения задачи на компьютере: </w:t>
      </w:r>
    </w:p>
    <w:p w:rsidR="003D155C" w:rsidRDefault="003D155C" w:rsidP="003D155C">
      <w:pPr>
        <w:ind w:left="720"/>
        <w:jc w:val="both"/>
        <w:rPr>
          <w:iCs/>
        </w:rPr>
      </w:pPr>
      <w:r>
        <w:rPr>
          <w:iCs/>
        </w:rPr>
        <w:t xml:space="preserve"> - что такое исполнитель алгоритмов, система команд исполнителя</w:t>
      </w:r>
    </w:p>
    <w:p w:rsidR="003D155C" w:rsidRDefault="003D155C" w:rsidP="003D155C">
      <w:pPr>
        <w:ind w:left="720"/>
        <w:jc w:val="both"/>
      </w:pPr>
      <w:r>
        <w:rPr>
          <w:iCs/>
        </w:rPr>
        <w:lastRenderedPageBreak/>
        <w:t xml:space="preserve"> - </w:t>
      </w:r>
      <w:r>
        <w:t>какими возможностями обладает компьютер как исполнитель алгоритмов</w:t>
      </w:r>
    </w:p>
    <w:p w:rsidR="003D155C" w:rsidRDefault="003D155C" w:rsidP="003D155C">
      <w:pPr>
        <w:ind w:left="720"/>
        <w:jc w:val="both"/>
      </w:pPr>
      <w:r>
        <w:t xml:space="preserve"> - система команд компьютера</w:t>
      </w:r>
    </w:p>
    <w:p w:rsidR="003D155C" w:rsidRDefault="003D155C" w:rsidP="003D155C">
      <w:pPr>
        <w:ind w:left="720"/>
        <w:jc w:val="both"/>
      </w:pPr>
      <w:r>
        <w:t xml:space="preserve"> - классификация структур алгоритмов</w:t>
      </w:r>
    </w:p>
    <w:p w:rsidR="003D155C" w:rsidRDefault="003D155C" w:rsidP="003D155C">
      <w:pPr>
        <w:ind w:left="720"/>
        <w:jc w:val="both"/>
      </w:pPr>
      <w:r>
        <w:t xml:space="preserve"> - основные принципы структурного программирования</w:t>
      </w:r>
    </w:p>
    <w:p w:rsidR="003D155C" w:rsidRPr="003D155C" w:rsidRDefault="003D155C" w:rsidP="003D155C">
      <w:pPr>
        <w:ind w:left="720"/>
        <w:jc w:val="both"/>
        <w:rPr>
          <w:i/>
          <w:u w:val="single"/>
        </w:rPr>
      </w:pPr>
      <w:r w:rsidRPr="003D155C">
        <w:rPr>
          <w:i/>
          <w:u w:val="single"/>
        </w:rPr>
        <w:t>Учащиеся должны уметь:</w:t>
      </w:r>
    </w:p>
    <w:p w:rsidR="003D155C" w:rsidRDefault="003D155C" w:rsidP="003D155C">
      <w:pPr>
        <w:ind w:left="720"/>
      </w:pPr>
      <w:r>
        <w:t>- описывать алгоритмы на языке блок-схем и на учебном алгоритмическом языке</w:t>
      </w:r>
    </w:p>
    <w:p w:rsidR="003D155C" w:rsidRDefault="003D155C" w:rsidP="003D155C">
      <w:pPr>
        <w:ind w:left="720"/>
      </w:pPr>
      <w:r>
        <w:t>- выполнять трассировку алгоритма с использованием трассировочных таблиц</w:t>
      </w:r>
    </w:p>
    <w:p w:rsidR="003D155C" w:rsidRDefault="003D155C" w:rsidP="003D155C">
      <w:pPr>
        <w:ind w:left="720"/>
      </w:pPr>
    </w:p>
    <w:p w:rsidR="003D155C" w:rsidRPr="003D155C" w:rsidRDefault="003D155C" w:rsidP="003D155C">
      <w:pPr>
        <w:ind w:left="720"/>
        <w:rPr>
          <w:b/>
        </w:rPr>
      </w:pPr>
      <w:r w:rsidRPr="003D155C">
        <w:rPr>
          <w:b/>
        </w:rPr>
        <w:t xml:space="preserve">Основы программирования  </w:t>
      </w:r>
    </w:p>
    <w:p w:rsidR="003D155C" w:rsidRPr="003D155C" w:rsidRDefault="003D155C" w:rsidP="003D155C">
      <w:pPr>
        <w:ind w:left="720"/>
        <w:jc w:val="both"/>
        <w:rPr>
          <w:i/>
          <w:u w:val="single"/>
        </w:rPr>
      </w:pPr>
      <w:r w:rsidRPr="003D155C">
        <w:rPr>
          <w:i/>
          <w:u w:val="single"/>
        </w:rPr>
        <w:t>Учащиеся должны знать</w:t>
      </w:r>
    </w:p>
    <w:p w:rsidR="003D155C" w:rsidRDefault="003D155C" w:rsidP="003D155C">
      <w:pPr>
        <w:ind w:left="720"/>
      </w:pPr>
      <w:r>
        <w:t xml:space="preserve"> - систему типов данных в Паскале</w:t>
      </w:r>
    </w:p>
    <w:p w:rsidR="003D155C" w:rsidRDefault="003D155C" w:rsidP="003D155C">
      <w:pPr>
        <w:ind w:left="720"/>
      </w:pPr>
      <w:r>
        <w:t xml:space="preserve"> - операторы ввода и вывода</w:t>
      </w:r>
    </w:p>
    <w:p w:rsidR="003D155C" w:rsidRDefault="003D155C" w:rsidP="003D155C">
      <w:pPr>
        <w:ind w:left="720"/>
      </w:pPr>
      <w:r>
        <w:t xml:space="preserve"> - правила записи арифметических выражений на Паскале</w:t>
      </w:r>
    </w:p>
    <w:p w:rsidR="003D155C" w:rsidRDefault="003D155C" w:rsidP="003D155C">
      <w:pPr>
        <w:ind w:left="720"/>
      </w:pPr>
      <w:r>
        <w:t xml:space="preserve"> - оператор присваивания</w:t>
      </w:r>
    </w:p>
    <w:p w:rsidR="003D155C" w:rsidRDefault="003D155C" w:rsidP="003D155C">
      <w:pPr>
        <w:ind w:left="720"/>
      </w:pPr>
      <w:r>
        <w:t xml:space="preserve"> - структуру программы на Паскале</w:t>
      </w:r>
    </w:p>
    <w:p w:rsidR="003D155C" w:rsidRDefault="003D155C" w:rsidP="003D155C">
      <w:pPr>
        <w:ind w:left="720"/>
      </w:pPr>
      <w:r>
        <w:t xml:space="preserve"> - различие между циклом с предусловием и циклом с постусловием</w:t>
      </w:r>
    </w:p>
    <w:p w:rsidR="003D155C" w:rsidRDefault="003D155C" w:rsidP="003D155C">
      <w:pPr>
        <w:ind w:left="720"/>
      </w:pPr>
      <w:r>
        <w:t xml:space="preserve"> - различие между циклом с заданным числом повторений и итерационным циклом</w:t>
      </w:r>
    </w:p>
    <w:p w:rsidR="003D155C" w:rsidRPr="006C36BB" w:rsidRDefault="003D155C" w:rsidP="003D155C">
      <w:pPr>
        <w:ind w:left="720"/>
      </w:pPr>
      <w:r>
        <w:t xml:space="preserve"> - операторы цикла </w:t>
      </w:r>
      <w:r>
        <w:rPr>
          <w:lang w:val="en-GB"/>
        </w:rPr>
        <w:t>while</w:t>
      </w:r>
      <w:r w:rsidRPr="003C0FD2">
        <w:t xml:space="preserve"> </w:t>
      </w:r>
      <w:r>
        <w:t xml:space="preserve">и </w:t>
      </w:r>
      <w:r>
        <w:rPr>
          <w:lang w:val="en-GB"/>
        </w:rPr>
        <w:t>repeat</w:t>
      </w:r>
      <w:r w:rsidRPr="003C0FD2">
        <w:t xml:space="preserve"> </w:t>
      </w:r>
      <w:r>
        <w:t>–</w:t>
      </w:r>
      <w:r w:rsidRPr="003C0FD2">
        <w:t xml:space="preserve"> </w:t>
      </w:r>
      <w:r>
        <w:rPr>
          <w:lang w:val="en-GB"/>
        </w:rPr>
        <w:t>until</w:t>
      </w:r>
    </w:p>
    <w:p w:rsidR="003D155C" w:rsidRDefault="003D155C" w:rsidP="003D155C">
      <w:pPr>
        <w:ind w:left="720"/>
      </w:pPr>
      <w:r>
        <w:t xml:space="preserve"> - оператор цикла с параметром </w:t>
      </w:r>
      <w:r>
        <w:rPr>
          <w:lang w:val="en-US"/>
        </w:rPr>
        <w:t>for</w:t>
      </w:r>
    </w:p>
    <w:p w:rsidR="003D155C" w:rsidRDefault="003D155C" w:rsidP="003D155C">
      <w:pPr>
        <w:ind w:left="720"/>
      </w:pPr>
      <w:r>
        <w:t xml:space="preserve"> - порядок выполнения вложенных циклов</w:t>
      </w:r>
    </w:p>
    <w:p w:rsidR="003D155C" w:rsidRDefault="003D155C" w:rsidP="003D155C">
      <w:pPr>
        <w:ind w:left="567"/>
        <w:jc w:val="both"/>
        <w:rPr>
          <w:iCs/>
        </w:rPr>
      </w:pPr>
      <w:r>
        <w:rPr>
          <w:iCs/>
        </w:rPr>
        <w:t xml:space="preserve">   -  </w:t>
      </w:r>
      <w:r w:rsidRPr="00AA227C">
        <w:rPr>
          <w:iCs/>
        </w:rPr>
        <w:t>правила описания массивов на Паскале</w:t>
      </w:r>
    </w:p>
    <w:p w:rsidR="003D155C" w:rsidRDefault="003D155C" w:rsidP="003D155C">
      <w:pPr>
        <w:jc w:val="both"/>
        <w:rPr>
          <w:iCs/>
        </w:rPr>
      </w:pPr>
      <w:r>
        <w:rPr>
          <w:iCs/>
        </w:rPr>
        <w:t xml:space="preserve">            - правила организации ввода и вывода значений  массива</w:t>
      </w:r>
    </w:p>
    <w:p w:rsidR="003D155C" w:rsidRDefault="003D155C" w:rsidP="003D155C">
      <w:pPr>
        <w:ind w:left="720"/>
      </w:pPr>
      <w:r>
        <w:rPr>
          <w:iCs/>
        </w:rPr>
        <w:t xml:space="preserve"> - правила программной обработки</w:t>
      </w:r>
    </w:p>
    <w:p w:rsidR="003D155C" w:rsidRPr="003D155C" w:rsidRDefault="003D155C" w:rsidP="003D155C">
      <w:pPr>
        <w:ind w:left="720"/>
        <w:jc w:val="both"/>
        <w:rPr>
          <w:i/>
          <w:u w:val="single"/>
        </w:rPr>
      </w:pPr>
      <w:r w:rsidRPr="003D155C">
        <w:rPr>
          <w:i/>
          <w:u w:val="single"/>
        </w:rPr>
        <w:t xml:space="preserve"> Учащиеся должны уметь:</w:t>
      </w:r>
    </w:p>
    <w:p w:rsidR="003D155C" w:rsidRDefault="003D155C" w:rsidP="003D155C">
      <w:pPr>
        <w:ind w:left="720"/>
      </w:pPr>
      <w:r>
        <w:t xml:space="preserve"> - составлять программы  вычислительных алгоритмов на Паскале</w:t>
      </w:r>
    </w:p>
    <w:p w:rsidR="003D155C" w:rsidRDefault="003D155C" w:rsidP="003D155C">
      <w:pPr>
        <w:jc w:val="both"/>
        <w:rPr>
          <w:iCs/>
        </w:rPr>
      </w:pPr>
      <w:r>
        <w:rPr>
          <w:iCs/>
        </w:rPr>
        <w:t xml:space="preserve">             - составлять типовые программы обработки массивов: заполнение массива, </w:t>
      </w:r>
    </w:p>
    <w:p w:rsidR="003D155C" w:rsidRDefault="003D155C" w:rsidP="003D155C">
      <w:pPr>
        <w:jc w:val="both"/>
        <w:rPr>
          <w:iCs/>
        </w:rPr>
      </w:pPr>
      <w:r>
        <w:rPr>
          <w:iCs/>
        </w:rPr>
        <w:t xml:space="preserve">             - поиск   и подсчет элементов, нахождение максимального и минимального                     </w:t>
      </w:r>
    </w:p>
    <w:p w:rsidR="003D155C" w:rsidRPr="00AA227C" w:rsidRDefault="003D155C" w:rsidP="003D155C">
      <w:pPr>
        <w:jc w:val="both"/>
        <w:rPr>
          <w:iCs/>
        </w:rPr>
      </w:pPr>
      <w:r>
        <w:rPr>
          <w:iCs/>
        </w:rPr>
        <w:t xml:space="preserve">             - значений, сортировки массива и др.</w:t>
      </w:r>
    </w:p>
    <w:p w:rsidR="00533058" w:rsidRPr="00844246" w:rsidRDefault="00533058" w:rsidP="00533058">
      <w:pPr>
        <w:jc w:val="center"/>
        <w:rPr>
          <w:b/>
          <w:color w:val="333333"/>
        </w:rPr>
      </w:pPr>
      <w:r w:rsidRPr="00844246">
        <w:rPr>
          <w:b/>
          <w:color w:val="333333"/>
        </w:rPr>
        <w:t>Требования</w:t>
      </w:r>
    </w:p>
    <w:p w:rsidR="00533058" w:rsidRPr="00844246" w:rsidRDefault="00533058" w:rsidP="00533058">
      <w:pPr>
        <w:jc w:val="center"/>
        <w:rPr>
          <w:color w:val="333333"/>
        </w:rPr>
      </w:pPr>
    </w:p>
    <w:p w:rsidR="00533058" w:rsidRPr="00844246" w:rsidRDefault="00533058" w:rsidP="00533058">
      <w:pPr>
        <w:jc w:val="both"/>
        <w:rPr>
          <w:color w:val="333333"/>
        </w:rPr>
      </w:pPr>
      <w:r w:rsidRPr="00844246">
        <w:rPr>
          <w:color w:val="333333"/>
        </w:rPr>
        <w:t>В результате изучения информатики и ИКТ на базовом уровне ученик должен</w:t>
      </w:r>
    </w:p>
    <w:p w:rsidR="00533058" w:rsidRPr="00844246" w:rsidRDefault="00533058" w:rsidP="00533058">
      <w:pPr>
        <w:jc w:val="both"/>
        <w:rPr>
          <w:color w:val="333333"/>
          <w:u w:val="single"/>
        </w:rPr>
      </w:pPr>
      <w:r w:rsidRPr="00844246">
        <w:rPr>
          <w:color w:val="333333"/>
          <w:u w:val="single"/>
        </w:rPr>
        <w:t>знать/понимать</w:t>
      </w:r>
    </w:p>
    <w:p w:rsidR="00533058" w:rsidRPr="00844246" w:rsidRDefault="00533058" w:rsidP="00533058">
      <w:pPr>
        <w:numPr>
          <w:ilvl w:val="0"/>
          <w:numId w:val="12"/>
        </w:numPr>
        <w:jc w:val="both"/>
        <w:rPr>
          <w:color w:val="333333"/>
        </w:rPr>
      </w:pPr>
      <w:r w:rsidRPr="00844246">
        <w:rPr>
          <w:color w:val="333333"/>
        </w:rPr>
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533058" w:rsidRPr="00844246" w:rsidRDefault="00533058" w:rsidP="00533058">
      <w:pPr>
        <w:numPr>
          <w:ilvl w:val="0"/>
          <w:numId w:val="12"/>
        </w:numPr>
        <w:jc w:val="both"/>
        <w:rPr>
          <w:color w:val="333333"/>
        </w:rPr>
      </w:pPr>
      <w:r w:rsidRPr="00844246">
        <w:rPr>
          <w:color w:val="333333"/>
        </w:rPr>
        <w:t xml:space="preserve">Назначение и виды информационных моделей, описывающих реальные объекты и процессы; </w:t>
      </w:r>
    </w:p>
    <w:p w:rsidR="00533058" w:rsidRPr="00844246" w:rsidRDefault="00533058" w:rsidP="00533058">
      <w:pPr>
        <w:numPr>
          <w:ilvl w:val="0"/>
          <w:numId w:val="12"/>
        </w:numPr>
        <w:jc w:val="both"/>
        <w:rPr>
          <w:color w:val="333333"/>
        </w:rPr>
      </w:pPr>
      <w:r w:rsidRPr="00844246">
        <w:rPr>
          <w:color w:val="333333"/>
        </w:rPr>
        <w:t>Назначение и функции операционных систем;</w:t>
      </w:r>
    </w:p>
    <w:p w:rsidR="00533058" w:rsidRPr="00844246" w:rsidRDefault="00533058" w:rsidP="00533058">
      <w:pPr>
        <w:ind w:left="360"/>
        <w:jc w:val="both"/>
        <w:rPr>
          <w:color w:val="333333"/>
          <w:u w:val="single"/>
        </w:rPr>
      </w:pPr>
    </w:p>
    <w:p w:rsidR="00533058" w:rsidRPr="00844246" w:rsidRDefault="00533058" w:rsidP="00533058">
      <w:pPr>
        <w:ind w:left="360"/>
        <w:jc w:val="both"/>
        <w:rPr>
          <w:color w:val="333333"/>
          <w:u w:val="single"/>
        </w:rPr>
      </w:pPr>
      <w:r w:rsidRPr="00844246">
        <w:rPr>
          <w:color w:val="333333"/>
          <w:u w:val="single"/>
        </w:rPr>
        <w:t>уметь</w:t>
      </w:r>
    </w:p>
    <w:p w:rsidR="00533058" w:rsidRPr="00844246" w:rsidRDefault="00533058" w:rsidP="00533058">
      <w:pPr>
        <w:numPr>
          <w:ilvl w:val="0"/>
          <w:numId w:val="11"/>
        </w:numPr>
        <w:tabs>
          <w:tab w:val="left" w:pos="540"/>
        </w:tabs>
        <w:ind w:left="540" w:firstLine="0"/>
        <w:jc w:val="both"/>
        <w:rPr>
          <w:color w:val="333333"/>
        </w:rPr>
      </w:pPr>
      <w:r w:rsidRPr="00844246">
        <w:rPr>
          <w:color w:val="333333"/>
        </w:rPr>
        <w:t xml:space="preserve">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533058" w:rsidRPr="00844246" w:rsidRDefault="00533058" w:rsidP="00533058">
      <w:pPr>
        <w:numPr>
          <w:ilvl w:val="0"/>
          <w:numId w:val="11"/>
        </w:numPr>
        <w:tabs>
          <w:tab w:val="left" w:pos="540"/>
        </w:tabs>
        <w:ind w:left="540" w:firstLine="0"/>
        <w:jc w:val="both"/>
        <w:rPr>
          <w:color w:val="333333"/>
        </w:rPr>
      </w:pPr>
      <w:r w:rsidRPr="00844246">
        <w:rPr>
          <w:color w:val="333333"/>
        </w:rPr>
        <w:t xml:space="preserve"> Распознавать и описывать информационные процессы в социальных, биологических и технических системах;</w:t>
      </w:r>
    </w:p>
    <w:p w:rsidR="00533058" w:rsidRPr="00844246" w:rsidRDefault="00533058" w:rsidP="00533058">
      <w:pPr>
        <w:numPr>
          <w:ilvl w:val="0"/>
          <w:numId w:val="11"/>
        </w:numPr>
        <w:tabs>
          <w:tab w:val="left" w:pos="540"/>
        </w:tabs>
        <w:ind w:left="540" w:firstLine="0"/>
        <w:jc w:val="both"/>
        <w:rPr>
          <w:color w:val="333333"/>
        </w:rPr>
      </w:pPr>
      <w:r w:rsidRPr="00844246">
        <w:rPr>
          <w:color w:val="333333"/>
        </w:rPr>
        <w:t>Использовать готовые информационные модели, оценивать их соответствие реальному объекту целям моделирования;</w:t>
      </w:r>
    </w:p>
    <w:p w:rsidR="00533058" w:rsidRPr="00844246" w:rsidRDefault="00533058" w:rsidP="00533058">
      <w:pPr>
        <w:numPr>
          <w:ilvl w:val="0"/>
          <w:numId w:val="11"/>
        </w:numPr>
        <w:tabs>
          <w:tab w:val="left" w:pos="540"/>
        </w:tabs>
        <w:ind w:left="540" w:firstLine="0"/>
        <w:jc w:val="both"/>
        <w:rPr>
          <w:color w:val="333333"/>
        </w:rPr>
      </w:pPr>
      <w:r w:rsidRPr="00844246">
        <w:rPr>
          <w:color w:val="333333"/>
        </w:rPr>
        <w:t>Оценивать достоверность информации, сопоставляя различные источники;</w:t>
      </w:r>
    </w:p>
    <w:p w:rsidR="00533058" w:rsidRPr="00844246" w:rsidRDefault="00533058" w:rsidP="00533058">
      <w:pPr>
        <w:numPr>
          <w:ilvl w:val="0"/>
          <w:numId w:val="11"/>
        </w:numPr>
        <w:tabs>
          <w:tab w:val="left" w:pos="540"/>
        </w:tabs>
        <w:ind w:left="540" w:firstLine="0"/>
        <w:jc w:val="both"/>
        <w:rPr>
          <w:color w:val="333333"/>
        </w:rPr>
      </w:pPr>
      <w:r w:rsidRPr="00844246">
        <w:rPr>
          <w:color w:val="333333"/>
        </w:rPr>
        <w:t xml:space="preserve"> Иллюстрировать учебные работы с использованием средств информационных технологий;</w:t>
      </w:r>
    </w:p>
    <w:p w:rsidR="00533058" w:rsidRPr="00844246" w:rsidRDefault="00533058" w:rsidP="00533058">
      <w:pPr>
        <w:numPr>
          <w:ilvl w:val="0"/>
          <w:numId w:val="11"/>
        </w:numPr>
        <w:tabs>
          <w:tab w:val="left" w:pos="540"/>
        </w:tabs>
        <w:ind w:left="540" w:firstLine="0"/>
        <w:jc w:val="both"/>
        <w:rPr>
          <w:color w:val="333333"/>
        </w:rPr>
      </w:pPr>
      <w:r w:rsidRPr="00844246">
        <w:rPr>
          <w:color w:val="333333"/>
        </w:rPr>
        <w:t>Создавать информационные объекты сложной структуры, в том числе гипертекстовые документы;</w:t>
      </w:r>
    </w:p>
    <w:p w:rsidR="00533058" w:rsidRPr="00844246" w:rsidRDefault="00533058" w:rsidP="00533058">
      <w:pPr>
        <w:numPr>
          <w:ilvl w:val="0"/>
          <w:numId w:val="11"/>
        </w:numPr>
        <w:tabs>
          <w:tab w:val="left" w:pos="540"/>
        </w:tabs>
        <w:ind w:left="540" w:firstLine="0"/>
        <w:jc w:val="both"/>
        <w:rPr>
          <w:color w:val="333333"/>
        </w:rPr>
      </w:pPr>
      <w:r w:rsidRPr="00844246">
        <w:rPr>
          <w:color w:val="333333"/>
        </w:rPr>
        <w:t xml:space="preserve">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533058" w:rsidRPr="00844246" w:rsidRDefault="00533058" w:rsidP="00533058">
      <w:pPr>
        <w:numPr>
          <w:ilvl w:val="0"/>
          <w:numId w:val="11"/>
        </w:numPr>
        <w:tabs>
          <w:tab w:val="left" w:pos="540"/>
        </w:tabs>
        <w:ind w:left="540" w:firstLine="0"/>
        <w:jc w:val="both"/>
        <w:rPr>
          <w:color w:val="333333"/>
        </w:rPr>
      </w:pPr>
      <w:r w:rsidRPr="00844246">
        <w:rPr>
          <w:color w:val="333333"/>
        </w:rPr>
        <w:lastRenderedPageBreak/>
        <w:t>Наглядно представлять числовые показатели и динамику их изменения с помощью программ деловой графики;</w:t>
      </w:r>
    </w:p>
    <w:p w:rsidR="00533058" w:rsidRPr="00844246" w:rsidRDefault="00533058" w:rsidP="00533058">
      <w:pPr>
        <w:numPr>
          <w:ilvl w:val="0"/>
          <w:numId w:val="11"/>
        </w:numPr>
        <w:tabs>
          <w:tab w:val="left" w:pos="540"/>
        </w:tabs>
        <w:ind w:left="540" w:firstLine="0"/>
        <w:jc w:val="both"/>
        <w:rPr>
          <w:color w:val="333333"/>
        </w:rPr>
      </w:pPr>
      <w:r w:rsidRPr="00844246">
        <w:rPr>
          <w:color w:val="333333"/>
        </w:rPr>
        <w:t xml:space="preserve"> Соблюдать правила техники безопасности и гигиенические рекомендации при использовании средств ИКТ;</w:t>
      </w:r>
    </w:p>
    <w:p w:rsidR="00533058" w:rsidRPr="00844246" w:rsidRDefault="00533058" w:rsidP="00533058">
      <w:pPr>
        <w:ind w:left="540"/>
        <w:jc w:val="both"/>
        <w:rPr>
          <w:color w:val="333333"/>
        </w:rPr>
      </w:pPr>
      <w:r w:rsidRPr="00844246">
        <w:rPr>
          <w:color w:val="333333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44246">
        <w:rPr>
          <w:color w:val="333333"/>
        </w:rPr>
        <w:t>для</w:t>
      </w:r>
      <w:proofErr w:type="gramEnd"/>
      <w:r w:rsidRPr="00844246">
        <w:rPr>
          <w:color w:val="333333"/>
        </w:rPr>
        <w:t xml:space="preserve">: </w:t>
      </w:r>
    </w:p>
    <w:p w:rsidR="00533058" w:rsidRPr="00844246" w:rsidRDefault="00533058" w:rsidP="00533058">
      <w:pPr>
        <w:numPr>
          <w:ilvl w:val="0"/>
          <w:numId w:val="10"/>
        </w:numPr>
        <w:jc w:val="both"/>
        <w:rPr>
          <w:color w:val="333333"/>
        </w:rPr>
      </w:pPr>
      <w:r w:rsidRPr="00844246">
        <w:rPr>
          <w:color w:val="333333"/>
        </w:rPr>
        <w:t xml:space="preserve">Эффективного применения информационных образовательных ресурсов в учебной </w:t>
      </w:r>
      <w:proofErr w:type="gramStart"/>
      <w:r w:rsidRPr="00844246">
        <w:rPr>
          <w:color w:val="333333"/>
        </w:rPr>
        <w:t>деятельности</w:t>
      </w:r>
      <w:proofErr w:type="gramEnd"/>
      <w:r w:rsidRPr="00844246">
        <w:rPr>
          <w:color w:val="333333"/>
        </w:rPr>
        <w:t xml:space="preserve"> в том числе самообразовании;</w:t>
      </w:r>
    </w:p>
    <w:p w:rsidR="00533058" w:rsidRPr="00844246" w:rsidRDefault="00533058" w:rsidP="00533058">
      <w:pPr>
        <w:numPr>
          <w:ilvl w:val="0"/>
          <w:numId w:val="10"/>
        </w:numPr>
        <w:jc w:val="both"/>
        <w:rPr>
          <w:color w:val="333333"/>
        </w:rPr>
      </w:pPr>
      <w:r w:rsidRPr="00844246">
        <w:rPr>
          <w:color w:val="333333"/>
        </w:rPr>
        <w:t>Ориентации в информационном пространстве, работы с распространенными автоматизированными информационными системами;</w:t>
      </w:r>
    </w:p>
    <w:p w:rsidR="00533058" w:rsidRPr="00844246" w:rsidRDefault="00533058" w:rsidP="00533058">
      <w:pPr>
        <w:numPr>
          <w:ilvl w:val="0"/>
          <w:numId w:val="10"/>
        </w:numPr>
        <w:jc w:val="both"/>
        <w:rPr>
          <w:color w:val="333333"/>
        </w:rPr>
      </w:pPr>
      <w:r w:rsidRPr="00844246">
        <w:rPr>
          <w:color w:val="333333"/>
        </w:rPr>
        <w:t>Автоматизации коммуникационной деятельности;</w:t>
      </w:r>
    </w:p>
    <w:p w:rsidR="00533058" w:rsidRPr="00844246" w:rsidRDefault="00533058" w:rsidP="00533058">
      <w:pPr>
        <w:numPr>
          <w:ilvl w:val="0"/>
          <w:numId w:val="10"/>
        </w:numPr>
        <w:jc w:val="both"/>
        <w:rPr>
          <w:color w:val="333333"/>
        </w:rPr>
      </w:pPr>
      <w:r w:rsidRPr="00844246">
        <w:rPr>
          <w:color w:val="333333"/>
        </w:rPr>
        <w:t>Соблюдения этических и правовых норм при работе с информацией;</w:t>
      </w:r>
    </w:p>
    <w:p w:rsidR="00533058" w:rsidRPr="00533058" w:rsidRDefault="00533058" w:rsidP="00533058">
      <w:r w:rsidRPr="00844246">
        <w:rPr>
          <w:color w:val="333333"/>
        </w:rPr>
        <w:t>Эффективной организации индивидуального информационного пространства</w:t>
      </w:r>
    </w:p>
    <w:p w:rsidR="00DB6994" w:rsidRDefault="00DB6994" w:rsidP="00DB6994">
      <w:pPr>
        <w:tabs>
          <w:tab w:val="left" w:pos="3570"/>
        </w:tabs>
        <w:jc w:val="center"/>
      </w:pPr>
    </w:p>
    <w:p w:rsidR="00DB6994" w:rsidRPr="00051429" w:rsidRDefault="00DB6994" w:rsidP="00DB6994">
      <w:pPr>
        <w:tabs>
          <w:tab w:val="left" w:pos="3570"/>
        </w:tabs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t>Литература</w:t>
      </w:r>
    </w:p>
    <w:p w:rsidR="00DB6994" w:rsidRPr="00B137DB" w:rsidRDefault="00DB6994" w:rsidP="00DB6994"/>
    <w:p w:rsidR="00DB6994" w:rsidRPr="00B137DB" w:rsidRDefault="00DB6994" w:rsidP="00DB6994"/>
    <w:p w:rsidR="00DB6994" w:rsidRDefault="00DB6994" w:rsidP="00DB6994">
      <w:r>
        <w:t>1 .  Информатика и информационно-коммуникационные технологии. Базовый уровень: учебник для 10-11 классов / И.Г. Семакин</w:t>
      </w:r>
      <w:proofErr w:type="gramStart"/>
      <w:r>
        <w:t xml:space="preserve">., </w:t>
      </w:r>
      <w:proofErr w:type="gramEnd"/>
      <w:r>
        <w:t xml:space="preserve">Е.К. </w:t>
      </w:r>
      <w:proofErr w:type="spellStart"/>
      <w:r>
        <w:t>Хеннер</w:t>
      </w:r>
      <w:proofErr w:type="spellEnd"/>
      <w:r>
        <w:t xml:space="preserve"> – М.: БИНОМ. Лаборатория знаний. 2008. – 176 с: ил.</w:t>
      </w:r>
    </w:p>
    <w:p w:rsidR="00DB6994" w:rsidRDefault="00DB6994" w:rsidP="00DB6994">
      <w:r>
        <w:t>2.  Информатика и ИКТ. Базовый уровень: практикум для 10-11 классов / И. Г. Сема-</w:t>
      </w:r>
    </w:p>
    <w:p w:rsidR="00DB6994" w:rsidRDefault="00DB6994" w:rsidP="00DB6994">
      <w:proofErr w:type="spellStart"/>
      <w:r>
        <w:t>кин</w:t>
      </w:r>
      <w:proofErr w:type="spellEnd"/>
      <w:r>
        <w:t xml:space="preserve">, Е.К. </w:t>
      </w:r>
      <w:proofErr w:type="spellStart"/>
      <w:r>
        <w:t>Хеннер</w:t>
      </w:r>
      <w:proofErr w:type="spellEnd"/>
      <w:r>
        <w:t>, Т.Ю. Шеина – М.: БИНОМ. Лаборатория Базовых Знаний, 2007.</w:t>
      </w:r>
    </w:p>
    <w:p w:rsidR="00DB6994" w:rsidRDefault="00DB6994" w:rsidP="00DB6994"/>
    <w:p w:rsidR="00DB6994" w:rsidRDefault="00DB6994" w:rsidP="00DB6994">
      <w:r>
        <w:t>Литература для учителя.</w:t>
      </w:r>
    </w:p>
    <w:p w:rsidR="00DB6994" w:rsidRDefault="00DB6994" w:rsidP="00DB6994">
      <w:r>
        <w:t xml:space="preserve">1. Информатика и ИКТ. Базовый уровень 10-11 классы: методическое пособие / И.Г. Семакин, </w:t>
      </w:r>
    </w:p>
    <w:p w:rsidR="00DB6994" w:rsidRDefault="00DB6994" w:rsidP="00DB6994">
      <w:r>
        <w:t xml:space="preserve">Е.К. </w:t>
      </w:r>
      <w:proofErr w:type="spellStart"/>
      <w:r>
        <w:t>Хеннен</w:t>
      </w:r>
      <w:proofErr w:type="spellEnd"/>
      <w:r>
        <w:t>. – М</w:t>
      </w:r>
      <w:proofErr w:type="gramStart"/>
      <w:r>
        <w:t xml:space="preserve">,: </w:t>
      </w:r>
      <w:proofErr w:type="gramEnd"/>
      <w:r>
        <w:t>БИНОМ. Лаборатория знаний, 2008. – 102 с.: ил.</w:t>
      </w:r>
    </w:p>
    <w:p w:rsidR="00DB6994" w:rsidRDefault="00DB6994" w:rsidP="00DB6994">
      <w:r>
        <w:t xml:space="preserve">2. Информатика и информационно-коммуникационные технологии. Базовый уровень: </w:t>
      </w:r>
      <w:proofErr w:type="gramStart"/>
      <w:r>
        <w:t>учеб-ник</w:t>
      </w:r>
      <w:proofErr w:type="gramEnd"/>
      <w:r>
        <w:t xml:space="preserve"> для 10-11 классов / И.Г. Семакин., Е.К. </w:t>
      </w:r>
      <w:proofErr w:type="spellStart"/>
      <w:r>
        <w:t>Хеннер</w:t>
      </w:r>
      <w:proofErr w:type="spellEnd"/>
      <w:r>
        <w:t xml:space="preserve"> – М.: БИНОМ. Лаборатория знаний. 2008. – 176 с: ил.</w:t>
      </w:r>
    </w:p>
    <w:p w:rsidR="00DB6994" w:rsidRDefault="00DB6994" w:rsidP="00DB6994">
      <w:r>
        <w:t xml:space="preserve">3. Информатика и ИКТ. Базовый уровень: практикум для 10-11 классов / И. Г. Семакин, Е.К. </w:t>
      </w:r>
    </w:p>
    <w:p w:rsidR="00DB6994" w:rsidRDefault="00DB6994" w:rsidP="00DB6994">
      <w:proofErr w:type="spellStart"/>
      <w:r>
        <w:t>Хеннер</w:t>
      </w:r>
      <w:proofErr w:type="spellEnd"/>
      <w:r>
        <w:t>, Т.Ю. Шеина – М.: БИНОМ. Лаборатория Базовых Знаний, 2007.</w:t>
      </w:r>
    </w:p>
    <w:p w:rsidR="00DB6994" w:rsidRDefault="00DB6994" w:rsidP="00DB6994">
      <w:r>
        <w:t>Дополнительная литература</w:t>
      </w:r>
    </w:p>
    <w:p w:rsidR="00DB6994" w:rsidRDefault="00DB6994" w:rsidP="00DB6994">
      <w:r>
        <w:t>1. Белоусова Л. И. Сборник задач по курсу информатики. - М.: Издательство «Экзамен», 2007.</w:t>
      </w:r>
    </w:p>
    <w:p w:rsidR="00DB6994" w:rsidRDefault="00DB6994" w:rsidP="00DB6994">
      <w:r>
        <w:t xml:space="preserve">2. </w:t>
      </w:r>
      <w:proofErr w:type="spellStart"/>
      <w:r>
        <w:t>Буленок</w:t>
      </w:r>
      <w:proofErr w:type="spellEnd"/>
      <w:r>
        <w:t xml:space="preserve"> В.Г., Пьяных Е.Г. Сжатие и архивирование файлов в ОС </w:t>
      </w:r>
      <w:proofErr w:type="spellStart"/>
      <w:r>
        <w:t>Linux</w:t>
      </w:r>
      <w:proofErr w:type="spellEnd"/>
      <w:r>
        <w:t xml:space="preserve"> на примере </w:t>
      </w:r>
    </w:p>
    <w:p w:rsidR="00DB6994" w:rsidRDefault="00DB6994" w:rsidP="00DB6994">
      <w:proofErr w:type="spellStart"/>
      <w:r>
        <w:t>Xarchiver</w:t>
      </w:r>
      <w:proofErr w:type="spellEnd"/>
      <w:r>
        <w:t xml:space="preserve"> и </w:t>
      </w:r>
      <w:proofErr w:type="spellStart"/>
      <w:r>
        <w:t>Ark</w:t>
      </w:r>
      <w:proofErr w:type="spellEnd"/>
      <w:r>
        <w:t xml:space="preserve"> (</w:t>
      </w:r>
      <w:proofErr w:type="gramStart"/>
      <w:r>
        <w:t>ПО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сжатия и архивирования файлов): Учебное пособие — Москва: </w:t>
      </w:r>
    </w:p>
    <w:p w:rsidR="00DB6994" w:rsidRDefault="00DB6994" w:rsidP="00DB6994">
      <w:r>
        <w:t xml:space="preserve">2008. — 40 с. </w:t>
      </w:r>
    </w:p>
    <w:p w:rsidR="00DB6994" w:rsidRDefault="00DB6994" w:rsidP="00DB6994">
      <w:r>
        <w:t xml:space="preserve">3. Волков </w:t>
      </w:r>
      <w:proofErr w:type="spellStart"/>
      <w:r>
        <w:t>В.Б.Линукс</w:t>
      </w:r>
      <w:proofErr w:type="spellEnd"/>
      <w:r>
        <w:t xml:space="preserve"> Юниор: книга для учителя /– М.: ALT </w:t>
      </w:r>
      <w:proofErr w:type="spellStart"/>
      <w:r>
        <w:t>Linux</w:t>
      </w:r>
      <w:proofErr w:type="spellEnd"/>
      <w:r>
        <w:t>, Издательский дом ДМК-</w:t>
      </w:r>
    </w:p>
    <w:p w:rsidR="00DB6994" w:rsidRDefault="00DB6994" w:rsidP="00DB6994">
      <w:r>
        <w:t>пресс, 2009с.</w:t>
      </w:r>
    </w:p>
    <w:p w:rsidR="00DB6994" w:rsidRDefault="00DB6994" w:rsidP="00DB6994">
      <w:r>
        <w:t>4. Воронкова О. Б. Информатика: методическая копилка преподавателя. – Ростов н</w:t>
      </w:r>
      <w:proofErr w:type="gramStart"/>
      <w:r>
        <w:t>/Д</w:t>
      </w:r>
      <w:proofErr w:type="gramEnd"/>
      <w:r>
        <w:t>: Феникс, 2007.</w:t>
      </w:r>
    </w:p>
    <w:p w:rsidR="00DB6994" w:rsidRDefault="00DB6994" w:rsidP="00DB6994">
      <w:r>
        <w:t>5. .</w:t>
      </w:r>
      <w:proofErr w:type="spellStart"/>
      <w:r>
        <w:t>Жексенаев</w:t>
      </w:r>
      <w:proofErr w:type="spellEnd"/>
      <w:r>
        <w:t xml:space="preserve"> А.Г. Основы работы в растровом редакторе GIMP (</w:t>
      </w:r>
      <w:proofErr w:type="gramStart"/>
      <w:r>
        <w:t>ПО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обработки и редактирования растровой графики): Учебное пособие. — Москва: 2008. — 80 с.</w:t>
      </w:r>
    </w:p>
    <w:p w:rsidR="00DB6994" w:rsidRDefault="00DB6994" w:rsidP="00DB6994">
      <w:r>
        <w:t>6. Ковригина Е.В. Создание и редактирование электронных таблиц в среде OpenOffice.org: Учебное пособие. – Москва: 2008. — 85 с.</w:t>
      </w:r>
    </w:p>
    <w:p w:rsidR="00DB6994" w:rsidRDefault="00DB6994" w:rsidP="00DB6994">
      <w:r>
        <w:t xml:space="preserve">7. Ковригина Е.В., Литвинова А.В. Создание и редактирование мультимедийных презентаций </w:t>
      </w:r>
    </w:p>
    <w:p w:rsidR="00DB6994" w:rsidRDefault="00DB6994" w:rsidP="00DB6994">
      <w:r>
        <w:t>в среде OpenOffice.org (</w:t>
      </w:r>
      <w:proofErr w:type="gramStart"/>
      <w:r>
        <w:t>ПО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создания и редактирования мультимедийных презентаций): </w:t>
      </w:r>
    </w:p>
    <w:p w:rsidR="00DB6994" w:rsidRDefault="00DB6994" w:rsidP="00DB6994">
      <w:r>
        <w:t>Учебное пособие. — Москва, 2008. — 61 с.</w:t>
      </w:r>
    </w:p>
    <w:p w:rsidR="00DB6994" w:rsidRDefault="00DB6994" w:rsidP="00DB6994">
      <w:r>
        <w:lastRenderedPageBreak/>
        <w:t xml:space="preserve">8. </w:t>
      </w:r>
      <w:proofErr w:type="gramStart"/>
      <w:r>
        <w:t xml:space="preserve">Литвинова А.В. Создание и редактирование текстов в среде OpenOffice.org (ПО для </w:t>
      </w:r>
      <w:proofErr w:type="spellStart"/>
      <w:r>
        <w:t>созда</w:t>
      </w:r>
      <w:proofErr w:type="spellEnd"/>
      <w:r>
        <w:t>-</w:t>
      </w:r>
      <w:proofErr w:type="gramEnd"/>
    </w:p>
    <w:p w:rsidR="00DB6994" w:rsidRDefault="00DB6994" w:rsidP="00DB6994">
      <w:proofErr w:type="spellStart"/>
      <w:proofErr w:type="gramStart"/>
      <w:r>
        <w:t>ния</w:t>
      </w:r>
      <w:proofErr w:type="spellEnd"/>
      <w:r>
        <w:t xml:space="preserve"> и редактирования текстов):</w:t>
      </w:r>
      <w:proofErr w:type="gramEnd"/>
      <w:r>
        <w:t xml:space="preserve"> Учебное пособие. – Москва 2008. — 59 с Пьяных Е.Г. Проектирование баз данных в среде OpenOffice.org (</w:t>
      </w:r>
      <w:proofErr w:type="gramStart"/>
      <w:r>
        <w:t>ПО</w:t>
      </w:r>
      <w:proofErr w:type="gramEnd"/>
      <w:r>
        <w:t xml:space="preserve"> для управления базами данных): Учебное пособие. — Москва: 2008. — 62 c.</w:t>
      </w:r>
    </w:p>
    <w:p w:rsidR="00533058" w:rsidRDefault="00533058" w:rsidP="00533058"/>
    <w:p w:rsidR="005A0EB0" w:rsidRDefault="00533058" w:rsidP="005A0EB0">
      <w:pPr>
        <w:tabs>
          <w:tab w:val="left" w:pos="3243"/>
        </w:tabs>
        <w:rPr>
          <w:b/>
          <w:sz w:val="28"/>
          <w:szCs w:val="28"/>
        </w:rPr>
      </w:pPr>
      <w:r>
        <w:tab/>
      </w:r>
      <w:r w:rsidR="005A0EB0" w:rsidRPr="00E5130A">
        <w:rPr>
          <w:b/>
          <w:sz w:val="28"/>
          <w:szCs w:val="28"/>
        </w:rPr>
        <w:t>Технические средства обучения</w:t>
      </w:r>
    </w:p>
    <w:p w:rsidR="005A0EB0" w:rsidRDefault="005A0EB0" w:rsidP="005A0EB0">
      <w:r>
        <w:t>1.  Рабочее место ученика (системный блок, монитор, клавиатура, мышь).</w:t>
      </w:r>
    </w:p>
    <w:p w:rsidR="005A0EB0" w:rsidRDefault="004E7FA6" w:rsidP="005A0EB0">
      <w:r>
        <w:t>2</w:t>
      </w:r>
      <w:r w:rsidR="005A0EB0">
        <w:t>.  Рабочее место учителя (</w:t>
      </w:r>
      <w:r>
        <w:t>ноутбук</w:t>
      </w:r>
      <w:r w:rsidR="005A0EB0">
        <w:t>).</w:t>
      </w:r>
    </w:p>
    <w:p w:rsidR="005A0EB0" w:rsidRDefault="004E7FA6" w:rsidP="005A0EB0">
      <w:r>
        <w:t>3</w:t>
      </w:r>
      <w:r w:rsidR="005A0EB0">
        <w:t>.  Колонки (рабочее место учителя).</w:t>
      </w:r>
    </w:p>
    <w:p w:rsidR="005A0EB0" w:rsidRDefault="004E7FA6" w:rsidP="005A0EB0">
      <w:r>
        <w:t>4</w:t>
      </w:r>
      <w:r w:rsidR="005A0EB0">
        <w:t xml:space="preserve">.  </w:t>
      </w:r>
      <w:r>
        <w:t>Принтер цветной, с</w:t>
      </w:r>
      <w:r w:rsidR="005A0EB0">
        <w:t>канер</w:t>
      </w:r>
      <w:r>
        <w:t xml:space="preserve">  (рабочее место учителя)</w:t>
      </w:r>
      <w:r w:rsidR="005A0EB0">
        <w:t>.</w:t>
      </w:r>
    </w:p>
    <w:p w:rsidR="005A0EB0" w:rsidRDefault="004E7FA6" w:rsidP="005A0EB0">
      <w:r>
        <w:t>5</w:t>
      </w:r>
      <w:r w:rsidR="005A0EB0">
        <w:t>.  Проектор.</w:t>
      </w:r>
    </w:p>
    <w:p w:rsidR="005A0EB0" w:rsidRDefault="004E7FA6" w:rsidP="005A0EB0">
      <w:r>
        <w:t>6</w:t>
      </w:r>
      <w:r w:rsidR="005A0EB0">
        <w:t>.  Лазерный принтер черно-белый.</w:t>
      </w:r>
    </w:p>
    <w:p w:rsidR="005A0EB0" w:rsidRDefault="004E7FA6" w:rsidP="005A0EB0">
      <w:r>
        <w:t>7</w:t>
      </w:r>
      <w:r w:rsidR="005A0EB0">
        <w:t xml:space="preserve">.  </w:t>
      </w:r>
      <w:r>
        <w:t>Модем.</w:t>
      </w:r>
    </w:p>
    <w:p w:rsidR="005A0EB0" w:rsidRDefault="004E7FA6" w:rsidP="005A0EB0">
      <w:r>
        <w:t>8</w:t>
      </w:r>
      <w:r w:rsidR="005A0EB0">
        <w:t>.  Локальная сеть.</w:t>
      </w:r>
    </w:p>
    <w:p w:rsidR="009475F6" w:rsidRDefault="009475F6" w:rsidP="005A0EB0"/>
    <w:p w:rsidR="005A0EB0" w:rsidRDefault="005A0EB0" w:rsidP="005A0EB0">
      <w:pPr>
        <w:jc w:val="center"/>
        <w:rPr>
          <w:b/>
          <w:sz w:val="28"/>
          <w:szCs w:val="28"/>
        </w:rPr>
      </w:pPr>
      <w:r w:rsidRPr="00E5130A">
        <w:rPr>
          <w:b/>
          <w:sz w:val="28"/>
          <w:szCs w:val="28"/>
        </w:rPr>
        <w:t>Программные средства</w:t>
      </w:r>
    </w:p>
    <w:p w:rsidR="005A0EB0" w:rsidRPr="00E5130A" w:rsidRDefault="005A0EB0" w:rsidP="005A0EB0">
      <w:pPr>
        <w:jc w:val="center"/>
        <w:rPr>
          <w:b/>
          <w:sz w:val="28"/>
          <w:szCs w:val="28"/>
        </w:rPr>
      </w:pPr>
    </w:p>
    <w:p w:rsidR="005A0EB0" w:rsidRDefault="005A0EB0" w:rsidP="005A0EB0">
      <w:r>
        <w:t xml:space="preserve">1. </w:t>
      </w:r>
      <w:r w:rsidR="004E7FA6">
        <w:t xml:space="preserve"> Операционная система </w:t>
      </w:r>
      <w:proofErr w:type="spellStart"/>
      <w:r w:rsidR="004E7FA6">
        <w:t>Windows</w:t>
      </w:r>
      <w:proofErr w:type="spellEnd"/>
      <w:r w:rsidR="004E7FA6">
        <w:t xml:space="preserve"> 7 домашняя</w:t>
      </w:r>
      <w:r>
        <w:t>.</w:t>
      </w:r>
    </w:p>
    <w:p w:rsidR="005A0EB0" w:rsidRDefault="005A0EB0" w:rsidP="005A0EB0">
      <w:r>
        <w:t>2.  Файловый менеджер Проводник (входит в состав операционной системы).</w:t>
      </w:r>
    </w:p>
    <w:p w:rsidR="005A0EB0" w:rsidRDefault="005A0EB0" w:rsidP="005A0EB0">
      <w:r>
        <w:t xml:space="preserve">3.  Растровый редактор </w:t>
      </w:r>
      <w:proofErr w:type="spellStart"/>
      <w:r>
        <w:t>Paint</w:t>
      </w:r>
      <w:proofErr w:type="spellEnd"/>
      <w:r>
        <w:t xml:space="preserve"> (входит в состав операционной системы).</w:t>
      </w:r>
    </w:p>
    <w:p w:rsidR="005A0EB0" w:rsidRDefault="005A0EB0" w:rsidP="005A0EB0">
      <w:r>
        <w:t>4.  Простой текстовый редактор Блокнот (входит в состав операционной системы).</w:t>
      </w:r>
    </w:p>
    <w:p w:rsidR="005A0EB0" w:rsidRDefault="005A0EB0" w:rsidP="005A0EB0">
      <w:r>
        <w:t xml:space="preserve">5.  Мультимедиа проигрыватель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(входит в состав операционной системы).</w:t>
      </w:r>
    </w:p>
    <w:p w:rsidR="005A0EB0" w:rsidRDefault="005A0EB0" w:rsidP="005A0EB0">
      <w:r>
        <w:t>6.  Программа Звукозапись (входит в состав операционной системы).</w:t>
      </w:r>
    </w:p>
    <w:p w:rsidR="005A0EB0" w:rsidRDefault="005A0EB0" w:rsidP="005A0EB0">
      <w:r>
        <w:t xml:space="preserve">7.  Почтовый клиент </w:t>
      </w:r>
      <w:proofErr w:type="spellStart"/>
      <w:r>
        <w:t>Outlook</w:t>
      </w:r>
      <w:proofErr w:type="spellEnd"/>
      <w:r>
        <w:t xml:space="preserve"> </w:t>
      </w:r>
      <w:proofErr w:type="spellStart"/>
      <w:r>
        <w:t>Express</w:t>
      </w:r>
      <w:proofErr w:type="spellEnd"/>
      <w:r>
        <w:t xml:space="preserve"> (входит в состав операционной системы).</w:t>
      </w:r>
    </w:p>
    <w:p w:rsidR="005A0EB0" w:rsidRDefault="005A0EB0" w:rsidP="005A0EB0">
      <w:r>
        <w:t xml:space="preserve">8.  Браузер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(входит в состав операционной системы).</w:t>
      </w:r>
    </w:p>
    <w:p w:rsidR="005A0EB0" w:rsidRDefault="005A0EB0" w:rsidP="005A0EB0">
      <w:r>
        <w:t>9.  Антивирусная программа Антивирус</w:t>
      </w:r>
      <w:r w:rsidR="004E7FA6">
        <w:t xml:space="preserve"> 360</w:t>
      </w:r>
      <w:r>
        <w:t>.</w:t>
      </w:r>
    </w:p>
    <w:p w:rsidR="005A0EB0" w:rsidRDefault="005A0EB0" w:rsidP="005A0EB0">
      <w:r>
        <w:t xml:space="preserve">10.  Программа-архиватор </w:t>
      </w:r>
      <w:proofErr w:type="spellStart"/>
      <w:r>
        <w:t>WinRar</w:t>
      </w:r>
      <w:proofErr w:type="spellEnd"/>
      <w:r>
        <w:t>.</w:t>
      </w:r>
    </w:p>
    <w:p w:rsidR="005A0EB0" w:rsidRDefault="004E7FA6" w:rsidP="005A0EB0">
      <w:r>
        <w:t>11</w:t>
      </w:r>
      <w:r w:rsidR="005A0EB0">
        <w:t xml:space="preserve">.  Офисное </w:t>
      </w:r>
      <w:r>
        <w:t xml:space="preserve">приложение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2010</w:t>
      </w:r>
      <w:r w:rsidR="005A0EB0">
        <w:t xml:space="preserve">, включающее текстовый процессор </w:t>
      </w:r>
      <w:proofErr w:type="spellStart"/>
      <w:r w:rsidR="005A0EB0">
        <w:t>Microsoft</w:t>
      </w:r>
      <w:proofErr w:type="spellEnd"/>
      <w:r w:rsidR="005A0EB0">
        <w:t xml:space="preserve"> </w:t>
      </w:r>
      <w:proofErr w:type="spellStart"/>
      <w:r w:rsidR="005A0EB0">
        <w:t>Word</w:t>
      </w:r>
      <w:proofErr w:type="spellEnd"/>
      <w:r w:rsidR="005A0EB0">
        <w:t xml:space="preserve"> со встроенным </w:t>
      </w:r>
      <w:proofErr w:type="spellStart"/>
      <w:r w:rsidR="005A0EB0">
        <w:t>векто</w:t>
      </w:r>
      <w:proofErr w:type="spellEnd"/>
      <w:r w:rsidR="005A0EB0">
        <w:t xml:space="preserve"> р-</w:t>
      </w:r>
      <w:proofErr w:type="spellStart"/>
      <w:r w:rsidR="005A0EB0">
        <w:t>ным</w:t>
      </w:r>
      <w:proofErr w:type="spellEnd"/>
      <w:r w:rsidR="005A0EB0">
        <w:t xml:space="preserve"> графическим редактором, программу разработки презентаций </w:t>
      </w:r>
      <w:proofErr w:type="spellStart"/>
      <w:r w:rsidR="005A0EB0">
        <w:t>Microsoft</w:t>
      </w:r>
      <w:proofErr w:type="spellEnd"/>
      <w:r w:rsidR="005A0EB0">
        <w:t xml:space="preserve"> </w:t>
      </w:r>
      <w:proofErr w:type="spellStart"/>
      <w:r w:rsidR="005A0EB0">
        <w:t>PowerPoint</w:t>
      </w:r>
      <w:proofErr w:type="spellEnd"/>
      <w:r w:rsidR="005A0EB0">
        <w:t xml:space="preserve">, электронные таблицы </w:t>
      </w:r>
      <w:proofErr w:type="spellStart"/>
      <w:r w:rsidR="005A0EB0">
        <w:t>Microsoft</w:t>
      </w:r>
      <w:proofErr w:type="spellEnd"/>
      <w:r w:rsidR="005A0EB0">
        <w:t xml:space="preserve"> </w:t>
      </w:r>
    </w:p>
    <w:p w:rsidR="005A0EB0" w:rsidRDefault="005A0EB0" w:rsidP="005A0EB0">
      <w:proofErr w:type="spellStart"/>
      <w:r>
        <w:t>Excel</w:t>
      </w:r>
      <w:proofErr w:type="spellEnd"/>
      <w:r>
        <w:t xml:space="preserve">, систему управления базами данных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Access</w:t>
      </w:r>
      <w:proofErr w:type="spellEnd"/>
      <w:r>
        <w:t>.</w:t>
      </w:r>
    </w:p>
    <w:p w:rsidR="005A0EB0" w:rsidRDefault="004E7FA6" w:rsidP="005A0EB0">
      <w:r>
        <w:t>12</w:t>
      </w:r>
      <w:r w:rsidR="005A0EB0">
        <w:t>.  Система оптического распознавания текста АВВ</w:t>
      </w:r>
      <w:proofErr w:type="gramStart"/>
      <w:r w:rsidR="005A0EB0">
        <w:t>YY</w:t>
      </w:r>
      <w:proofErr w:type="gramEnd"/>
      <w:r w:rsidR="005A0EB0">
        <w:t xml:space="preserve"> </w:t>
      </w:r>
      <w:proofErr w:type="spellStart"/>
      <w:r w:rsidR="005A0EB0">
        <w:t>FineReader</w:t>
      </w:r>
      <w:proofErr w:type="spellEnd"/>
      <w:r w:rsidR="005A0EB0">
        <w:t xml:space="preserve"> 8.0.</w:t>
      </w:r>
    </w:p>
    <w:p w:rsidR="000906BD" w:rsidRPr="00566FF7" w:rsidRDefault="004E7FA6" w:rsidP="005A0EB0">
      <w:pPr>
        <w:sectPr w:rsidR="000906BD" w:rsidRPr="00566FF7" w:rsidSect="009475F6">
          <w:footerReference w:type="default" r:id="rId13"/>
          <w:pgSz w:w="11906" w:h="16838"/>
          <w:pgMar w:top="851" w:right="851" w:bottom="993" w:left="1701" w:header="720" w:footer="720" w:gutter="0"/>
          <w:cols w:space="720"/>
          <w:docGrid w:linePitch="360"/>
        </w:sectPr>
      </w:pPr>
      <w:r>
        <w:t>1</w:t>
      </w:r>
      <w:r w:rsidRPr="00566FF7">
        <w:t>3</w:t>
      </w:r>
      <w:r w:rsidR="005A0EB0">
        <w:t xml:space="preserve">.  Система программирования </w:t>
      </w:r>
      <w:r>
        <w:rPr>
          <w:lang w:val="en-US"/>
        </w:rPr>
        <w:t>Pascal</w:t>
      </w:r>
      <w:r w:rsidRPr="00566FF7">
        <w:t xml:space="preserve"> </w:t>
      </w:r>
      <w:r>
        <w:rPr>
          <w:lang w:val="en-US"/>
        </w:rPr>
        <w:t>ABC</w:t>
      </w:r>
      <w:r w:rsidRPr="00566FF7">
        <w:t>.</w:t>
      </w:r>
    </w:p>
    <w:p w:rsidR="003B54E0" w:rsidRPr="00051429" w:rsidRDefault="00FF1441" w:rsidP="00051429">
      <w:pPr>
        <w:ind w:firstLine="540"/>
        <w:jc w:val="center"/>
        <w:rPr>
          <w:b/>
          <w:sz w:val="28"/>
          <w:szCs w:val="28"/>
        </w:rPr>
      </w:pPr>
      <w:r w:rsidRPr="00051429">
        <w:rPr>
          <w:b/>
          <w:sz w:val="28"/>
          <w:szCs w:val="28"/>
        </w:rPr>
        <w:lastRenderedPageBreak/>
        <w:t>Тематический план</w:t>
      </w:r>
    </w:p>
    <w:p w:rsidR="005D1BE3" w:rsidRDefault="00FF1441" w:rsidP="00FF1441">
      <w:pPr>
        <w:tabs>
          <w:tab w:val="left" w:pos="2404"/>
        </w:tabs>
      </w:pPr>
      <w:r>
        <w:tab/>
      </w: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439"/>
        <w:gridCol w:w="1080"/>
        <w:gridCol w:w="1620"/>
        <w:gridCol w:w="1620"/>
      </w:tblGrid>
      <w:tr w:rsidR="00FF1441" w:rsidRPr="00F554E1" w:rsidTr="00051429">
        <w:trPr>
          <w:trHeight w:val="284"/>
        </w:trPr>
        <w:tc>
          <w:tcPr>
            <w:tcW w:w="709" w:type="dxa"/>
          </w:tcPr>
          <w:p w:rsidR="00FF1441" w:rsidRPr="00FF1441" w:rsidRDefault="00FF1441" w:rsidP="00051429">
            <w:pPr>
              <w:jc w:val="center"/>
              <w:rPr>
                <w:sz w:val="20"/>
                <w:szCs w:val="20"/>
              </w:rPr>
            </w:pPr>
            <w:r w:rsidRPr="00FF1441">
              <w:rPr>
                <w:sz w:val="20"/>
                <w:szCs w:val="20"/>
              </w:rPr>
              <w:t>№</w:t>
            </w:r>
          </w:p>
          <w:p w:rsidR="00FF1441" w:rsidRPr="00FF1441" w:rsidRDefault="00FF1441" w:rsidP="00051429">
            <w:pPr>
              <w:jc w:val="center"/>
              <w:rPr>
                <w:sz w:val="20"/>
                <w:szCs w:val="20"/>
              </w:rPr>
            </w:pPr>
            <w:proofErr w:type="gramStart"/>
            <w:r w:rsidRPr="00FF1441">
              <w:rPr>
                <w:sz w:val="20"/>
                <w:szCs w:val="20"/>
              </w:rPr>
              <w:t>п</w:t>
            </w:r>
            <w:proofErr w:type="gramEnd"/>
            <w:r w:rsidRPr="00FF1441">
              <w:rPr>
                <w:sz w:val="20"/>
                <w:szCs w:val="20"/>
              </w:rPr>
              <w:t>/п</w:t>
            </w:r>
          </w:p>
        </w:tc>
        <w:tc>
          <w:tcPr>
            <w:tcW w:w="4439" w:type="dxa"/>
          </w:tcPr>
          <w:p w:rsidR="00FF1441" w:rsidRPr="00FF1441" w:rsidRDefault="00FF1441" w:rsidP="00051429">
            <w:pPr>
              <w:jc w:val="center"/>
              <w:rPr>
                <w:sz w:val="20"/>
                <w:szCs w:val="20"/>
              </w:rPr>
            </w:pPr>
            <w:r w:rsidRPr="00FF1441">
              <w:rPr>
                <w:sz w:val="20"/>
                <w:szCs w:val="20"/>
              </w:rPr>
              <w:t>Тема (раздел) программы</w:t>
            </w:r>
          </w:p>
        </w:tc>
        <w:tc>
          <w:tcPr>
            <w:tcW w:w="1080" w:type="dxa"/>
          </w:tcPr>
          <w:p w:rsidR="00FF1441" w:rsidRPr="00FF1441" w:rsidRDefault="00FF1441" w:rsidP="00051429">
            <w:pPr>
              <w:jc w:val="center"/>
              <w:rPr>
                <w:sz w:val="20"/>
                <w:szCs w:val="20"/>
              </w:rPr>
            </w:pPr>
            <w:r w:rsidRPr="00FF1441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620" w:type="dxa"/>
          </w:tcPr>
          <w:p w:rsidR="00FF1441" w:rsidRPr="00FF1441" w:rsidRDefault="00FF1441" w:rsidP="00051429">
            <w:pPr>
              <w:jc w:val="center"/>
              <w:rPr>
                <w:sz w:val="20"/>
                <w:szCs w:val="20"/>
              </w:rPr>
            </w:pPr>
            <w:r w:rsidRPr="00FF1441">
              <w:rPr>
                <w:sz w:val="20"/>
                <w:szCs w:val="20"/>
              </w:rPr>
              <w:t>Количество контрольных работ, зачетов</w:t>
            </w:r>
          </w:p>
        </w:tc>
        <w:tc>
          <w:tcPr>
            <w:tcW w:w="1620" w:type="dxa"/>
          </w:tcPr>
          <w:p w:rsidR="00FF1441" w:rsidRPr="00FF1441" w:rsidRDefault="00FF1441" w:rsidP="00051429">
            <w:pPr>
              <w:jc w:val="center"/>
              <w:rPr>
                <w:sz w:val="20"/>
                <w:szCs w:val="20"/>
              </w:rPr>
            </w:pPr>
            <w:r w:rsidRPr="00FF1441">
              <w:rPr>
                <w:sz w:val="20"/>
                <w:szCs w:val="20"/>
              </w:rPr>
              <w:t>Количество практических (лабораторных) работ</w:t>
            </w:r>
          </w:p>
        </w:tc>
      </w:tr>
      <w:tr w:rsidR="00FF1441" w:rsidRPr="0055669D" w:rsidTr="00051429">
        <w:trPr>
          <w:trHeight w:val="284"/>
        </w:trPr>
        <w:tc>
          <w:tcPr>
            <w:tcW w:w="709" w:type="dxa"/>
          </w:tcPr>
          <w:p w:rsidR="00FF1441" w:rsidRPr="0055669D" w:rsidRDefault="00FF1441" w:rsidP="000514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39" w:type="dxa"/>
          </w:tcPr>
          <w:p w:rsidR="00FF1441" w:rsidRPr="006B0EF5" w:rsidRDefault="00FC3E7B" w:rsidP="00051429">
            <w:r w:rsidRPr="006B0EF5">
              <w:t>Информация</w:t>
            </w:r>
          </w:p>
        </w:tc>
        <w:tc>
          <w:tcPr>
            <w:tcW w:w="1080" w:type="dxa"/>
          </w:tcPr>
          <w:p w:rsidR="00FF1441" w:rsidRPr="0055669D" w:rsidRDefault="00EF34CE" w:rsidP="000514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FF1441" w:rsidRPr="0055669D" w:rsidRDefault="00FC3E7B" w:rsidP="006B0E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FF1441" w:rsidRPr="0055669D" w:rsidRDefault="00FF1441" w:rsidP="006B0EF5">
            <w:pPr>
              <w:jc w:val="center"/>
              <w:rPr>
                <w:sz w:val="26"/>
                <w:szCs w:val="26"/>
              </w:rPr>
            </w:pPr>
          </w:p>
        </w:tc>
      </w:tr>
      <w:tr w:rsidR="00FF1441" w:rsidRPr="0055669D" w:rsidTr="00051429">
        <w:trPr>
          <w:trHeight w:val="284"/>
        </w:trPr>
        <w:tc>
          <w:tcPr>
            <w:tcW w:w="709" w:type="dxa"/>
          </w:tcPr>
          <w:p w:rsidR="00FF1441" w:rsidRPr="0055669D" w:rsidRDefault="00FF1441" w:rsidP="0005142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39" w:type="dxa"/>
          </w:tcPr>
          <w:p w:rsidR="00FF1441" w:rsidRPr="006B0EF5" w:rsidRDefault="0091195E" w:rsidP="00051429">
            <w:pPr>
              <w:widowControl w:val="0"/>
            </w:pPr>
            <w:r w:rsidRPr="006B0EF5">
              <w:t>Информационные модели</w:t>
            </w:r>
          </w:p>
        </w:tc>
        <w:tc>
          <w:tcPr>
            <w:tcW w:w="1080" w:type="dxa"/>
          </w:tcPr>
          <w:p w:rsidR="00FF1441" w:rsidRPr="0055669D" w:rsidRDefault="0091195E" w:rsidP="0005142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FF1441" w:rsidRPr="0055669D" w:rsidRDefault="006B0EF5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FF1441" w:rsidRPr="0055669D" w:rsidRDefault="00FF1441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FF1441" w:rsidRPr="0055669D" w:rsidTr="00051429">
        <w:trPr>
          <w:trHeight w:val="284"/>
        </w:trPr>
        <w:tc>
          <w:tcPr>
            <w:tcW w:w="709" w:type="dxa"/>
          </w:tcPr>
          <w:p w:rsidR="00FF1441" w:rsidRPr="0055669D" w:rsidRDefault="00FF1441" w:rsidP="000514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39" w:type="dxa"/>
          </w:tcPr>
          <w:p w:rsidR="00FF1441" w:rsidRPr="006B0EF5" w:rsidRDefault="0078326F" w:rsidP="0078326F">
            <w:pPr>
              <w:jc w:val="both"/>
            </w:pPr>
            <w:r w:rsidRPr="006B0EF5">
              <w:t>Программно-технические системы реализации информационных процессов</w:t>
            </w:r>
          </w:p>
        </w:tc>
        <w:tc>
          <w:tcPr>
            <w:tcW w:w="1080" w:type="dxa"/>
          </w:tcPr>
          <w:p w:rsidR="0078326F" w:rsidRDefault="00EF34CE" w:rsidP="0005142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FF1441" w:rsidRPr="0078326F" w:rsidRDefault="00FF1441" w:rsidP="0078326F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FF1441" w:rsidRPr="0055669D" w:rsidRDefault="006B0EF5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FF1441" w:rsidRPr="0055669D" w:rsidRDefault="00FF1441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</w:tr>
      <w:tr w:rsidR="00FF1441" w:rsidRPr="0055669D" w:rsidTr="00051429">
        <w:trPr>
          <w:trHeight w:val="284"/>
        </w:trPr>
        <w:tc>
          <w:tcPr>
            <w:tcW w:w="709" w:type="dxa"/>
          </w:tcPr>
          <w:p w:rsidR="00FF1441" w:rsidRPr="0055669D" w:rsidRDefault="00FF1441" w:rsidP="000514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39" w:type="dxa"/>
          </w:tcPr>
          <w:p w:rsidR="00FF1441" w:rsidRPr="006B0EF5" w:rsidRDefault="006B0EF5" w:rsidP="00051429">
            <w:pPr>
              <w:jc w:val="both"/>
            </w:pPr>
            <w:r w:rsidRPr="006B0EF5">
              <w:t>Основы программирования</w:t>
            </w:r>
          </w:p>
        </w:tc>
        <w:tc>
          <w:tcPr>
            <w:tcW w:w="1080" w:type="dxa"/>
          </w:tcPr>
          <w:p w:rsidR="00FF1441" w:rsidRPr="0055669D" w:rsidRDefault="006B0EF5" w:rsidP="0005142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FF1441" w:rsidRPr="0055669D" w:rsidRDefault="006B0EF5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FF1441" w:rsidRPr="0055669D" w:rsidRDefault="006B0EF5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B0EF5" w:rsidRPr="0055669D" w:rsidTr="00051429">
        <w:trPr>
          <w:trHeight w:val="284"/>
        </w:trPr>
        <w:tc>
          <w:tcPr>
            <w:tcW w:w="709" w:type="dxa"/>
          </w:tcPr>
          <w:p w:rsidR="006B0EF5" w:rsidRDefault="006B0EF5" w:rsidP="000514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39" w:type="dxa"/>
          </w:tcPr>
          <w:p w:rsidR="006B0EF5" w:rsidRPr="006B0EF5" w:rsidRDefault="006B0EF5" w:rsidP="00051429">
            <w:pPr>
              <w:jc w:val="both"/>
            </w:pPr>
            <w:r w:rsidRPr="006B0EF5">
              <w:rPr>
                <w:bCs/>
              </w:rPr>
              <w:t>Логические основы обработки информации</w:t>
            </w:r>
          </w:p>
        </w:tc>
        <w:tc>
          <w:tcPr>
            <w:tcW w:w="1080" w:type="dxa"/>
          </w:tcPr>
          <w:p w:rsidR="006B0EF5" w:rsidRDefault="006B0EF5" w:rsidP="0005142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20" w:type="dxa"/>
          </w:tcPr>
          <w:p w:rsidR="006B0EF5" w:rsidRPr="0055669D" w:rsidRDefault="006B0EF5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6B0EF5" w:rsidRPr="0055669D" w:rsidRDefault="006B0EF5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F1441" w:rsidRPr="0055669D" w:rsidTr="00051429">
        <w:trPr>
          <w:trHeight w:val="284"/>
        </w:trPr>
        <w:tc>
          <w:tcPr>
            <w:tcW w:w="709" w:type="dxa"/>
          </w:tcPr>
          <w:p w:rsidR="00FF1441" w:rsidRPr="0055669D" w:rsidRDefault="006B0EF5" w:rsidP="000514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439" w:type="dxa"/>
          </w:tcPr>
          <w:p w:rsidR="00FF1441" w:rsidRPr="006B0EF5" w:rsidRDefault="006B0EF5" w:rsidP="00051429">
            <w:r w:rsidRPr="006B0EF5">
              <w:t xml:space="preserve">Коммуникационные технологии и  разработка </w:t>
            </w:r>
            <w:r w:rsidRPr="006B0EF5">
              <w:rPr>
                <w:lang w:val="en-US"/>
              </w:rPr>
              <w:t>Web</w:t>
            </w:r>
            <w:r w:rsidRPr="006B0EF5">
              <w:t>-сайтов</w:t>
            </w:r>
          </w:p>
        </w:tc>
        <w:tc>
          <w:tcPr>
            <w:tcW w:w="1080" w:type="dxa"/>
          </w:tcPr>
          <w:p w:rsidR="00FF1441" w:rsidRPr="0055669D" w:rsidRDefault="00EF34CE" w:rsidP="0005142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FF1441" w:rsidRPr="0055669D" w:rsidRDefault="006B0EF5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FF1441" w:rsidRPr="0055669D" w:rsidRDefault="006B0EF5" w:rsidP="006B0EF5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F1441" w:rsidRPr="0055669D" w:rsidTr="00051429">
        <w:trPr>
          <w:trHeight w:val="284"/>
        </w:trPr>
        <w:tc>
          <w:tcPr>
            <w:tcW w:w="709" w:type="dxa"/>
          </w:tcPr>
          <w:p w:rsidR="00FF1441" w:rsidRPr="0055669D" w:rsidRDefault="00FF1441" w:rsidP="00051429">
            <w:pPr>
              <w:jc w:val="center"/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  </w:t>
            </w:r>
          </w:p>
        </w:tc>
        <w:tc>
          <w:tcPr>
            <w:tcW w:w="4439" w:type="dxa"/>
          </w:tcPr>
          <w:p w:rsidR="00FF1441" w:rsidRPr="0055669D" w:rsidRDefault="00FF1441" w:rsidP="00051429">
            <w:pPr>
              <w:rPr>
                <w:sz w:val="26"/>
                <w:szCs w:val="26"/>
              </w:rPr>
            </w:pPr>
            <w:r w:rsidRPr="0055669D">
              <w:rPr>
                <w:sz w:val="26"/>
                <w:szCs w:val="26"/>
              </w:rPr>
              <w:t xml:space="preserve">ВСЕГО: </w:t>
            </w:r>
          </w:p>
        </w:tc>
        <w:tc>
          <w:tcPr>
            <w:tcW w:w="1080" w:type="dxa"/>
          </w:tcPr>
          <w:p w:rsidR="00FF1441" w:rsidRPr="0055669D" w:rsidRDefault="006165B2" w:rsidP="00051429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46A77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FF1441" w:rsidRPr="0055669D" w:rsidRDefault="00FF1441" w:rsidP="00051429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FF1441" w:rsidRPr="0055669D" w:rsidRDefault="00FF1441" w:rsidP="00051429">
            <w:pPr>
              <w:spacing w:before="100" w:beforeAutospacing="1" w:after="100" w:afterAutospacing="1"/>
              <w:jc w:val="right"/>
              <w:rPr>
                <w:sz w:val="26"/>
                <w:szCs w:val="26"/>
              </w:rPr>
            </w:pPr>
          </w:p>
        </w:tc>
      </w:tr>
    </w:tbl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</w:pPr>
    </w:p>
    <w:p w:rsidR="00FB704D" w:rsidRDefault="00FB704D" w:rsidP="005D1BE3">
      <w:pPr>
        <w:jc w:val="center"/>
        <w:sectPr w:rsidR="00FB70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1187"/>
        <w:gridCol w:w="2746"/>
        <w:gridCol w:w="2924"/>
        <w:gridCol w:w="1985"/>
        <w:gridCol w:w="1559"/>
        <w:gridCol w:w="1134"/>
        <w:gridCol w:w="1701"/>
        <w:gridCol w:w="1417"/>
      </w:tblGrid>
      <w:tr w:rsidR="00AB4B81" w:rsidRPr="001C414B" w:rsidTr="00051429">
        <w:trPr>
          <w:trHeight w:val="454"/>
        </w:trPr>
        <w:tc>
          <w:tcPr>
            <w:tcW w:w="15451" w:type="dxa"/>
            <w:gridSpan w:val="9"/>
          </w:tcPr>
          <w:p w:rsidR="00AB4B81" w:rsidRPr="00747343" w:rsidRDefault="00AB4B81" w:rsidP="00051429">
            <w:pPr>
              <w:jc w:val="center"/>
              <w:rPr>
                <w:b/>
              </w:rPr>
            </w:pPr>
            <w:r w:rsidRPr="00747343">
              <w:rPr>
                <w:b/>
              </w:rPr>
              <w:lastRenderedPageBreak/>
              <w:t>КАЛЕНДАРНО-ТЕМАТИЧЕСКОЕ ПЛАНИРОВАНИЕ 10 КЛАСС</w:t>
            </w: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</w:tcPr>
          <w:p w:rsidR="00AB4B81" w:rsidRPr="001C414B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 w:rsidRPr="001C414B">
              <w:rPr>
                <w:color w:val="000000"/>
              </w:rPr>
              <w:t>№№</w:t>
            </w:r>
          </w:p>
          <w:p w:rsidR="00AB4B81" w:rsidRPr="001C414B" w:rsidRDefault="00AB4B81" w:rsidP="00051429">
            <w:pPr>
              <w:jc w:val="center"/>
            </w:pPr>
            <w:proofErr w:type="gramStart"/>
            <w:r w:rsidRPr="001C414B">
              <w:rPr>
                <w:color w:val="000000"/>
              </w:rPr>
              <w:t>п</w:t>
            </w:r>
            <w:proofErr w:type="gramEnd"/>
            <w:r w:rsidRPr="001C414B">
              <w:rPr>
                <w:color w:val="000000"/>
              </w:rPr>
              <w:t>/п</w:t>
            </w:r>
          </w:p>
        </w:tc>
        <w:tc>
          <w:tcPr>
            <w:tcW w:w="1187" w:type="dxa"/>
          </w:tcPr>
          <w:p w:rsidR="00AB4B81" w:rsidRPr="001C414B" w:rsidRDefault="00AB4B81" w:rsidP="00051429">
            <w:pPr>
              <w:jc w:val="center"/>
            </w:pPr>
            <w:r>
              <w:t>Дата прохождения</w:t>
            </w:r>
          </w:p>
        </w:tc>
        <w:tc>
          <w:tcPr>
            <w:tcW w:w="2746" w:type="dxa"/>
          </w:tcPr>
          <w:p w:rsidR="00AB4B81" w:rsidRPr="001C414B" w:rsidRDefault="00AB4B81" w:rsidP="00051429">
            <w:pPr>
              <w:jc w:val="center"/>
            </w:pPr>
            <w:r w:rsidRPr="001C414B">
              <w:t>Тема урока</w:t>
            </w:r>
          </w:p>
        </w:tc>
        <w:tc>
          <w:tcPr>
            <w:tcW w:w="2924" w:type="dxa"/>
          </w:tcPr>
          <w:p w:rsidR="00AB4B81" w:rsidRPr="001C414B" w:rsidRDefault="00AB4B81" w:rsidP="00051429">
            <w:pPr>
              <w:jc w:val="center"/>
            </w:pPr>
            <w:r w:rsidRPr="001C414B">
              <w:t>Содержание урока</w:t>
            </w:r>
          </w:p>
        </w:tc>
        <w:tc>
          <w:tcPr>
            <w:tcW w:w="1985" w:type="dxa"/>
          </w:tcPr>
          <w:p w:rsidR="00AB4B81" w:rsidRPr="001C414B" w:rsidRDefault="00AB4B81" w:rsidP="00051429">
            <w:pPr>
              <w:jc w:val="center"/>
            </w:pPr>
            <w:r w:rsidRPr="001C414B">
              <w:t>Виды деятельности учащихся</w:t>
            </w:r>
          </w:p>
        </w:tc>
        <w:tc>
          <w:tcPr>
            <w:tcW w:w="1559" w:type="dxa"/>
          </w:tcPr>
          <w:p w:rsidR="00AB4B81" w:rsidRPr="001C414B" w:rsidRDefault="00AB4B81" w:rsidP="00051429">
            <w:pPr>
              <w:jc w:val="center"/>
            </w:pPr>
            <w:r w:rsidRPr="001C414B">
              <w:t>Практика</w:t>
            </w:r>
          </w:p>
        </w:tc>
        <w:tc>
          <w:tcPr>
            <w:tcW w:w="1134" w:type="dxa"/>
          </w:tcPr>
          <w:p w:rsidR="00AB4B81" w:rsidRPr="001C414B" w:rsidRDefault="00AB4B81" w:rsidP="00051429">
            <w:pPr>
              <w:jc w:val="center"/>
            </w:pPr>
            <w:r w:rsidRPr="001C414B">
              <w:t>Контроль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4B81" w:rsidRDefault="00AB4B81" w:rsidP="00051429">
            <w:pPr>
              <w:jc w:val="center"/>
            </w:pPr>
            <w:r w:rsidRPr="001C414B">
              <w:t xml:space="preserve">Средства </w:t>
            </w:r>
          </w:p>
          <w:p w:rsidR="00AB4B81" w:rsidRPr="001C414B" w:rsidRDefault="00AB4B81" w:rsidP="00051429">
            <w:pPr>
              <w:jc w:val="center"/>
            </w:pPr>
            <w:r w:rsidRPr="001C414B">
              <w:t>обучения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4B81" w:rsidRDefault="00AB4B81" w:rsidP="00051429">
            <w:pPr>
              <w:jc w:val="center"/>
            </w:pPr>
            <w:r w:rsidRPr="001C414B">
              <w:t xml:space="preserve">Задания </w:t>
            </w:r>
            <w:proofErr w:type="gramStart"/>
            <w:r w:rsidRPr="001C414B">
              <w:t>для</w:t>
            </w:r>
            <w:proofErr w:type="gramEnd"/>
            <w:r w:rsidRPr="001C414B">
              <w:t xml:space="preserve"> </w:t>
            </w:r>
          </w:p>
          <w:p w:rsidR="00AB4B81" w:rsidRPr="001C414B" w:rsidRDefault="00AB4B81" w:rsidP="00051429">
            <w:pPr>
              <w:jc w:val="center"/>
            </w:pPr>
            <w:r w:rsidRPr="001C414B">
              <w:t>учащихся</w:t>
            </w: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</w:tcPr>
          <w:p w:rsidR="00AB4B81" w:rsidRPr="001C414B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7" w:type="dxa"/>
          </w:tcPr>
          <w:p w:rsidR="00AB4B81" w:rsidRDefault="00AB4B81" w:rsidP="00051429">
            <w:pPr>
              <w:jc w:val="center"/>
            </w:pPr>
            <w:r>
              <w:t>2</w:t>
            </w:r>
          </w:p>
        </w:tc>
        <w:tc>
          <w:tcPr>
            <w:tcW w:w="2746" w:type="dxa"/>
          </w:tcPr>
          <w:p w:rsidR="00AB4B81" w:rsidRPr="001C414B" w:rsidRDefault="00AB4B81" w:rsidP="00051429">
            <w:pPr>
              <w:jc w:val="center"/>
            </w:pPr>
            <w:r>
              <w:t>3</w:t>
            </w:r>
          </w:p>
        </w:tc>
        <w:tc>
          <w:tcPr>
            <w:tcW w:w="2924" w:type="dxa"/>
          </w:tcPr>
          <w:p w:rsidR="00AB4B81" w:rsidRPr="001C414B" w:rsidRDefault="00AB4B81" w:rsidP="00051429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AB4B81" w:rsidRPr="001C414B" w:rsidRDefault="00AB4B81" w:rsidP="00051429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AB4B81" w:rsidRPr="001C414B" w:rsidRDefault="00AB4B81" w:rsidP="00051429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B4B81" w:rsidRPr="001C414B" w:rsidRDefault="00AB4B81" w:rsidP="0005142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4B81" w:rsidRPr="001C414B" w:rsidRDefault="00AB4B81" w:rsidP="00051429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4B81" w:rsidRPr="001C414B" w:rsidRDefault="00AB4B81" w:rsidP="00051429">
            <w:pPr>
              <w:jc w:val="center"/>
            </w:pPr>
            <w:r>
              <w:t>9</w:t>
            </w:r>
          </w:p>
        </w:tc>
      </w:tr>
      <w:tr w:rsidR="00AB4B81" w:rsidRPr="001C414B" w:rsidTr="00051429">
        <w:trPr>
          <w:trHeight w:val="454"/>
        </w:trPr>
        <w:tc>
          <w:tcPr>
            <w:tcW w:w="7655" w:type="dxa"/>
            <w:gridSpan w:val="4"/>
          </w:tcPr>
          <w:p w:rsidR="00AB4B81" w:rsidRPr="00985953" w:rsidRDefault="00AB4B81" w:rsidP="00051429">
            <w:pPr>
              <w:jc w:val="center"/>
              <w:rPr>
                <w:b/>
              </w:rPr>
            </w:pPr>
            <w:r w:rsidRPr="00985953">
              <w:rPr>
                <w:b/>
              </w:rPr>
              <w:t xml:space="preserve"> Информация –</w:t>
            </w:r>
            <w:r>
              <w:rPr>
                <w:b/>
              </w:rPr>
              <w:t xml:space="preserve"> 9 ч</w:t>
            </w:r>
          </w:p>
        </w:tc>
        <w:tc>
          <w:tcPr>
            <w:tcW w:w="1985" w:type="dxa"/>
          </w:tcPr>
          <w:p w:rsidR="00AB4B81" w:rsidRPr="001C414B" w:rsidRDefault="00AB4B81" w:rsidP="00051429">
            <w:pPr>
              <w:jc w:val="center"/>
            </w:pPr>
          </w:p>
        </w:tc>
        <w:tc>
          <w:tcPr>
            <w:tcW w:w="1559" w:type="dxa"/>
          </w:tcPr>
          <w:p w:rsidR="00AB4B81" w:rsidRPr="001C414B" w:rsidRDefault="00AB4B81" w:rsidP="00051429">
            <w:pPr>
              <w:jc w:val="center"/>
            </w:pPr>
          </w:p>
        </w:tc>
        <w:tc>
          <w:tcPr>
            <w:tcW w:w="1134" w:type="dxa"/>
          </w:tcPr>
          <w:p w:rsidR="00AB4B81" w:rsidRPr="001C414B" w:rsidRDefault="00AB4B81" w:rsidP="00051429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4B81" w:rsidRPr="001C414B" w:rsidRDefault="00AB4B81" w:rsidP="0005142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B4B81" w:rsidRPr="001C414B" w:rsidRDefault="00AB4B81" w:rsidP="00051429">
            <w:pPr>
              <w:jc w:val="center"/>
            </w:pPr>
          </w:p>
        </w:tc>
      </w:tr>
      <w:tr w:rsidR="00AB4B81" w:rsidRPr="005A5CB6" w:rsidTr="00051429">
        <w:trPr>
          <w:trHeight w:val="454"/>
        </w:trPr>
        <w:tc>
          <w:tcPr>
            <w:tcW w:w="798" w:type="dxa"/>
            <w:vAlign w:val="center"/>
          </w:tcPr>
          <w:p w:rsidR="00AB4B81" w:rsidRPr="001C59A2" w:rsidRDefault="00AB4B81" w:rsidP="0005142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C59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7" w:type="dxa"/>
            <w:vAlign w:val="center"/>
          </w:tcPr>
          <w:p w:rsidR="00AB4B81" w:rsidRPr="001C59A2" w:rsidRDefault="00AB4B81" w:rsidP="0005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AB4B81" w:rsidRPr="001C59A2" w:rsidRDefault="00AB4B81" w:rsidP="00051429">
            <w:pPr>
              <w:jc w:val="center"/>
              <w:rPr>
                <w:sz w:val="20"/>
                <w:szCs w:val="20"/>
              </w:rPr>
            </w:pPr>
            <w:r w:rsidRPr="001C59A2">
              <w:rPr>
                <w:sz w:val="20"/>
                <w:szCs w:val="20"/>
              </w:rPr>
              <w:t>Техника безопасности Введение.  Структура информатики</w:t>
            </w:r>
            <w:r>
              <w:rPr>
                <w:sz w:val="20"/>
                <w:szCs w:val="20"/>
              </w:rPr>
              <w:t>.</w:t>
            </w:r>
            <w:r w:rsidRPr="001C59A2">
              <w:rPr>
                <w:sz w:val="20"/>
                <w:szCs w:val="20"/>
              </w:rPr>
              <w:t xml:space="preserve"> Понятие информации</w:t>
            </w:r>
          </w:p>
        </w:tc>
        <w:tc>
          <w:tcPr>
            <w:tcW w:w="2924" w:type="dxa"/>
            <w:vAlign w:val="center"/>
          </w:tcPr>
          <w:p w:rsidR="00AB4B81" w:rsidRPr="00FD7930" w:rsidRDefault="00AB4B81" w:rsidP="00051429">
            <w:pPr>
              <w:jc w:val="center"/>
            </w:pPr>
            <w:r w:rsidRPr="00FD7930">
              <w:rPr>
                <w:sz w:val="22"/>
                <w:szCs w:val="22"/>
              </w:rPr>
              <w:t>три философские концепции информации, понятие информации в частных науках: нейрофизиологии, генетике, кибернетике, теории информации</w:t>
            </w:r>
          </w:p>
          <w:p w:rsidR="00AB4B81" w:rsidRPr="00FD7930" w:rsidRDefault="00AB4B81" w:rsidP="00051429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</w:p>
          <w:p w:rsidR="00AB4B81" w:rsidRDefault="00AB4B81" w:rsidP="00051429">
            <w:pPr>
              <w:jc w:val="center"/>
            </w:pPr>
            <w:r>
              <w:t>Презентация по Т.Б</w:t>
            </w:r>
          </w:p>
          <w:p w:rsidR="00AB4B81" w:rsidRPr="004A07B3" w:rsidRDefault="00AB4B81" w:rsidP="00051429">
            <w:pPr>
              <w:jc w:val="center"/>
            </w:pPr>
            <w:r>
              <w:t>Презентация информация.</w:t>
            </w:r>
          </w:p>
        </w:tc>
        <w:tc>
          <w:tcPr>
            <w:tcW w:w="1134" w:type="dxa"/>
            <w:vAlign w:val="center"/>
          </w:tcPr>
          <w:p w:rsidR="00AB4B81" w:rsidRPr="006804F4" w:rsidRDefault="00AB4B81" w:rsidP="00051429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§1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 1</w:t>
            </w:r>
            <w:r>
              <w:rPr>
                <w:sz w:val="20"/>
                <w:szCs w:val="20"/>
              </w:rPr>
              <w:t>5</w:t>
            </w:r>
          </w:p>
        </w:tc>
      </w:tr>
      <w:tr w:rsidR="00AB4B81" w:rsidRPr="005A5CB6" w:rsidTr="00051429">
        <w:trPr>
          <w:trHeight w:val="454"/>
        </w:trPr>
        <w:tc>
          <w:tcPr>
            <w:tcW w:w="798" w:type="dxa"/>
            <w:vAlign w:val="center"/>
          </w:tcPr>
          <w:p w:rsidR="00AB4B81" w:rsidRPr="001C59A2" w:rsidRDefault="00AB4B81" w:rsidP="0005142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C59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87" w:type="dxa"/>
            <w:vAlign w:val="center"/>
          </w:tcPr>
          <w:p w:rsidR="00AB4B81" w:rsidRPr="001C59A2" w:rsidRDefault="00AB4B81" w:rsidP="0005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AB4B81" w:rsidRPr="001C59A2" w:rsidRDefault="00AB4B81" w:rsidP="00051429">
            <w:pPr>
              <w:jc w:val="center"/>
              <w:rPr>
                <w:sz w:val="20"/>
                <w:szCs w:val="20"/>
              </w:rPr>
            </w:pPr>
            <w:r w:rsidRPr="001C59A2">
              <w:rPr>
                <w:sz w:val="20"/>
                <w:szCs w:val="20"/>
              </w:rPr>
              <w:t>Представление информация, языки кодирование  информации</w:t>
            </w:r>
          </w:p>
        </w:tc>
        <w:tc>
          <w:tcPr>
            <w:tcW w:w="2924" w:type="dxa"/>
            <w:vAlign w:val="center"/>
          </w:tcPr>
          <w:p w:rsidR="00AB4B81" w:rsidRPr="00FD7930" w:rsidRDefault="00AB4B81" w:rsidP="00051429">
            <w:pPr>
              <w:jc w:val="center"/>
            </w:pPr>
            <w:r w:rsidRPr="00FD7930">
              <w:rPr>
                <w:sz w:val="22"/>
                <w:szCs w:val="22"/>
              </w:rPr>
              <w:t xml:space="preserve">что такое язык представления </w:t>
            </w:r>
            <w:proofErr w:type="gramStart"/>
            <w:r w:rsidRPr="00FD7930">
              <w:rPr>
                <w:sz w:val="22"/>
                <w:szCs w:val="22"/>
              </w:rPr>
              <w:t>информации</w:t>
            </w:r>
            <w:proofErr w:type="gramEnd"/>
            <w:r w:rsidRPr="00FD7930">
              <w:rPr>
                <w:sz w:val="22"/>
                <w:szCs w:val="22"/>
              </w:rPr>
              <w:t>; какие бывают языки</w:t>
            </w:r>
          </w:p>
          <w:p w:rsidR="00AB4B81" w:rsidRPr="00FD7930" w:rsidRDefault="00AB4B81" w:rsidP="00051429">
            <w:pPr>
              <w:jc w:val="center"/>
            </w:pPr>
            <w:r w:rsidRPr="00FD7930">
              <w:rPr>
                <w:sz w:val="22"/>
                <w:szCs w:val="22"/>
              </w:rPr>
              <w:t>- понятия «кодирование» и «декодирование» информации</w:t>
            </w:r>
          </w:p>
          <w:p w:rsidR="00AB4B81" w:rsidRPr="00FD7930" w:rsidRDefault="00AB4B81" w:rsidP="00051429">
            <w:pPr>
              <w:jc w:val="center"/>
            </w:pPr>
            <w:r w:rsidRPr="00FD7930">
              <w:rPr>
                <w:sz w:val="22"/>
                <w:szCs w:val="22"/>
              </w:rPr>
              <w:t>- примеры технических систем кодирования информации: азбука Морзе, телеграфный код Бодо</w:t>
            </w:r>
          </w:p>
          <w:p w:rsidR="00AB4B81" w:rsidRPr="00FD7930" w:rsidRDefault="00AB4B81" w:rsidP="00051429">
            <w:pPr>
              <w:jc w:val="center"/>
            </w:pPr>
          </w:p>
        </w:tc>
        <w:tc>
          <w:tcPr>
            <w:tcW w:w="1985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t>Практикум</w:t>
            </w:r>
          </w:p>
          <w:p w:rsidR="00AB4B81" w:rsidRDefault="00AB4B81" w:rsidP="00051429">
            <w:pPr>
              <w:jc w:val="center"/>
            </w:pPr>
            <w:r>
              <w:t>Пр. раб №1,1</w:t>
            </w:r>
          </w:p>
          <w:p w:rsidR="00AB4B81" w:rsidRPr="001C414B" w:rsidRDefault="00AB4B81" w:rsidP="00051429">
            <w:pPr>
              <w:jc w:val="center"/>
            </w:pPr>
            <w:r>
              <w:t>Стр. 197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§2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>21</w:t>
            </w:r>
          </w:p>
        </w:tc>
      </w:tr>
      <w:tr w:rsidR="00AB4B81" w:rsidRPr="005A5CB6" w:rsidTr="00051429">
        <w:trPr>
          <w:trHeight w:val="454"/>
        </w:trPr>
        <w:tc>
          <w:tcPr>
            <w:tcW w:w="798" w:type="dxa"/>
            <w:vAlign w:val="center"/>
          </w:tcPr>
          <w:p w:rsidR="00AB4B81" w:rsidRPr="001C59A2" w:rsidRDefault="00AB4B81" w:rsidP="0005142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C59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7" w:type="dxa"/>
            <w:vAlign w:val="center"/>
          </w:tcPr>
          <w:p w:rsidR="00AB4B81" w:rsidRPr="001C59A2" w:rsidRDefault="00AB4B81" w:rsidP="0005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1C59A2">
              <w:rPr>
                <w:sz w:val="20"/>
                <w:szCs w:val="20"/>
              </w:rPr>
              <w:t>Измерение информации.</w:t>
            </w:r>
          </w:p>
          <w:p w:rsidR="00AB4B81" w:rsidRPr="001C59A2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Алфавитный</w:t>
            </w:r>
            <w:r w:rsidRPr="001C59A2">
              <w:rPr>
                <w:sz w:val="20"/>
                <w:szCs w:val="20"/>
              </w:rPr>
              <w:t xml:space="preserve"> подход</w:t>
            </w:r>
          </w:p>
        </w:tc>
        <w:tc>
          <w:tcPr>
            <w:tcW w:w="2924" w:type="dxa"/>
            <w:vAlign w:val="center"/>
          </w:tcPr>
          <w:p w:rsidR="00AB4B81" w:rsidRPr="00FD7930" w:rsidRDefault="00AB4B81" w:rsidP="00AB4B81">
            <w:pPr>
              <w:jc w:val="center"/>
            </w:pPr>
            <w:r w:rsidRPr="00FD7930">
              <w:rPr>
                <w:sz w:val="22"/>
                <w:szCs w:val="22"/>
              </w:rPr>
              <w:t xml:space="preserve">сущность объемного (алфавитного) подхода к измерению информации, связь между размером алфавита и информационным весом символа (в приближении </w:t>
            </w:r>
            <w:proofErr w:type="spellStart"/>
            <w:r w:rsidRPr="00FD7930">
              <w:rPr>
                <w:sz w:val="22"/>
                <w:szCs w:val="22"/>
              </w:rPr>
              <w:t>равновероятности</w:t>
            </w:r>
            <w:proofErr w:type="spellEnd"/>
            <w:r w:rsidRPr="00FD7930">
              <w:rPr>
                <w:sz w:val="22"/>
                <w:szCs w:val="22"/>
              </w:rPr>
              <w:t xml:space="preserve"> символов)</w:t>
            </w:r>
          </w:p>
        </w:tc>
        <w:tc>
          <w:tcPr>
            <w:tcW w:w="1985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</w:p>
          <w:p w:rsidR="00AB4B81" w:rsidRDefault="00AB4B81" w:rsidP="00051429">
            <w:pPr>
              <w:jc w:val="center"/>
            </w:pPr>
            <w:r>
              <w:t>Практикум</w:t>
            </w:r>
          </w:p>
          <w:p w:rsidR="00AB4B81" w:rsidRDefault="00AB4B81" w:rsidP="00051429">
            <w:pPr>
              <w:jc w:val="center"/>
            </w:pPr>
            <w:r>
              <w:t>Пр. раб, №</w:t>
            </w:r>
          </w:p>
          <w:p w:rsidR="00AB4B81" w:rsidRDefault="00AB4B81" w:rsidP="00051429">
            <w:pPr>
              <w:jc w:val="center"/>
            </w:pPr>
            <w:r>
              <w:t>1.2</w:t>
            </w:r>
          </w:p>
          <w:p w:rsidR="00AB4B81" w:rsidRPr="001C414B" w:rsidRDefault="00AB4B81" w:rsidP="00051429">
            <w:pPr>
              <w:jc w:val="center"/>
            </w:pPr>
            <w:r>
              <w:t>Стр. 199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§3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 2</w:t>
            </w:r>
            <w:r>
              <w:rPr>
                <w:sz w:val="20"/>
                <w:szCs w:val="20"/>
              </w:rPr>
              <w:t>5</w:t>
            </w:r>
          </w:p>
        </w:tc>
      </w:tr>
      <w:tr w:rsidR="00AB4B81" w:rsidRPr="005A5CB6" w:rsidTr="00AB4B81">
        <w:trPr>
          <w:trHeight w:val="561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  <w:r>
              <w:t>2</w:t>
            </w:r>
          </w:p>
        </w:tc>
        <w:tc>
          <w:tcPr>
            <w:tcW w:w="2746" w:type="dxa"/>
            <w:vAlign w:val="center"/>
          </w:tcPr>
          <w:p w:rsidR="00AB4B81" w:rsidRPr="009A074F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vAlign w:val="center"/>
          </w:tcPr>
          <w:p w:rsidR="00AB4B81" w:rsidRPr="009A074F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B4B81" w:rsidRPr="006804F4" w:rsidRDefault="00AB4B81" w:rsidP="00051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B4B81" w:rsidRPr="005A5CB6" w:rsidTr="00051429">
        <w:trPr>
          <w:trHeight w:val="1292"/>
        </w:trPr>
        <w:tc>
          <w:tcPr>
            <w:tcW w:w="798" w:type="dxa"/>
            <w:vAlign w:val="center"/>
          </w:tcPr>
          <w:p w:rsidR="00AB4B81" w:rsidRPr="001C414B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9A074F">
              <w:rPr>
                <w:sz w:val="20"/>
                <w:szCs w:val="20"/>
              </w:rPr>
              <w:t>Измерение информации.</w:t>
            </w:r>
          </w:p>
          <w:p w:rsidR="00AB4B81" w:rsidRPr="009A074F" w:rsidRDefault="00AB4B81" w:rsidP="00051429">
            <w:pPr>
              <w:jc w:val="center"/>
              <w:rPr>
                <w:sz w:val="20"/>
                <w:szCs w:val="20"/>
              </w:rPr>
            </w:pPr>
            <w:r w:rsidRPr="009A07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Содержательный </w:t>
            </w:r>
            <w:r w:rsidRPr="009A074F">
              <w:rPr>
                <w:sz w:val="20"/>
                <w:szCs w:val="20"/>
              </w:rPr>
              <w:t>подход</w:t>
            </w:r>
          </w:p>
        </w:tc>
        <w:tc>
          <w:tcPr>
            <w:tcW w:w="2924" w:type="dxa"/>
            <w:vAlign w:val="center"/>
          </w:tcPr>
          <w:p w:rsidR="00AB4B81" w:rsidRPr="009A074F" w:rsidRDefault="00AB4B81" w:rsidP="00051429">
            <w:pPr>
              <w:jc w:val="center"/>
              <w:rPr>
                <w:sz w:val="20"/>
                <w:szCs w:val="20"/>
              </w:rPr>
            </w:pPr>
            <w:r w:rsidRPr="009A074F">
              <w:rPr>
                <w:sz w:val="20"/>
                <w:szCs w:val="20"/>
              </w:rPr>
              <w:t>сущность содержательного (вероятностного) подхода к измерению информации</w:t>
            </w:r>
          </w:p>
          <w:p w:rsidR="00AB4B81" w:rsidRPr="009A074F" w:rsidRDefault="00AB4B81" w:rsidP="00051429">
            <w:pPr>
              <w:jc w:val="center"/>
              <w:rPr>
                <w:sz w:val="20"/>
                <w:szCs w:val="20"/>
              </w:rPr>
            </w:pPr>
            <w:r w:rsidRPr="009A074F">
              <w:rPr>
                <w:sz w:val="20"/>
                <w:szCs w:val="20"/>
              </w:rPr>
              <w:t>- определение бита с позиции содержания сообщения</w:t>
            </w:r>
          </w:p>
          <w:p w:rsidR="00AB4B81" w:rsidRPr="009A074F" w:rsidRDefault="00AB4B81" w:rsidP="0005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t>Практикум</w:t>
            </w:r>
          </w:p>
          <w:p w:rsidR="00AB4B81" w:rsidRDefault="00AB4B81" w:rsidP="00051429">
            <w:pPr>
              <w:jc w:val="center"/>
            </w:pPr>
            <w:r>
              <w:t>Работа №</w:t>
            </w:r>
          </w:p>
          <w:p w:rsidR="00AB4B81" w:rsidRPr="001C414B" w:rsidRDefault="00AB4B81" w:rsidP="00051429">
            <w:pPr>
              <w:jc w:val="center"/>
            </w:pPr>
            <w:r>
              <w:t>1.2</w:t>
            </w:r>
          </w:p>
        </w:tc>
        <w:tc>
          <w:tcPr>
            <w:tcW w:w="1134" w:type="dxa"/>
            <w:vAlign w:val="center"/>
          </w:tcPr>
          <w:p w:rsidR="00AB4B81" w:rsidRPr="006804F4" w:rsidRDefault="00AB4B81" w:rsidP="00051429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§4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 xml:space="preserve">стр. </w:t>
            </w:r>
            <w:r>
              <w:rPr>
                <w:sz w:val="20"/>
                <w:szCs w:val="20"/>
              </w:rPr>
              <w:t>33</w:t>
            </w:r>
          </w:p>
        </w:tc>
      </w:tr>
      <w:tr w:rsidR="00AB4B81" w:rsidRPr="001C414B" w:rsidTr="00051429">
        <w:trPr>
          <w:trHeight w:val="886"/>
        </w:trPr>
        <w:tc>
          <w:tcPr>
            <w:tcW w:w="798" w:type="dxa"/>
            <w:vAlign w:val="center"/>
          </w:tcPr>
          <w:p w:rsidR="00AB4B81" w:rsidRPr="001C414B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 w:rsidRPr="005A5CB6">
              <w:t>Решение задач.</w:t>
            </w:r>
          </w:p>
          <w:p w:rsidR="00AB4B81" w:rsidRPr="001C414B" w:rsidRDefault="00AB4B81" w:rsidP="00051429">
            <w:pPr>
              <w:jc w:val="center"/>
            </w:pPr>
            <w:r>
              <w:t>Тестирование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Решение задач на измерение информации.</w:t>
            </w:r>
          </w:p>
        </w:tc>
        <w:tc>
          <w:tcPr>
            <w:tcW w:w="1985" w:type="dxa"/>
            <w:vAlign w:val="center"/>
          </w:tcPr>
          <w:p w:rsidR="00AB4B81" w:rsidRDefault="00AB4B81" w:rsidP="00051429">
            <w:pPr>
              <w:jc w:val="center"/>
              <w:rPr>
                <w:sz w:val="18"/>
                <w:szCs w:val="18"/>
              </w:rPr>
            </w:pPr>
            <w:r w:rsidRPr="009E07AA">
              <w:rPr>
                <w:sz w:val="18"/>
                <w:szCs w:val="18"/>
              </w:rPr>
              <w:t>урок проверки и</w:t>
            </w:r>
          </w:p>
          <w:p w:rsidR="00AB4B81" w:rsidRPr="001C414B" w:rsidRDefault="00AB4B81" w:rsidP="00051429">
            <w:pPr>
              <w:jc w:val="center"/>
            </w:pPr>
            <w:r w:rsidRPr="009E07AA">
              <w:rPr>
                <w:sz w:val="18"/>
                <w:szCs w:val="18"/>
              </w:rPr>
              <w:t>оценки знаний</w:t>
            </w:r>
          </w:p>
        </w:tc>
        <w:tc>
          <w:tcPr>
            <w:tcW w:w="1559" w:type="dxa"/>
            <w:vAlign w:val="center"/>
          </w:tcPr>
          <w:p w:rsidR="00AB4B81" w:rsidRPr="006C0E41" w:rsidRDefault="00AB4B81" w:rsidP="00051429">
            <w:pPr>
              <w:jc w:val="center"/>
              <w:rPr>
                <w:sz w:val="20"/>
                <w:szCs w:val="20"/>
              </w:rPr>
            </w:pPr>
            <w:r w:rsidRPr="006C0E41">
              <w:rPr>
                <w:sz w:val="20"/>
                <w:szCs w:val="20"/>
              </w:rPr>
              <w:t>Компьютерное</w:t>
            </w:r>
          </w:p>
          <w:p w:rsidR="00AB4B81" w:rsidRPr="001C414B" w:rsidRDefault="00AB4B81" w:rsidP="00051429">
            <w:pPr>
              <w:jc w:val="center"/>
            </w:pPr>
            <w:r w:rsidRPr="006C0E41">
              <w:rPr>
                <w:sz w:val="20"/>
                <w:szCs w:val="20"/>
              </w:rPr>
              <w:t>тестирование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AB4B81" w:rsidRPr="006804F4" w:rsidRDefault="00AB4B81" w:rsidP="00051429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1C414B" w:rsidRDefault="00AB4B81" w:rsidP="00051429">
            <w:pPr>
              <w:jc w:val="center"/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</w:pPr>
            <w:r>
              <w:t>Работа</w:t>
            </w:r>
          </w:p>
          <w:p w:rsidR="00AB4B81" w:rsidRDefault="00AB4B81" w:rsidP="00051429">
            <w:pPr>
              <w:jc w:val="center"/>
            </w:pPr>
            <w:r>
              <w:t>Над</w:t>
            </w:r>
          </w:p>
          <w:p w:rsidR="00AB4B81" w:rsidRPr="001C414B" w:rsidRDefault="00AB4B81" w:rsidP="00051429">
            <w:pPr>
              <w:jc w:val="center"/>
            </w:pPr>
            <w:r>
              <w:t>ошибками</w:t>
            </w:r>
          </w:p>
        </w:tc>
      </w:tr>
      <w:tr w:rsidR="00AB4B81" w:rsidRPr="001C414B" w:rsidTr="00051429">
        <w:trPr>
          <w:trHeight w:val="886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1341AB">
              <w:t xml:space="preserve"> Представление чисел</w:t>
            </w:r>
            <w:r>
              <w:t xml:space="preserve">  в компьютере</w:t>
            </w:r>
          </w:p>
        </w:tc>
        <w:tc>
          <w:tcPr>
            <w:tcW w:w="2924" w:type="dxa"/>
            <w:vAlign w:val="center"/>
          </w:tcPr>
          <w:p w:rsidR="00AB4B81" w:rsidRPr="00A56310" w:rsidRDefault="00AB4B81" w:rsidP="00051429">
            <w:pPr>
              <w:jc w:val="center"/>
              <w:rPr>
                <w:sz w:val="20"/>
                <w:szCs w:val="20"/>
              </w:rPr>
            </w:pPr>
            <w:r w:rsidRPr="00A56310">
              <w:rPr>
                <w:sz w:val="20"/>
                <w:szCs w:val="20"/>
              </w:rPr>
              <w:t>основные принципы представления данных в памяти компьютера</w:t>
            </w:r>
          </w:p>
          <w:p w:rsidR="00AB4B81" w:rsidRPr="00A56310" w:rsidRDefault="00AB4B81" w:rsidP="00051429">
            <w:pPr>
              <w:jc w:val="center"/>
              <w:rPr>
                <w:sz w:val="20"/>
                <w:szCs w:val="20"/>
              </w:rPr>
            </w:pPr>
            <w:r w:rsidRPr="00A56310">
              <w:rPr>
                <w:sz w:val="20"/>
                <w:szCs w:val="20"/>
              </w:rPr>
              <w:t>- представление целых чисел</w:t>
            </w:r>
          </w:p>
          <w:p w:rsidR="00AB4B81" w:rsidRPr="00A56310" w:rsidRDefault="00AB4B81" w:rsidP="00051429">
            <w:pPr>
              <w:jc w:val="center"/>
              <w:rPr>
                <w:sz w:val="20"/>
                <w:szCs w:val="20"/>
              </w:rPr>
            </w:pPr>
            <w:r w:rsidRPr="00A56310">
              <w:rPr>
                <w:sz w:val="20"/>
                <w:szCs w:val="20"/>
              </w:rPr>
              <w:t>- диапазоны представления целых чисел без знака и со знаком</w:t>
            </w:r>
          </w:p>
          <w:p w:rsidR="00AB4B81" w:rsidRPr="001C414B" w:rsidRDefault="00AB4B81" w:rsidP="00051429">
            <w:pPr>
              <w:jc w:val="center"/>
            </w:pPr>
            <w:r w:rsidRPr="00A56310">
              <w:rPr>
                <w:sz w:val="20"/>
                <w:szCs w:val="20"/>
              </w:rPr>
              <w:t>- принципы представления вещественных чисел</w:t>
            </w:r>
          </w:p>
        </w:tc>
        <w:tc>
          <w:tcPr>
            <w:tcW w:w="1985" w:type="dxa"/>
            <w:vAlign w:val="center"/>
          </w:tcPr>
          <w:p w:rsidR="00AB4B81" w:rsidRDefault="00AB4B81" w:rsidP="00051429">
            <w:pPr>
              <w:jc w:val="center"/>
            </w:pPr>
          </w:p>
          <w:p w:rsidR="00AB4B81" w:rsidRPr="00320509" w:rsidRDefault="00AB4B81" w:rsidP="00051429">
            <w:pPr>
              <w:jc w:val="center"/>
            </w:pPr>
          </w:p>
          <w:p w:rsidR="00AB4B81" w:rsidRPr="00320509" w:rsidRDefault="00AB4B81" w:rsidP="00051429">
            <w:pPr>
              <w:jc w:val="center"/>
            </w:pPr>
          </w:p>
          <w:p w:rsidR="00AB4B81" w:rsidRDefault="00AB4B81" w:rsidP="00051429">
            <w:pPr>
              <w:jc w:val="center"/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  <w:p w:rsidR="00AB4B81" w:rsidRDefault="00AB4B81" w:rsidP="00051429">
            <w:pPr>
              <w:jc w:val="center"/>
            </w:pPr>
          </w:p>
          <w:p w:rsidR="00AB4B81" w:rsidRDefault="00AB4B81" w:rsidP="00051429">
            <w:pPr>
              <w:jc w:val="center"/>
            </w:pPr>
          </w:p>
          <w:p w:rsidR="00AB4B81" w:rsidRPr="00320509" w:rsidRDefault="00AB4B81" w:rsidP="00051429">
            <w:pPr>
              <w:jc w:val="center"/>
            </w:pP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t>Практикум</w:t>
            </w:r>
          </w:p>
          <w:p w:rsidR="00AB4B81" w:rsidRDefault="00AB4B81" w:rsidP="00051429">
            <w:pPr>
              <w:jc w:val="center"/>
            </w:pPr>
            <w:r>
              <w:t>Пр. раб. №</w:t>
            </w:r>
          </w:p>
          <w:p w:rsidR="00AB4B81" w:rsidRDefault="00AB4B81" w:rsidP="00051429">
            <w:pPr>
              <w:jc w:val="center"/>
            </w:pPr>
            <w:r>
              <w:t>1.3</w:t>
            </w:r>
          </w:p>
          <w:p w:rsidR="00AB4B81" w:rsidRPr="001C414B" w:rsidRDefault="00AB4B81" w:rsidP="00051429">
            <w:pPr>
              <w:jc w:val="center"/>
            </w:pPr>
            <w:r>
              <w:t>Стр.203</w:t>
            </w:r>
          </w:p>
        </w:tc>
        <w:tc>
          <w:tcPr>
            <w:tcW w:w="1134" w:type="dxa"/>
            <w:vAlign w:val="center"/>
          </w:tcPr>
          <w:p w:rsidR="00AB4B81" w:rsidRPr="006804F4" w:rsidRDefault="00AB4B81" w:rsidP="00051429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 практикум,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§5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Pr="001C414B" w:rsidRDefault="00AB4B81" w:rsidP="00051429">
            <w:pPr>
              <w:jc w:val="center"/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43</w:t>
            </w:r>
          </w:p>
        </w:tc>
      </w:tr>
      <w:tr w:rsidR="00AB4B81" w:rsidRPr="001C414B" w:rsidTr="00051429">
        <w:trPr>
          <w:trHeight w:val="1657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1341AB">
              <w:t xml:space="preserve"> Представление текста  </w:t>
            </w:r>
            <w:r>
              <w:t>в памяти компьютера</w:t>
            </w:r>
          </w:p>
        </w:tc>
        <w:tc>
          <w:tcPr>
            <w:tcW w:w="2924" w:type="dxa"/>
            <w:vAlign w:val="center"/>
          </w:tcPr>
          <w:p w:rsidR="00AB4B81" w:rsidRPr="00785C43" w:rsidRDefault="00AB4B81" w:rsidP="00051429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-95"/>
              <w:jc w:val="center"/>
            </w:pPr>
            <w:r w:rsidRPr="00785C43">
              <w:rPr>
                <w:color w:val="000000"/>
              </w:rPr>
              <w:t>Элементы текста и</w:t>
            </w:r>
          </w:p>
          <w:p w:rsidR="00AB4B81" w:rsidRPr="001C414B" w:rsidRDefault="00AB4B81" w:rsidP="00051429">
            <w:pPr>
              <w:jc w:val="center"/>
            </w:pPr>
            <w:r w:rsidRPr="00785C43">
              <w:rPr>
                <w:color w:val="000000"/>
              </w:rPr>
              <w:t>способы их форматирования</w:t>
            </w:r>
            <w:r>
              <w:rPr>
                <w:color w:val="000000"/>
              </w:rPr>
              <w:t>. Кодовые таблицы.</w:t>
            </w:r>
          </w:p>
        </w:tc>
        <w:tc>
          <w:tcPr>
            <w:tcW w:w="1985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t>Практикум</w:t>
            </w:r>
          </w:p>
          <w:p w:rsidR="00AB4B81" w:rsidRDefault="00AB4B81" w:rsidP="00051429">
            <w:pPr>
              <w:jc w:val="center"/>
            </w:pPr>
            <w:r>
              <w:t>Пр. раб. №</w:t>
            </w:r>
          </w:p>
          <w:p w:rsidR="00AB4B81" w:rsidRDefault="00AB4B81" w:rsidP="00051429">
            <w:pPr>
              <w:jc w:val="center"/>
            </w:pPr>
            <w:r>
              <w:t>1.4</w:t>
            </w:r>
          </w:p>
          <w:p w:rsidR="00AB4B81" w:rsidRPr="001C414B" w:rsidRDefault="00AB4B81" w:rsidP="00051429">
            <w:pPr>
              <w:jc w:val="center"/>
            </w:pPr>
            <w:r>
              <w:t>Стр.205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§6 (1)</w:t>
            </w:r>
          </w:p>
          <w:p w:rsidR="00AB4B81" w:rsidRPr="001C414B" w:rsidRDefault="00AB4B81" w:rsidP="00051429">
            <w:pPr>
              <w:jc w:val="center"/>
            </w:pPr>
          </w:p>
        </w:tc>
      </w:tr>
      <w:tr w:rsidR="00AB4B81" w:rsidRPr="001C414B" w:rsidTr="00051429">
        <w:trPr>
          <w:trHeight w:val="886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341AB" w:rsidRDefault="00AB4B81" w:rsidP="00051429">
            <w:pPr>
              <w:jc w:val="center"/>
            </w:pPr>
            <w:r w:rsidRPr="001341AB">
              <w:t xml:space="preserve">Представление   </w:t>
            </w:r>
            <w:r>
              <w:t>изображения и звука в компьютере</w:t>
            </w:r>
          </w:p>
        </w:tc>
        <w:tc>
          <w:tcPr>
            <w:tcW w:w="2924" w:type="dxa"/>
            <w:vAlign w:val="center"/>
          </w:tcPr>
          <w:p w:rsidR="00AB4B81" w:rsidRPr="00A56310" w:rsidRDefault="00AB4B81" w:rsidP="00051429">
            <w:pPr>
              <w:jc w:val="center"/>
              <w:rPr>
                <w:sz w:val="20"/>
                <w:szCs w:val="20"/>
              </w:rPr>
            </w:pPr>
            <w:r w:rsidRPr="00A56310">
              <w:rPr>
                <w:sz w:val="20"/>
                <w:szCs w:val="20"/>
              </w:rPr>
              <w:t>- представление изображения; цветовые модели</w:t>
            </w:r>
          </w:p>
          <w:p w:rsidR="00AB4B81" w:rsidRPr="00A56310" w:rsidRDefault="00AB4B81" w:rsidP="00051429">
            <w:pPr>
              <w:jc w:val="center"/>
              <w:rPr>
                <w:sz w:val="20"/>
                <w:szCs w:val="20"/>
              </w:rPr>
            </w:pPr>
            <w:r w:rsidRPr="00A56310">
              <w:rPr>
                <w:sz w:val="20"/>
                <w:szCs w:val="20"/>
              </w:rPr>
              <w:t>- в чем различие растровой и векторной графики</w:t>
            </w:r>
          </w:p>
          <w:p w:rsidR="00AB4B81" w:rsidRPr="00A56310" w:rsidRDefault="00AB4B81" w:rsidP="00051429">
            <w:pPr>
              <w:jc w:val="center"/>
              <w:rPr>
                <w:sz w:val="20"/>
                <w:szCs w:val="20"/>
              </w:rPr>
            </w:pPr>
            <w:r w:rsidRPr="00A56310">
              <w:rPr>
                <w:sz w:val="20"/>
                <w:szCs w:val="20"/>
              </w:rPr>
              <w:t>- дискретное (цифровое) представление звука</w:t>
            </w:r>
          </w:p>
        </w:tc>
        <w:tc>
          <w:tcPr>
            <w:tcW w:w="1985" w:type="dxa"/>
            <w:vAlign w:val="center"/>
          </w:tcPr>
          <w:p w:rsidR="00AB4B81" w:rsidRDefault="00AB4B81" w:rsidP="00051429">
            <w:pPr>
              <w:jc w:val="center"/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t>Практикум</w:t>
            </w:r>
          </w:p>
          <w:p w:rsidR="00AB4B81" w:rsidRDefault="00AB4B81" w:rsidP="00051429">
            <w:pPr>
              <w:jc w:val="center"/>
            </w:pPr>
            <w:r>
              <w:t>Пр. раб. №</w:t>
            </w:r>
          </w:p>
          <w:p w:rsidR="00AB4B81" w:rsidRDefault="00AB4B81" w:rsidP="00051429">
            <w:pPr>
              <w:jc w:val="center"/>
            </w:pPr>
            <w:r>
              <w:t>1.5</w:t>
            </w:r>
          </w:p>
          <w:p w:rsidR="00AB4B81" w:rsidRDefault="00AB4B81" w:rsidP="00051429">
            <w:pPr>
              <w:jc w:val="center"/>
            </w:pPr>
            <w:r>
              <w:t>Стр.208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§6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51</w:t>
            </w:r>
          </w:p>
        </w:tc>
      </w:tr>
      <w:tr w:rsidR="00AB4B81" w:rsidRPr="001C414B" w:rsidTr="00051429">
        <w:trPr>
          <w:trHeight w:val="886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341AB" w:rsidRDefault="00AB4B81" w:rsidP="00051429">
            <w:pPr>
              <w:jc w:val="center"/>
            </w:pPr>
            <w:r>
              <w:t>Контрольная работа №1</w:t>
            </w:r>
          </w:p>
        </w:tc>
        <w:tc>
          <w:tcPr>
            <w:tcW w:w="2924" w:type="dxa"/>
            <w:vAlign w:val="center"/>
          </w:tcPr>
          <w:p w:rsidR="00AB4B81" w:rsidRPr="00A56310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«Информация»</w:t>
            </w:r>
          </w:p>
        </w:tc>
        <w:tc>
          <w:tcPr>
            <w:tcW w:w="1985" w:type="dxa"/>
            <w:vAlign w:val="center"/>
          </w:tcPr>
          <w:p w:rsidR="00AB4B81" w:rsidRDefault="00AB4B81" w:rsidP="00051429">
            <w:pPr>
              <w:jc w:val="center"/>
              <w:rPr>
                <w:sz w:val="18"/>
                <w:szCs w:val="18"/>
              </w:rPr>
            </w:pPr>
            <w:r w:rsidRPr="009E07AA">
              <w:rPr>
                <w:sz w:val="18"/>
                <w:szCs w:val="18"/>
              </w:rPr>
              <w:t>урок проверки и</w:t>
            </w:r>
          </w:p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  <w:r w:rsidRPr="009E07AA">
              <w:rPr>
                <w:sz w:val="18"/>
                <w:szCs w:val="18"/>
              </w:rPr>
              <w:t>оценки знаний</w:t>
            </w: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AB4B81" w:rsidRPr="006804F4" w:rsidRDefault="00AB4B81" w:rsidP="00051429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</w:pPr>
            <w:r>
              <w:t>Работа</w:t>
            </w:r>
          </w:p>
          <w:p w:rsidR="00AB4B81" w:rsidRDefault="00AB4B81" w:rsidP="00051429">
            <w:pPr>
              <w:jc w:val="center"/>
            </w:pPr>
            <w:r>
              <w:t>над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>
              <w:t>ошибками</w:t>
            </w:r>
          </w:p>
        </w:tc>
      </w:tr>
      <w:tr w:rsidR="00AB4B81" w:rsidRPr="001C414B" w:rsidTr="00AB4B81">
        <w:trPr>
          <w:trHeight w:val="561"/>
        </w:trPr>
        <w:tc>
          <w:tcPr>
            <w:tcW w:w="798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7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2</w:t>
            </w:r>
          </w:p>
        </w:tc>
        <w:tc>
          <w:tcPr>
            <w:tcW w:w="2746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3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Pr="001C414B" w:rsidRDefault="00AB4B81" w:rsidP="00051429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</w:pPr>
            <w:r>
              <w:t>9</w:t>
            </w:r>
          </w:p>
        </w:tc>
      </w:tr>
      <w:tr w:rsidR="00AB4B81" w:rsidRPr="001C414B" w:rsidTr="00051429">
        <w:trPr>
          <w:trHeight w:val="454"/>
        </w:trPr>
        <w:tc>
          <w:tcPr>
            <w:tcW w:w="9640" w:type="dxa"/>
            <w:gridSpan w:val="5"/>
            <w:vAlign w:val="center"/>
          </w:tcPr>
          <w:p w:rsidR="00AB4B81" w:rsidRPr="00F210FC" w:rsidRDefault="00AB4B81" w:rsidP="00051429">
            <w:pPr>
              <w:jc w:val="center"/>
              <w:rPr>
                <w:b/>
              </w:rPr>
            </w:pPr>
            <w:r w:rsidRPr="00F210FC">
              <w:rPr>
                <w:b/>
              </w:rPr>
              <w:t xml:space="preserve">Информационные </w:t>
            </w:r>
            <w:r>
              <w:rPr>
                <w:b/>
              </w:rPr>
              <w:t>процессы</w:t>
            </w:r>
            <w:r w:rsidRPr="00F210FC">
              <w:rPr>
                <w:b/>
              </w:rPr>
              <w:t xml:space="preserve"> – </w:t>
            </w:r>
            <w:r>
              <w:rPr>
                <w:b/>
              </w:rPr>
              <w:t>7</w:t>
            </w:r>
            <w:r w:rsidRPr="00F210FC">
              <w:rPr>
                <w:b/>
              </w:rPr>
              <w:t xml:space="preserve"> час</w:t>
            </w:r>
            <w:r w:rsidR="00EF34CE">
              <w:rPr>
                <w:b/>
              </w:rPr>
              <w:t>ов</w:t>
            </w:r>
          </w:p>
        </w:tc>
        <w:tc>
          <w:tcPr>
            <w:tcW w:w="1559" w:type="dxa"/>
            <w:vAlign w:val="center"/>
          </w:tcPr>
          <w:p w:rsidR="00AB4B81" w:rsidRPr="001C414B" w:rsidRDefault="00AB4B81" w:rsidP="000514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Pr="001C414B" w:rsidRDefault="00AB4B81" w:rsidP="00051429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1C414B" w:rsidRDefault="00AB4B81" w:rsidP="00051429">
            <w:pPr>
              <w:jc w:val="center"/>
            </w:pPr>
          </w:p>
        </w:tc>
      </w:tr>
      <w:tr w:rsidR="00AB4B81" w:rsidRPr="001C414B" w:rsidTr="00051429">
        <w:trPr>
          <w:trHeight w:val="1956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>
              <w:t>Хранение информации</w:t>
            </w:r>
          </w:p>
        </w:tc>
        <w:tc>
          <w:tcPr>
            <w:tcW w:w="2924" w:type="dxa"/>
            <w:vAlign w:val="center"/>
          </w:tcPr>
          <w:p w:rsidR="00AB4B81" w:rsidRPr="006278D3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хранение информации. Основные носители информации.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t>Презентация</w:t>
            </w:r>
          </w:p>
          <w:p w:rsidR="00AB4B81" w:rsidRPr="00E014BA" w:rsidRDefault="00AB4B81" w:rsidP="00051429">
            <w:pPr>
              <w:jc w:val="center"/>
            </w:pPr>
            <w:r>
              <w:t>Тематический каталог ЦОР № 34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§7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58</w:t>
            </w:r>
          </w:p>
        </w:tc>
      </w:tr>
      <w:tr w:rsidR="00AB4B81" w:rsidRPr="001C414B" w:rsidTr="00051429">
        <w:trPr>
          <w:trHeight w:val="1956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>
              <w:t>Передача информации</w:t>
            </w:r>
          </w:p>
        </w:tc>
        <w:tc>
          <w:tcPr>
            <w:tcW w:w="2924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передачи информации Шеннона. Пропускная способность канала и скорость передачи информации. Шум, защита от шума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t>Презентация</w:t>
            </w:r>
          </w:p>
          <w:p w:rsidR="00AB4B81" w:rsidRDefault="00AB4B81" w:rsidP="00051429">
            <w:pPr>
              <w:jc w:val="center"/>
            </w:pPr>
            <w:r>
              <w:t>Тематический каталог ЦОР № 35, 36, 323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§8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63</w:t>
            </w:r>
          </w:p>
        </w:tc>
      </w:tr>
      <w:tr w:rsidR="00AB4B81" w:rsidRPr="001C414B" w:rsidTr="00051429">
        <w:trPr>
          <w:trHeight w:val="1956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>
              <w:t>Обработка информации</w:t>
            </w:r>
          </w:p>
          <w:p w:rsidR="00AB4B81" w:rsidRDefault="00AB4B81" w:rsidP="00051429">
            <w:pPr>
              <w:jc w:val="center"/>
            </w:pPr>
            <w:r>
              <w:t>и алгоритмы</w:t>
            </w:r>
          </w:p>
        </w:tc>
        <w:tc>
          <w:tcPr>
            <w:tcW w:w="2924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Варианты обработки информации. Свойства алгоритмов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t>Презентация</w:t>
            </w:r>
          </w:p>
          <w:p w:rsidR="00AB4B81" w:rsidRDefault="00AB4B81" w:rsidP="00051429">
            <w:pPr>
              <w:jc w:val="center"/>
            </w:pPr>
            <w:r>
              <w:t>Тематический каталог ЦОР № 193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§9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63</w:t>
            </w:r>
          </w:p>
        </w:tc>
      </w:tr>
      <w:tr w:rsidR="00AB4B81" w:rsidRPr="001C414B" w:rsidTr="00051429">
        <w:trPr>
          <w:trHeight w:val="1956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>
              <w:t>Автоматическая обработка информации</w:t>
            </w:r>
          </w:p>
        </w:tc>
        <w:tc>
          <w:tcPr>
            <w:tcW w:w="2924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 машины Поста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t>Презентация</w:t>
            </w:r>
          </w:p>
          <w:p w:rsidR="00AB4B81" w:rsidRDefault="00AB4B81" w:rsidP="00051429">
            <w:pPr>
              <w:jc w:val="center"/>
            </w:pPr>
            <w:r>
              <w:t xml:space="preserve">Тематический каталог ЦОР № </w:t>
            </w:r>
          </w:p>
          <w:p w:rsidR="00AB4B81" w:rsidRDefault="00AB4B81" w:rsidP="00051429">
            <w:pPr>
              <w:jc w:val="center"/>
            </w:pPr>
            <w:r>
              <w:t>Пр. раб. № 2.2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§10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74</w:t>
            </w:r>
          </w:p>
        </w:tc>
      </w:tr>
      <w:tr w:rsidR="00AB4B81" w:rsidRPr="001C414B" w:rsidTr="00AB4B81">
        <w:trPr>
          <w:trHeight w:val="703"/>
        </w:trPr>
        <w:tc>
          <w:tcPr>
            <w:tcW w:w="798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7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2</w:t>
            </w:r>
          </w:p>
        </w:tc>
        <w:tc>
          <w:tcPr>
            <w:tcW w:w="2746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3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Pr="001C414B" w:rsidRDefault="00AB4B81" w:rsidP="00051429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</w:pPr>
            <w:r>
              <w:t>9</w:t>
            </w:r>
          </w:p>
        </w:tc>
      </w:tr>
      <w:tr w:rsidR="00AB4B81" w:rsidRPr="001C414B" w:rsidTr="00051429">
        <w:trPr>
          <w:trHeight w:val="1411"/>
        </w:trPr>
        <w:tc>
          <w:tcPr>
            <w:tcW w:w="798" w:type="dxa"/>
            <w:vAlign w:val="center"/>
          </w:tcPr>
          <w:p w:rsidR="00AB4B81" w:rsidRPr="001C414B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Информационные процессы в компьютере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Архитектура ЭВМ. Основные принципы устройства ЭВМ Неймана. Однопроцессорная архитектура ЭВМ</w:t>
            </w:r>
            <w:proofErr w:type="gramStart"/>
            <w:r>
              <w:t>..</w:t>
            </w:r>
            <w:proofErr w:type="gramEnd"/>
          </w:p>
        </w:tc>
        <w:tc>
          <w:tcPr>
            <w:tcW w:w="1985" w:type="dxa"/>
            <w:vAlign w:val="center"/>
          </w:tcPr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t>Презентация</w:t>
            </w:r>
          </w:p>
          <w:p w:rsidR="00AB4B81" w:rsidRDefault="00AB4B81" w:rsidP="00051429">
            <w:pPr>
              <w:jc w:val="center"/>
            </w:pPr>
            <w:r>
              <w:t xml:space="preserve">Тематический каталог ЦОР 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§11(1,2)</w:t>
            </w: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85</w:t>
            </w:r>
          </w:p>
        </w:tc>
      </w:tr>
      <w:tr w:rsidR="00AB4B81" w:rsidRPr="001C414B" w:rsidTr="00051429">
        <w:trPr>
          <w:trHeight w:val="1411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>
              <w:t>Архитектура ПК</w:t>
            </w:r>
          </w:p>
        </w:tc>
        <w:tc>
          <w:tcPr>
            <w:tcW w:w="2924" w:type="dxa"/>
            <w:vAlign w:val="center"/>
          </w:tcPr>
          <w:p w:rsidR="00AB4B81" w:rsidRDefault="00AB4B81" w:rsidP="00051429">
            <w:pPr>
              <w:jc w:val="center"/>
            </w:pPr>
            <w:r>
              <w:t>Архитектура ПК. Принцип открытой архитектуры ПК.</w:t>
            </w:r>
          </w:p>
        </w:tc>
        <w:tc>
          <w:tcPr>
            <w:tcW w:w="1985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t>Презентация</w:t>
            </w:r>
          </w:p>
          <w:p w:rsidR="00AB4B81" w:rsidRDefault="00AB4B81" w:rsidP="00051429">
            <w:pPr>
              <w:jc w:val="center"/>
            </w:pPr>
            <w:r>
              <w:t>Тематический каталог ЦОР</w:t>
            </w:r>
          </w:p>
          <w:p w:rsidR="00AB4B81" w:rsidRDefault="00AB4B81" w:rsidP="00051429">
            <w:pPr>
              <w:jc w:val="center"/>
            </w:pPr>
            <w:r>
              <w:t>Пр. раб. № 2.3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§11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85</w:t>
            </w:r>
          </w:p>
        </w:tc>
      </w:tr>
      <w:tr w:rsidR="00AB4B81" w:rsidRPr="001C414B" w:rsidTr="00051429">
        <w:trPr>
          <w:trHeight w:val="1956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341AB" w:rsidRDefault="00AB4B81" w:rsidP="00051429">
            <w:pPr>
              <w:jc w:val="center"/>
            </w:pPr>
            <w:r>
              <w:t>Контрольная работа №2</w:t>
            </w:r>
          </w:p>
        </w:tc>
        <w:tc>
          <w:tcPr>
            <w:tcW w:w="2924" w:type="dxa"/>
            <w:vAlign w:val="center"/>
          </w:tcPr>
          <w:p w:rsidR="00AB4B81" w:rsidRPr="00A56310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по теме «Информационные процессы в компьютере»</w:t>
            </w:r>
          </w:p>
        </w:tc>
        <w:tc>
          <w:tcPr>
            <w:tcW w:w="1985" w:type="dxa"/>
            <w:vAlign w:val="center"/>
          </w:tcPr>
          <w:p w:rsidR="00AB4B81" w:rsidRDefault="00AB4B81" w:rsidP="00051429">
            <w:pPr>
              <w:jc w:val="center"/>
              <w:rPr>
                <w:sz w:val="18"/>
                <w:szCs w:val="18"/>
              </w:rPr>
            </w:pPr>
            <w:r w:rsidRPr="009E07AA">
              <w:rPr>
                <w:sz w:val="18"/>
                <w:szCs w:val="18"/>
              </w:rPr>
              <w:t>урок проверки и</w:t>
            </w:r>
          </w:p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  <w:r w:rsidRPr="009E07AA">
              <w:rPr>
                <w:sz w:val="18"/>
                <w:szCs w:val="18"/>
              </w:rPr>
              <w:t>оценки знаний</w:t>
            </w: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AB4B81" w:rsidRPr="006804F4" w:rsidRDefault="00AB4B81" w:rsidP="00051429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</w:pPr>
            <w:r>
              <w:t>Работа</w:t>
            </w:r>
          </w:p>
          <w:p w:rsidR="00AB4B81" w:rsidRDefault="00AB4B81" w:rsidP="00051429">
            <w:pPr>
              <w:jc w:val="center"/>
            </w:pPr>
            <w:r>
              <w:t>над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t>ошибками</w:t>
            </w:r>
          </w:p>
        </w:tc>
      </w:tr>
      <w:tr w:rsidR="00AB4B81" w:rsidRPr="001C414B" w:rsidTr="00051429">
        <w:trPr>
          <w:trHeight w:val="604"/>
        </w:trPr>
        <w:tc>
          <w:tcPr>
            <w:tcW w:w="15451" w:type="dxa"/>
            <w:gridSpan w:val="9"/>
            <w:vAlign w:val="center"/>
          </w:tcPr>
          <w:p w:rsidR="00AB4B81" w:rsidRPr="009C03C7" w:rsidRDefault="00AB4B81" w:rsidP="00051429">
            <w:pPr>
              <w:rPr>
                <w:b/>
              </w:rPr>
            </w:pPr>
            <w:r w:rsidRPr="009C03C7">
              <w:rPr>
                <w:b/>
              </w:rPr>
              <w:t>Программирование обработки информации – 18 часов</w:t>
            </w:r>
          </w:p>
        </w:tc>
      </w:tr>
      <w:tr w:rsidR="00AB4B81" w:rsidRPr="001C414B" w:rsidTr="00051429">
        <w:trPr>
          <w:trHeight w:val="1956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>
              <w:t>Алгоритмы и величины</w:t>
            </w:r>
          </w:p>
        </w:tc>
        <w:tc>
          <w:tcPr>
            <w:tcW w:w="2924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 решения задачи на ПК.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алгоритма. Данные и величины. Типы данных.</w:t>
            </w:r>
          </w:p>
        </w:tc>
        <w:tc>
          <w:tcPr>
            <w:tcW w:w="1985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</w:p>
          <w:p w:rsidR="00AB4B81" w:rsidRDefault="00AB4B81" w:rsidP="00051429">
            <w:pPr>
              <w:jc w:val="center"/>
            </w:pPr>
          </w:p>
          <w:p w:rsidR="00AB4B81" w:rsidRDefault="00AB4B81" w:rsidP="00051429">
            <w:pPr>
              <w:jc w:val="center"/>
            </w:pPr>
            <w:r>
              <w:t>Презентация</w:t>
            </w:r>
          </w:p>
          <w:p w:rsidR="00AB4B81" w:rsidRDefault="00AB4B81" w:rsidP="00051429">
            <w:pPr>
              <w:jc w:val="center"/>
            </w:pPr>
            <w:r>
              <w:t>Тематический каталог ЦОР № 272,237,</w:t>
            </w:r>
          </w:p>
          <w:p w:rsidR="00AB4B81" w:rsidRDefault="00AB4B81" w:rsidP="000514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§12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92</w:t>
            </w:r>
          </w:p>
        </w:tc>
      </w:tr>
      <w:tr w:rsidR="00AB4B81" w:rsidRPr="001C414B" w:rsidTr="00AB4B81">
        <w:trPr>
          <w:trHeight w:val="703"/>
        </w:trPr>
        <w:tc>
          <w:tcPr>
            <w:tcW w:w="798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7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2</w:t>
            </w:r>
          </w:p>
        </w:tc>
        <w:tc>
          <w:tcPr>
            <w:tcW w:w="2746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3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Pr="001C414B" w:rsidRDefault="00AB4B81" w:rsidP="00051429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</w:pPr>
            <w:r>
              <w:t>9</w:t>
            </w:r>
          </w:p>
        </w:tc>
      </w:tr>
      <w:tr w:rsidR="00AB4B81" w:rsidRPr="001C414B" w:rsidTr="00051429">
        <w:trPr>
          <w:trHeight w:val="1540"/>
        </w:trPr>
        <w:tc>
          <w:tcPr>
            <w:tcW w:w="798" w:type="dxa"/>
            <w:vAlign w:val="center"/>
          </w:tcPr>
          <w:p w:rsidR="00AB4B81" w:rsidRPr="001C414B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Структура алгоритмов</w:t>
            </w:r>
          </w:p>
        </w:tc>
        <w:tc>
          <w:tcPr>
            <w:tcW w:w="2924" w:type="dxa"/>
            <w:vAlign w:val="center"/>
          </w:tcPr>
          <w:p w:rsidR="00AB4B81" w:rsidRPr="00D20092" w:rsidRDefault="00AB4B81" w:rsidP="00051429">
            <w:pPr>
              <w:jc w:val="center"/>
            </w:pPr>
            <w:r>
              <w:t>Базовые алгоритмические структуры</w:t>
            </w:r>
            <w:r w:rsidRPr="00D20092">
              <w:t xml:space="preserve">: </w:t>
            </w:r>
            <w:r>
              <w:t xml:space="preserve">следование, ветвление, цикл </w:t>
            </w:r>
          </w:p>
        </w:tc>
        <w:tc>
          <w:tcPr>
            <w:tcW w:w="1985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t>Презентация</w:t>
            </w:r>
          </w:p>
          <w:p w:rsidR="00AB4B81" w:rsidRDefault="00AB4B81" w:rsidP="00051429">
            <w:pPr>
              <w:jc w:val="center"/>
            </w:pPr>
            <w:r>
              <w:t>Тематический каталог ЦОР№</w:t>
            </w:r>
          </w:p>
          <w:p w:rsidR="00AB4B81" w:rsidRDefault="00AB4B81" w:rsidP="00051429">
            <w:pPr>
              <w:jc w:val="center"/>
            </w:pPr>
            <w:r>
              <w:t>241,251,252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§13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98</w:t>
            </w: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  <w:vAlign w:val="center"/>
          </w:tcPr>
          <w:p w:rsidR="00AB4B81" w:rsidRPr="001C414B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Паскаль – язык структурного программирования</w:t>
            </w:r>
          </w:p>
        </w:tc>
        <w:tc>
          <w:tcPr>
            <w:tcW w:w="2924" w:type="dxa"/>
            <w:vAlign w:val="center"/>
          </w:tcPr>
          <w:p w:rsidR="00AB4B81" w:rsidRPr="004624A4" w:rsidRDefault="00AB4B81" w:rsidP="00051429">
            <w:pPr>
              <w:jc w:val="center"/>
              <w:rPr>
                <w:sz w:val="16"/>
                <w:szCs w:val="16"/>
              </w:rPr>
            </w:pPr>
            <w:r w:rsidRPr="004624A4">
              <w:rPr>
                <w:sz w:val="16"/>
                <w:szCs w:val="16"/>
              </w:rPr>
              <w:t xml:space="preserve">Эволюция программирования. </w:t>
            </w:r>
          </w:p>
          <w:p w:rsidR="00AB4B81" w:rsidRPr="004624A4" w:rsidRDefault="00AB4B81" w:rsidP="00051429">
            <w:pPr>
              <w:jc w:val="center"/>
              <w:rPr>
                <w:sz w:val="16"/>
                <w:szCs w:val="16"/>
              </w:rPr>
            </w:pPr>
            <w:r w:rsidRPr="004624A4">
              <w:rPr>
                <w:sz w:val="16"/>
                <w:szCs w:val="16"/>
              </w:rPr>
              <w:t xml:space="preserve">История создания языка Паскаль. </w:t>
            </w:r>
          </w:p>
          <w:p w:rsidR="00AB4B81" w:rsidRDefault="00AB4B81" w:rsidP="00051429">
            <w:pPr>
              <w:jc w:val="center"/>
              <w:rPr>
                <w:sz w:val="16"/>
                <w:szCs w:val="16"/>
              </w:rPr>
            </w:pPr>
            <w:r w:rsidRPr="004624A4">
              <w:rPr>
                <w:sz w:val="16"/>
                <w:szCs w:val="16"/>
              </w:rPr>
              <w:t>Структура</w:t>
            </w:r>
            <w:r>
              <w:t xml:space="preserve"> </w:t>
            </w:r>
            <w:r w:rsidRPr="004624A4">
              <w:rPr>
                <w:sz w:val="16"/>
                <w:szCs w:val="16"/>
              </w:rPr>
              <w:t>процедурных языков программирования</w:t>
            </w:r>
            <w:r>
              <w:t xml:space="preserve"> </w:t>
            </w:r>
            <w:r w:rsidRPr="004624A4">
              <w:rPr>
                <w:sz w:val="16"/>
                <w:szCs w:val="16"/>
              </w:rPr>
              <w:t>высокого уровня</w:t>
            </w:r>
            <w:r>
              <w:rPr>
                <w:sz w:val="16"/>
                <w:szCs w:val="16"/>
              </w:rPr>
              <w:t>.</w:t>
            </w:r>
          </w:p>
          <w:p w:rsidR="00AB4B81" w:rsidRPr="001C414B" w:rsidRDefault="00AB4B81" w:rsidP="00051429">
            <w:pPr>
              <w:jc w:val="center"/>
            </w:pPr>
            <w:r>
              <w:rPr>
                <w:sz w:val="16"/>
                <w:szCs w:val="16"/>
              </w:rPr>
              <w:t>Структура программы на Паскале</w:t>
            </w:r>
          </w:p>
        </w:tc>
        <w:tc>
          <w:tcPr>
            <w:tcW w:w="1985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t>Презентация</w:t>
            </w:r>
          </w:p>
          <w:p w:rsidR="00AB4B81" w:rsidRDefault="00AB4B81" w:rsidP="00051429">
            <w:pPr>
              <w:jc w:val="center"/>
            </w:pPr>
            <w:r>
              <w:t>Тематический каталог ЦОР№</w:t>
            </w:r>
          </w:p>
          <w:p w:rsidR="00AB4B81" w:rsidRDefault="00AB4B81" w:rsidP="00051429">
            <w:pPr>
              <w:jc w:val="center"/>
            </w:pPr>
            <w:r>
              <w:t>245,246,247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§14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104</w:t>
            </w: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Элементы языка Паскаль и типы данных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Алфавит языка. Типы данных. Типы пользователя: перечисляемы и ограниченный тип данных</w:t>
            </w:r>
          </w:p>
        </w:tc>
        <w:tc>
          <w:tcPr>
            <w:tcW w:w="1985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t>Презентация</w:t>
            </w:r>
          </w:p>
          <w:p w:rsidR="00AB4B81" w:rsidRDefault="00AB4B81" w:rsidP="00051429">
            <w:pPr>
              <w:jc w:val="center"/>
            </w:pPr>
            <w:r>
              <w:t>Тематический каталог ЦОР№</w:t>
            </w:r>
          </w:p>
          <w:p w:rsidR="00AB4B81" w:rsidRDefault="00AB4B81" w:rsidP="00051429">
            <w:pPr>
              <w:jc w:val="center"/>
            </w:pPr>
            <w:r>
              <w:t>239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§15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109</w:t>
            </w: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>
              <w:t>Операции, функции, выражения</w:t>
            </w:r>
          </w:p>
          <w:p w:rsidR="00AB4B81" w:rsidRPr="001C414B" w:rsidRDefault="00AB4B81" w:rsidP="00051429">
            <w:pPr>
              <w:jc w:val="center"/>
            </w:pPr>
            <w:r>
              <w:t xml:space="preserve"> языка Паскаль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Арифметические операции, арифметические выражения,</w:t>
            </w:r>
          </w:p>
        </w:tc>
        <w:tc>
          <w:tcPr>
            <w:tcW w:w="1985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t>Презентация</w:t>
            </w:r>
          </w:p>
          <w:p w:rsidR="00AB4B81" w:rsidRDefault="00AB4B81" w:rsidP="00051429">
            <w:pPr>
              <w:jc w:val="center"/>
            </w:pPr>
            <w:r>
              <w:t>Тематический каталог ЦОР№</w:t>
            </w:r>
          </w:p>
          <w:p w:rsidR="00AB4B81" w:rsidRDefault="00AB4B81" w:rsidP="00051429">
            <w:pPr>
              <w:jc w:val="center"/>
            </w:pPr>
            <w:r>
              <w:t>245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§16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115</w:t>
            </w: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Оператор присваивания, ввод и вывод данных</w:t>
            </w:r>
          </w:p>
        </w:tc>
        <w:tc>
          <w:tcPr>
            <w:tcW w:w="2924" w:type="dxa"/>
            <w:vAlign w:val="center"/>
          </w:tcPr>
          <w:p w:rsidR="00AB4B81" w:rsidRDefault="00AB4B81" w:rsidP="00051429">
            <w:pPr>
              <w:jc w:val="center"/>
            </w:pPr>
            <w:r>
              <w:t>Операторы ввода вывода.</w:t>
            </w:r>
          </w:p>
          <w:p w:rsidR="00AB4B81" w:rsidRPr="001C414B" w:rsidRDefault="00AB4B81" w:rsidP="00051429">
            <w:pPr>
              <w:jc w:val="center"/>
            </w:pPr>
            <w:r>
              <w:t>Линейные программы</w:t>
            </w:r>
          </w:p>
        </w:tc>
        <w:tc>
          <w:tcPr>
            <w:tcW w:w="1985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t>Презентация</w:t>
            </w:r>
          </w:p>
          <w:p w:rsidR="00AB4B81" w:rsidRDefault="00AB4B81" w:rsidP="00051429">
            <w:pPr>
              <w:jc w:val="center"/>
            </w:pPr>
            <w:r>
              <w:t>Тематический каталог ЦОР№</w:t>
            </w:r>
          </w:p>
          <w:p w:rsidR="00AB4B81" w:rsidRDefault="00AB4B81" w:rsidP="00051429">
            <w:pPr>
              <w:jc w:val="center"/>
            </w:pPr>
            <w:r>
              <w:t>247</w:t>
            </w:r>
          </w:p>
          <w:p w:rsidR="00AB4B81" w:rsidRDefault="00AB4B81" w:rsidP="00051429">
            <w:pPr>
              <w:jc w:val="center"/>
            </w:pPr>
            <w:r>
              <w:t>ПР. работа № 3.1</w:t>
            </w:r>
          </w:p>
          <w:p w:rsidR="00AB4B81" w:rsidRDefault="00AB4B81" w:rsidP="000514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§17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123</w:t>
            </w: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7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2</w:t>
            </w:r>
          </w:p>
        </w:tc>
        <w:tc>
          <w:tcPr>
            <w:tcW w:w="2746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3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Pr="001C414B" w:rsidRDefault="00AB4B81" w:rsidP="00051429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</w:pP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Логические величины, операции, выражения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Высказывание, логические величины, логические операции. Логические выражения на Паскале</w:t>
            </w:r>
          </w:p>
        </w:tc>
        <w:tc>
          <w:tcPr>
            <w:tcW w:w="1985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Тематический каталог ЦОР№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263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ПР. раб. 3.2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§18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131</w:t>
            </w: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>
              <w:t>Программирование ветвлений</w:t>
            </w:r>
          </w:p>
        </w:tc>
        <w:tc>
          <w:tcPr>
            <w:tcW w:w="2924" w:type="dxa"/>
            <w:vAlign w:val="center"/>
          </w:tcPr>
          <w:p w:rsidR="00AB4B81" w:rsidRPr="00ED5D65" w:rsidRDefault="00AB4B81" w:rsidP="00051429">
            <w:pPr>
              <w:jc w:val="center"/>
            </w:pPr>
            <w:r>
              <w:t xml:space="preserve">Оператор условного перехода </w:t>
            </w:r>
            <w:r>
              <w:rPr>
                <w:lang w:val="en-US"/>
              </w:rPr>
              <w:t>IF</w:t>
            </w:r>
            <w:r w:rsidRPr="00ED5D65">
              <w:t xml:space="preserve"> (</w:t>
            </w:r>
            <w:r>
              <w:t>полная и неполная форма)</w:t>
            </w:r>
          </w:p>
        </w:tc>
        <w:tc>
          <w:tcPr>
            <w:tcW w:w="1985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Тематический каталог ЦОР№ 260,261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ПР. раб. 3.3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Задание № 1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§19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131</w:t>
            </w: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>
              <w:t>Пример поэтапной разработки программы решения задачи</w:t>
            </w:r>
          </w:p>
        </w:tc>
        <w:tc>
          <w:tcPr>
            <w:tcW w:w="2924" w:type="dxa"/>
            <w:vAlign w:val="center"/>
          </w:tcPr>
          <w:p w:rsidR="00AB4B81" w:rsidRDefault="00AB4B81" w:rsidP="00051429">
            <w:pPr>
              <w:jc w:val="center"/>
            </w:pPr>
            <w:r>
              <w:t>Постановка задачи и формализация</w:t>
            </w:r>
          </w:p>
        </w:tc>
        <w:tc>
          <w:tcPr>
            <w:tcW w:w="1985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Тематический каталог ЦОР№ 260,261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Задание № 1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§20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131</w:t>
            </w: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  <w:vAlign w:val="center"/>
          </w:tcPr>
          <w:p w:rsidR="00AB4B81" w:rsidRPr="00464A30" w:rsidRDefault="00AB4B81" w:rsidP="0005142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>
              <w:t>Программирование циклов</w:t>
            </w:r>
          </w:p>
        </w:tc>
        <w:tc>
          <w:tcPr>
            <w:tcW w:w="2924" w:type="dxa"/>
            <w:vAlign w:val="center"/>
          </w:tcPr>
          <w:p w:rsidR="00AB4B81" w:rsidRDefault="00AB4B81" w:rsidP="00051429">
            <w:pPr>
              <w:jc w:val="center"/>
            </w:pPr>
            <w:r>
              <w:t>Ци</w:t>
            </w:r>
            <w:proofErr w:type="gramStart"/>
            <w:r>
              <w:t>кл с пр</w:t>
            </w:r>
            <w:proofErr w:type="gramEnd"/>
            <w:r>
              <w:t>едусловием, цикл с постусловием, цикл с параметром</w:t>
            </w:r>
          </w:p>
        </w:tc>
        <w:tc>
          <w:tcPr>
            <w:tcW w:w="1985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Тематический каталог ЦОР№ 267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Пр. раб. № 3.4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§21</w:t>
            </w:r>
          </w:p>
          <w:p w:rsidR="00AB4B81" w:rsidRPr="00624BC5" w:rsidRDefault="00AB4B81" w:rsidP="00051429">
            <w:pPr>
              <w:jc w:val="center"/>
              <w:rPr>
                <w:b/>
                <w:sz w:val="20"/>
                <w:szCs w:val="20"/>
              </w:rPr>
            </w:pPr>
            <w:r w:rsidRPr="00624BC5">
              <w:rPr>
                <w:b/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624BC5">
              <w:rPr>
                <w:b/>
                <w:sz w:val="20"/>
                <w:szCs w:val="20"/>
              </w:rPr>
              <w:t>стр. 149</w:t>
            </w: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  <w:vAlign w:val="center"/>
          </w:tcPr>
          <w:p w:rsidR="00AB4B81" w:rsidRPr="00464A30" w:rsidRDefault="00AB4B81" w:rsidP="00051429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>
              <w:t>Вложенные и итерационные  циклы</w:t>
            </w:r>
          </w:p>
        </w:tc>
        <w:tc>
          <w:tcPr>
            <w:tcW w:w="2924" w:type="dxa"/>
            <w:vAlign w:val="center"/>
          </w:tcPr>
          <w:p w:rsidR="00AB4B81" w:rsidRDefault="00AB4B81" w:rsidP="00051429">
            <w:pPr>
              <w:jc w:val="center"/>
            </w:pPr>
            <w:r>
              <w:t>Структура вложенных циклов. Итерационные циклы.</w:t>
            </w:r>
          </w:p>
        </w:tc>
        <w:tc>
          <w:tcPr>
            <w:tcW w:w="1985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Комбинированный урок</w:t>
            </w:r>
          </w:p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Тематический каталог ЦОР№ 274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Пр. раб. № 3.4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Задание № 2</w:t>
            </w:r>
          </w:p>
          <w:p w:rsidR="00AB4B81" w:rsidRDefault="00AB4B81" w:rsidP="000514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§22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155</w:t>
            </w: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>
              <w:t xml:space="preserve">Вспомогательные </w:t>
            </w:r>
          </w:p>
          <w:p w:rsidR="00AB4B81" w:rsidRDefault="00AB4B81" w:rsidP="00051429">
            <w:pPr>
              <w:jc w:val="center"/>
            </w:pPr>
            <w:r>
              <w:t>Алгоритмы и подпрограммы</w:t>
            </w:r>
          </w:p>
        </w:tc>
        <w:tc>
          <w:tcPr>
            <w:tcW w:w="2924" w:type="dxa"/>
            <w:vAlign w:val="center"/>
          </w:tcPr>
          <w:p w:rsidR="00AB4B81" w:rsidRDefault="00AB4B81" w:rsidP="00051429">
            <w:pPr>
              <w:jc w:val="center"/>
            </w:pPr>
            <w:r>
              <w:t xml:space="preserve">Процедуры и функции. Правило работы 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Пр. раб. № 3.</w:t>
            </w:r>
            <w:r>
              <w:rPr>
                <w:sz w:val="18"/>
                <w:szCs w:val="18"/>
              </w:rPr>
              <w:t>5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 xml:space="preserve">Задание № </w:t>
            </w:r>
            <w:r>
              <w:rPr>
                <w:sz w:val="18"/>
                <w:szCs w:val="18"/>
              </w:rPr>
              <w:t>1</w:t>
            </w:r>
          </w:p>
          <w:p w:rsidR="00AB4B81" w:rsidRDefault="00AB4B81" w:rsidP="00051429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§23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162</w:t>
            </w: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  <w:vAlign w:val="center"/>
          </w:tcPr>
          <w:p w:rsidR="00AB4B81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>
              <w:t>Массивы. Одномерные массивы Двумерные массивы</w:t>
            </w:r>
          </w:p>
        </w:tc>
        <w:tc>
          <w:tcPr>
            <w:tcW w:w="2924" w:type="dxa"/>
            <w:vAlign w:val="center"/>
          </w:tcPr>
          <w:p w:rsidR="00AB4B81" w:rsidRPr="00F8410B" w:rsidRDefault="00AB4B81" w:rsidP="00051429">
            <w:pPr>
              <w:jc w:val="center"/>
            </w:pPr>
            <w:r>
              <w:t>Массивы. Основные параметры массива</w:t>
            </w:r>
            <w:r w:rsidRPr="00F8410B">
              <w:t xml:space="preserve">: </w:t>
            </w:r>
            <w:r>
              <w:t>имя, индекс, значение</w:t>
            </w:r>
            <w:r w:rsidRPr="00805FED">
              <w:rPr>
                <w:sz w:val="20"/>
                <w:szCs w:val="20"/>
              </w:rPr>
              <w:t xml:space="preserve"> ввод, вывод и обработка массива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Тематический каталог ЦОР№ 2</w:t>
            </w:r>
            <w:r>
              <w:rPr>
                <w:sz w:val="18"/>
                <w:szCs w:val="18"/>
              </w:rPr>
              <w:t>85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Пр. раб. № 3.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§24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169</w:t>
            </w: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lastRenderedPageBreak/>
              <w:t>1</w:t>
            </w:r>
          </w:p>
        </w:tc>
        <w:tc>
          <w:tcPr>
            <w:tcW w:w="1187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2</w:t>
            </w:r>
          </w:p>
        </w:tc>
        <w:tc>
          <w:tcPr>
            <w:tcW w:w="2746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3</w:t>
            </w:r>
          </w:p>
        </w:tc>
        <w:tc>
          <w:tcPr>
            <w:tcW w:w="2924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Pr="001C414B" w:rsidRDefault="00AB4B81" w:rsidP="00051429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</w:pPr>
            <w:r>
              <w:t>9</w:t>
            </w: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  <w:vAlign w:val="center"/>
          </w:tcPr>
          <w:p w:rsidR="00AB4B81" w:rsidRPr="009C03C7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>
              <w:t>Организация ввод и вывод данных с использованием файлов</w:t>
            </w:r>
          </w:p>
        </w:tc>
        <w:tc>
          <w:tcPr>
            <w:tcW w:w="2924" w:type="dxa"/>
            <w:vAlign w:val="center"/>
          </w:tcPr>
          <w:p w:rsidR="00AB4B81" w:rsidRDefault="00AB4B81" w:rsidP="00051429">
            <w:pPr>
              <w:jc w:val="center"/>
            </w:pPr>
            <w:r>
              <w:t>Создание текстового файла. Вывод данных из текстового файла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Тематический каталог ЦОР№ 2</w:t>
            </w:r>
            <w:r>
              <w:rPr>
                <w:sz w:val="18"/>
                <w:szCs w:val="18"/>
              </w:rPr>
              <w:t>85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Пр. раб. № 3.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§24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  <w:vAlign w:val="center"/>
          </w:tcPr>
          <w:p w:rsidR="00AB4B81" w:rsidRPr="00022507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>
              <w:t xml:space="preserve">Типовые задачи </w:t>
            </w:r>
          </w:p>
          <w:p w:rsidR="00AB4B81" w:rsidRDefault="00AB4B81" w:rsidP="00051429">
            <w:pPr>
              <w:jc w:val="center"/>
            </w:pPr>
            <w:r>
              <w:t>обработки массивов</w:t>
            </w:r>
          </w:p>
        </w:tc>
        <w:tc>
          <w:tcPr>
            <w:tcW w:w="2924" w:type="dxa"/>
            <w:vAlign w:val="center"/>
          </w:tcPr>
          <w:p w:rsidR="00AB4B81" w:rsidRDefault="00AB4B81" w:rsidP="00051429">
            <w:pPr>
              <w:jc w:val="center"/>
            </w:pPr>
            <w:r>
              <w:t>Заполнение массива. Выбор максимального элемента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 xml:space="preserve">Тематический каталог ЦОР№ </w:t>
            </w:r>
            <w:r>
              <w:rPr>
                <w:sz w:val="18"/>
                <w:szCs w:val="18"/>
              </w:rPr>
              <w:t>292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Пр. раб. № 3.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§25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175</w:t>
            </w: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  <w:vAlign w:val="center"/>
          </w:tcPr>
          <w:p w:rsidR="00AB4B81" w:rsidRPr="00022507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>
              <w:t>Символьный и строковый тип данных</w:t>
            </w:r>
          </w:p>
        </w:tc>
        <w:tc>
          <w:tcPr>
            <w:tcW w:w="2924" w:type="dxa"/>
            <w:vAlign w:val="center"/>
          </w:tcPr>
          <w:p w:rsidR="00AB4B81" w:rsidRDefault="00AB4B81" w:rsidP="00051429">
            <w:pPr>
              <w:jc w:val="center"/>
            </w:pPr>
            <w:r>
              <w:t>Основные функции для работы с символьными значениями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Тематический каталог ЦОР</w:t>
            </w:r>
            <w:proofErr w:type="gramStart"/>
            <w:r w:rsidRPr="00624BC5">
              <w:rPr>
                <w:sz w:val="18"/>
                <w:szCs w:val="18"/>
              </w:rPr>
              <w:t>№ П</w:t>
            </w:r>
            <w:proofErr w:type="gramEnd"/>
            <w:r w:rsidRPr="00624BC5">
              <w:rPr>
                <w:sz w:val="18"/>
                <w:szCs w:val="18"/>
              </w:rPr>
              <w:t>р. раб. № 3.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§26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184</w:t>
            </w: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  <w:vAlign w:val="center"/>
          </w:tcPr>
          <w:p w:rsidR="00AB4B81" w:rsidRPr="00022507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>
              <w:t>Комбинированный тип данных</w:t>
            </w:r>
          </w:p>
        </w:tc>
        <w:tc>
          <w:tcPr>
            <w:tcW w:w="2924" w:type="dxa"/>
            <w:vAlign w:val="center"/>
          </w:tcPr>
          <w:p w:rsidR="00AB4B81" w:rsidRDefault="00AB4B81" w:rsidP="00051429">
            <w:pPr>
              <w:jc w:val="center"/>
            </w:pPr>
            <w:r>
              <w:t>Записи. Использование записей в программах</w:t>
            </w:r>
          </w:p>
        </w:tc>
        <w:tc>
          <w:tcPr>
            <w:tcW w:w="1985" w:type="dxa"/>
            <w:vAlign w:val="center"/>
          </w:tcPr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  <w:r w:rsidRPr="005327DE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vAlign w:val="center"/>
          </w:tcPr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Презентация</w:t>
            </w:r>
          </w:p>
          <w:p w:rsidR="00AB4B81" w:rsidRPr="00624BC5" w:rsidRDefault="00AB4B81" w:rsidP="00051429">
            <w:pPr>
              <w:jc w:val="center"/>
              <w:rPr>
                <w:sz w:val="18"/>
                <w:szCs w:val="18"/>
              </w:rPr>
            </w:pPr>
            <w:r w:rsidRPr="00624BC5">
              <w:rPr>
                <w:sz w:val="18"/>
                <w:szCs w:val="18"/>
              </w:rPr>
              <w:t>Тематический каталог ЦОР</w:t>
            </w:r>
            <w:proofErr w:type="gramStart"/>
            <w:r w:rsidRPr="00624BC5">
              <w:rPr>
                <w:sz w:val="18"/>
                <w:szCs w:val="18"/>
              </w:rPr>
              <w:t>№ П</w:t>
            </w:r>
            <w:proofErr w:type="gramEnd"/>
            <w:r w:rsidRPr="00624BC5">
              <w:rPr>
                <w:sz w:val="18"/>
                <w:szCs w:val="18"/>
              </w:rPr>
              <w:t>р. раб. № 3.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AB4B81" w:rsidRPr="001C414B" w:rsidRDefault="00AB4B81" w:rsidP="00051429">
            <w:pPr>
              <w:jc w:val="center"/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§27,28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190</w:t>
            </w:r>
          </w:p>
        </w:tc>
      </w:tr>
      <w:tr w:rsidR="00AB4B81" w:rsidRPr="001C414B" w:rsidTr="00051429">
        <w:trPr>
          <w:trHeight w:val="454"/>
        </w:trPr>
        <w:tc>
          <w:tcPr>
            <w:tcW w:w="798" w:type="dxa"/>
            <w:vAlign w:val="center"/>
          </w:tcPr>
          <w:p w:rsidR="00AB4B81" w:rsidRPr="00022507" w:rsidRDefault="00AB4B81" w:rsidP="000514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87" w:type="dxa"/>
            <w:vAlign w:val="center"/>
          </w:tcPr>
          <w:p w:rsidR="00AB4B81" w:rsidRDefault="00AB4B81" w:rsidP="00051429">
            <w:pPr>
              <w:jc w:val="center"/>
            </w:pPr>
          </w:p>
        </w:tc>
        <w:tc>
          <w:tcPr>
            <w:tcW w:w="2746" w:type="dxa"/>
            <w:vAlign w:val="center"/>
          </w:tcPr>
          <w:p w:rsidR="00AB4B81" w:rsidRDefault="00AB4B81" w:rsidP="00051429">
            <w:pPr>
              <w:jc w:val="center"/>
            </w:pPr>
            <w:r>
              <w:t xml:space="preserve">Контрольная работа </w:t>
            </w:r>
          </w:p>
          <w:p w:rsidR="00AB4B81" w:rsidRDefault="00AB4B81" w:rsidP="00051429">
            <w:pPr>
              <w:jc w:val="center"/>
            </w:pPr>
            <w:r>
              <w:t>№ 3</w:t>
            </w:r>
          </w:p>
        </w:tc>
        <w:tc>
          <w:tcPr>
            <w:tcW w:w="2924" w:type="dxa"/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9C03C7">
              <w:rPr>
                <w:sz w:val="20"/>
                <w:szCs w:val="20"/>
              </w:rPr>
              <w:t xml:space="preserve">Итоговый  тест   </w:t>
            </w:r>
            <w:proofErr w:type="gramStart"/>
            <w:r w:rsidRPr="009C03C7">
              <w:rPr>
                <w:sz w:val="20"/>
                <w:szCs w:val="20"/>
              </w:rPr>
              <w:t>к</w:t>
            </w:r>
            <w:proofErr w:type="gramEnd"/>
            <w:r w:rsidRPr="009C03C7">
              <w:rPr>
                <w:sz w:val="20"/>
                <w:szCs w:val="20"/>
              </w:rPr>
              <w:t xml:space="preserve">  </w:t>
            </w:r>
          </w:p>
          <w:p w:rsidR="00AB4B81" w:rsidRPr="009C03C7" w:rsidRDefault="00AB4B81" w:rsidP="00051429">
            <w:pPr>
              <w:jc w:val="center"/>
              <w:rPr>
                <w:sz w:val="20"/>
                <w:szCs w:val="20"/>
              </w:rPr>
            </w:pPr>
            <w:r w:rsidRPr="009C03C7">
              <w:rPr>
                <w:sz w:val="20"/>
                <w:szCs w:val="20"/>
              </w:rPr>
              <w:t xml:space="preserve">  «Программное управление работой компьютера»</w:t>
            </w:r>
          </w:p>
          <w:p w:rsidR="00AB4B81" w:rsidRPr="00A56310" w:rsidRDefault="00AB4B81" w:rsidP="00051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B4B81" w:rsidRDefault="00AB4B81" w:rsidP="00051429">
            <w:pPr>
              <w:jc w:val="center"/>
              <w:rPr>
                <w:sz w:val="18"/>
                <w:szCs w:val="18"/>
              </w:rPr>
            </w:pPr>
            <w:r w:rsidRPr="009E07AA">
              <w:rPr>
                <w:sz w:val="18"/>
                <w:szCs w:val="18"/>
              </w:rPr>
              <w:t>урок проверки и</w:t>
            </w:r>
          </w:p>
          <w:p w:rsidR="00AB4B81" w:rsidRPr="005327DE" w:rsidRDefault="00AB4B81" w:rsidP="00051429">
            <w:pPr>
              <w:jc w:val="center"/>
              <w:rPr>
                <w:sz w:val="20"/>
                <w:szCs w:val="20"/>
              </w:rPr>
            </w:pPr>
            <w:r w:rsidRPr="009E07AA">
              <w:rPr>
                <w:sz w:val="18"/>
                <w:szCs w:val="18"/>
              </w:rPr>
              <w:t>оценки знаний</w:t>
            </w:r>
          </w:p>
        </w:tc>
        <w:tc>
          <w:tcPr>
            <w:tcW w:w="1559" w:type="dxa"/>
            <w:vAlign w:val="center"/>
          </w:tcPr>
          <w:p w:rsidR="00AB4B81" w:rsidRDefault="00AB4B81" w:rsidP="00051429">
            <w:pPr>
              <w:jc w:val="center"/>
            </w:pPr>
            <w:r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AB4B81" w:rsidRPr="006804F4" w:rsidRDefault="00AB4B81" w:rsidP="00051429">
            <w:pPr>
              <w:jc w:val="center"/>
              <w:rPr>
                <w:sz w:val="16"/>
                <w:szCs w:val="16"/>
              </w:rPr>
            </w:pPr>
            <w:r w:rsidRPr="006804F4">
              <w:rPr>
                <w:sz w:val="16"/>
                <w:szCs w:val="16"/>
              </w:rPr>
              <w:t>Текущий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Учебник,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тетрадь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ПК, проектор,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экран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§29</w:t>
            </w:r>
          </w:p>
          <w:p w:rsidR="00AB4B81" w:rsidRPr="005A5CB6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вопросы и задание</w:t>
            </w:r>
          </w:p>
          <w:p w:rsidR="00AB4B81" w:rsidRDefault="00AB4B81" w:rsidP="00051429">
            <w:pPr>
              <w:jc w:val="center"/>
              <w:rPr>
                <w:sz w:val="20"/>
                <w:szCs w:val="20"/>
              </w:rPr>
            </w:pPr>
            <w:r w:rsidRPr="005A5CB6">
              <w:rPr>
                <w:sz w:val="20"/>
                <w:szCs w:val="20"/>
              </w:rPr>
              <w:t>стр.</w:t>
            </w:r>
            <w:r>
              <w:rPr>
                <w:sz w:val="20"/>
                <w:szCs w:val="20"/>
              </w:rPr>
              <w:t xml:space="preserve"> 190</w:t>
            </w:r>
          </w:p>
        </w:tc>
      </w:tr>
    </w:tbl>
    <w:p w:rsidR="00FB704D" w:rsidRDefault="00FB704D" w:rsidP="005D1BE3">
      <w:pPr>
        <w:jc w:val="center"/>
      </w:pPr>
    </w:p>
    <w:sectPr w:rsidR="00FB704D" w:rsidSect="00051429">
      <w:headerReference w:type="default" r:id="rId14"/>
      <w:footerReference w:type="default" r:id="rId15"/>
      <w:pgSz w:w="16838" w:h="11906" w:orient="landscape"/>
      <w:pgMar w:top="851" w:right="1134" w:bottom="1560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A94" w:rsidRDefault="00605A94" w:rsidP="00103DAD">
      <w:r>
        <w:separator/>
      </w:r>
    </w:p>
  </w:endnote>
  <w:endnote w:type="continuationSeparator" w:id="0">
    <w:p w:rsidR="00605A94" w:rsidRDefault="00605A94" w:rsidP="0010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29" w:rsidRPr="00051429" w:rsidRDefault="00051429" w:rsidP="00051429">
    <w:pPr>
      <w:pStyle w:val="a8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29" w:rsidRDefault="000514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A94" w:rsidRDefault="00605A94" w:rsidP="00103DAD">
      <w:r>
        <w:separator/>
      </w:r>
    </w:p>
  </w:footnote>
  <w:footnote w:type="continuationSeparator" w:id="0">
    <w:p w:rsidR="00605A94" w:rsidRDefault="00605A94" w:rsidP="00103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29" w:rsidRPr="00051429" w:rsidRDefault="00051429" w:rsidP="00051429">
    <w:pPr>
      <w:pStyle w:val="ae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8"/>
    <w:lvl w:ilvl="0">
      <w:numFmt w:val="bullet"/>
      <w:lvlText w:val="-"/>
      <w:lvlJc w:val="left"/>
      <w:pPr>
        <w:tabs>
          <w:tab w:val="num" w:pos="0"/>
        </w:tabs>
        <w:ind w:left="2329" w:hanging="36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1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C584D03"/>
    <w:multiLevelType w:val="hybridMultilevel"/>
    <w:tmpl w:val="BB682156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BD67FC"/>
    <w:multiLevelType w:val="hybridMultilevel"/>
    <w:tmpl w:val="13700478"/>
    <w:lvl w:ilvl="0" w:tplc="823CC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D417B"/>
    <w:multiLevelType w:val="hybridMultilevel"/>
    <w:tmpl w:val="AC04A25C"/>
    <w:lvl w:ilvl="0" w:tplc="424EFFF6">
      <w:start w:val="1"/>
      <w:numFmt w:val="bullet"/>
      <w:pStyle w:val="a"/>
      <w:lvlText w:val=""/>
      <w:lvlJc w:val="left"/>
      <w:pPr>
        <w:tabs>
          <w:tab w:val="num" w:pos="680"/>
        </w:tabs>
        <w:ind w:left="720" w:hanging="266"/>
      </w:pPr>
      <w:rPr>
        <w:rFonts w:ascii="Symbol" w:hAnsi="Symbol" w:hint="default"/>
        <w:b/>
        <w:i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F00116"/>
    <w:multiLevelType w:val="hybridMultilevel"/>
    <w:tmpl w:val="B23A0ECC"/>
    <w:lvl w:ilvl="0" w:tplc="23445BC2">
      <w:start w:val="1"/>
      <w:numFmt w:val="bullet"/>
      <w:lvlText w:val="-"/>
      <w:lvlJc w:val="left"/>
      <w:pPr>
        <w:tabs>
          <w:tab w:val="num" w:pos="794"/>
        </w:tabs>
        <w:ind w:left="720" w:hanging="360"/>
      </w:pPr>
      <w:rPr>
        <w:rFonts w:ascii="Verdana" w:hAnsi="Verdana" w:cs="Times New Roman" w:hint="default"/>
        <w:b/>
        <w:i w:val="0"/>
        <w:color w:val="808080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02FD9"/>
    <w:multiLevelType w:val="hybridMultilevel"/>
    <w:tmpl w:val="BDBE9FAA"/>
    <w:lvl w:ilvl="0" w:tplc="23445BC2">
      <w:start w:val="1"/>
      <w:numFmt w:val="bullet"/>
      <w:lvlText w:val="-"/>
      <w:lvlJc w:val="left"/>
      <w:pPr>
        <w:tabs>
          <w:tab w:val="num" w:pos="794"/>
        </w:tabs>
        <w:ind w:left="720" w:hanging="360"/>
      </w:pPr>
      <w:rPr>
        <w:rFonts w:ascii="Verdana" w:hAnsi="Verdana" w:cs="Times New Roman" w:hint="default"/>
        <w:b/>
        <w:i w:val="0"/>
        <w:color w:val="808080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897458"/>
    <w:multiLevelType w:val="hybridMultilevel"/>
    <w:tmpl w:val="4474981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F68"/>
    <w:rsid w:val="00002DDD"/>
    <w:rsid w:val="00030D7A"/>
    <w:rsid w:val="0004458D"/>
    <w:rsid w:val="00046A77"/>
    <w:rsid w:val="00051429"/>
    <w:rsid w:val="0007798D"/>
    <w:rsid w:val="000906BD"/>
    <w:rsid w:val="000A0C87"/>
    <w:rsid w:val="000B3971"/>
    <w:rsid w:val="000C3A51"/>
    <w:rsid w:val="00103DAD"/>
    <w:rsid w:val="0012684F"/>
    <w:rsid w:val="001403C1"/>
    <w:rsid w:val="001558BC"/>
    <w:rsid w:val="00173DD2"/>
    <w:rsid w:val="001940CD"/>
    <w:rsid w:val="001A299E"/>
    <w:rsid w:val="001B7CDF"/>
    <w:rsid w:val="001E5251"/>
    <w:rsid w:val="001F4A8A"/>
    <w:rsid w:val="002520E6"/>
    <w:rsid w:val="002B4CFB"/>
    <w:rsid w:val="003031F0"/>
    <w:rsid w:val="00314F68"/>
    <w:rsid w:val="003346DB"/>
    <w:rsid w:val="003B54E0"/>
    <w:rsid w:val="003D155C"/>
    <w:rsid w:val="003E038D"/>
    <w:rsid w:val="003F009F"/>
    <w:rsid w:val="00403CB0"/>
    <w:rsid w:val="00417F1C"/>
    <w:rsid w:val="00424375"/>
    <w:rsid w:val="00446A03"/>
    <w:rsid w:val="004524B5"/>
    <w:rsid w:val="004E7FA6"/>
    <w:rsid w:val="004F2B4D"/>
    <w:rsid w:val="00533058"/>
    <w:rsid w:val="00566FF7"/>
    <w:rsid w:val="005A0EB0"/>
    <w:rsid w:val="005D1BE3"/>
    <w:rsid w:val="00605A94"/>
    <w:rsid w:val="006165B2"/>
    <w:rsid w:val="0066236C"/>
    <w:rsid w:val="00666671"/>
    <w:rsid w:val="006B0EF5"/>
    <w:rsid w:val="007007D6"/>
    <w:rsid w:val="00725C77"/>
    <w:rsid w:val="0074144B"/>
    <w:rsid w:val="007825A2"/>
    <w:rsid w:val="0078326F"/>
    <w:rsid w:val="007D6E95"/>
    <w:rsid w:val="00816DF6"/>
    <w:rsid w:val="008B1C97"/>
    <w:rsid w:val="00910766"/>
    <w:rsid w:val="0091195E"/>
    <w:rsid w:val="00913760"/>
    <w:rsid w:val="009475F6"/>
    <w:rsid w:val="009A7FCB"/>
    <w:rsid w:val="009C19B1"/>
    <w:rsid w:val="009F0209"/>
    <w:rsid w:val="009F07CB"/>
    <w:rsid w:val="00A214A0"/>
    <w:rsid w:val="00A31C87"/>
    <w:rsid w:val="00A9664B"/>
    <w:rsid w:val="00AB4B81"/>
    <w:rsid w:val="00BB574A"/>
    <w:rsid w:val="00BD05D0"/>
    <w:rsid w:val="00BD4218"/>
    <w:rsid w:val="00BE0F92"/>
    <w:rsid w:val="00C31E8F"/>
    <w:rsid w:val="00C51354"/>
    <w:rsid w:val="00C51C82"/>
    <w:rsid w:val="00CE0D7B"/>
    <w:rsid w:val="00D67305"/>
    <w:rsid w:val="00D75E4F"/>
    <w:rsid w:val="00DB2BE9"/>
    <w:rsid w:val="00DB6994"/>
    <w:rsid w:val="00DD38E2"/>
    <w:rsid w:val="00DF6862"/>
    <w:rsid w:val="00EC1966"/>
    <w:rsid w:val="00EF34CE"/>
    <w:rsid w:val="00F13538"/>
    <w:rsid w:val="00F5140B"/>
    <w:rsid w:val="00F61584"/>
    <w:rsid w:val="00FB0C64"/>
    <w:rsid w:val="00FB704D"/>
    <w:rsid w:val="00FC3E7B"/>
    <w:rsid w:val="00FD389A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346DB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16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002DDD"/>
    <w:rPr>
      <w:color w:val="0000FF"/>
      <w:u w:val="single"/>
    </w:rPr>
  </w:style>
  <w:style w:type="character" w:styleId="HTML">
    <w:name w:val="HTML Cite"/>
    <w:basedOn w:val="a1"/>
    <w:rsid w:val="00002DDD"/>
    <w:rPr>
      <w:i/>
      <w:iCs/>
    </w:rPr>
  </w:style>
  <w:style w:type="paragraph" w:styleId="a6">
    <w:name w:val="List Paragraph"/>
    <w:basedOn w:val="a0"/>
    <w:uiPriority w:val="99"/>
    <w:qFormat/>
    <w:rsid w:val="003B54E0"/>
    <w:pPr>
      <w:ind w:left="720"/>
    </w:pPr>
    <w:rPr>
      <w:lang w:eastAsia="ar-SA"/>
    </w:rPr>
  </w:style>
  <w:style w:type="paragraph" w:customStyle="1" w:styleId="21">
    <w:name w:val="Основной текст с отступом 21"/>
    <w:basedOn w:val="a0"/>
    <w:rsid w:val="003B54E0"/>
    <w:pPr>
      <w:spacing w:after="120" w:line="480" w:lineRule="auto"/>
      <w:ind w:left="283"/>
    </w:pPr>
    <w:rPr>
      <w:lang w:eastAsia="ar-SA"/>
    </w:rPr>
  </w:style>
  <w:style w:type="paragraph" w:customStyle="1" w:styleId="1">
    <w:name w:val="Знак1"/>
    <w:basedOn w:val="a0"/>
    <w:rsid w:val="003B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page number"/>
    <w:basedOn w:val="a1"/>
    <w:rsid w:val="000906BD"/>
  </w:style>
  <w:style w:type="paragraph" w:styleId="a8">
    <w:name w:val="footer"/>
    <w:basedOn w:val="a0"/>
    <w:link w:val="a9"/>
    <w:uiPriority w:val="99"/>
    <w:rsid w:val="000906B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0906BD"/>
    <w:rPr>
      <w:sz w:val="24"/>
      <w:szCs w:val="24"/>
      <w:lang w:eastAsia="ar-SA"/>
    </w:rPr>
  </w:style>
  <w:style w:type="paragraph" w:customStyle="1" w:styleId="a">
    <w:name w:val="СПИСОК"/>
    <w:basedOn w:val="a0"/>
    <w:link w:val="aa"/>
    <w:rsid w:val="000906BD"/>
    <w:pPr>
      <w:numPr>
        <w:numId w:val="7"/>
      </w:numPr>
      <w:jc w:val="both"/>
    </w:pPr>
    <w:rPr>
      <w:sz w:val="20"/>
      <w:szCs w:val="20"/>
    </w:rPr>
  </w:style>
  <w:style w:type="character" w:customStyle="1" w:styleId="aa">
    <w:name w:val="СПИСОК Знак Знак"/>
    <w:basedOn w:val="a1"/>
    <w:link w:val="a"/>
    <w:rsid w:val="000906BD"/>
  </w:style>
  <w:style w:type="paragraph" w:styleId="ab">
    <w:name w:val="Body Text"/>
    <w:basedOn w:val="a0"/>
    <w:link w:val="ac"/>
    <w:rsid w:val="004F2B4D"/>
    <w:pPr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1"/>
    <w:link w:val="ab"/>
    <w:rsid w:val="004F2B4D"/>
    <w:rPr>
      <w:color w:val="000000"/>
      <w:sz w:val="28"/>
    </w:rPr>
  </w:style>
  <w:style w:type="character" w:styleId="ad">
    <w:name w:val="line number"/>
    <w:basedOn w:val="a1"/>
    <w:rsid w:val="00103DAD"/>
  </w:style>
  <w:style w:type="paragraph" w:styleId="ae">
    <w:name w:val="header"/>
    <w:basedOn w:val="a0"/>
    <w:link w:val="af"/>
    <w:uiPriority w:val="99"/>
    <w:rsid w:val="009137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13760"/>
    <w:rPr>
      <w:sz w:val="24"/>
      <w:szCs w:val="24"/>
    </w:rPr>
  </w:style>
  <w:style w:type="paragraph" w:styleId="af0">
    <w:name w:val="Balloon Text"/>
    <w:basedOn w:val="a0"/>
    <w:link w:val="af1"/>
    <w:uiPriority w:val="99"/>
    <w:unhideWhenUsed/>
    <w:rsid w:val="00AB4B8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AB4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p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ege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chool-collection.ed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7680-4561-45CD-B35E-8BAD7C53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3855</Words>
  <Characters>21976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задачи расширения учебного плана</vt:lpstr>
    </vt:vector>
  </TitlesOfParts>
  <Company>psu</Company>
  <LinksUpToDate>false</LinksUpToDate>
  <CharactersWithSpaces>25780</CharactersWithSpaces>
  <SharedDoc>false</SharedDoc>
  <HLinks>
    <vt:vector size="18" baseType="variant"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4194335</vt:i4>
      </vt:variant>
      <vt:variant>
        <vt:i4>3</vt:i4>
      </vt:variant>
      <vt:variant>
        <vt:i4>0</vt:i4>
      </vt:variant>
      <vt:variant>
        <vt:i4>5</vt:i4>
      </vt:variant>
      <vt:variant>
        <vt:lpwstr>http://www.ctege.org/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задачи расширения учебного плана</dc:title>
  <dc:creator>Administrator</dc:creator>
  <cp:lastModifiedBy>Татьяна</cp:lastModifiedBy>
  <cp:revision>10</cp:revision>
  <cp:lastPrinted>2016-09-23T18:15:00Z</cp:lastPrinted>
  <dcterms:created xsi:type="dcterms:W3CDTF">2016-09-23T18:21:00Z</dcterms:created>
  <dcterms:modified xsi:type="dcterms:W3CDTF">2019-09-26T15:23:00Z</dcterms:modified>
</cp:coreProperties>
</file>