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5BE4" w:rsidRDefault="00982E6C" w:rsidP="00982E6C">
      <w:pPr>
        <w:tabs>
          <w:tab w:val="left" w:pos="7410"/>
        </w:tabs>
        <w:spacing w:after="0" w:line="100" w:lineRule="atLeast"/>
        <w:rPr>
          <w:rFonts w:ascii="Times New Roman" w:hAnsi="Times New Roman" w:cs="Times New Roman"/>
          <w:color w:val="auto"/>
          <w:sz w:val="24"/>
          <w:szCs w:val="24"/>
        </w:rPr>
      </w:pPr>
      <w:r w:rsidRPr="00982E6C">
        <w:rPr>
          <w:rFonts w:ascii="Times New Roman" w:hAnsi="Times New Roman" w:cs="Times New Roman"/>
          <w:color w:val="auto"/>
          <w:sz w:val="24"/>
          <w:szCs w:val="24"/>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665775056" r:id="rId9"/>
        </w:object>
      </w: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bookmarkStart w:id="0" w:name="_GoBack"/>
      <w:bookmarkEnd w:id="0"/>
    </w:p>
    <w:p w:rsidR="005B5BE4" w:rsidRDefault="005B5BE4" w:rsidP="003D4020">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F45F6B" w:rsidP="004F2631">
            <w:pPr>
              <w:pStyle w:val="afe"/>
              <w:spacing w:line="276" w:lineRule="auto"/>
              <w:jc w:val="right"/>
              <w:rPr>
                <w:rFonts w:ascii="Times New Roman" w:hAnsi="Times New Roman"/>
                <w:b/>
                <w:sz w:val="28"/>
              </w:rPr>
            </w:pPr>
            <w:r>
              <w:rPr>
                <w:rFonts w:ascii="Times New Roman" w:hAnsi="Times New Roman"/>
                <w:b/>
                <w:sz w:val="28"/>
              </w:rPr>
              <w:t>3</w:t>
            </w:r>
          </w:p>
        </w:tc>
      </w:tr>
      <w:tr w:rsidR="005B5BE4" w:rsidRPr="004F2631" w:rsidTr="00FC52CE">
        <w:tc>
          <w:tcPr>
            <w:tcW w:w="9215" w:type="dxa"/>
          </w:tcPr>
          <w:p w:rsidR="005B5BE4" w:rsidRDefault="003D4020" w:rsidP="003D4020">
            <w:pPr>
              <w:pStyle w:val="afe"/>
              <w:spacing w:line="276" w:lineRule="auto"/>
              <w:jc w:val="both"/>
              <w:rPr>
                <w:rFonts w:ascii="Times New Roman" w:hAnsi="Times New Roman"/>
                <w:b/>
                <w:sz w:val="28"/>
              </w:rPr>
            </w:pPr>
            <w:r>
              <w:rPr>
                <w:rFonts w:ascii="Times New Roman" w:hAnsi="Times New Roman"/>
                <w:b/>
                <w:sz w:val="28"/>
              </w:rPr>
              <w:t>2. </w:t>
            </w:r>
            <w:r w:rsidR="005B5BE4" w:rsidRPr="004F2631">
              <w:rPr>
                <w:rFonts w:ascii="Times New Roman" w:hAnsi="Times New Roman"/>
                <w:b/>
                <w:sz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F45F6B" w:rsidP="003E7C8D">
            <w:pPr>
              <w:pStyle w:val="afe"/>
              <w:spacing w:line="276" w:lineRule="auto"/>
              <w:jc w:val="right"/>
              <w:rPr>
                <w:rFonts w:ascii="Times New Roman" w:hAnsi="Times New Roman"/>
                <w:b/>
                <w:sz w:val="28"/>
              </w:rPr>
            </w:pPr>
            <w:r>
              <w:rPr>
                <w:rFonts w:ascii="Times New Roman" w:hAnsi="Times New Roman"/>
                <w:b/>
                <w:sz w:val="28"/>
              </w:rPr>
              <w:t>10</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F45F6B" w:rsidP="003E7C8D">
            <w:pPr>
              <w:pStyle w:val="afe"/>
              <w:spacing w:line="276" w:lineRule="auto"/>
              <w:jc w:val="right"/>
              <w:rPr>
                <w:rFonts w:ascii="Times New Roman" w:hAnsi="Times New Roman"/>
                <w:b/>
                <w:sz w:val="28"/>
              </w:rPr>
            </w:pPr>
            <w:r>
              <w:rPr>
                <w:rFonts w:ascii="Times New Roman" w:hAnsi="Times New Roman"/>
                <w:b/>
                <w:sz w:val="28"/>
              </w:rPr>
              <w:t>10</w:t>
            </w:r>
          </w:p>
        </w:tc>
      </w:tr>
      <w:tr w:rsidR="005B5BE4" w:rsidRPr="00C00896" w:rsidTr="00FC52CE">
        <w:tc>
          <w:tcPr>
            <w:tcW w:w="9215" w:type="dxa"/>
          </w:tcPr>
          <w:p w:rsidR="005B5BE4" w:rsidRPr="00C00896" w:rsidRDefault="005B5BE4" w:rsidP="003D4020">
            <w:pPr>
              <w:pStyle w:val="afe"/>
              <w:spacing w:line="276" w:lineRule="auto"/>
              <w:ind w:left="460"/>
              <w:jc w:val="both"/>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F45F6B" w:rsidP="003E7C8D">
            <w:pPr>
              <w:pStyle w:val="afe"/>
              <w:spacing w:line="276" w:lineRule="auto"/>
              <w:jc w:val="right"/>
              <w:rPr>
                <w:rFonts w:ascii="Times New Roman" w:hAnsi="Times New Roman"/>
                <w:sz w:val="28"/>
              </w:rPr>
            </w:pPr>
            <w:r>
              <w:rPr>
                <w:rFonts w:ascii="Times New Roman" w:hAnsi="Times New Roman"/>
                <w:sz w:val="28"/>
              </w:rPr>
              <w:t>10</w:t>
            </w:r>
          </w:p>
        </w:tc>
      </w:tr>
      <w:tr w:rsidR="005B5BE4" w:rsidTr="00FC52CE">
        <w:tc>
          <w:tcPr>
            <w:tcW w:w="9215" w:type="dxa"/>
          </w:tcPr>
          <w:p w:rsidR="005B5BE4" w:rsidRPr="00C00896" w:rsidRDefault="005B5BE4" w:rsidP="003D4020">
            <w:pPr>
              <w:pStyle w:val="afe"/>
              <w:spacing w:line="276" w:lineRule="auto"/>
              <w:ind w:left="460"/>
              <w:jc w:val="both"/>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F45F6B">
              <w:rPr>
                <w:rFonts w:ascii="Times New Roman" w:hAnsi="Times New Roman"/>
                <w:sz w:val="28"/>
              </w:rPr>
              <w:t>3</w:t>
            </w:r>
          </w:p>
        </w:tc>
      </w:tr>
      <w:tr w:rsidR="005B5BE4" w:rsidTr="00FC52CE">
        <w:tc>
          <w:tcPr>
            <w:tcW w:w="9215" w:type="dxa"/>
          </w:tcPr>
          <w:p w:rsidR="005B5BE4" w:rsidRDefault="005B5BE4" w:rsidP="003D4020">
            <w:pPr>
              <w:pStyle w:val="afe"/>
              <w:spacing w:line="276" w:lineRule="auto"/>
              <w:ind w:left="460"/>
              <w:jc w:val="both"/>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3D4020">
            <w:pPr>
              <w:pStyle w:val="afe"/>
              <w:spacing w:line="276" w:lineRule="auto"/>
              <w:ind w:left="460"/>
              <w:jc w:val="both"/>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F45F6B">
              <w:rPr>
                <w:rFonts w:ascii="Times New Roman" w:hAnsi="Times New Roman"/>
                <w:sz w:val="28"/>
              </w:rPr>
              <w:t>6</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F45F6B">
              <w:rPr>
                <w:rFonts w:ascii="Times New Roman" w:hAnsi="Times New Roman"/>
                <w:b/>
                <w:sz w:val="28"/>
              </w:rPr>
              <w:t>3</w:t>
            </w:r>
          </w:p>
        </w:tc>
      </w:tr>
      <w:tr w:rsidR="005B5BE4" w:rsidTr="00FC52CE">
        <w:tc>
          <w:tcPr>
            <w:tcW w:w="9215" w:type="dxa"/>
          </w:tcPr>
          <w:p w:rsidR="005B5BE4" w:rsidRPr="00C00896" w:rsidRDefault="005B5BE4" w:rsidP="003D4020">
            <w:pPr>
              <w:pStyle w:val="afe"/>
              <w:spacing w:line="276" w:lineRule="auto"/>
              <w:ind w:left="460"/>
              <w:jc w:val="both"/>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F45F6B">
              <w:rPr>
                <w:rFonts w:ascii="Times New Roman" w:hAnsi="Times New Roman"/>
                <w:sz w:val="28"/>
              </w:rPr>
              <w:t>3</w:t>
            </w:r>
          </w:p>
        </w:tc>
      </w:tr>
      <w:tr w:rsidR="005B5BE4" w:rsidTr="00FC52CE">
        <w:tc>
          <w:tcPr>
            <w:tcW w:w="9215" w:type="dxa"/>
          </w:tcPr>
          <w:p w:rsidR="005B5BE4" w:rsidRPr="00C00896" w:rsidRDefault="005B5BE4" w:rsidP="003D4020">
            <w:pPr>
              <w:pStyle w:val="afe"/>
              <w:spacing w:line="276" w:lineRule="auto"/>
              <w:ind w:left="460"/>
              <w:jc w:val="both"/>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F45F6B">
              <w:rPr>
                <w:rFonts w:ascii="Times New Roman" w:hAnsi="Times New Roman"/>
                <w:sz w:val="28"/>
              </w:rPr>
              <w:t>3</w:t>
            </w:r>
          </w:p>
        </w:tc>
      </w:tr>
      <w:tr w:rsidR="005B5BE4" w:rsidTr="00FC52CE">
        <w:tc>
          <w:tcPr>
            <w:tcW w:w="9215" w:type="dxa"/>
          </w:tcPr>
          <w:p w:rsidR="005B5BE4" w:rsidRPr="00C00896" w:rsidRDefault="005B5BE4" w:rsidP="003D4020">
            <w:pPr>
              <w:pStyle w:val="afe"/>
              <w:spacing w:line="276" w:lineRule="auto"/>
              <w:ind w:left="460"/>
              <w:jc w:val="both"/>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3D4020">
            <w:pPr>
              <w:pStyle w:val="afe"/>
              <w:spacing w:line="276" w:lineRule="auto"/>
              <w:ind w:left="460"/>
              <w:jc w:val="both"/>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3D4020">
            <w:pPr>
              <w:pStyle w:val="afe"/>
              <w:spacing w:line="276" w:lineRule="auto"/>
              <w:ind w:left="460"/>
              <w:jc w:val="both"/>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F45F6B">
              <w:rPr>
                <w:rFonts w:ascii="Times New Roman" w:hAnsi="Times New Roman"/>
                <w:sz w:val="28"/>
              </w:rPr>
              <w:t>5</w:t>
            </w:r>
          </w:p>
        </w:tc>
      </w:tr>
      <w:tr w:rsidR="005B5BE4" w:rsidTr="00FC52CE">
        <w:tc>
          <w:tcPr>
            <w:tcW w:w="9215" w:type="dxa"/>
          </w:tcPr>
          <w:p w:rsidR="005B5BE4" w:rsidRDefault="005B5BE4" w:rsidP="003D4020">
            <w:pPr>
              <w:pStyle w:val="afe"/>
              <w:spacing w:line="276" w:lineRule="auto"/>
              <w:ind w:left="460"/>
              <w:jc w:val="both"/>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3D4020">
            <w:pPr>
              <w:pStyle w:val="afe"/>
              <w:spacing w:line="276" w:lineRule="auto"/>
              <w:ind w:left="460"/>
              <w:jc w:val="both"/>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F45F6B">
              <w:rPr>
                <w:rFonts w:ascii="Times New Roman" w:hAnsi="Times New Roman"/>
                <w:b/>
                <w:sz w:val="28"/>
              </w:rPr>
              <w:t>11</w:t>
            </w:r>
          </w:p>
        </w:tc>
      </w:tr>
      <w:tr w:rsidR="005B5BE4" w:rsidTr="00FC52CE">
        <w:tc>
          <w:tcPr>
            <w:tcW w:w="9215" w:type="dxa"/>
          </w:tcPr>
          <w:p w:rsidR="005B5BE4" w:rsidRPr="00C00896" w:rsidRDefault="005B5BE4" w:rsidP="003D4020">
            <w:pPr>
              <w:pStyle w:val="afe"/>
              <w:spacing w:line="276" w:lineRule="auto"/>
              <w:ind w:left="460"/>
              <w:jc w:val="both"/>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F45F6B">
              <w:rPr>
                <w:rFonts w:ascii="Times New Roman" w:hAnsi="Times New Roman"/>
                <w:sz w:val="28"/>
              </w:rPr>
              <w:t>11</w:t>
            </w:r>
          </w:p>
        </w:tc>
      </w:tr>
      <w:tr w:rsidR="005B5BE4" w:rsidTr="00FC52CE">
        <w:trPr>
          <w:trHeight w:val="1134"/>
        </w:trPr>
        <w:tc>
          <w:tcPr>
            <w:tcW w:w="9215" w:type="dxa"/>
          </w:tcPr>
          <w:p w:rsidR="004F2631" w:rsidRPr="004F2631" w:rsidRDefault="005B5BE4" w:rsidP="003D4020">
            <w:pPr>
              <w:pStyle w:val="afe"/>
              <w:spacing w:line="276" w:lineRule="auto"/>
              <w:ind w:left="460"/>
              <w:jc w:val="both"/>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F45F6B">
              <w:rPr>
                <w:rFonts w:ascii="Times New Roman" w:hAnsi="Times New Roman"/>
                <w:sz w:val="28"/>
              </w:rPr>
              <w:t>23</w:t>
            </w:r>
          </w:p>
        </w:tc>
      </w:tr>
    </w:tbl>
    <w:p w:rsidR="004F2631" w:rsidRDefault="004F2631" w:rsidP="004F2631"/>
    <w:p w:rsidR="004F2631" w:rsidRDefault="004F2631" w:rsidP="004F2631"/>
    <w:p w:rsidR="008363B5" w:rsidRDefault="008363B5" w:rsidP="004F2631"/>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E0299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w:t>
      </w:r>
      <w:r>
        <w:rPr>
          <w:rFonts w:ascii="Times New Roman" w:hAnsi="Times New Roman" w:cs="Times New Roman"/>
          <w:sz w:val="28"/>
          <w:szCs w:val="28"/>
        </w:rPr>
        <w:t xml:space="preserve">рограмма образования (далее ― </w:t>
      </w:r>
      <w:r w:rsidR="005B5BE4">
        <w:rPr>
          <w:rFonts w:ascii="Times New Roman" w:hAnsi="Times New Roman" w:cs="Times New Roman"/>
          <w:sz w:val="28"/>
          <w:szCs w:val="28"/>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w:t>
      </w:r>
      <w:r w:rsidR="00E0299B">
        <w:rPr>
          <w:rFonts w:ascii="Times New Roman" w:hAnsi="Times New Roman" w:cs="Times New Roman"/>
          <w:sz w:val="28"/>
          <w:szCs w:val="28"/>
        </w:rPr>
        <w:t xml:space="preserve">имерной </w:t>
      </w:r>
      <w:r>
        <w:rPr>
          <w:rFonts w:ascii="Times New Roman" w:hAnsi="Times New Roman" w:cs="Times New Roman"/>
          <w:sz w:val="28"/>
          <w:szCs w:val="28"/>
        </w:rPr>
        <w:t>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E0299B">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5B5BE4">
        <w:rPr>
          <w:rFonts w:ascii="Times New Roman" w:hAnsi="Times New Roman" w:cs="Times New Roman"/>
          <w:color w:val="auto"/>
          <w:sz w:val="28"/>
          <w:szCs w:val="28"/>
        </w:rPr>
        <w:t>АООП для обучающихся с легкой умственной отсталостью (ин</w:t>
      </w:r>
      <w:r w:rsidR="005B5BE4">
        <w:rPr>
          <w:rFonts w:ascii="Times New Roman" w:hAnsi="Times New Roman" w:cs="Times New Roman"/>
          <w:color w:val="auto"/>
          <w:sz w:val="28"/>
          <w:szCs w:val="28"/>
        </w:rPr>
        <w:softHyphen/>
        <w:t>те</w:t>
      </w:r>
      <w:r w:rsidR="005B5BE4">
        <w:rPr>
          <w:rFonts w:ascii="Times New Roman" w:hAnsi="Times New Roman" w:cs="Times New Roman"/>
          <w:color w:val="auto"/>
          <w:sz w:val="28"/>
          <w:szCs w:val="28"/>
        </w:rPr>
        <w:softHyphen/>
        <w:t>л</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ту</w:t>
      </w:r>
      <w:r w:rsidR="005B5BE4">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E0299B">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r w:rsidR="005B5BE4">
        <w:rPr>
          <w:rFonts w:ascii="Times New Roman" w:hAnsi="Times New Roman" w:cs="Times New Roman"/>
          <w:color w:val="auto"/>
          <w:sz w:val="28"/>
          <w:szCs w:val="28"/>
        </w:rPr>
        <w:t>АООП образования для обучающихся с умственной от</w:t>
      </w:r>
      <w:r w:rsidR="005B5BE4">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0126A3"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w:t>
      </w:r>
      <w:r w:rsidR="005B5BE4">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rsidP="000126A3">
      <w:pPr>
        <w:spacing w:before="120" w:after="0" w:line="240" w:lineRule="auto"/>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w:t>
      </w:r>
      <w:r>
        <w:rPr>
          <w:rFonts w:ascii="Times New Roman" w:hAnsi="Times New Roman" w:cs="Times New Roman"/>
          <w:color w:val="auto"/>
          <w:sz w:val="28"/>
          <w:szCs w:val="28"/>
        </w:rPr>
        <w:lastRenderedPageBreak/>
        <w:t>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w:t>
      </w:r>
      <w:r>
        <w:rPr>
          <w:rFonts w:ascii="Times New Roman" w:hAnsi="Times New Roman" w:cs="Times New Roman"/>
          <w:color w:val="auto"/>
          <w:sz w:val="28"/>
          <w:szCs w:val="28"/>
        </w:rPr>
        <w:lastRenderedPageBreak/>
        <w:t>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w:t>
      </w:r>
      <w:r w:rsidR="003D4020">
        <w:rPr>
          <w:rFonts w:ascii="Times New Roman" w:hAnsi="Times New Roman" w:cs="Times New Roman"/>
          <w:color w:val="auto"/>
          <w:sz w:val="28"/>
          <w:szCs w:val="28"/>
        </w:rPr>
        <w:t xml:space="preserve">нарушениями) </w:t>
      </w:r>
      <w:r w:rsidR="003D4020">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rPr>
        <w:t>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 xml:space="preserve">тия, </w:t>
      </w:r>
      <w:r>
        <w:rPr>
          <w:rFonts w:ascii="Times New Roman" w:hAnsi="Times New Roman" w:cs="Times New Roman"/>
          <w:color w:val="auto"/>
          <w:sz w:val="28"/>
          <w:szCs w:val="28"/>
          <w:shd w:val="clear" w:color="auto" w:fill="FFFFFF"/>
        </w:rPr>
        <w:lastRenderedPageBreak/>
        <w:t>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 xml:space="preserve">тки мыслительной деятельности. </w:t>
      </w:r>
      <w:r>
        <w:rPr>
          <w:rFonts w:ascii="Times New Roman" w:hAnsi="Times New Roman" w:cs="Times New Roman"/>
          <w:color w:val="auto"/>
          <w:sz w:val="28"/>
          <w:szCs w:val="28"/>
          <w:shd w:val="clear" w:color="auto" w:fill="FFFFFF"/>
        </w:rPr>
        <w:lastRenderedPageBreak/>
        <w:t>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lastRenderedPageBreak/>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3D4020">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требованиями</w:t>
      </w:r>
      <w:r w:rsidR="005B5BE4">
        <w:rPr>
          <w:rFonts w:ascii="Times New Roman" w:hAnsi="Times New Roman" w:cs="Times New Roman"/>
          <w:color w:val="auto"/>
          <w:sz w:val="28"/>
          <w:szCs w:val="28"/>
        </w:rPr>
        <w:t xml:space="preserve"> Стандарта для обучающихся с умственной отсталостью (ин</w:t>
      </w:r>
      <w:r w:rsidR="005B5BE4">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sidR="005B5BE4">
        <w:rPr>
          <w:rFonts w:ascii="Times New Roman" w:hAnsi="Times New Roman" w:cs="Times New Roman"/>
          <w:color w:val="auto"/>
          <w:sz w:val="28"/>
          <w:szCs w:val="28"/>
        </w:rPr>
        <w:softHyphen/>
        <w:t>зуль</w:t>
      </w:r>
      <w:r w:rsidR="005B5BE4">
        <w:rPr>
          <w:rFonts w:ascii="Times New Roman" w:hAnsi="Times New Roman" w:cs="Times New Roman"/>
          <w:color w:val="auto"/>
          <w:sz w:val="28"/>
          <w:szCs w:val="28"/>
        </w:rPr>
        <w:softHyphen/>
        <w:t>та</w:t>
      </w:r>
      <w:r w:rsidR="005B5BE4">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w:t>
      </w:r>
      <w:r w:rsidR="00A12EDD">
        <w:rPr>
          <w:rFonts w:ascii="Times New Roman" w:hAnsi="Times New Roman"/>
          <w:sz w:val="28"/>
          <w:szCs w:val="28"/>
        </w:rPr>
        <w:t>Формулы «</w:t>
      </w:r>
      <w:r>
        <w:rPr>
          <w:rFonts w:ascii="Times New Roman" w:hAnsi="Times New Roman"/>
          <w:sz w:val="28"/>
          <w:szCs w:val="28"/>
        </w:rPr>
        <w:t xml:space="preserve">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«Приходи(те) еще», «</w:t>
      </w:r>
      <w:r w:rsidR="00A12EDD">
        <w:rPr>
          <w:rFonts w:ascii="Times New Roman" w:hAnsi="Times New Roman"/>
          <w:sz w:val="28"/>
          <w:szCs w:val="28"/>
        </w:rPr>
        <w:t>Заходи (</w:t>
      </w:r>
      <w:r>
        <w:rPr>
          <w:rFonts w:ascii="Times New Roman" w:hAnsi="Times New Roman"/>
          <w:sz w:val="28"/>
          <w:szCs w:val="28"/>
        </w:rPr>
        <w:t xml:space="preserve">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 «Можно …, пожалуйста!», «</w:t>
      </w:r>
      <w:r w:rsidR="00A12EDD">
        <w:rPr>
          <w:rFonts w:ascii="Times New Roman" w:hAnsi="Times New Roman"/>
          <w:sz w:val="28"/>
          <w:szCs w:val="28"/>
        </w:rPr>
        <w:t>Разрешите…</w:t>
      </w:r>
      <w:r>
        <w:rPr>
          <w:rFonts w:ascii="Times New Roman" w:hAnsi="Times New Roman"/>
          <w:sz w:val="28"/>
          <w:szCs w:val="28"/>
        </w:rPr>
        <w:t xml:space="preserve">»,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w:t>
      </w:r>
      <w:r w:rsidR="00A12EDD">
        <w:rPr>
          <w:rFonts w:ascii="Times New Roman" w:hAnsi="Times New Roman"/>
          <w:sz w:val="28"/>
          <w:szCs w:val="28"/>
        </w:rPr>
        <w:t>в общественных</w:t>
      </w:r>
      <w:r>
        <w:rPr>
          <w:rFonts w:ascii="Times New Roman" w:hAnsi="Times New Roman"/>
          <w:sz w:val="28"/>
          <w:szCs w:val="28"/>
        </w:rPr>
        <w:t xml:space="preserve">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A12EDD" w:rsidRDefault="00A12EDD">
      <w:pPr>
        <w:spacing w:after="0" w:line="360" w:lineRule="auto"/>
        <w:ind w:firstLine="709"/>
        <w:jc w:val="center"/>
        <w:rPr>
          <w:rFonts w:ascii="Times New Roman" w:hAnsi="Times New Roman" w:cs="Times New Roman"/>
          <w:b/>
          <w:color w:val="auto"/>
          <w:sz w:val="28"/>
          <w:szCs w:val="28"/>
        </w:rPr>
      </w:pPr>
    </w:p>
    <w:p w:rsidR="00A12EDD" w:rsidRDefault="00A12EDD">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Телефоны первой помощи. Звонок по телефону экстренных </w:t>
      </w:r>
      <w:r w:rsidR="00A12EDD">
        <w:rPr>
          <w:rFonts w:ascii="Times New Roman" w:hAnsi="Times New Roman" w:cs="Times New Roman"/>
          <w:color w:val="auto"/>
          <w:sz w:val="28"/>
          <w:szCs w:val="28"/>
        </w:rPr>
        <w:t>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A12EDD" w:rsidRDefault="00A12EDD">
      <w:pPr>
        <w:spacing w:after="0" w:line="360" w:lineRule="auto"/>
        <w:ind w:firstLine="709"/>
        <w:jc w:val="center"/>
        <w:rPr>
          <w:rFonts w:ascii="Times New Roman" w:hAnsi="Times New Roman" w:cs="Times New Roman"/>
          <w:b/>
          <w:color w:val="auto"/>
          <w:sz w:val="28"/>
          <w:szCs w:val="28"/>
        </w:rPr>
      </w:pPr>
    </w:p>
    <w:p w:rsidR="00A12EDD" w:rsidRDefault="00A12EDD">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Pr="00A12EDD" w:rsidRDefault="005B5BE4" w:rsidP="00A12EDD">
      <w:pPr>
        <w:spacing w:line="360" w:lineRule="auto"/>
        <w:jc w:val="both"/>
        <w:rPr>
          <w:rFonts w:ascii="Times New Roman" w:hAnsi="Times New Roman" w:cs="Times New Roman"/>
          <w:sz w:val="28"/>
          <w:szCs w:val="28"/>
        </w:rPr>
      </w:pPr>
      <w:r w:rsidRPr="00A12EDD">
        <w:rPr>
          <w:rStyle w:val="apple-style-span"/>
          <w:rFonts w:ascii="Times New Roman" w:hAnsi="Times New Roman" w:cs="Times New Roman"/>
          <w:sz w:val="28"/>
          <w:szCs w:val="28"/>
        </w:rPr>
        <w:t>― </w:t>
      </w:r>
      <w:r w:rsidRPr="00A12EDD">
        <w:rPr>
          <w:rFonts w:ascii="Times New Roman" w:hAnsi="Times New Roman" w:cs="Times New Roman"/>
          <w:sz w:val="28"/>
          <w:szCs w:val="28"/>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A12EDD" w:rsidRDefault="005B5BE4" w:rsidP="00A12EDD">
      <w:pPr>
        <w:spacing w:line="360" w:lineRule="auto"/>
        <w:jc w:val="both"/>
        <w:rPr>
          <w:rFonts w:ascii="Times New Roman" w:hAnsi="Times New Roman" w:cs="Times New Roman"/>
          <w:sz w:val="28"/>
          <w:szCs w:val="28"/>
        </w:rPr>
      </w:pPr>
      <w:r w:rsidRPr="00A12EDD">
        <w:rPr>
          <w:rFonts w:ascii="Times New Roman" w:hAnsi="Times New Roman" w:cs="Times New Roman"/>
          <w:sz w:val="28"/>
          <w:szCs w:val="28"/>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A12EDD" w:rsidRDefault="005B5BE4" w:rsidP="00A12EDD">
      <w:pPr>
        <w:spacing w:line="360" w:lineRule="auto"/>
        <w:jc w:val="both"/>
        <w:rPr>
          <w:rFonts w:ascii="Times New Roman" w:hAnsi="Times New Roman" w:cs="Times New Roman"/>
          <w:sz w:val="28"/>
          <w:szCs w:val="28"/>
        </w:rPr>
      </w:pPr>
      <w:r w:rsidRPr="00A12EDD">
        <w:rPr>
          <w:rFonts w:ascii="Times New Roman" w:hAnsi="Times New Roman" w:cs="Times New Roman"/>
          <w:sz w:val="28"/>
          <w:szCs w:val="28"/>
        </w:rPr>
        <w:t>― пение коротких попевок на одном дыхании;</w:t>
      </w:r>
    </w:p>
    <w:p w:rsidR="005B5BE4" w:rsidRPr="00A12EDD" w:rsidRDefault="005B5BE4" w:rsidP="00A12EDD">
      <w:pPr>
        <w:spacing w:line="360" w:lineRule="auto"/>
        <w:jc w:val="both"/>
        <w:rPr>
          <w:rFonts w:ascii="Times New Roman" w:hAnsi="Times New Roman" w:cs="Times New Roman"/>
          <w:sz w:val="28"/>
          <w:szCs w:val="28"/>
        </w:rPr>
      </w:pPr>
      <w:r w:rsidRPr="00A12EDD">
        <w:rPr>
          <w:rFonts w:ascii="Times New Roman" w:hAnsi="Times New Roman" w:cs="Times New Roman"/>
          <w:sz w:val="28"/>
          <w:szCs w:val="28"/>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A12EDD" w:rsidRDefault="005B5BE4" w:rsidP="00A12EDD">
      <w:pPr>
        <w:spacing w:line="360" w:lineRule="auto"/>
        <w:jc w:val="both"/>
        <w:rPr>
          <w:rFonts w:ascii="Times New Roman" w:hAnsi="Times New Roman" w:cs="Times New Roman"/>
          <w:sz w:val="28"/>
          <w:szCs w:val="28"/>
        </w:rPr>
      </w:pPr>
      <w:r w:rsidRPr="00A12EDD">
        <w:rPr>
          <w:rFonts w:ascii="Times New Roman" w:hAnsi="Times New Roman" w:cs="Times New Roman"/>
          <w:sz w:val="28"/>
          <w:szCs w:val="28"/>
        </w:rPr>
        <w:t>― развитие умения мягкого, напевного, легкого пения (работа над кантиленой - способностью певческого голоса к напевному исполнению мелодии);</w:t>
      </w:r>
    </w:p>
    <w:p w:rsidR="005B5BE4" w:rsidRPr="00A12EDD" w:rsidRDefault="005B5BE4" w:rsidP="00A12EDD">
      <w:pPr>
        <w:spacing w:line="360" w:lineRule="auto"/>
        <w:jc w:val="both"/>
        <w:rPr>
          <w:rFonts w:ascii="Times New Roman" w:hAnsi="Times New Roman" w:cs="Times New Roman"/>
          <w:sz w:val="28"/>
          <w:szCs w:val="28"/>
        </w:rPr>
      </w:pPr>
      <w:r w:rsidRPr="00A12EDD">
        <w:rPr>
          <w:rFonts w:ascii="Times New Roman" w:hAnsi="Times New Roman" w:cs="Times New Roman"/>
          <w:sz w:val="28"/>
          <w:szCs w:val="28"/>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A12EDD" w:rsidRDefault="005B5BE4" w:rsidP="00A12EDD">
      <w:pPr>
        <w:spacing w:line="360" w:lineRule="auto"/>
        <w:jc w:val="both"/>
        <w:rPr>
          <w:rFonts w:ascii="Times New Roman" w:hAnsi="Times New Roman" w:cs="Times New Roman"/>
          <w:sz w:val="28"/>
          <w:szCs w:val="28"/>
        </w:rPr>
      </w:pPr>
      <w:r w:rsidRPr="00A12EDD">
        <w:rPr>
          <w:rFonts w:ascii="Times New Roman" w:hAnsi="Times New Roman" w:cs="Times New Roman"/>
          <w:sz w:val="28"/>
          <w:szCs w:val="28"/>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5B5BE4" w:rsidRPr="00A12EDD" w:rsidRDefault="005B5BE4" w:rsidP="00A12EDD">
      <w:pPr>
        <w:spacing w:line="360" w:lineRule="auto"/>
        <w:jc w:val="both"/>
        <w:rPr>
          <w:rFonts w:ascii="Times New Roman" w:hAnsi="Times New Roman" w:cs="Times New Roman"/>
          <w:sz w:val="28"/>
          <w:szCs w:val="28"/>
        </w:rPr>
      </w:pPr>
      <w:r w:rsidRPr="00A12EDD">
        <w:rPr>
          <w:rFonts w:ascii="Times New Roman" w:hAnsi="Times New Roman" w:cs="Times New Roman"/>
          <w:sz w:val="28"/>
          <w:szCs w:val="28"/>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A12EDD" w:rsidRDefault="005B5BE4" w:rsidP="00A12EDD">
      <w:pPr>
        <w:spacing w:line="360" w:lineRule="auto"/>
        <w:jc w:val="both"/>
        <w:rPr>
          <w:rFonts w:ascii="Times New Roman" w:hAnsi="Times New Roman" w:cs="Times New Roman"/>
          <w:sz w:val="28"/>
          <w:szCs w:val="28"/>
        </w:rPr>
      </w:pPr>
      <w:r w:rsidRPr="00A12EDD">
        <w:rPr>
          <w:rFonts w:ascii="Times New Roman" w:hAnsi="Times New Roman" w:cs="Times New Roman"/>
          <w:sz w:val="28"/>
          <w:szCs w:val="28"/>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w:t>
      </w:r>
      <w:r w:rsidR="00A12EDD" w:rsidRPr="00A12EDD">
        <w:rPr>
          <w:rFonts w:ascii="Times New Roman" w:hAnsi="Times New Roman" w:cs="Times New Roman"/>
          <w:sz w:val="28"/>
          <w:szCs w:val="28"/>
        </w:rPr>
        <w:t>снизу-вверх</w:t>
      </w:r>
      <w:r w:rsidRPr="00A12EDD">
        <w:rPr>
          <w:rFonts w:ascii="Times New Roman" w:hAnsi="Times New Roman" w:cs="Times New Roman"/>
          <w:sz w:val="28"/>
          <w:szCs w:val="28"/>
        </w:rPr>
        <w:t>); развитие умения определять сильную долю на слух;</w:t>
      </w:r>
    </w:p>
    <w:p w:rsidR="005B5BE4" w:rsidRPr="00A12EDD" w:rsidRDefault="005B5BE4" w:rsidP="00A12EDD">
      <w:pPr>
        <w:spacing w:line="360" w:lineRule="auto"/>
        <w:jc w:val="both"/>
        <w:rPr>
          <w:rFonts w:ascii="Times New Roman" w:hAnsi="Times New Roman" w:cs="Times New Roman"/>
          <w:sz w:val="28"/>
          <w:szCs w:val="28"/>
        </w:rPr>
      </w:pPr>
      <w:r w:rsidRPr="00A12EDD">
        <w:rPr>
          <w:rFonts w:ascii="Times New Roman" w:hAnsi="Times New Roman" w:cs="Times New Roman"/>
          <w:sz w:val="28"/>
          <w:szCs w:val="28"/>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A12EDD" w:rsidRDefault="005B5BE4" w:rsidP="00A12EDD">
      <w:pPr>
        <w:spacing w:line="360" w:lineRule="auto"/>
        <w:jc w:val="both"/>
        <w:rPr>
          <w:rFonts w:ascii="Times New Roman" w:hAnsi="Times New Roman" w:cs="Times New Roman"/>
          <w:sz w:val="28"/>
          <w:szCs w:val="28"/>
        </w:rPr>
      </w:pPr>
      <w:r w:rsidRPr="00A12EDD">
        <w:rPr>
          <w:rFonts w:ascii="Times New Roman" w:hAnsi="Times New Roman" w:cs="Times New Roman"/>
          <w:sz w:val="28"/>
          <w:szCs w:val="28"/>
        </w:rPr>
        <w:t>― формирование понимания дирижерских жестов (внимание, вдох, начало и окончание пения);</w:t>
      </w:r>
    </w:p>
    <w:p w:rsidR="005B5BE4" w:rsidRPr="00A12EDD" w:rsidRDefault="005B5BE4" w:rsidP="00A12EDD">
      <w:pPr>
        <w:spacing w:line="360" w:lineRule="auto"/>
        <w:jc w:val="both"/>
        <w:rPr>
          <w:rFonts w:ascii="Times New Roman" w:hAnsi="Times New Roman" w:cs="Times New Roman"/>
          <w:sz w:val="28"/>
          <w:szCs w:val="28"/>
        </w:rPr>
      </w:pPr>
      <w:r w:rsidRPr="00A12EDD">
        <w:rPr>
          <w:rFonts w:ascii="Times New Roman" w:hAnsi="Times New Roman" w:cs="Times New Roman"/>
          <w:sz w:val="28"/>
          <w:szCs w:val="28"/>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A12EDD" w:rsidRDefault="005B5BE4" w:rsidP="00A12EDD">
      <w:pPr>
        <w:spacing w:line="360" w:lineRule="auto"/>
        <w:jc w:val="both"/>
        <w:rPr>
          <w:rFonts w:ascii="Times New Roman" w:hAnsi="Times New Roman" w:cs="Times New Roman"/>
          <w:sz w:val="28"/>
          <w:szCs w:val="28"/>
        </w:rPr>
      </w:pPr>
      <w:r w:rsidRPr="00A12EDD">
        <w:rPr>
          <w:rFonts w:ascii="Times New Roman" w:hAnsi="Times New Roman" w:cs="Times New Roman"/>
          <w:sz w:val="28"/>
          <w:szCs w:val="28"/>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A12EDD" w:rsidRDefault="005B5BE4" w:rsidP="00A12EDD">
      <w:pPr>
        <w:spacing w:line="360" w:lineRule="auto"/>
        <w:jc w:val="both"/>
        <w:rPr>
          <w:rFonts w:ascii="Times New Roman" w:hAnsi="Times New Roman" w:cs="Times New Roman"/>
          <w:sz w:val="28"/>
          <w:szCs w:val="28"/>
        </w:rPr>
      </w:pPr>
      <w:r w:rsidRPr="00A12EDD">
        <w:rPr>
          <w:rFonts w:ascii="Times New Roman" w:hAnsi="Times New Roman" w:cs="Times New Roman"/>
          <w:sz w:val="28"/>
          <w:szCs w:val="28"/>
        </w:rPr>
        <w:t>― пение спокойное, умеренное по темпу, ненапряженное и плавное в пределах mezzo piano (умеренно тихо) и mezzo forte (умеренно громко);</w:t>
      </w:r>
    </w:p>
    <w:p w:rsidR="005B5BE4" w:rsidRPr="00A12EDD" w:rsidRDefault="005B5BE4" w:rsidP="00A12EDD">
      <w:pPr>
        <w:spacing w:line="360" w:lineRule="auto"/>
        <w:jc w:val="both"/>
        <w:rPr>
          <w:rFonts w:ascii="Times New Roman" w:hAnsi="Times New Roman" w:cs="Times New Roman"/>
          <w:sz w:val="28"/>
          <w:szCs w:val="28"/>
        </w:rPr>
      </w:pPr>
      <w:r w:rsidRPr="00A12EDD">
        <w:rPr>
          <w:rFonts w:ascii="Times New Roman" w:hAnsi="Times New Roman" w:cs="Times New Roman"/>
          <w:sz w:val="28"/>
          <w:szCs w:val="28"/>
        </w:rPr>
        <w:t>― укрепление и постепенное расширение певческого диапазона ми1 – ля1, ре1 – си1, до1 – до2.</w:t>
      </w:r>
    </w:p>
    <w:p w:rsidR="005B5BE4" w:rsidRPr="00A12EDD" w:rsidRDefault="005B5BE4" w:rsidP="00A12EDD">
      <w:pPr>
        <w:jc w:val="both"/>
        <w:rPr>
          <w:rFonts w:ascii="Times New Roman" w:hAnsi="Times New Roman" w:cs="Times New Roman"/>
          <w:sz w:val="28"/>
          <w:szCs w:val="28"/>
        </w:rPr>
      </w:pPr>
      <w:r w:rsidRPr="00A12EDD">
        <w:rPr>
          <w:rFonts w:ascii="Times New Roman" w:hAnsi="Times New Roman" w:cs="Times New Roman"/>
          <w:sz w:val="28"/>
          <w:szCs w:val="28"/>
        </w:rPr>
        <w:t>― 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A12EDD" w:rsidRDefault="00A12EDD">
      <w:pPr>
        <w:spacing w:after="0" w:line="360" w:lineRule="auto"/>
        <w:ind w:firstLine="709"/>
        <w:jc w:val="both"/>
        <w:rPr>
          <w:rFonts w:ascii="Times New Roman" w:hAnsi="Times New Roman" w:cs="Times New Roman"/>
          <w:b/>
          <w:bCs/>
          <w:color w:val="auto"/>
          <w:sz w:val="28"/>
          <w:szCs w:val="28"/>
        </w:rPr>
      </w:pP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w:t>
      </w:r>
      <w:r w:rsidR="00A12EDD">
        <w:rPr>
          <w:rFonts w:ascii="Times New Roman" w:hAnsi="Times New Roman"/>
          <w:sz w:val="28"/>
          <w:szCs w:val="28"/>
        </w:rPr>
        <w:t>правилам и</w:t>
      </w:r>
      <w:r>
        <w:rPr>
          <w:rFonts w:ascii="Times New Roman" w:hAnsi="Times New Roman"/>
          <w:sz w:val="28"/>
          <w:szCs w:val="28"/>
        </w:rPr>
        <w:t xml:space="preserve">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w:t>
      </w:r>
      <w:r w:rsidR="00A12EDD">
        <w:rPr>
          <w:rStyle w:val="apple-converted-space"/>
          <w:rFonts w:ascii="Times New Roman" w:hAnsi="Times New Roman" w:cs="Times New Roman"/>
          <w:sz w:val="28"/>
          <w:szCs w:val="28"/>
          <w:shd w:val="clear" w:color="auto" w:fill="FFFFFF"/>
        </w:rPr>
        <w:t>И. Остроухова, А.</w:t>
      </w:r>
      <w:r>
        <w:rPr>
          <w:rStyle w:val="apple-converted-space"/>
          <w:rFonts w:ascii="Times New Roman" w:hAnsi="Times New Roman" w:cs="Times New Roman"/>
          <w:sz w:val="28"/>
          <w:szCs w:val="28"/>
          <w:shd w:val="clear" w:color="auto" w:fill="FFFFFF"/>
        </w:rPr>
        <w:t xml:space="preserve"> Пластов, В. Поленов, И Левитан, К. Юон, М. Сарьян, П. Сезан, И. </w:t>
      </w:r>
      <w:r w:rsidR="00A12EDD">
        <w:rPr>
          <w:rStyle w:val="apple-converted-space"/>
          <w:rFonts w:ascii="Times New Roman" w:hAnsi="Times New Roman" w:cs="Times New Roman"/>
          <w:sz w:val="28"/>
          <w:szCs w:val="28"/>
          <w:shd w:val="clear" w:color="auto" w:fill="FFFFFF"/>
        </w:rPr>
        <w:t>Шишкин и</w:t>
      </w:r>
      <w:r>
        <w:rPr>
          <w:rStyle w:val="apple-converted-space"/>
          <w:rFonts w:ascii="Times New Roman" w:hAnsi="Times New Roman" w:cs="Times New Roman"/>
          <w:sz w:val="28"/>
          <w:szCs w:val="28"/>
          <w:shd w:val="clear" w:color="auto" w:fill="FFFFFF"/>
        </w:rPr>
        <w:t xml:space="preserve">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A12EDD" w:rsidRDefault="00A12EDD">
      <w:pPr>
        <w:pStyle w:val="aff2"/>
        <w:spacing w:after="0" w:line="360" w:lineRule="auto"/>
        <w:ind w:left="0" w:firstLine="709"/>
        <w:jc w:val="center"/>
        <w:rPr>
          <w:rFonts w:ascii="Times New Roman" w:hAnsi="Times New Roman"/>
          <w:b/>
          <w:sz w:val="28"/>
          <w:szCs w:val="28"/>
        </w:rPr>
      </w:pPr>
    </w:p>
    <w:p w:rsidR="00A12EDD" w:rsidRDefault="00A12EDD">
      <w:pPr>
        <w:pStyle w:val="aff2"/>
        <w:spacing w:after="0" w:line="360" w:lineRule="auto"/>
        <w:ind w:left="0" w:firstLine="709"/>
        <w:jc w:val="center"/>
        <w:rPr>
          <w:rFonts w:ascii="Times New Roman" w:hAnsi="Times New Roman"/>
          <w:b/>
          <w:sz w:val="28"/>
          <w:szCs w:val="28"/>
        </w:rPr>
      </w:pP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A12EDD" w:rsidRPr="00982E6C" w:rsidRDefault="00A12EDD">
      <w:pPr>
        <w:spacing w:after="0" w:line="360" w:lineRule="auto"/>
        <w:jc w:val="center"/>
        <w:rPr>
          <w:rFonts w:ascii="Times New Roman" w:hAnsi="Times New Roman" w:cs="Times New Roman"/>
          <w:b/>
          <w:color w:val="auto"/>
          <w:sz w:val="28"/>
          <w:szCs w:val="28"/>
        </w:rPr>
      </w:pP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 xml:space="preserve">комстве с окружающим миром у учеников специальной </w:t>
      </w:r>
      <w:r w:rsidR="00A12EDD">
        <w:rPr>
          <w:rFonts w:ascii="Times New Roman" w:hAnsi="Times New Roman" w:cs="Times New Roman"/>
          <w:sz w:val="28"/>
          <w:szCs w:val="28"/>
        </w:rPr>
        <w:t>коррекционной школы</w:t>
      </w:r>
      <w:r>
        <w:rPr>
          <w:rFonts w:ascii="Times New Roman" w:hAnsi="Times New Roman" w:cs="Times New Roman"/>
          <w:sz w:val="28"/>
          <w:szCs w:val="28"/>
        </w:rPr>
        <w:t xml:space="preserve">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w:t>
      </w:r>
      <w:r w:rsidR="00A12EDD">
        <w:rPr>
          <w:rFonts w:ascii="Times New Roman" w:hAnsi="Times New Roman" w:cs="Times New Roman"/>
          <w:sz w:val="28"/>
          <w:szCs w:val="28"/>
        </w:rPr>
        <w:t>например:</w:t>
      </w:r>
      <w:r>
        <w:rPr>
          <w:rFonts w:ascii="Times New Roman" w:hAnsi="Times New Roman" w:cs="Times New Roman"/>
          <w:sz w:val="28"/>
          <w:szCs w:val="28"/>
        </w:rPr>
        <w:t xml:space="preserve">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w:t>
      </w:r>
      <w:r w:rsidR="00A12EDD">
        <w:rPr>
          <w:rFonts w:ascii="Times New Roman" w:hAnsi="Times New Roman" w:cs="Times New Roman"/>
          <w:sz w:val="28"/>
          <w:szCs w:val="28"/>
        </w:rPr>
        <w:t>например,</w:t>
      </w:r>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r w:rsidR="00A12EDD">
        <w:rPr>
          <w:rFonts w:ascii="Times New Roman" w:hAnsi="Times New Roman" w:cs="Times New Roman"/>
          <w:sz w:val="28"/>
          <w:szCs w:val="28"/>
        </w:rPr>
        <w:t>(края</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r w:rsidR="00A12EDD">
        <w:rPr>
          <w:rFonts w:ascii="Times New Roman" w:hAnsi="Times New Roman" w:cs="Times New Roman"/>
          <w:sz w:val="28"/>
          <w:szCs w:val="28"/>
        </w:rPr>
        <w:t>обучающихся чувство</w:t>
      </w:r>
      <w:r>
        <w:rPr>
          <w:rFonts w:ascii="Times New Roman" w:hAnsi="Times New Roman" w:cs="Times New Roman"/>
          <w:sz w:val="28"/>
          <w:szCs w:val="28"/>
        </w:rPr>
        <w:t xml:space="preserve">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15CFB"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EE562"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r w:rsidR="00A12EDD">
        <w:rPr>
          <w:rFonts w:ascii="Times New Roman" w:hAnsi="Times New Roman" w:cs="Times New Roman"/>
          <w:color w:val="auto"/>
          <w:sz w:val="28"/>
          <w:szCs w:val="28"/>
        </w:rPr>
        <w:t>Видеосвязь</w:t>
      </w:r>
      <w:r>
        <w:rPr>
          <w:rFonts w:ascii="Times New Roman" w:hAnsi="Times New Roman" w:cs="Times New Roman"/>
          <w:color w:val="auto"/>
          <w:sz w:val="28"/>
          <w:szCs w:val="28"/>
        </w:rPr>
        <w:t xml:space="preserve">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интереса к </w:t>
      </w:r>
      <w:r w:rsidR="00A12EDD">
        <w:rPr>
          <w:rFonts w:ascii="Times New Roman" w:hAnsi="Times New Roman" w:cs="Times New Roman"/>
          <w:color w:val="auto"/>
          <w:sz w:val="28"/>
          <w:szCs w:val="28"/>
        </w:rPr>
        <w:t>какому-либо</w:t>
      </w:r>
      <w:r>
        <w:rPr>
          <w:rFonts w:ascii="Times New Roman" w:hAnsi="Times New Roman" w:cs="Times New Roman"/>
          <w:color w:val="auto"/>
          <w:sz w:val="28"/>
          <w:szCs w:val="28"/>
        </w:rPr>
        <w:t xml:space="preserve">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841D2"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865E6"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A12EDD" w:rsidRDefault="00A12EDD">
      <w:pPr>
        <w:spacing w:after="0" w:line="360" w:lineRule="auto"/>
        <w:ind w:firstLine="709"/>
        <w:jc w:val="center"/>
        <w:rPr>
          <w:rFonts w:ascii="Times New Roman" w:hAnsi="Times New Roman" w:cs="Times New Roman"/>
          <w:b/>
          <w:color w:val="auto"/>
          <w:sz w:val="28"/>
          <w:szCs w:val="28"/>
        </w:rPr>
      </w:pPr>
    </w:p>
    <w:p w:rsidR="00A12EDD" w:rsidRDefault="00A12EDD">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05CBA"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BFED6F"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1B6E8"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w:t>
      </w:r>
      <w:r w:rsidR="00A12EDD">
        <w:rPr>
          <w:rFonts w:ascii="Times New Roman" w:hAnsi="Times New Roman"/>
          <w:color w:val="auto"/>
          <w:sz w:val="28"/>
          <w:szCs w:val="28"/>
        </w:rPr>
        <w:t>», «</w:t>
      </w:r>
      <w:r>
        <w:rPr>
          <w:rFonts w:ascii="Times New Roman" w:hAnsi="Times New Roman"/>
          <w:color w:val="auto"/>
          <w:sz w:val="28"/>
          <w:szCs w:val="28"/>
        </w:rPr>
        <w:t>Мой дом</w:t>
      </w:r>
      <w:r w:rsidR="00A12EDD">
        <w:rPr>
          <w:rFonts w:ascii="Times New Roman" w:hAnsi="Times New Roman"/>
          <w:color w:val="auto"/>
          <w:sz w:val="28"/>
          <w:szCs w:val="28"/>
        </w:rPr>
        <w:t>», «</w:t>
      </w:r>
      <w:r>
        <w:rPr>
          <w:rFonts w:ascii="Times New Roman" w:hAnsi="Times New Roman"/>
          <w:color w:val="auto"/>
          <w:sz w:val="28"/>
          <w:szCs w:val="28"/>
        </w:rPr>
        <w:t>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787E4F" w:rsidRDefault="005B5BE4" w:rsidP="00A12EDD">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 xml:space="preserve">ного </w:t>
      </w:r>
      <w:r w:rsidR="00A12EDD">
        <w:rPr>
          <w:rFonts w:ascii="Times New Roman" w:hAnsi="Times New Roman"/>
          <w:color w:val="auto"/>
          <w:sz w:val="28"/>
          <w:szCs w:val="28"/>
        </w:rPr>
        <w:t>памятника»</w:t>
      </w:r>
      <w:r>
        <w:rPr>
          <w:rFonts w:ascii="Times New Roman" w:hAnsi="Times New Roman"/>
          <w:color w:val="auto"/>
          <w:sz w:val="28"/>
          <w:szCs w:val="28"/>
        </w:rPr>
        <w:t>, «История в рассказах очевидцев», «Исто</w:t>
      </w:r>
      <w:r>
        <w:rPr>
          <w:rFonts w:ascii="Times New Roman" w:hAnsi="Times New Roman"/>
          <w:color w:val="auto"/>
          <w:sz w:val="28"/>
          <w:szCs w:val="28"/>
        </w:rPr>
        <w:softHyphen/>
        <w:t xml:space="preserve">рические памятники нашего </w:t>
      </w:r>
      <w:r w:rsidR="00A12EDD">
        <w:rPr>
          <w:rFonts w:ascii="Times New Roman" w:hAnsi="Times New Roman"/>
          <w:color w:val="auto"/>
          <w:sz w:val="28"/>
          <w:szCs w:val="28"/>
        </w:rPr>
        <w:t>города» и</w:t>
      </w:r>
      <w:r>
        <w:rPr>
          <w:rFonts w:ascii="Times New Roman" w:hAnsi="Times New Roman"/>
          <w:color w:val="auto"/>
          <w:sz w:val="28"/>
          <w:szCs w:val="28"/>
        </w:rPr>
        <w:t xml:space="preserve">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A12EDD" w:rsidRDefault="00A12EDD">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p>
    <w:p w:rsidR="00A12EDD" w:rsidRDefault="00A12EDD">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A12EDD" w:rsidRPr="00982E6C" w:rsidRDefault="00A12EDD">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p>
    <w:p w:rsidR="00A12EDD" w:rsidRPr="00982E6C" w:rsidRDefault="00A12EDD">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p>
    <w:p w:rsidR="00A12EDD" w:rsidRPr="00982E6C" w:rsidRDefault="00A12EDD">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r w:rsidR="00A12EDD">
        <w:rPr>
          <w:rFonts w:ascii="Times New Roman" w:hAnsi="Times New Roman" w:cs="Times New Roman"/>
          <w:color w:val="000000"/>
          <w:sz w:val="28"/>
          <w:szCs w:val="28"/>
          <w:shd w:val="clear" w:color="auto" w:fill="FFFFFF"/>
        </w:rPr>
        <w:t>для характеристики</w:t>
      </w:r>
      <w:r>
        <w:rPr>
          <w:rFonts w:ascii="Times New Roman" w:hAnsi="Times New Roman" w:cs="Times New Roman"/>
          <w:color w:val="000000"/>
          <w:sz w:val="28"/>
          <w:szCs w:val="28"/>
          <w:shd w:val="clear" w:color="auto" w:fill="FFFFFF"/>
        </w:rPr>
        <w:t xml:space="preserve">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 xml:space="preserve">Устные </w:t>
      </w:r>
      <w:r w:rsidR="00A12EDD">
        <w:rPr>
          <w:rFonts w:ascii="Times New Roman" w:hAnsi="Times New Roman" w:cs="Times New Roman"/>
          <w:sz w:val="28"/>
          <w:szCs w:val="28"/>
        </w:rPr>
        <w:t>вычисления (</w:t>
      </w:r>
      <w:r>
        <w:rPr>
          <w:rFonts w:ascii="Times New Roman" w:hAnsi="Times New Roman" w:cs="Times New Roman"/>
          <w:sz w:val="28"/>
          <w:szCs w:val="28"/>
        </w:rPr>
        <w:t>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геометрических </w:t>
      </w:r>
      <w:r w:rsidR="00A12EDD">
        <w:rPr>
          <w:rFonts w:ascii="Times New Roman" w:hAnsi="Times New Roman" w:cs="Times New Roman"/>
          <w:sz w:val="28"/>
          <w:szCs w:val="28"/>
        </w:rPr>
        <w:t>фигур (</w:t>
      </w:r>
      <w:r>
        <w:rPr>
          <w:rFonts w:ascii="Times New Roman" w:hAnsi="Times New Roman" w:cs="Times New Roman"/>
          <w:sz w:val="28"/>
          <w:szCs w:val="28"/>
        </w:rPr>
        <w:t>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A12EDD" w:rsidRDefault="00A12EDD">
      <w:pPr>
        <w:spacing w:after="0" w:line="360" w:lineRule="auto"/>
        <w:jc w:val="center"/>
        <w:rPr>
          <w:rFonts w:ascii="Times New Roman" w:hAnsi="Times New Roman" w:cs="Times New Roman"/>
          <w:b/>
          <w:sz w:val="28"/>
          <w:szCs w:val="28"/>
        </w:rPr>
      </w:pPr>
    </w:p>
    <w:p w:rsidR="00A12EDD" w:rsidRDefault="00A12EDD">
      <w:pPr>
        <w:spacing w:after="0" w:line="360" w:lineRule="auto"/>
        <w:jc w:val="center"/>
        <w:rPr>
          <w:rFonts w:ascii="Times New Roman" w:hAnsi="Times New Roman" w:cs="Times New Roman"/>
          <w:b/>
          <w:sz w:val="28"/>
          <w:szCs w:val="28"/>
        </w:rPr>
      </w:pP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A12EDD" w:rsidRDefault="00A12EDD">
      <w:pPr>
        <w:spacing w:after="0" w:line="360" w:lineRule="auto"/>
        <w:jc w:val="center"/>
        <w:rPr>
          <w:rFonts w:ascii="Times New Roman" w:hAnsi="Times New Roman" w:cs="Times New Roman"/>
          <w:b/>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A12EDD" w:rsidRDefault="00A12EDD">
      <w:pPr>
        <w:spacing w:after="0" w:line="360" w:lineRule="auto"/>
        <w:ind w:firstLine="709"/>
        <w:jc w:val="center"/>
        <w:rPr>
          <w:rFonts w:ascii="Times New Roman" w:hAnsi="Times New Roman" w:cs="Times New Roman"/>
          <w:b/>
          <w:color w:val="auto"/>
          <w:sz w:val="28"/>
          <w:szCs w:val="28"/>
        </w:rPr>
      </w:pPr>
    </w:p>
    <w:p w:rsidR="00A12EDD" w:rsidRDefault="00A12EDD">
      <w:pPr>
        <w:spacing w:after="0" w:line="360" w:lineRule="auto"/>
        <w:ind w:firstLine="709"/>
        <w:jc w:val="center"/>
        <w:rPr>
          <w:rFonts w:ascii="Times New Roman" w:hAnsi="Times New Roman" w:cs="Times New Roman"/>
          <w:b/>
          <w:color w:val="auto"/>
          <w:sz w:val="28"/>
          <w:szCs w:val="28"/>
        </w:rPr>
      </w:pPr>
    </w:p>
    <w:p w:rsidR="00A12EDD" w:rsidRDefault="00A12EDD">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w:t>
      </w:r>
      <w:r w:rsidR="00A12EDD">
        <w:rPr>
          <w:rFonts w:ascii="Times New Roman" w:hAnsi="Times New Roman" w:cs="Times New Roman"/>
          <w:color w:val="auto"/>
          <w:sz w:val="28"/>
          <w:szCs w:val="28"/>
        </w:rPr>
        <w:t>Видеосвязь</w:t>
      </w:r>
      <w:r>
        <w:rPr>
          <w:rFonts w:ascii="Times New Roman" w:hAnsi="Times New Roman" w:cs="Times New Roman"/>
          <w:color w:val="auto"/>
          <w:sz w:val="28"/>
          <w:szCs w:val="28"/>
        </w:rPr>
        <w:t xml:space="preserve"> (скайп). </w:t>
      </w:r>
      <w:r w:rsidR="00A12EDD">
        <w:rPr>
          <w:rFonts w:ascii="Times New Roman" w:hAnsi="Times New Roman" w:cs="Times New Roman"/>
          <w:color w:val="auto"/>
          <w:sz w:val="28"/>
          <w:szCs w:val="28"/>
        </w:rPr>
        <w:t>Видеоконференции</w:t>
      </w:r>
      <w:r w:rsidR="00EF1C4E">
        <w:rPr>
          <w:rFonts w:ascii="Times New Roman" w:hAnsi="Times New Roman" w:cs="Times New Roman"/>
          <w:color w:val="auto"/>
          <w:sz w:val="28"/>
          <w:szCs w:val="28"/>
        </w:rPr>
        <w:t xml:space="preserve">.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интереса к </w:t>
      </w:r>
      <w:r w:rsidR="00A12EDD">
        <w:rPr>
          <w:rFonts w:ascii="Times New Roman" w:hAnsi="Times New Roman" w:cs="Times New Roman"/>
          <w:color w:val="auto"/>
          <w:sz w:val="28"/>
          <w:szCs w:val="28"/>
        </w:rPr>
        <w:t>какому-либо</w:t>
      </w:r>
      <w:r>
        <w:rPr>
          <w:rFonts w:ascii="Times New Roman" w:hAnsi="Times New Roman" w:cs="Times New Roman"/>
          <w:color w:val="auto"/>
          <w:sz w:val="28"/>
          <w:szCs w:val="28"/>
        </w:rPr>
        <w:t xml:space="preserve">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w:t>
      </w:r>
      <w:r w:rsidR="00A12EDD">
        <w:rPr>
          <w:rFonts w:ascii="Times New Roman" w:hAnsi="Times New Roman" w:cs="Times New Roman"/>
          <w:sz w:val="28"/>
          <w:szCs w:val="28"/>
        </w:rPr>
        <w:t>школы, их</w:t>
      </w:r>
      <w:r>
        <w:rPr>
          <w:rFonts w:ascii="Times New Roman" w:hAnsi="Times New Roman" w:cs="Times New Roman"/>
          <w:sz w:val="28"/>
          <w:szCs w:val="28"/>
        </w:rPr>
        <w:t xml:space="preserve">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A12EDD" w:rsidRDefault="00A12EDD">
      <w:pPr>
        <w:pStyle w:val="26"/>
        <w:spacing w:after="0" w:line="360" w:lineRule="auto"/>
        <w:ind w:left="0" w:firstLine="709"/>
        <w:jc w:val="center"/>
        <w:rPr>
          <w:rFonts w:ascii="Times New Roman" w:hAnsi="Times New Roman"/>
          <w:b/>
          <w:i/>
          <w:sz w:val="28"/>
          <w:szCs w:val="28"/>
        </w:rPr>
      </w:pPr>
    </w:p>
    <w:p w:rsidR="00A12EDD" w:rsidRDefault="00A12EDD">
      <w:pPr>
        <w:pStyle w:val="26"/>
        <w:spacing w:after="0" w:line="360" w:lineRule="auto"/>
        <w:ind w:left="0" w:firstLine="709"/>
        <w:jc w:val="center"/>
        <w:rPr>
          <w:rFonts w:ascii="Times New Roman" w:hAnsi="Times New Roman"/>
          <w:b/>
          <w:i/>
          <w:sz w:val="28"/>
          <w:szCs w:val="28"/>
        </w:rPr>
      </w:pP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A12EDD" w:rsidRDefault="00A12EDD">
      <w:pPr>
        <w:spacing w:after="0" w:line="360" w:lineRule="auto"/>
        <w:ind w:firstLine="709"/>
        <w:jc w:val="center"/>
        <w:rPr>
          <w:rFonts w:ascii="Times New Roman" w:hAnsi="Times New Roman" w:cs="Times New Roman"/>
          <w:b/>
          <w:bCs/>
          <w:i/>
          <w:color w:val="000000"/>
          <w:sz w:val="28"/>
          <w:szCs w:val="28"/>
        </w:rPr>
      </w:pPr>
    </w:p>
    <w:p w:rsidR="00A12EDD" w:rsidRDefault="00A12EDD">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A12EDD" w:rsidRDefault="00A12EDD">
      <w:pPr>
        <w:shd w:val="clear" w:color="auto" w:fill="FFFFFF"/>
        <w:spacing w:after="0" w:line="360" w:lineRule="auto"/>
        <w:ind w:firstLine="709"/>
        <w:jc w:val="center"/>
        <w:rPr>
          <w:rFonts w:ascii="Times New Roman" w:hAnsi="Times New Roman" w:cs="Times New Roman"/>
          <w:b/>
          <w:bCs/>
          <w:i/>
          <w:color w:val="000000"/>
          <w:sz w:val="28"/>
          <w:szCs w:val="28"/>
        </w:rPr>
      </w:pPr>
    </w:p>
    <w:p w:rsidR="00A12EDD" w:rsidRDefault="00A12EDD">
      <w:pPr>
        <w:shd w:val="clear" w:color="auto" w:fill="FFFFFF"/>
        <w:spacing w:after="0" w:line="360" w:lineRule="auto"/>
        <w:ind w:firstLine="709"/>
        <w:jc w:val="center"/>
        <w:rPr>
          <w:rFonts w:ascii="Times New Roman" w:hAnsi="Times New Roman" w:cs="Times New Roman"/>
          <w:b/>
          <w:bCs/>
          <w:i/>
          <w:color w:val="000000"/>
          <w:sz w:val="28"/>
          <w:szCs w:val="28"/>
        </w:rPr>
      </w:pP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xml:space="preserve">― ознакомление с современным производством и </w:t>
      </w:r>
      <w:r w:rsidR="00A12EDD">
        <w:rPr>
          <w:sz w:val="28"/>
          <w:szCs w:val="28"/>
        </w:rPr>
        <w:t>требованиями,</w:t>
      </w:r>
      <w:r>
        <w:rPr>
          <w:sz w:val="28"/>
          <w:szCs w:val="28"/>
        </w:rPr>
        <w:t xml:space="preserve">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A12EDD">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w:t>
      </w:r>
      <w:r w:rsidR="005B5BE4">
        <w:rPr>
          <w:rFonts w:ascii="Times New Roman" w:hAnsi="Times New Roman" w:cs="Times New Roman"/>
          <w:i/>
          <w:color w:val="000000"/>
          <w:sz w:val="28"/>
          <w:szCs w:val="28"/>
        </w:rPr>
        <w:t xml:space="preserve"> используемые в трудовой деятельности</w:t>
      </w:r>
      <w:r w:rsidR="005B5BE4">
        <w:rPr>
          <w:rFonts w:ascii="Times New Roman" w:hAnsi="Times New Roman" w:cs="Times New Roman"/>
          <w:color w:val="000000"/>
          <w:sz w:val="28"/>
          <w:szCs w:val="28"/>
        </w:rPr>
        <w:t>. Перечень ос</w:t>
      </w:r>
      <w:r w:rsidR="005B5BE4">
        <w:rPr>
          <w:rFonts w:ascii="Times New Roman" w:hAnsi="Times New Roman" w:cs="Times New Roman"/>
          <w:color w:val="000000"/>
          <w:sz w:val="28"/>
          <w:szCs w:val="28"/>
        </w:rPr>
        <w:softHyphen/>
        <w:t>нов</w:t>
      </w:r>
      <w:r w:rsidR="005B5BE4">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sidR="005B5BE4">
        <w:rPr>
          <w:rFonts w:ascii="Times New Roman" w:hAnsi="Times New Roman" w:cs="Times New Roman"/>
          <w:color w:val="000000"/>
          <w:sz w:val="28"/>
          <w:szCs w:val="28"/>
        </w:rPr>
        <w:softHyphen/>
        <w:t>мы</w:t>
      </w:r>
      <w:r w:rsidR="005B5BE4">
        <w:rPr>
          <w:rFonts w:ascii="Times New Roman" w:hAnsi="Times New Roman" w:cs="Times New Roman"/>
          <w:color w:val="000000"/>
          <w:sz w:val="28"/>
          <w:szCs w:val="28"/>
        </w:rPr>
        <w:softHyphen/>
        <w:t>ш</w:t>
      </w:r>
      <w:r w:rsidR="005B5BE4">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A12EDD" w:rsidRDefault="00A12EDD">
      <w:pPr>
        <w:pStyle w:val="Default"/>
        <w:spacing w:line="360" w:lineRule="auto"/>
        <w:ind w:firstLine="720"/>
        <w:jc w:val="center"/>
        <w:rPr>
          <w:b/>
          <w:color w:val="auto"/>
          <w:sz w:val="28"/>
          <w:szCs w:val="28"/>
        </w:rPr>
      </w:pP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A12EDD" w:rsidRDefault="00A12EDD">
      <w:pPr>
        <w:tabs>
          <w:tab w:val="left" w:pos="720"/>
          <w:tab w:val="left" w:pos="1080"/>
        </w:tabs>
        <w:spacing w:after="0" w:line="360" w:lineRule="auto"/>
        <w:ind w:firstLine="720"/>
        <w:jc w:val="center"/>
        <w:rPr>
          <w:rFonts w:ascii="Times New Roman" w:hAnsi="Times New Roman" w:cs="Times New Roman"/>
          <w:b/>
          <w:sz w:val="28"/>
          <w:szCs w:val="28"/>
        </w:rPr>
      </w:pPr>
    </w:p>
    <w:p w:rsidR="00A12EDD" w:rsidRDefault="00A12EDD">
      <w:pPr>
        <w:tabs>
          <w:tab w:val="left" w:pos="720"/>
          <w:tab w:val="left" w:pos="1080"/>
        </w:tabs>
        <w:spacing w:after="0" w:line="360" w:lineRule="auto"/>
        <w:ind w:firstLine="720"/>
        <w:jc w:val="center"/>
        <w:rPr>
          <w:rFonts w:ascii="Times New Roman" w:hAnsi="Times New Roman" w:cs="Times New Roman"/>
          <w:b/>
          <w:sz w:val="28"/>
          <w:szCs w:val="28"/>
        </w:rPr>
      </w:pP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A12EDD" w:rsidRDefault="00A12EDD">
      <w:pPr>
        <w:widowControl w:val="0"/>
        <w:overflowPunct w:val="0"/>
        <w:autoSpaceDE w:val="0"/>
        <w:spacing w:after="0" w:line="360" w:lineRule="auto"/>
        <w:ind w:firstLine="364"/>
        <w:jc w:val="center"/>
        <w:rPr>
          <w:rFonts w:ascii="Times New Roman" w:hAnsi="Times New Roman" w:cs="Times New Roman"/>
          <w:b/>
          <w:color w:val="auto"/>
          <w:sz w:val="28"/>
          <w:szCs w:val="28"/>
        </w:rPr>
      </w:pP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6E5931" w:rsidRDefault="006E5931">
      <w:pPr>
        <w:widowControl w:val="0"/>
        <w:overflowPunct w:val="0"/>
        <w:autoSpaceDE w:val="0"/>
        <w:spacing w:after="0" w:line="360" w:lineRule="auto"/>
        <w:ind w:firstLine="709"/>
        <w:jc w:val="center"/>
        <w:rPr>
          <w:rFonts w:ascii="Times New Roman" w:hAnsi="Times New Roman" w:cs="Times New Roman"/>
          <w:color w:val="auto"/>
          <w:sz w:val="28"/>
          <w:szCs w:val="28"/>
        </w:rPr>
      </w:pPr>
    </w:p>
    <w:p w:rsidR="00A12EDD" w:rsidRDefault="00A12EDD">
      <w:pPr>
        <w:widowControl w:val="0"/>
        <w:overflowPunct w:val="0"/>
        <w:autoSpaceDE w:val="0"/>
        <w:spacing w:after="0" w:line="360" w:lineRule="auto"/>
        <w:ind w:firstLine="709"/>
        <w:jc w:val="center"/>
        <w:rPr>
          <w:rFonts w:ascii="Times New Roman" w:hAnsi="Times New Roman" w:cs="Times New Roman"/>
          <w:color w:val="auto"/>
          <w:sz w:val="28"/>
          <w:szCs w:val="28"/>
        </w:rPr>
      </w:pPr>
    </w:p>
    <w:p w:rsidR="00A12EDD" w:rsidRDefault="00A12EDD">
      <w:pPr>
        <w:widowControl w:val="0"/>
        <w:overflowPunct w:val="0"/>
        <w:autoSpaceDE w:val="0"/>
        <w:spacing w:after="0" w:line="360" w:lineRule="auto"/>
        <w:ind w:firstLine="709"/>
        <w:jc w:val="center"/>
        <w:rPr>
          <w:rFonts w:ascii="Times New Roman" w:hAnsi="Times New Roman" w:cs="Times New Roman"/>
          <w:color w:val="auto"/>
          <w:sz w:val="28"/>
          <w:szCs w:val="28"/>
        </w:rPr>
      </w:pPr>
    </w:p>
    <w:p w:rsidR="00A12EDD" w:rsidRDefault="00A12EDD">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A12EDD" w:rsidRDefault="00A12EDD">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A12EDD" w:rsidRDefault="00A12EDD">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A12EDD" w:rsidRDefault="00A12EDD">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A12EDD" w:rsidRDefault="00A12EDD">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A12EDD" w:rsidRDefault="00A12EDD">
      <w:pPr>
        <w:widowControl w:val="0"/>
        <w:overflowPunct w:val="0"/>
        <w:autoSpaceDE w:val="0"/>
        <w:spacing w:after="0" w:line="360" w:lineRule="auto"/>
        <w:ind w:firstLine="709"/>
        <w:jc w:val="center"/>
        <w:rPr>
          <w:rFonts w:ascii="Times New Roman" w:hAnsi="Times New Roman" w:cs="Times New Roman"/>
          <w:b/>
          <w:bCs/>
          <w:i/>
          <w:color w:val="auto"/>
          <w:sz w:val="28"/>
          <w:szCs w:val="28"/>
        </w:rPr>
      </w:pPr>
    </w:p>
    <w:p w:rsidR="00A12EDD" w:rsidRDefault="00A12EDD">
      <w:pPr>
        <w:widowControl w:val="0"/>
        <w:overflowPunct w:val="0"/>
        <w:autoSpaceDE w:val="0"/>
        <w:spacing w:after="0" w:line="360" w:lineRule="auto"/>
        <w:ind w:firstLine="709"/>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A12EDD" w:rsidRDefault="00A12EDD">
      <w:pPr>
        <w:pStyle w:val="aff5"/>
        <w:ind w:firstLine="709"/>
        <w:jc w:val="center"/>
        <w:rPr>
          <w:b/>
          <w:i/>
          <w:caps w:val="0"/>
        </w:rPr>
      </w:pPr>
    </w:p>
    <w:p w:rsidR="00A12EDD" w:rsidRDefault="00A12EDD">
      <w:pPr>
        <w:pStyle w:val="aff5"/>
        <w:ind w:firstLine="709"/>
        <w:jc w:val="center"/>
        <w:rPr>
          <w:b/>
          <w:i/>
          <w:caps w:val="0"/>
        </w:rPr>
      </w:pPr>
    </w:p>
    <w:p w:rsidR="00A12EDD" w:rsidRDefault="00A12EDD">
      <w:pPr>
        <w:pStyle w:val="aff5"/>
        <w:ind w:firstLine="709"/>
        <w:jc w:val="center"/>
        <w:rPr>
          <w:b/>
          <w:i/>
          <w:caps w:val="0"/>
        </w:rPr>
      </w:pP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A12EDD" w:rsidRDefault="00A12EDD">
      <w:pPr>
        <w:pStyle w:val="aff5"/>
        <w:ind w:firstLine="709"/>
        <w:jc w:val="center"/>
        <w:rPr>
          <w:b/>
          <w:i/>
          <w:caps w:val="0"/>
        </w:rPr>
      </w:pPr>
    </w:p>
    <w:p w:rsidR="005B5BE4" w:rsidRPr="00A12EDD" w:rsidRDefault="005B5BE4">
      <w:pPr>
        <w:pStyle w:val="aff5"/>
        <w:ind w:firstLine="709"/>
        <w:jc w:val="center"/>
        <w:rPr>
          <w:b/>
          <w:i/>
          <w:caps w:val="0"/>
        </w:rPr>
      </w:pPr>
      <w:r w:rsidRPr="00A12EDD">
        <w:rPr>
          <w:b/>
          <w:i/>
          <w:caps w:val="0"/>
        </w:rPr>
        <w:t>Реализация программы формирования экологической культуры</w:t>
      </w:r>
    </w:p>
    <w:p w:rsidR="005B5BE4" w:rsidRPr="00A12EDD" w:rsidRDefault="005B5BE4">
      <w:pPr>
        <w:pStyle w:val="aff5"/>
        <w:ind w:firstLine="709"/>
        <w:jc w:val="center"/>
        <w:rPr>
          <w:b/>
        </w:rPr>
      </w:pPr>
      <w:r w:rsidRPr="00A12EDD">
        <w:rPr>
          <w:b/>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 xml:space="preserve">за </w:t>
      </w:r>
      <w:r w:rsidR="00A12EDD">
        <w:rPr>
          <w:rFonts w:ascii="Times New Roman" w:hAnsi="Times New Roman"/>
          <w:sz w:val="28"/>
          <w:szCs w:val="28"/>
        </w:rPr>
        <w:t>жизни осуществляется</w:t>
      </w:r>
      <w:r>
        <w:rPr>
          <w:rFonts w:ascii="Times New Roman" w:hAnsi="Times New Roman"/>
          <w:sz w:val="28"/>
          <w:szCs w:val="28"/>
        </w:rPr>
        <w:t xml:space="preserve">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A12EDD" w:rsidRDefault="005B5BE4">
      <w:pPr>
        <w:pStyle w:val="af5"/>
        <w:spacing w:after="0" w:line="360" w:lineRule="auto"/>
        <w:ind w:firstLine="709"/>
        <w:jc w:val="center"/>
        <w:rPr>
          <w:rFonts w:ascii="Times New Roman" w:hAnsi="Times New Roman"/>
          <w:b/>
          <w:sz w:val="28"/>
          <w:szCs w:val="28"/>
        </w:rPr>
      </w:pPr>
      <w:r w:rsidRPr="00A12EDD">
        <w:rPr>
          <w:rFonts w:ascii="Times New Roman" w:hAnsi="Times New Roman"/>
          <w:b/>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Pr="00A12EDD" w:rsidRDefault="005B5BE4">
      <w:pPr>
        <w:pStyle w:val="affa"/>
        <w:widowControl w:val="0"/>
        <w:ind w:firstLine="709"/>
        <w:jc w:val="center"/>
        <w:rPr>
          <w:b/>
        </w:rPr>
      </w:pPr>
      <w:r w:rsidRPr="00A12EDD">
        <w:rPr>
          <w:b/>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A12EDD" w:rsidRDefault="00A12EDD">
      <w:pPr>
        <w:widowControl w:val="0"/>
        <w:overflowPunct w:val="0"/>
        <w:autoSpaceDE w:val="0"/>
        <w:spacing w:after="0" w:line="360" w:lineRule="auto"/>
        <w:ind w:firstLine="709"/>
        <w:jc w:val="center"/>
        <w:rPr>
          <w:rFonts w:ascii="Times New Roman" w:hAnsi="Times New Roman" w:cs="Times New Roman"/>
          <w:b/>
          <w:bCs/>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A12EDD" w:rsidRDefault="00A12EDD" w:rsidP="008C2A02">
      <w:pPr>
        <w:tabs>
          <w:tab w:val="left" w:pos="-180"/>
          <w:tab w:val="left" w:pos="0"/>
        </w:tabs>
        <w:spacing w:after="0" w:line="360" w:lineRule="auto"/>
        <w:ind w:firstLine="709"/>
        <w:jc w:val="center"/>
        <w:rPr>
          <w:rFonts w:ascii="Times New Roman" w:hAnsi="Times New Roman" w:cs="Times New Roman"/>
          <w:b/>
          <w:i/>
          <w:sz w:val="28"/>
          <w:szCs w:val="28"/>
        </w:rPr>
      </w:pPr>
    </w:p>
    <w:p w:rsidR="00A12EDD" w:rsidRDefault="00A12EDD" w:rsidP="008C2A02">
      <w:pPr>
        <w:tabs>
          <w:tab w:val="left" w:pos="-180"/>
          <w:tab w:val="left" w:pos="0"/>
        </w:tabs>
        <w:spacing w:after="0" w:line="360" w:lineRule="auto"/>
        <w:ind w:firstLine="709"/>
        <w:jc w:val="center"/>
        <w:rPr>
          <w:rFonts w:ascii="Times New Roman" w:hAnsi="Times New Roman" w:cs="Times New Roman"/>
          <w:b/>
          <w:i/>
          <w:sz w:val="28"/>
          <w:szCs w:val="28"/>
        </w:rPr>
      </w:pP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w:t>
      </w:r>
      <w:r w:rsidR="00A12EDD">
        <w:rPr>
          <w:caps w:val="0"/>
          <w:color w:val="auto"/>
        </w:rPr>
        <w:t>), и</w:t>
      </w:r>
      <w:r>
        <w:rPr>
          <w:caps w:val="0"/>
          <w:color w:val="auto"/>
        </w:rPr>
        <w:t xml:space="preserve">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A12EDD" w:rsidRDefault="00A12EDD">
      <w:pPr>
        <w:overflowPunct w:val="0"/>
        <w:spacing w:after="0" w:line="360" w:lineRule="auto"/>
        <w:ind w:firstLine="709"/>
        <w:jc w:val="center"/>
        <w:rPr>
          <w:rFonts w:ascii="Times New Roman" w:hAnsi="Times New Roman" w:cs="Times New Roman"/>
          <w:b/>
          <w:bCs/>
          <w:sz w:val="28"/>
          <w:szCs w:val="28"/>
        </w:rPr>
      </w:pPr>
    </w:p>
    <w:p w:rsidR="00A12EDD" w:rsidRDefault="00A12EDD">
      <w:pPr>
        <w:overflowPunct w:val="0"/>
        <w:spacing w:after="0" w:line="360" w:lineRule="auto"/>
        <w:ind w:firstLine="709"/>
        <w:jc w:val="center"/>
        <w:rPr>
          <w:rFonts w:ascii="Times New Roman" w:hAnsi="Times New Roman" w:cs="Times New Roman"/>
          <w:b/>
          <w:bCs/>
          <w:sz w:val="28"/>
          <w:szCs w:val="28"/>
        </w:rPr>
      </w:pP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r w:rsidR="00A12EDD">
        <w:rPr>
          <w:rFonts w:ascii="Times New Roman" w:hAnsi="Times New Roman" w:cs="Times New Roman"/>
          <w:sz w:val="28"/>
          <w:szCs w:val="28"/>
        </w:rPr>
        <w:t>приобрёл, некое</w:t>
      </w:r>
      <w:r>
        <w:rPr>
          <w:rFonts w:ascii="Times New Roman" w:hAnsi="Times New Roman" w:cs="Times New Roman"/>
          <w:sz w:val="28"/>
          <w:szCs w:val="28"/>
        </w:rPr>
        <w:t xml:space="preserve">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01451E" w:rsidRDefault="0001451E"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01451E">
      <w:pPr>
        <w:pStyle w:val="31"/>
        <w:spacing w:before="0" w:after="0" w:line="276" w:lineRule="auto"/>
        <w:jc w:val="left"/>
        <w:rPr>
          <w:rFonts w:ascii="Times New Roman" w:hAnsi="Times New Roman" w:cs="Times New Roman"/>
          <w:bCs w:val="0"/>
          <w:i w:val="0"/>
          <w:color w:val="auto"/>
          <w:sz w:val="28"/>
          <w:szCs w:val="28"/>
        </w:rPr>
      </w:pPr>
    </w:p>
    <w:p w:rsidR="0001451E" w:rsidRDefault="0001451E" w:rsidP="0001451E">
      <w:pPr>
        <w:pStyle w:val="31"/>
        <w:spacing w:before="0" w:after="0" w:line="276" w:lineRule="auto"/>
        <w:jc w:val="left"/>
        <w:rPr>
          <w:rFonts w:ascii="Times New Roman" w:hAnsi="Times New Roman" w:cs="Times New Roman"/>
          <w:bCs w:val="0"/>
          <w:i w:val="0"/>
          <w:color w:val="auto"/>
          <w:sz w:val="28"/>
          <w:szCs w:val="28"/>
        </w:rPr>
      </w:pPr>
    </w:p>
    <w:p w:rsidR="0001451E" w:rsidRDefault="0001451E" w:rsidP="0001451E">
      <w:pPr>
        <w:pStyle w:val="31"/>
        <w:spacing w:before="0" w:after="0" w:line="276" w:lineRule="auto"/>
        <w:jc w:val="left"/>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w:t>
      </w:r>
      <w:r w:rsidR="0001451E">
        <w:rPr>
          <w:rFonts w:ascii="Times New Roman" w:hAnsi="Times New Roman"/>
          <w:sz w:val="28"/>
          <w:szCs w:val="28"/>
        </w:rPr>
        <w:t>занимаемой должности</w:t>
      </w:r>
      <w:r>
        <w:rPr>
          <w:rFonts w:ascii="Times New Roman" w:hAnsi="Times New Roman"/>
          <w:sz w:val="28"/>
          <w:szCs w:val="28"/>
        </w:rPr>
        <w:t>.</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w:t>
      </w:r>
      <w:r w:rsidR="0001451E">
        <w:rPr>
          <w:rFonts w:ascii="Times New Roman" w:hAnsi="Times New Roman" w:cs="Times New Roman"/>
          <w:color w:val="auto"/>
          <w:sz w:val="28"/>
          <w:szCs w:val="28"/>
        </w:rPr>
        <w:t>обу</w:t>
      </w:r>
      <w:r w:rsidR="0001451E">
        <w:rPr>
          <w:rFonts w:ascii="Times New Roman" w:hAnsi="Times New Roman" w:cs="Times New Roman"/>
          <w:color w:val="auto"/>
          <w:sz w:val="28"/>
          <w:szCs w:val="28"/>
        </w:rPr>
        <w:softHyphen/>
        <w:t>словлено необходимостью</w:t>
      </w:r>
      <w:r>
        <w:rPr>
          <w:rFonts w:ascii="Times New Roman" w:hAnsi="Times New Roman" w:cs="Times New Roman"/>
          <w:color w:val="auto"/>
          <w:sz w:val="28"/>
          <w:szCs w:val="28"/>
        </w:rPr>
        <w:t xml:space="preserve">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6B54F7">
      <w:pPr>
        <w:pStyle w:val="afe"/>
        <w:spacing w:line="360" w:lineRule="auto"/>
        <w:rPr>
          <w:rFonts w:ascii="Times New Roman" w:hAnsi="Times New Roman"/>
          <w:b/>
          <w:sz w:val="28"/>
          <w:szCs w:val="28"/>
        </w:rPr>
      </w:pPr>
    </w:p>
    <w:sectPr w:rsidR="008363B5"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8E" w:rsidRDefault="00E0098E">
      <w:pPr>
        <w:spacing w:after="0" w:line="240" w:lineRule="auto"/>
      </w:pPr>
      <w:r>
        <w:separator/>
      </w:r>
    </w:p>
  </w:endnote>
  <w:endnote w:type="continuationSeparator" w:id="0">
    <w:p w:rsidR="00E0098E" w:rsidRDefault="00E0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020" w:rsidRDefault="003D4020">
    <w:pPr>
      <w:pStyle w:val="affb"/>
      <w:jc w:val="center"/>
    </w:pPr>
    <w:r>
      <w:rPr>
        <w:sz w:val="24"/>
        <w:szCs w:val="24"/>
      </w:rPr>
      <w:fldChar w:fldCharType="begin"/>
    </w:r>
    <w:r>
      <w:rPr>
        <w:sz w:val="24"/>
        <w:szCs w:val="24"/>
      </w:rPr>
      <w:instrText xml:space="preserve"> PAGE </w:instrText>
    </w:r>
    <w:r>
      <w:rPr>
        <w:sz w:val="24"/>
        <w:szCs w:val="24"/>
      </w:rPr>
      <w:fldChar w:fldCharType="separate"/>
    </w:r>
    <w:r w:rsidR="00982E6C">
      <w:rPr>
        <w:noProof/>
        <w:sz w:val="24"/>
        <w:szCs w:val="24"/>
      </w:rPr>
      <w:t>2</w:t>
    </w:r>
    <w:r>
      <w:rPr>
        <w:sz w:val="24"/>
        <w:szCs w:val="24"/>
      </w:rPr>
      <w:fldChar w:fldCharType="end"/>
    </w:r>
  </w:p>
  <w:p w:rsidR="003D4020" w:rsidRDefault="003D4020">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8E" w:rsidRDefault="00E0098E">
      <w:pPr>
        <w:spacing w:after="0" w:line="240" w:lineRule="auto"/>
      </w:pPr>
      <w:r>
        <w:separator/>
      </w:r>
    </w:p>
  </w:footnote>
  <w:footnote w:type="continuationSeparator" w:id="0">
    <w:p w:rsidR="00E0098E" w:rsidRDefault="00E0098E">
      <w:pPr>
        <w:spacing w:after="0" w:line="240" w:lineRule="auto"/>
      </w:pPr>
      <w:r>
        <w:continuationSeparator/>
      </w:r>
    </w:p>
  </w:footnote>
  <w:footnote w:id="1">
    <w:p w:rsidR="003D4020" w:rsidRDefault="003D4020">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3D4020" w:rsidRDefault="003D4020">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3D4020" w:rsidRDefault="003D4020">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3D4020" w:rsidRDefault="003D4020">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3D4020" w:rsidRDefault="003D4020">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3D4020" w:rsidRDefault="003D4020">
      <w:pPr>
        <w:suppressAutoHyphens w:val="0"/>
        <w:spacing w:after="280" w:line="240" w:lineRule="auto"/>
        <w:jc w:val="both"/>
      </w:pPr>
    </w:p>
  </w:footnote>
  <w:footnote w:id="6">
    <w:p w:rsidR="003D4020" w:rsidRDefault="003D4020">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3D4020" w:rsidRDefault="003D4020">
      <w:pPr>
        <w:pStyle w:val="afe"/>
        <w:jc w:val="both"/>
      </w:pPr>
    </w:p>
  </w:footnote>
  <w:footnote w:id="7">
    <w:p w:rsidR="003D4020" w:rsidRDefault="003D4020">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3D4020" w:rsidRDefault="003D4020">
      <w:pPr>
        <w:suppressAutoHyphens w:val="0"/>
        <w:spacing w:after="280" w:line="240" w:lineRule="auto"/>
        <w:jc w:val="both"/>
      </w:pPr>
    </w:p>
  </w:footnote>
  <w:footnote w:id="8">
    <w:p w:rsidR="003D4020" w:rsidRDefault="003D4020">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3D4020" w:rsidRDefault="003D4020">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126A3"/>
    <w:rsid w:val="0001451E"/>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4020"/>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B54F7"/>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2B2E"/>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2E6C"/>
    <w:rsid w:val="00985875"/>
    <w:rsid w:val="00995D5F"/>
    <w:rsid w:val="009A0D46"/>
    <w:rsid w:val="009A0EDE"/>
    <w:rsid w:val="009A3AF8"/>
    <w:rsid w:val="009C5F8A"/>
    <w:rsid w:val="009C6E30"/>
    <w:rsid w:val="009D32D9"/>
    <w:rsid w:val="00A01004"/>
    <w:rsid w:val="00A0312D"/>
    <w:rsid w:val="00A12EDD"/>
    <w:rsid w:val="00A23B27"/>
    <w:rsid w:val="00A5013F"/>
    <w:rsid w:val="00A72E75"/>
    <w:rsid w:val="00A920F2"/>
    <w:rsid w:val="00A93A40"/>
    <w:rsid w:val="00AA4C52"/>
    <w:rsid w:val="00AA6B7D"/>
    <w:rsid w:val="00AB0165"/>
    <w:rsid w:val="00AB458B"/>
    <w:rsid w:val="00AC645A"/>
    <w:rsid w:val="00AD1550"/>
    <w:rsid w:val="00B022E4"/>
    <w:rsid w:val="00B02BEB"/>
    <w:rsid w:val="00B07889"/>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0098E"/>
    <w:rsid w:val="00E0299B"/>
    <w:rsid w:val="00E13203"/>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5F6B"/>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F4C26D-F1FE-4111-9231-916E8B75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F708-7799-4E4F-9279-0AECE38B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103</Pages>
  <Words>78875</Words>
  <Characters>449592</Characters>
  <Application>Microsoft Office Word</Application>
  <DocSecurity>0</DocSecurity>
  <Lines>3746</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9</cp:revision>
  <cp:lastPrinted>2020-02-18T15:30:00Z</cp:lastPrinted>
  <dcterms:created xsi:type="dcterms:W3CDTF">2019-12-09T18:37:00Z</dcterms:created>
  <dcterms:modified xsi:type="dcterms:W3CDTF">2020-11-01T19:31:00Z</dcterms:modified>
</cp:coreProperties>
</file>