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F544D" w:rsidRPr="007D5D2C" w:rsidRDefault="004F544D" w:rsidP="007D5D2C">
      <w:pPr>
        <w:shd w:val="clear" w:color="auto" w:fill="FFFFFF"/>
        <w:suppressAutoHyphens w:val="0"/>
        <w:jc w:val="center"/>
        <w:rPr>
          <w:b/>
          <w:color w:val="000000"/>
          <w:sz w:val="28"/>
          <w:szCs w:val="28"/>
          <w:lang w:val="ru-RU" w:eastAsia="ru-RU"/>
        </w:rPr>
      </w:pPr>
      <w:r w:rsidRPr="007D5D2C">
        <w:rPr>
          <w:b/>
          <w:color w:val="000000"/>
          <w:sz w:val="28"/>
          <w:szCs w:val="28"/>
          <w:lang w:val="ru-RU" w:eastAsia="ru-RU"/>
        </w:rPr>
        <w:t>Представление педагогического опыта</w:t>
      </w:r>
    </w:p>
    <w:p w:rsidR="004F544D" w:rsidRPr="007D5D2C" w:rsidRDefault="004F544D" w:rsidP="007D5D2C">
      <w:pPr>
        <w:shd w:val="clear" w:color="auto" w:fill="FFFFFF"/>
        <w:suppressAutoHyphens w:val="0"/>
        <w:jc w:val="both"/>
        <w:rPr>
          <w:b/>
          <w:color w:val="000000"/>
          <w:sz w:val="28"/>
          <w:szCs w:val="28"/>
          <w:lang w:val="ru-RU" w:eastAsia="ru-RU"/>
        </w:rPr>
      </w:pPr>
      <w:r w:rsidRPr="007D5D2C">
        <w:rPr>
          <w:b/>
          <w:color w:val="000000"/>
          <w:sz w:val="28"/>
          <w:szCs w:val="28"/>
          <w:lang w:val="ru-RU" w:eastAsia="ru-RU"/>
        </w:rPr>
        <w:t>воспитателя муниципального автономного детского образовательного</w:t>
      </w:r>
    </w:p>
    <w:p w:rsidR="004F544D" w:rsidRPr="007D5D2C" w:rsidRDefault="004F544D" w:rsidP="007D5D2C">
      <w:pPr>
        <w:shd w:val="clear" w:color="auto" w:fill="FFFFFF"/>
        <w:suppressAutoHyphens w:val="0"/>
        <w:jc w:val="center"/>
        <w:rPr>
          <w:b/>
          <w:color w:val="000000"/>
          <w:sz w:val="28"/>
          <w:szCs w:val="28"/>
          <w:lang w:val="ru-RU" w:eastAsia="ru-RU"/>
        </w:rPr>
      </w:pPr>
      <w:r w:rsidRPr="007D5D2C">
        <w:rPr>
          <w:b/>
          <w:color w:val="000000"/>
          <w:sz w:val="28"/>
          <w:szCs w:val="28"/>
          <w:lang w:val="ru-RU" w:eastAsia="ru-RU"/>
        </w:rPr>
        <w:t>учреждения «ЦРР-Детский сад № 17»</w:t>
      </w:r>
    </w:p>
    <w:p w:rsidR="004F544D" w:rsidRPr="007D5D2C" w:rsidRDefault="004F544D" w:rsidP="007D5D2C">
      <w:pPr>
        <w:shd w:val="clear" w:color="auto" w:fill="FFFFFF"/>
        <w:suppressAutoHyphens w:val="0"/>
        <w:jc w:val="center"/>
        <w:rPr>
          <w:b/>
          <w:color w:val="000000"/>
          <w:sz w:val="28"/>
          <w:szCs w:val="28"/>
          <w:lang w:val="ru-RU" w:eastAsia="ru-RU"/>
        </w:rPr>
      </w:pPr>
      <w:r w:rsidRPr="007D5D2C">
        <w:rPr>
          <w:b/>
          <w:color w:val="000000"/>
          <w:sz w:val="28"/>
          <w:szCs w:val="28"/>
          <w:lang w:val="ru-RU" w:eastAsia="ru-RU"/>
        </w:rPr>
        <w:t>Октябрьского</w:t>
      </w:r>
      <w:r w:rsidR="007D5D2C">
        <w:rPr>
          <w:b/>
          <w:color w:val="000000"/>
          <w:sz w:val="28"/>
          <w:szCs w:val="28"/>
          <w:lang w:val="ru-RU" w:eastAsia="ru-RU"/>
        </w:rPr>
        <w:t xml:space="preserve"> района городского округа Саранск</w:t>
      </w:r>
    </w:p>
    <w:p w:rsidR="004F544D" w:rsidRPr="007D5D2C" w:rsidRDefault="004F544D" w:rsidP="007D5D2C">
      <w:pPr>
        <w:shd w:val="clear" w:color="auto" w:fill="FFFFFF"/>
        <w:suppressAutoHyphens w:val="0"/>
        <w:jc w:val="center"/>
        <w:rPr>
          <w:b/>
          <w:color w:val="000000"/>
          <w:sz w:val="28"/>
          <w:szCs w:val="28"/>
          <w:lang w:val="ru-RU" w:eastAsia="ru-RU"/>
        </w:rPr>
      </w:pPr>
      <w:r w:rsidRPr="007D5D2C">
        <w:rPr>
          <w:b/>
          <w:color w:val="000000"/>
          <w:sz w:val="28"/>
          <w:szCs w:val="28"/>
          <w:lang w:val="ru-RU" w:eastAsia="ru-RU"/>
        </w:rPr>
        <w:t>Республики Мордовия</w:t>
      </w:r>
    </w:p>
    <w:p w:rsidR="004F544D" w:rsidRPr="007D5D2C" w:rsidRDefault="007D5D2C" w:rsidP="007D5D2C">
      <w:pPr>
        <w:shd w:val="clear" w:color="auto" w:fill="FFFFFF"/>
        <w:tabs>
          <w:tab w:val="left" w:pos="4905"/>
        </w:tabs>
        <w:suppressAutoHyphens w:val="0"/>
        <w:jc w:val="center"/>
        <w:rPr>
          <w:b/>
          <w:color w:val="000000"/>
          <w:sz w:val="28"/>
          <w:szCs w:val="28"/>
          <w:lang w:val="ru-RU" w:eastAsia="ru-RU"/>
        </w:rPr>
      </w:pPr>
      <w:proofErr w:type="spellStart"/>
      <w:r>
        <w:rPr>
          <w:b/>
          <w:color w:val="000000"/>
          <w:sz w:val="28"/>
          <w:szCs w:val="28"/>
          <w:lang w:val="ru-RU" w:eastAsia="ru-RU"/>
        </w:rPr>
        <w:t>Гузеевой</w:t>
      </w:r>
      <w:proofErr w:type="spellEnd"/>
      <w:r>
        <w:rPr>
          <w:b/>
          <w:color w:val="000000"/>
          <w:sz w:val="28"/>
          <w:szCs w:val="28"/>
          <w:lang w:val="ru-RU" w:eastAsia="ru-RU"/>
        </w:rPr>
        <w:t xml:space="preserve"> Марины Сергеевны</w:t>
      </w:r>
    </w:p>
    <w:p w:rsidR="007D5D2C" w:rsidRPr="000B51C0" w:rsidRDefault="007D5D2C" w:rsidP="007D5D2C">
      <w:pPr>
        <w:jc w:val="center"/>
        <w:rPr>
          <w:b/>
          <w:bCs/>
          <w:iCs/>
          <w:color w:val="1D1B11" w:themeColor="background2" w:themeShade="1A"/>
          <w:sz w:val="28"/>
          <w:szCs w:val="28"/>
          <w:lang w:val="ru-RU"/>
        </w:rPr>
      </w:pPr>
      <w:r w:rsidRPr="000B51C0">
        <w:rPr>
          <w:b/>
          <w:bCs/>
          <w:iCs/>
          <w:color w:val="1D1B11" w:themeColor="background2" w:themeShade="1A"/>
          <w:sz w:val="28"/>
          <w:szCs w:val="28"/>
          <w:lang w:val="ru-RU"/>
        </w:rPr>
        <w:t>«</w:t>
      </w:r>
      <w:r>
        <w:rPr>
          <w:b/>
          <w:color w:val="000000"/>
          <w:sz w:val="28"/>
          <w:szCs w:val="28"/>
          <w:shd w:val="clear" w:color="auto" w:fill="FFFFFF"/>
          <w:lang w:val="ru-RU"/>
        </w:rPr>
        <w:t>Развитие мелкой моторики детей раннего возраста через различные виды деятельности</w:t>
      </w:r>
      <w:r w:rsidRPr="000B51C0">
        <w:rPr>
          <w:b/>
          <w:bCs/>
          <w:iCs/>
          <w:color w:val="1D1B11" w:themeColor="background2" w:themeShade="1A"/>
          <w:sz w:val="28"/>
          <w:szCs w:val="28"/>
          <w:lang w:val="ru-RU"/>
        </w:rPr>
        <w:t>»</w:t>
      </w:r>
    </w:p>
    <w:p w:rsidR="007D5D2C" w:rsidRDefault="007D5D2C" w:rsidP="007D5D2C">
      <w:pPr>
        <w:widowControl w:val="0"/>
        <w:rPr>
          <w:b/>
          <w:bCs/>
          <w:color w:val="1D1B11" w:themeColor="background2" w:themeShade="1A"/>
          <w:sz w:val="36"/>
          <w:szCs w:val="36"/>
          <w:lang w:val="ru-RU"/>
        </w:rPr>
      </w:pPr>
    </w:p>
    <w:p w:rsidR="007D5D2C" w:rsidRDefault="007D5D2C" w:rsidP="007D5D2C">
      <w:pPr>
        <w:widowControl w:val="0"/>
        <w:rPr>
          <w:b/>
          <w:bCs/>
          <w:color w:val="1D1B11" w:themeColor="background2" w:themeShade="1A"/>
          <w:sz w:val="36"/>
          <w:szCs w:val="36"/>
          <w:lang w:val="ru-RU"/>
        </w:rPr>
      </w:pPr>
    </w:p>
    <w:p w:rsidR="007D5D2C" w:rsidRDefault="007D5D2C" w:rsidP="007D5D2C">
      <w:pPr>
        <w:widowControl w:val="0"/>
        <w:rPr>
          <w:b/>
          <w:bCs/>
          <w:color w:val="1D1B11" w:themeColor="background2" w:themeShade="1A"/>
          <w:sz w:val="36"/>
          <w:szCs w:val="36"/>
          <w:lang w:val="ru-RU"/>
        </w:rPr>
      </w:pPr>
    </w:p>
    <w:p w:rsidR="00F05B3A" w:rsidRPr="007D5D2C" w:rsidRDefault="00F05B3A" w:rsidP="007D5D2C">
      <w:pPr>
        <w:widowControl w:val="0"/>
        <w:jc w:val="center"/>
        <w:rPr>
          <w:iCs/>
          <w:sz w:val="28"/>
          <w:szCs w:val="28"/>
          <w:lang w:val="ru-RU"/>
        </w:rPr>
      </w:pPr>
      <w:r w:rsidRPr="00F05B3A">
        <w:rPr>
          <w:b/>
          <w:color w:val="000000"/>
          <w:sz w:val="28"/>
          <w:szCs w:val="28"/>
          <w:lang w:val="ru-RU"/>
        </w:rPr>
        <w:t>Актуальность опыта. Основная идея. Новизна</w:t>
      </w:r>
      <w:r>
        <w:rPr>
          <w:color w:val="000000"/>
          <w:sz w:val="28"/>
          <w:szCs w:val="28"/>
          <w:lang w:val="ru-RU"/>
        </w:rPr>
        <w:t>.</w:t>
      </w:r>
    </w:p>
    <w:p w:rsidR="00623901" w:rsidRDefault="00623901" w:rsidP="00623901">
      <w:pPr>
        <w:spacing w:line="360" w:lineRule="auto"/>
        <w:ind w:firstLine="720"/>
        <w:jc w:val="both"/>
        <w:rPr>
          <w:color w:val="000000"/>
          <w:sz w:val="28"/>
          <w:szCs w:val="28"/>
          <w:lang w:val="ru-RU" w:eastAsia="ru-RU"/>
        </w:rPr>
      </w:pPr>
      <w:r w:rsidRPr="00623901">
        <w:rPr>
          <w:color w:val="000000"/>
          <w:sz w:val="28"/>
          <w:szCs w:val="28"/>
          <w:lang w:val="ru-RU" w:eastAsia="ru-RU"/>
        </w:rPr>
        <w:t>В настоящее время весьма актуальной проблемой в современном обществе является проблема развития мелкой моторики детей дошкольного возраста посредством продуктивной деятельности. Актуальность данной проблемы, в свою очередь, о</w:t>
      </w:r>
      <w:r w:rsidR="00F62FA9">
        <w:rPr>
          <w:color w:val="000000"/>
          <w:sz w:val="28"/>
          <w:szCs w:val="28"/>
          <w:lang w:val="ru-RU" w:eastAsia="ru-RU"/>
        </w:rPr>
        <w:t xml:space="preserve">бусловлена тем, что </w:t>
      </w:r>
      <w:r w:rsidRPr="00623901">
        <w:rPr>
          <w:color w:val="000000"/>
          <w:sz w:val="28"/>
          <w:szCs w:val="28"/>
          <w:lang w:val="ru-RU" w:eastAsia="ru-RU"/>
        </w:rPr>
        <w:t xml:space="preserve">продуктивная деятельность способствует развитию </w:t>
      </w:r>
      <w:proofErr w:type="spellStart"/>
      <w:r w:rsidRPr="00623901">
        <w:rPr>
          <w:color w:val="000000"/>
          <w:sz w:val="28"/>
          <w:szCs w:val="28"/>
          <w:lang w:val="ru-RU" w:eastAsia="ru-RU"/>
        </w:rPr>
        <w:t>сенсомоторики</w:t>
      </w:r>
      <w:proofErr w:type="spellEnd"/>
      <w:r w:rsidRPr="00623901">
        <w:rPr>
          <w:color w:val="000000"/>
          <w:sz w:val="28"/>
          <w:szCs w:val="28"/>
          <w:lang w:val="ru-RU" w:eastAsia="ru-RU"/>
        </w:rPr>
        <w:t xml:space="preserve"> – согласованности в работе глаза и руки, совершенствованию координации движений, гибкости, точности в выполнении действий, коррекции мелкой моторики пальцев рук.</w:t>
      </w:r>
    </w:p>
    <w:p w:rsidR="00623901" w:rsidRPr="00623901" w:rsidRDefault="00623901" w:rsidP="00623901">
      <w:pPr>
        <w:spacing w:line="360" w:lineRule="auto"/>
        <w:ind w:firstLine="720"/>
        <w:jc w:val="both"/>
        <w:rPr>
          <w:color w:val="000000"/>
          <w:sz w:val="28"/>
          <w:szCs w:val="28"/>
          <w:lang w:val="ru-RU" w:eastAsia="ru-RU"/>
        </w:rPr>
      </w:pPr>
      <w:r w:rsidRPr="00623901">
        <w:rPr>
          <w:bCs/>
          <w:color w:val="000000"/>
          <w:sz w:val="28"/>
          <w:szCs w:val="28"/>
          <w:lang w:val="ru-RU" w:eastAsia="ru-RU"/>
        </w:rPr>
        <w:t xml:space="preserve">В настоящий момент формирование всесторонне развитой личности является одной из наиболее актуальных и значимых задач педагогики. </w:t>
      </w:r>
      <w:r w:rsidRPr="00623901">
        <w:rPr>
          <w:color w:val="000000"/>
          <w:sz w:val="28"/>
          <w:szCs w:val="28"/>
          <w:lang w:val="ru-RU" w:eastAsia="ru-RU"/>
        </w:rPr>
        <w:t xml:space="preserve">Решение данной задачи необходимо начать уже с младшего дошкольного возраста. </w:t>
      </w:r>
    </w:p>
    <w:p w:rsidR="00623901" w:rsidRDefault="00623901" w:rsidP="00623901">
      <w:pPr>
        <w:spacing w:line="360" w:lineRule="auto"/>
        <w:ind w:firstLine="720"/>
        <w:jc w:val="both"/>
        <w:rPr>
          <w:color w:val="000000"/>
          <w:sz w:val="28"/>
          <w:szCs w:val="28"/>
          <w:lang w:val="ru-RU" w:eastAsia="ru-RU"/>
        </w:rPr>
      </w:pPr>
      <w:r w:rsidRPr="00623901">
        <w:rPr>
          <w:color w:val="000000"/>
          <w:sz w:val="28"/>
          <w:szCs w:val="28"/>
          <w:lang w:val="ru-RU" w:eastAsia="ru-RU"/>
        </w:rPr>
        <w:t>Наи</w:t>
      </w:r>
      <w:r>
        <w:rPr>
          <w:color w:val="000000"/>
          <w:sz w:val="28"/>
          <w:szCs w:val="28"/>
          <w:lang w:val="ru-RU" w:eastAsia="ru-RU"/>
        </w:rPr>
        <w:t xml:space="preserve">более эффективным средством для развития мелкой моторики являются различные виды деятельности. </w:t>
      </w:r>
      <w:r w:rsidRPr="00623901">
        <w:rPr>
          <w:color w:val="000000"/>
          <w:sz w:val="28"/>
          <w:szCs w:val="28"/>
          <w:lang w:val="ru-RU" w:eastAsia="ru-RU"/>
        </w:rPr>
        <w:t xml:space="preserve">На этапе дошкольного детства </w:t>
      </w:r>
      <w:r>
        <w:rPr>
          <w:color w:val="000000"/>
          <w:sz w:val="28"/>
          <w:szCs w:val="28"/>
          <w:lang w:val="ru-RU" w:eastAsia="ru-RU"/>
        </w:rPr>
        <w:t>такая</w:t>
      </w:r>
      <w:r w:rsidRPr="00623901">
        <w:rPr>
          <w:color w:val="000000"/>
          <w:sz w:val="28"/>
          <w:szCs w:val="28"/>
          <w:lang w:val="ru-RU" w:eastAsia="ru-RU"/>
        </w:rPr>
        <w:t xml:space="preserve"> деятельность раскрывается в нес</w:t>
      </w:r>
      <w:r>
        <w:rPr>
          <w:color w:val="000000"/>
          <w:sz w:val="28"/>
          <w:szCs w:val="28"/>
          <w:lang w:val="ru-RU" w:eastAsia="ru-RU"/>
        </w:rPr>
        <w:t>кольких задачах. Рассмотрим их:</w:t>
      </w:r>
    </w:p>
    <w:p w:rsidR="00623901" w:rsidRDefault="00623901" w:rsidP="00623901">
      <w:pPr>
        <w:spacing w:line="360" w:lineRule="auto"/>
        <w:ind w:firstLine="720"/>
        <w:jc w:val="both"/>
        <w:rPr>
          <w:color w:val="000000"/>
          <w:sz w:val="28"/>
          <w:szCs w:val="28"/>
          <w:lang w:val="ru-RU" w:eastAsia="ru-RU"/>
        </w:rPr>
      </w:pPr>
      <w:r w:rsidRPr="00623901">
        <w:rPr>
          <w:i/>
          <w:iCs/>
          <w:color w:val="000000"/>
          <w:sz w:val="28"/>
          <w:szCs w:val="28"/>
          <w:lang w:val="ru-RU" w:eastAsia="ru-RU"/>
        </w:rPr>
        <w:t xml:space="preserve">1. </w:t>
      </w:r>
      <w:r w:rsidRPr="00623901">
        <w:rPr>
          <w:iCs/>
          <w:color w:val="000000"/>
          <w:sz w:val="28"/>
          <w:szCs w:val="28"/>
          <w:lang w:val="ru-RU" w:eastAsia="ru-RU"/>
        </w:rPr>
        <w:t>Одной из главных задач является получение так называемых сенсорных эталонов, а в последующем, и их закрепление</w:t>
      </w:r>
      <w:r w:rsidRPr="00623901">
        <w:rPr>
          <w:color w:val="000000"/>
          <w:sz w:val="28"/>
          <w:szCs w:val="28"/>
          <w:lang w:val="ru-RU" w:eastAsia="ru-RU"/>
        </w:rPr>
        <w:t>. К сенсорным эталонам, касательно младшего дошкольного возраста, мы относим знакомство с формой, ц</w:t>
      </w:r>
      <w:r>
        <w:rPr>
          <w:color w:val="000000"/>
          <w:sz w:val="28"/>
          <w:szCs w:val="28"/>
          <w:lang w:val="ru-RU" w:eastAsia="ru-RU"/>
        </w:rPr>
        <w:t>ветом и размером;</w:t>
      </w:r>
    </w:p>
    <w:p w:rsidR="00623901" w:rsidRDefault="00623901" w:rsidP="00623901">
      <w:pPr>
        <w:spacing w:line="360" w:lineRule="auto"/>
        <w:ind w:firstLine="720"/>
        <w:jc w:val="both"/>
        <w:rPr>
          <w:color w:val="000000"/>
          <w:sz w:val="28"/>
          <w:szCs w:val="28"/>
          <w:lang w:val="ru-RU" w:eastAsia="ru-RU"/>
        </w:rPr>
      </w:pPr>
      <w:r w:rsidRPr="00623901">
        <w:rPr>
          <w:i/>
          <w:iCs/>
          <w:color w:val="000000"/>
          <w:sz w:val="28"/>
          <w:szCs w:val="28"/>
          <w:lang w:val="ru-RU" w:eastAsia="ru-RU"/>
        </w:rPr>
        <w:lastRenderedPageBreak/>
        <w:t xml:space="preserve">2. </w:t>
      </w:r>
      <w:r w:rsidRPr="00623901">
        <w:rPr>
          <w:iCs/>
          <w:color w:val="000000"/>
          <w:sz w:val="28"/>
          <w:szCs w:val="28"/>
          <w:lang w:val="ru-RU" w:eastAsia="ru-RU"/>
        </w:rPr>
        <w:t xml:space="preserve">Следующая задача: развитие и формирование мелкой моторики. В младшем дошкольном возрасте данное </w:t>
      </w:r>
      <w:r>
        <w:rPr>
          <w:iCs/>
          <w:color w:val="000000"/>
          <w:sz w:val="28"/>
          <w:szCs w:val="28"/>
          <w:lang w:val="ru-RU" w:eastAsia="ru-RU"/>
        </w:rPr>
        <w:t>развитие является необходимым и</w:t>
      </w:r>
      <w:r w:rsidRPr="00623901">
        <w:rPr>
          <w:iCs/>
          <w:color w:val="000000"/>
          <w:sz w:val="28"/>
          <w:szCs w:val="28"/>
          <w:lang w:val="ru-RU" w:eastAsia="ru-RU"/>
        </w:rPr>
        <w:t>, несомненно, важным для последующего развития речи ребенка.</w:t>
      </w:r>
    </w:p>
    <w:p w:rsidR="00623901" w:rsidRPr="00623901" w:rsidRDefault="00623901" w:rsidP="00623901">
      <w:pPr>
        <w:spacing w:line="360" w:lineRule="auto"/>
        <w:ind w:firstLine="720"/>
        <w:jc w:val="both"/>
        <w:rPr>
          <w:color w:val="000000"/>
          <w:sz w:val="28"/>
          <w:szCs w:val="28"/>
          <w:lang w:val="ru-RU" w:eastAsia="ru-RU"/>
        </w:rPr>
      </w:pPr>
      <w:r w:rsidRPr="00623901">
        <w:rPr>
          <w:i/>
          <w:iCs/>
          <w:color w:val="000000"/>
          <w:sz w:val="28"/>
          <w:szCs w:val="28"/>
          <w:lang w:val="ru-RU" w:eastAsia="ru-RU"/>
        </w:rPr>
        <w:t xml:space="preserve"> </w:t>
      </w:r>
      <w:r w:rsidRPr="00623901">
        <w:rPr>
          <w:iCs/>
          <w:color w:val="000000"/>
          <w:sz w:val="28"/>
          <w:szCs w:val="28"/>
          <w:lang w:val="ru-RU" w:eastAsia="ru-RU"/>
        </w:rPr>
        <w:t>3. Третьей задачей будет являться формирование сотрудничества. На этапе младшего дошкольного возраста от детей хоть и не требуется особых усилий для сотрудничества, но воспитываются такие качества, как умение работать рядом и не мешать друг другу.</w:t>
      </w:r>
    </w:p>
    <w:p w:rsidR="00623901" w:rsidRPr="00623901" w:rsidRDefault="00623901" w:rsidP="00623901">
      <w:pPr>
        <w:spacing w:line="360" w:lineRule="auto"/>
        <w:ind w:firstLine="720"/>
        <w:jc w:val="both"/>
        <w:rPr>
          <w:color w:val="000000"/>
          <w:sz w:val="28"/>
          <w:szCs w:val="28"/>
          <w:lang w:val="ru-RU" w:eastAsia="ru-RU"/>
        </w:rPr>
      </w:pPr>
      <w:r w:rsidRPr="00623901">
        <w:rPr>
          <w:color w:val="000000"/>
          <w:sz w:val="28"/>
          <w:szCs w:val="28"/>
          <w:lang w:val="ru-RU" w:eastAsia="ru-RU"/>
        </w:rPr>
        <w:t xml:space="preserve">Реализация педагогического опыта, как и сам опыт, актуален в современном социуме, в частности, именно для воспитательного и образовательного процесса в ДОО. </w:t>
      </w:r>
    </w:p>
    <w:p w:rsidR="00DB1D1E" w:rsidRDefault="0014077A" w:rsidP="0014077A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Таким образом, нам удалось обосновать выбор и актуальность педагогического опыта работы «</w:t>
      </w:r>
      <w:r w:rsidR="00623901" w:rsidRPr="00623901">
        <w:rPr>
          <w:bCs/>
          <w:sz w:val="28"/>
          <w:szCs w:val="28"/>
          <w:lang w:val="ru-RU"/>
        </w:rPr>
        <w:t>Развитие мелкой моторики детей раннего возраста через различные виды деятельности</w:t>
      </w:r>
      <w:r>
        <w:rPr>
          <w:bCs/>
          <w:sz w:val="28"/>
          <w:szCs w:val="28"/>
          <w:lang w:val="ru-RU"/>
        </w:rPr>
        <w:t>»</w:t>
      </w:r>
      <w:r w:rsidR="002C6F77">
        <w:rPr>
          <w:sz w:val="28"/>
          <w:szCs w:val="28"/>
          <w:lang w:val="ru-RU"/>
        </w:rPr>
        <w:t>.</w:t>
      </w:r>
    </w:p>
    <w:p w:rsidR="00F05B3A" w:rsidRPr="00F05B3A" w:rsidRDefault="00F05B3A" w:rsidP="00F05B3A">
      <w:pPr>
        <w:spacing w:line="360" w:lineRule="auto"/>
        <w:ind w:firstLine="720"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r w:rsidRPr="00F05B3A">
        <w:rPr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Новизна</w:t>
      </w:r>
      <w:r w:rsidRPr="00F05B3A">
        <w:rPr>
          <w:color w:val="000000" w:themeColor="text1"/>
          <w:sz w:val="28"/>
          <w:szCs w:val="28"/>
          <w:shd w:val="clear" w:color="auto" w:fill="FFFFFF"/>
        </w:rPr>
        <w:t> </w:t>
      </w:r>
      <w:r w:rsidR="00017D6F">
        <w:rPr>
          <w:b/>
          <w:color w:val="000000" w:themeColor="text1"/>
          <w:sz w:val="28"/>
          <w:szCs w:val="28"/>
          <w:shd w:val="clear" w:color="auto" w:fill="FFFFFF"/>
          <w:lang w:val="ru-RU"/>
        </w:rPr>
        <w:t xml:space="preserve">данного </w:t>
      </w:r>
      <w:r w:rsidRPr="00F05B3A">
        <w:rPr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педагогического</w:t>
      </w:r>
      <w:r w:rsidRPr="00F05B3A">
        <w:rPr>
          <w:b/>
          <w:color w:val="000000" w:themeColor="text1"/>
          <w:sz w:val="28"/>
          <w:szCs w:val="28"/>
          <w:shd w:val="clear" w:color="auto" w:fill="FFFFFF"/>
        </w:rPr>
        <w:t> </w:t>
      </w:r>
      <w:r w:rsidRPr="00F05B3A">
        <w:rPr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опыта</w:t>
      </w:r>
      <w:r w:rsidRPr="00F05B3A">
        <w:rPr>
          <w:color w:val="000000" w:themeColor="text1"/>
          <w:sz w:val="28"/>
          <w:szCs w:val="28"/>
          <w:shd w:val="clear" w:color="auto" w:fill="FFFFFF"/>
        </w:rPr>
        <w:t> </w:t>
      </w:r>
      <w:r w:rsidRPr="00F05B3A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заключается в </w:t>
      </w:r>
      <w:r w:rsidR="00623901">
        <w:rPr>
          <w:color w:val="000000" w:themeColor="text1"/>
          <w:sz w:val="28"/>
          <w:szCs w:val="28"/>
          <w:shd w:val="clear" w:color="auto" w:fill="FFFFFF"/>
          <w:lang w:val="ru-RU"/>
        </w:rPr>
        <w:t>новом содержании</w:t>
      </w:r>
      <w:r w:rsidR="00623901" w:rsidRPr="00623901">
        <w:rPr>
          <w:color w:val="000000" w:themeColor="text1"/>
          <w:sz w:val="28"/>
          <w:szCs w:val="28"/>
          <w:shd w:val="clear" w:color="auto" w:fill="FFFFFF"/>
        </w:rPr>
        <w:t> </w:t>
      </w:r>
      <w:r w:rsidR="00623901" w:rsidRPr="00623901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педагогического</w:t>
      </w:r>
      <w:r w:rsidR="00623901" w:rsidRPr="00623901">
        <w:rPr>
          <w:color w:val="000000" w:themeColor="text1"/>
          <w:sz w:val="28"/>
          <w:szCs w:val="28"/>
          <w:shd w:val="clear" w:color="auto" w:fill="FFFFFF"/>
        </w:rPr>
        <w:t> </w:t>
      </w:r>
      <w:r w:rsidR="00623901" w:rsidRPr="00623901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процесса, а также </w:t>
      </w:r>
      <w:r w:rsidR="00623901">
        <w:rPr>
          <w:color w:val="000000" w:themeColor="text1"/>
          <w:sz w:val="28"/>
          <w:szCs w:val="28"/>
          <w:shd w:val="clear" w:color="auto" w:fill="FFFFFF"/>
          <w:lang w:val="ru-RU"/>
        </w:rPr>
        <w:t>в применении новых методов, форм, средств</w:t>
      </w:r>
      <w:r w:rsidR="00623901" w:rsidRPr="00623901">
        <w:rPr>
          <w:color w:val="000000" w:themeColor="text1"/>
          <w:sz w:val="28"/>
          <w:szCs w:val="28"/>
          <w:shd w:val="clear" w:color="auto" w:fill="FFFFFF"/>
        </w:rPr>
        <w:t> </w:t>
      </w:r>
      <w:r w:rsidR="00623901" w:rsidRPr="00623901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педагогической</w:t>
      </w:r>
      <w:r w:rsidR="00623901" w:rsidRPr="00623901">
        <w:rPr>
          <w:color w:val="000000" w:themeColor="text1"/>
          <w:sz w:val="28"/>
          <w:szCs w:val="28"/>
          <w:shd w:val="clear" w:color="auto" w:fill="FFFFFF"/>
        </w:rPr>
        <w:t> </w:t>
      </w:r>
      <w:r w:rsidR="00623901" w:rsidRPr="00623901">
        <w:rPr>
          <w:color w:val="000000" w:themeColor="text1"/>
          <w:sz w:val="28"/>
          <w:szCs w:val="28"/>
          <w:shd w:val="clear" w:color="auto" w:fill="FFFFFF"/>
          <w:lang w:val="ru-RU"/>
        </w:rPr>
        <w:t>деятельности</w:t>
      </w:r>
      <w:r w:rsidR="00623901">
        <w:rPr>
          <w:color w:val="000000" w:themeColor="text1"/>
          <w:sz w:val="28"/>
          <w:szCs w:val="28"/>
          <w:shd w:val="clear" w:color="auto" w:fill="FFFFFF"/>
          <w:lang w:val="ru-RU"/>
        </w:rPr>
        <w:t>, касательно развития мелкой моторики младших дошкольников</w:t>
      </w:r>
      <w:r w:rsidRPr="00F05B3A">
        <w:rPr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w:rsidR="004769F5" w:rsidRPr="004769F5" w:rsidRDefault="004769F5" w:rsidP="004769F5">
      <w:pPr>
        <w:spacing w:line="360" w:lineRule="auto"/>
        <w:ind w:firstLine="720"/>
        <w:jc w:val="both"/>
        <w:rPr>
          <w:bCs/>
          <w:sz w:val="28"/>
          <w:szCs w:val="28"/>
          <w:lang w:val="ru-RU"/>
        </w:rPr>
      </w:pPr>
      <w:r w:rsidRPr="004769F5">
        <w:rPr>
          <w:bCs/>
          <w:sz w:val="28"/>
          <w:szCs w:val="28"/>
          <w:lang w:val="ru-RU"/>
        </w:rPr>
        <w:t>Основной педагогической идеей моего опыта послужит</w:t>
      </w:r>
      <w:r w:rsidRPr="004769F5">
        <w:rPr>
          <w:bCs/>
          <w:i/>
          <w:sz w:val="28"/>
          <w:szCs w:val="28"/>
          <w:lang w:val="ru-RU"/>
        </w:rPr>
        <w:t xml:space="preserve"> </w:t>
      </w:r>
      <w:r w:rsidRPr="004769F5">
        <w:rPr>
          <w:bCs/>
          <w:sz w:val="28"/>
          <w:szCs w:val="28"/>
          <w:lang w:val="ru-RU"/>
        </w:rPr>
        <w:t>развитие мелкой моторики младших дошкольников, развитие возможности формировать восприятие окружающего мира детей, улучшение их умственных и творческих возможностей посредством продуктивной деятельности.</w:t>
      </w:r>
    </w:p>
    <w:p w:rsidR="004769F5" w:rsidRPr="004769F5" w:rsidRDefault="004769F5" w:rsidP="004769F5">
      <w:pPr>
        <w:spacing w:line="360" w:lineRule="auto"/>
        <w:ind w:firstLine="720"/>
        <w:jc w:val="both"/>
        <w:rPr>
          <w:bCs/>
          <w:sz w:val="28"/>
          <w:szCs w:val="28"/>
          <w:lang w:val="ru-RU"/>
        </w:rPr>
      </w:pPr>
      <w:r w:rsidRPr="004769F5">
        <w:rPr>
          <w:bCs/>
          <w:sz w:val="28"/>
          <w:szCs w:val="28"/>
          <w:lang w:val="ru-RU"/>
        </w:rPr>
        <w:t>Одной из ключевых задач, влияющих на мою работу - это создание педагогических условий для развития ме</w:t>
      </w:r>
      <w:r>
        <w:rPr>
          <w:bCs/>
          <w:sz w:val="28"/>
          <w:szCs w:val="28"/>
          <w:lang w:val="ru-RU"/>
        </w:rPr>
        <w:t xml:space="preserve">лкой моторики у детей младшего </w:t>
      </w:r>
      <w:r w:rsidRPr="004769F5">
        <w:rPr>
          <w:bCs/>
          <w:sz w:val="28"/>
          <w:szCs w:val="28"/>
          <w:lang w:val="ru-RU"/>
        </w:rPr>
        <w:t>дошкольного возраста в процессе продуктивной работы.</w:t>
      </w:r>
    </w:p>
    <w:p w:rsidR="004769F5" w:rsidRDefault="004769F5" w:rsidP="004769F5">
      <w:pPr>
        <w:spacing w:line="360" w:lineRule="auto"/>
        <w:ind w:firstLine="720"/>
        <w:jc w:val="both"/>
        <w:rPr>
          <w:bCs/>
          <w:sz w:val="28"/>
          <w:szCs w:val="28"/>
          <w:lang w:val="ru-RU"/>
        </w:rPr>
      </w:pPr>
      <w:r w:rsidRPr="004769F5">
        <w:rPr>
          <w:bCs/>
          <w:sz w:val="28"/>
          <w:szCs w:val="28"/>
          <w:lang w:val="ru-RU"/>
        </w:rPr>
        <w:t xml:space="preserve">В ФГОС дошкольного образования одной из главных и необходимых задач для успешного последующего развития выделяется формирование у воспитанников мелкой моторики. Систематизирующим методом в данной продуктивной работе </w:t>
      </w:r>
      <w:r w:rsidRPr="004769F5">
        <w:rPr>
          <w:bCs/>
          <w:sz w:val="28"/>
          <w:szCs w:val="28"/>
          <w:lang w:val="ru-RU"/>
        </w:rPr>
        <w:lastRenderedPageBreak/>
        <w:t xml:space="preserve">является выделение трех основных видов деятельности: изобразительная, конструктивная и </w:t>
      </w:r>
      <w:r>
        <w:rPr>
          <w:bCs/>
          <w:sz w:val="28"/>
          <w:szCs w:val="28"/>
          <w:lang w:val="ru-RU"/>
        </w:rPr>
        <w:t>игровая</w:t>
      </w:r>
      <w:r w:rsidRPr="004769F5">
        <w:rPr>
          <w:bCs/>
          <w:sz w:val="28"/>
          <w:szCs w:val="28"/>
          <w:lang w:val="ru-RU"/>
        </w:rPr>
        <w:t xml:space="preserve">. </w:t>
      </w:r>
    </w:p>
    <w:p w:rsidR="004769F5" w:rsidRPr="004769F5" w:rsidRDefault="004769F5" w:rsidP="004769F5">
      <w:pPr>
        <w:spacing w:line="360" w:lineRule="auto"/>
        <w:ind w:firstLine="720"/>
        <w:jc w:val="both"/>
        <w:rPr>
          <w:bCs/>
          <w:sz w:val="28"/>
          <w:szCs w:val="28"/>
          <w:lang w:val="ru-RU"/>
        </w:rPr>
      </w:pPr>
      <w:r w:rsidRPr="004769F5">
        <w:rPr>
          <w:bCs/>
          <w:sz w:val="28"/>
          <w:szCs w:val="28"/>
          <w:lang w:val="ru-RU"/>
        </w:rPr>
        <w:t>Таким образом, мы сделали вывод о необходимости планомерной работы над формированием условий для реализации развития мелкой моторики каждого ребенка дошкольного возраста, пр</w:t>
      </w:r>
      <w:r>
        <w:rPr>
          <w:bCs/>
          <w:sz w:val="28"/>
          <w:szCs w:val="28"/>
          <w:lang w:val="ru-RU"/>
        </w:rPr>
        <w:t>остранством для которого послужа</w:t>
      </w:r>
      <w:r w:rsidRPr="004769F5">
        <w:rPr>
          <w:bCs/>
          <w:sz w:val="28"/>
          <w:szCs w:val="28"/>
          <w:lang w:val="ru-RU"/>
        </w:rPr>
        <w:t xml:space="preserve">т </w:t>
      </w:r>
      <w:r>
        <w:rPr>
          <w:bCs/>
          <w:sz w:val="28"/>
          <w:szCs w:val="28"/>
          <w:lang w:val="ru-RU"/>
        </w:rPr>
        <w:t>различные виды деятельности</w:t>
      </w:r>
      <w:r w:rsidRPr="004769F5">
        <w:rPr>
          <w:bCs/>
          <w:sz w:val="28"/>
          <w:szCs w:val="28"/>
          <w:lang w:val="ru-RU"/>
        </w:rPr>
        <w:t>. Решить этот вопрос можно с помощью применения</w:t>
      </w:r>
      <w:r>
        <w:rPr>
          <w:bCs/>
          <w:sz w:val="28"/>
          <w:szCs w:val="28"/>
          <w:lang w:val="ru-RU"/>
        </w:rPr>
        <w:t xml:space="preserve"> различных видов занятий, а так</w:t>
      </w:r>
      <w:r w:rsidRPr="004769F5">
        <w:rPr>
          <w:bCs/>
          <w:sz w:val="28"/>
          <w:szCs w:val="28"/>
          <w:lang w:val="ru-RU"/>
        </w:rPr>
        <w:t>же форм и методов к ним.</w:t>
      </w:r>
    </w:p>
    <w:p w:rsidR="004769F5" w:rsidRPr="004769F5" w:rsidRDefault="004769F5" w:rsidP="004769F5">
      <w:pPr>
        <w:spacing w:line="360" w:lineRule="auto"/>
        <w:ind w:firstLine="720"/>
        <w:jc w:val="both"/>
        <w:rPr>
          <w:bCs/>
          <w:sz w:val="28"/>
          <w:szCs w:val="28"/>
          <w:lang w:val="ru-RU"/>
        </w:rPr>
      </w:pPr>
      <w:r w:rsidRPr="004769F5">
        <w:rPr>
          <w:bCs/>
          <w:sz w:val="28"/>
          <w:szCs w:val="28"/>
          <w:lang w:val="ru-RU"/>
        </w:rPr>
        <w:t>Перед нами возникли следующие проблемные вопросы:</w:t>
      </w:r>
    </w:p>
    <w:p w:rsidR="004769F5" w:rsidRPr="004769F5" w:rsidRDefault="004769F5" w:rsidP="004769F5">
      <w:pPr>
        <w:spacing w:line="360" w:lineRule="auto"/>
        <w:ind w:firstLine="720"/>
        <w:jc w:val="both"/>
        <w:rPr>
          <w:bCs/>
          <w:sz w:val="28"/>
          <w:szCs w:val="28"/>
          <w:lang w:val="ru-RU"/>
        </w:rPr>
      </w:pPr>
      <w:r w:rsidRPr="004769F5">
        <w:rPr>
          <w:bCs/>
          <w:sz w:val="28"/>
          <w:szCs w:val="28"/>
          <w:lang w:val="ru-RU"/>
        </w:rPr>
        <w:t>1. Какое место занимает развитие мелкой моторики детей дошкольного возраста в общей системе подготовки ребенка к последующему обучению и развитию в целом.</w:t>
      </w:r>
    </w:p>
    <w:p w:rsidR="004769F5" w:rsidRPr="004769F5" w:rsidRDefault="004769F5" w:rsidP="004769F5">
      <w:pPr>
        <w:spacing w:line="360" w:lineRule="auto"/>
        <w:ind w:firstLine="720"/>
        <w:jc w:val="both"/>
        <w:rPr>
          <w:bCs/>
          <w:sz w:val="28"/>
          <w:szCs w:val="28"/>
          <w:lang w:val="ru-RU"/>
        </w:rPr>
      </w:pPr>
      <w:r w:rsidRPr="004769F5">
        <w:rPr>
          <w:bCs/>
          <w:sz w:val="28"/>
          <w:szCs w:val="28"/>
          <w:lang w:val="ru-RU"/>
        </w:rPr>
        <w:t>2. Какие действия основывают продуктивную деятельность, как они показываются и развиваются во взаимодействии.</w:t>
      </w:r>
    </w:p>
    <w:p w:rsidR="004769F5" w:rsidRPr="004769F5" w:rsidRDefault="004769F5" w:rsidP="004769F5">
      <w:pPr>
        <w:spacing w:line="360" w:lineRule="auto"/>
        <w:ind w:firstLine="720"/>
        <w:jc w:val="both"/>
        <w:rPr>
          <w:bCs/>
          <w:sz w:val="28"/>
          <w:szCs w:val="28"/>
          <w:lang w:val="ru-RU"/>
        </w:rPr>
      </w:pPr>
      <w:r w:rsidRPr="004769F5">
        <w:rPr>
          <w:bCs/>
          <w:sz w:val="28"/>
          <w:szCs w:val="28"/>
          <w:lang w:val="ru-RU"/>
        </w:rPr>
        <w:t xml:space="preserve">3. Какие методы и формы работы </w:t>
      </w:r>
      <w:r>
        <w:rPr>
          <w:bCs/>
          <w:sz w:val="28"/>
          <w:szCs w:val="28"/>
          <w:lang w:val="ru-RU"/>
        </w:rPr>
        <w:t>различных видов</w:t>
      </w:r>
      <w:r w:rsidRPr="004769F5">
        <w:rPr>
          <w:bCs/>
          <w:sz w:val="28"/>
          <w:szCs w:val="28"/>
          <w:lang w:val="ru-RU"/>
        </w:rPr>
        <w:t xml:space="preserve"> деятельности будут наиболее эффективными в развитии мелкой моторики младших дошкольников?</w:t>
      </w:r>
    </w:p>
    <w:p w:rsidR="004769F5" w:rsidRPr="004769F5" w:rsidRDefault="004769F5" w:rsidP="004769F5">
      <w:pPr>
        <w:spacing w:line="360" w:lineRule="auto"/>
        <w:ind w:firstLine="72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4</w:t>
      </w:r>
      <w:r w:rsidRPr="004769F5">
        <w:rPr>
          <w:bCs/>
          <w:sz w:val="28"/>
          <w:szCs w:val="28"/>
          <w:lang w:val="ru-RU"/>
        </w:rPr>
        <w:t>. Какой возможный результат этой деятельности, ее значимости и смысла, касательно развития мелкой моторики детей.</w:t>
      </w:r>
    </w:p>
    <w:p w:rsidR="00B60FD0" w:rsidRPr="004769F5" w:rsidRDefault="004769F5" w:rsidP="004769F5">
      <w:pPr>
        <w:spacing w:line="360" w:lineRule="auto"/>
        <w:ind w:firstLine="72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Интерес к</w:t>
      </w:r>
      <w:r w:rsidRPr="004769F5">
        <w:rPr>
          <w:bCs/>
          <w:sz w:val="28"/>
          <w:szCs w:val="28"/>
          <w:lang w:val="ru-RU"/>
        </w:rPr>
        <w:t xml:space="preserve"> развитию мелкой моторики дошкольников вызван и тем, что вместе с положительными итогами передовых преобразований возникли и различные деструктивные появления, между которых видно снижение уровня обучаемых.</w:t>
      </w:r>
      <w:r>
        <w:rPr>
          <w:bCs/>
          <w:sz w:val="28"/>
          <w:szCs w:val="28"/>
          <w:lang w:val="ru-RU"/>
        </w:rPr>
        <w:t xml:space="preserve"> </w:t>
      </w:r>
      <w:r w:rsidRPr="004769F5">
        <w:rPr>
          <w:bCs/>
          <w:sz w:val="28"/>
          <w:szCs w:val="28"/>
          <w:lang w:val="ru-RU"/>
        </w:rPr>
        <w:t>Заключению данной трудности поможет интегрированное, систематичное взаимодействие с обществом, в частности, с родителями и воспитанниками.</w:t>
      </w:r>
    </w:p>
    <w:p w:rsidR="004769F5" w:rsidRDefault="004769F5" w:rsidP="00C906B3">
      <w:pPr>
        <w:spacing w:line="276" w:lineRule="auto"/>
        <w:jc w:val="center"/>
        <w:rPr>
          <w:b/>
          <w:bCs/>
          <w:sz w:val="28"/>
          <w:szCs w:val="28"/>
          <w:lang w:val="ru-RU"/>
        </w:rPr>
      </w:pPr>
    </w:p>
    <w:p w:rsidR="009716DC" w:rsidRDefault="00F05B3A" w:rsidP="00C906B3">
      <w:pPr>
        <w:spacing w:line="276" w:lineRule="auto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Теоретическая база опыта</w:t>
      </w:r>
    </w:p>
    <w:p w:rsidR="00B60FD0" w:rsidRPr="00377516" w:rsidRDefault="00B60FD0" w:rsidP="00C906B3">
      <w:pPr>
        <w:spacing w:line="276" w:lineRule="auto"/>
        <w:jc w:val="center"/>
        <w:rPr>
          <w:b/>
          <w:bCs/>
          <w:sz w:val="28"/>
          <w:szCs w:val="28"/>
          <w:lang w:val="ru-RU"/>
        </w:rPr>
      </w:pPr>
    </w:p>
    <w:p w:rsidR="000E0371" w:rsidRPr="000E0371" w:rsidRDefault="004769F5" w:rsidP="004769F5">
      <w:pPr>
        <w:widowControl w:val="0"/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4769F5">
        <w:rPr>
          <w:color w:val="000000"/>
          <w:sz w:val="28"/>
          <w:szCs w:val="28"/>
          <w:lang w:val="ru-RU" w:eastAsia="ru-RU"/>
        </w:rPr>
        <w:t>Множество ученых, педагогов и психологов рассматривали проблему развития мелкой моторики. За достаточно большой период времени изучения данной проблемы, уч</w:t>
      </w:r>
      <w:r w:rsidR="00F62FA9">
        <w:rPr>
          <w:color w:val="000000"/>
          <w:sz w:val="28"/>
          <w:szCs w:val="28"/>
          <w:lang w:val="ru-RU" w:eastAsia="ru-RU"/>
        </w:rPr>
        <w:t xml:space="preserve">еные пришли к выводу, что </w:t>
      </w:r>
      <w:r w:rsidRPr="004769F5">
        <w:rPr>
          <w:color w:val="000000"/>
          <w:sz w:val="28"/>
          <w:szCs w:val="28"/>
          <w:lang w:val="ru-RU" w:eastAsia="ru-RU"/>
        </w:rPr>
        <w:t xml:space="preserve">достаточная часть головного мозга </w:t>
      </w:r>
      <w:r w:rsidRPr="004769F5">
        <w:rPr>
          <w:color w:val="000000"/>
          <w:sz w:val="28"/>
          <w:szCs w:val="28"/>
          <w:lang w:val="ru-RU" w:eastAsia="ru-RU"/>
        </w:rPr>
        <w:lastRenderedPageBreak/>
        <w:t xml:space="preserve">отвечает именно за регуляцией мелкой моторики рук. </w:t>
      </w:r>
      <w:r>
        <w:rPr>
          <w:color w:val="000000"/>
          <w:sz w:val="28"/>
          <w:szCs w:val="28"/>
          <w:lang w:val="ru-RU" w:eastAsia="ru-RU"/>
        </w:rPr>
        <w:t>К</w:t>
      </w:r>
      <w:r w:rsidRPr="004769F5">
        <w:rPr>
          <w:color w:val="000000"/>
          <w:sz w:val="28"/>
          <w:szCs w:val="28"/>
          <w:lang w:val="ru-RU" w:eastAsia="ru-RU"/>
        </w:rPr>
        <w:t>ак нам известно, эта достаточная часть находится приближенно к центру, отвечающему за развитие речи. Таким образом, это приводит нас к выводу о том, что двигательная деятельность кистей и пальцев рук несет отв</w:t>
      </w:r>
      <w:r w:rsidR="00F62FA9">
        <w:rPr>
          <w:color w:val="000000"/>
          <w:sz w:val="28"/>
          <w:szCs w:val="28"/>
          <w:lang w:val="ru-RU" w:eastAsia="ru-RU"/>
        </w:rPr>
        <w:t>етственность над речью индивида,</w:t>
      </w:r>
      <w:r w:rsidRPr="004769F5">
        <w:rPr>
          <w:color w:val="000000"/>
          <w:sz w:val="28"/>
          <w:szCs w:val="28"/>
          <w:lang w:val="ru-RU" w:eastAsia="ru-RU"/>
        </w:rPr>
        <w:t xml:space="preserve"> а это, соответственно, говорит о важности развития мелкой моторики рук уже с младшего дошкольного возраста. Так, анализируя результаты практического опыта ученых на протяжении значительно долгого времени, можно сделать вывод, что соображения ученых оказались верными. Это говорит об обоснованности мелкой моторики как о влиянии на формирование мыслительных навыков, памяти, тренировку наблюдательности, воображения и координации. Важно так же отметить, что у детей, хорошо уверенно владеющих своими пальцами и руками, проявляется достаточная высокая усидчивость, ребята медленно утомляются.  К примеру, Бехтерев В. П.</w:t>
      </w:r>
      <w:r>
        <w:rPr>
          <w:color w:val="000000"/>
          <w:sz w:val="28"/>
          <w:szCs w:val="28"/>
          <w:lang w:val="ru-RU" w:eastAsia="ru-RU"/>
        </w:rPr>
        <w:t xml:space="preserve"> и его сторонники полагали, что</w:t>
      </w:r>
      <w:r w:rsidRPr="004769F5">
        <w:rPr>
          <w:color w:val="000000"/>
          <w:sz w:val="28"/>
          <w:szCs w:val="28"/>
          <w:lang w:eastAsia="ru-RU"/>
        </w:rPr>
        <w:t> </w:t>
      </w:r>
      <w:r w:rsidRPr="004769F5">
        <w:rPr>
          <w:color w:val="000000"/>
          <w:sz w:val="28"/>
          <w:szCs w:val="28"/>
          <w:lang w:val="ru-RU" w:eastAsia="ru-RU"/>
        </w:rPr>
        <w:t xml:space="preserve">огромна роль именно двигательной активности как анализатора в формировании мыслительных и речевых процессов. Павлов же выделял речь как ощущения, которые поступают в кору головного мозга. Но наше мнение придерживается мнению известного педагога В. В. Сухомлинского, который писал, что речь, способности детей начинаются с кончиков их пальцев. Изучая педагогическую литературу по теме опыта, мы так же не можем не выделить такого выдающегося педагога, как Мария </w:t>
      </w:r>
      <w:proofErr w:type="spellStart"/>
      <w:r w:rsidRPr="004769F5">
        <w:rPr>
          <w:color w:val="000000"/>
          <w:sz w:val="28"/>
          <w:szCs w:val="28"/>
          <w:lang w:val="ru-RU" w:eastAsia="ru-RU"/>
        </w:rPr>
        <w:t>Монтессори</w:t>
      </w:r>
      <w:proofErr w:type="spellEnd"/>
      <w:r w:rsidRPr="004769F5">
        <w:rPr>
          <w:color w:val="000000"/>
          <w:sz w:val="28"/>
          <w:szCs w:val="28"/>
          <w:lang w:val="ru-RU" w:eastAsia="ru-RU"/>
        </w:rPr>
        <w:t>, которая в полной мере открыла для нас сенсорное р</w:t>
      </w:r>
      <w:r>
        <w:rPr>
          <w:color w:val="000000"/>
          <w:sz w:val="28"/>
          <w:szCs w:val="28"/>
          <w:lang w:val="ru-RU" w:eastAsia="ru-RU"/>
        </w:rPr>
        <w:t xml:space="preserve">азвитие детей раннего возраста </w:t>
      </w:r>
      <w:r w:rsidR="000E0371" w:rsidRPr="000E0371">
        <w:rPr>
          <w:color w:val="000000"/>
          <w:sz w:val="28"/>
          <w:szCs w:val="28"/>
          <w:shd w:val="clear" w:color="auto" w:fill="FFFFFF"/>
          <w:lang w:val="ru-RU" w:eastAsia="ru-RU"/>
        </w:rPr>
        <w:t>[</w:t>
      </w:r>
      <w:r>
        <w:rPr>
          <w:color w:val="000000"/>
          <w:sz w:val="28"/>
          <w:szCs w:val="28"/>
          <w:shd w:val="clear" w:color="auto" w:fill="FFFFFF"/>
          <w:lang w:val="ru-RU" w:eastAsia="ru-RU"/>
        </w:rPr>
        <w:t>4</w:t>
      </w:r>
      <w:r w:rsidR="000E0371" w:rsidRPr="000E0371">
        <w:rPr>
          <w:color w:val="000000"/>
          <w:sz w:val="28"/>
          <w:szCs w:val="28"/>
          <w:shd w:val="clear" w:color="auto" w:fill="FFFFFF"/>
          <w:lang w:val="ru-RU" w:eastAsia="ru-RU"/>
        </w:rPr>
        <w:t>].</w:t>
      </w:r>
    </w:p>
    <w:p w:rsidR="00E96670" w:rsidRDefault="009716DC" w:rsidP="00E96670">
      <w:pPr>
        <w:suppressAutoHyphens w:val="0"/>
        <w:spacing w:line="360" w:lineRule="auto"/>
        <w:ind w:firstLine="720"/>
        <w:jc w:val="both"/>
        <w:rPr>
          <w:color w:val="000000"/>
          <w:sz w:val="28"/>
          <w:szCs w:val="28"/>
          <w:lang w:val="ru-RU"/>
        </w:rPr>
      </w:pPr>
      <w:r w:rsidRPr="009716DC">
        <w:rPr>
          <w:rStyle w:val="a6"/>
          <w:color w:val="000000"/>
          <w:sz w:val="28"/>
          <w:szCs w:val="28"/>
          <w:shd w:val="clear" w:color="auto" w:fill="FFFFFF"/>
          <w:lang w:val="ru-RU"/>
        </w:rPr>
        <w:t>Методологической основой</w:t>
      </w:r>
      <w:r w:rsidRPr="00B62FC3">
        <w:rPr>
          <w:color w:val="000000"/>
          <w:sz w:val="28"/>
          <w:szCs w:val="28"/>
          <w:shd w:val="clear" w:color="auto" w:fill="FFFFFF"/>
        </w:rPr>
        <w:t> </w:t>
      </w:r>
      <w:r w:rsidRPr="009716DC">
        <w:rPr>
          <w:color w:val="000000"/>
          <w:sz w:val="28"/>
          <w:szCs w:val="28"/>
          <w:shd w:val="clear" w:color="auto" w:fill="FFFFFF"/>
          <w:lang w:val="ru-RU"/>
        </w:rPr>
        <w:t>при обобщении опыта также являлось изучение трудов выдающихся педагогов</w:t>
      </w:r>
      <w:r w:rsidR="00BC6859">
        <w:rPr>
          <w:color w:val="000000"/>
          <w:sz w:val="28"/>
          <w:szCs w:val="28"/>
          <w:shd w:val="clear" w:color="auto" w:fill="FFFFFF"/>
          <w:lang w:val="ru-RU"/>
        </w:rPr>
        <w:t xml:space="preserve">, психологов, таких как </w:t>
      </w:r>
      <w:r w:rsidR="004769F5" w:rsidRPr="004769F5">
        <w:rPr>
          <w:color w:val="000000"/>
          <w:sz w:val="28"/>
          <w:szCs w:val="28"/>
          <w:shd w:val="clear" w:color="auto" w:fill="FFFFFF"/>
          <w:lang w:val="ru-RU"/>
        </w:rPr>
        <w:t>при обобщении опыта также являлось изучение трудов выдающихся педагогов – новаторов А. А. Сеченова, А. А. Ухтомского</w:t>
      </w:r>
      <w:r w:rsidR="00E96670" w:rsidRPr="00E96670">
        <w:rPr>
          <w:color w:val="000000"/>
          <w:sz w:val="28"/>
          <w:szCs w:val="28"/>
          <w:lang w:val="ru-RU"/>
        </w:rPr>
        <w:t>.</w:t>
      </w:r>
    </w:p>
    <w:p w:rsidR="00D754BA" w:rsidRPr="00D754BA" w:rsidRDefault="00D754BA" w:rsidP="00D754BA">
      <w:pPr>
        <w:suppressAutoHyphens w:val="0"/>
        <w:spacing w:line="360" w:lineRule="auto"/>
        <w:ind w:firstLine="720"/>
        <w:jc w:val="center"/>
        <w:rPr>
          <w:b/>
          <w:bCs/>
          <w:color w:val="000000"/>
          <w:sz w:val="28"/>
          <w:szCs w:val="28"/>
          <w:lang w:val="ru-RU"/>
        </w:rPr>
      </w:pPr>
      <w:r w:rsidRPr="00D754BA">
        <w:rPr>
          <w:b/>
          <w:bCs/>
          <w:color w:val="000000"/>
          <w:sz w:val="28"/>
          <w:szCs w:val="28"/>
          <w:lang w:val="ru-RU"/>
        </w:rPr>
        <w:t>Технология опыта. Система конкретных педагогических действий, содержание, методы, приемы воспитания и обучения</w:t>
      </w:r>
    </w:p>
    <w:p w:rsidR="00D754BA" w:rsidRPr="004059ED" w:rsidRDefault="004769F5" w:rsidP="004059ED">
      <w:pPr>
        <w:suppressAutoHyphens w:val="0"/>
        <w:spacing w:line="360" w:lineRule="auto"/>
        <w:ind w:firstLine="720"/>
        <w:jc w:val="both"/>
        <w:rPr>
          <w:color w:val="000000"/>
          <w:sz w:val="28"/>
          <w:szCs w:val="28"/>
          <w:lang w:val="ru-RU"/>
        </w:rPr>
      </w:pPr>
      <w:r w:rsidRPr="004769F5">
        <w:rPr>
          <w:color w:val="000000"/>
          <w:sz w:val="28"/>
          <w:szCs w:val="28"/>
          <w:lang w:val="ru-RU"/>
        </w:rPr>
        <w:lastRenderedPageBreak/>
        <w:t xml:space="preserve">Организация работы по формированию опыта велась по следующим </w:t>
      </w:r>
      <w:r w:rsidRPr="004059ED">
        <w:rPr>
          <w:color w:val="000000"/>
          <w:sz w:val="28"/>
          <w:szCs w:val="28"/>
          <w:lang w:val="ru-RU"/>
        </w:rPr>
        <w:t>действиям:</w:t>
      </w:r>
    </w:p>
    <w:p w:rsidR="00E90C22" w:rsidRPr="004059ED" w:rsidRDefault="00E90C22" w:rsidP="004059ED">
      <w:pPr>
        <w:pStyle w:val="af9"/>
        <w:numPr>
          <w:ilvl w:val="0"/>
          <w:numId w:val="16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9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Создание развивающей предметно-пространственной среды. </w:t>
      </w:r>
      <w:r w:rsidRPr="004059ED">
        <w:rPr>
          <w:rFonts w:ascii="Times New Roman" w:hAnsi="Times New Roman" w:cs="Times New Roman"/>
          <w:color w:val="000000"/>
          <w:sz w:val="28"/>
          <w:szCs w:val="28"/>
        </w:rPr>
        <w:t>В процессе данной работы я постаралась создать среду, окружающую детей таким образом, что она определяла направленность их деятельности, и в тоже время, решала поставленную задачу по развитию мелкой моторики.</w:t>
      </w:r>
    </w:p>
    <w:p w:rsidR="00E90C22" w:rsidRPr="004059ED" w:rsidRDefault="00E90C22" w:rsidP="004059ED">
      <w:pPr>
        <w:suppressAutoHyphens w:val="0"/>
        <w:spacing w:line="360" w:lineRule="auto"/>
        <w:ind w:firstLine="720"/>
        <w:jc w:val="both"/>
        <w:rPr>
          <w:color w:val="000000"/>
          <w:sz w:val="28"/>
          <w:szCs w:val="28"/>
          <w:lang w:val="ru-RU"/>
        </w:rPr>
      </w:pPr>
    </w:p>
    <w:p w:rsidR="00E90C22" w:rsidRPr="00E90C22" w:rsidRDefault="00E90C22" w:rsidP="00E90C22">
      <w:pPr>
        <w:suppressAutoHyphens w:val="0"/>
        <w:spacing w:line="360" w:lineRule="auto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i/>
          <w:iCs/>
          <w:color w:val="000000"/>
          <w:sz w:val="28"/>
          <w:szCs w:val="28"/>
          <w:lang w:val="ru-RU"/>
        </w:rPr>
        <w:t>Так, например, в ц</w:t>
      </w:r>
      <w:r w:rsidRPr="00E90C22">
        <w:rPr>
          <w:i/>
          <w:iCs/>
          <w:color w:val="000000"/>
          <w:sz w:val="28"/>
          <w:szCs w:val="28"/>
          <w:lang w:val="ru-RU"/>
        </w:rPr>
        <w:t>ентр</w:t>
      </w:r>
      <w:r>
        <w:rPr>
          <w:i/>
          <w:iCs/>
          <w:color w:val="000000"/>
          <w:sz w:val="28"/>
          <w:szCs w:val="28"/>
          <w:lang w:val="ru-RU"/>
        </w:rPr>
        <w:t>е</w:t>
      </w:r>
      <w:r w:rsidRPr="00E90C22">
        <w:rPr>
          <w:i/>
          <w:iCs/>
          <w:color w:val="000000"/>
          <w:sz w:val="28"/>
          <w:szCs w:val="28"/>
          <w:lang w:val="ru-RU"/>
        </w:rPr>
        <w:t xml:space="preserve"> сенсорного развития </w:t>
      </w:r>
      <w:r w:rsidRPr="00E90C22">
        <w:rPr>
          <w:color w:val="000000"/>
          <w:sz w:val="28"/>
          <w:szCs w:val="28"/>
          <w:lang w:val="ru-RU"/>
        </w:rPr>
        <w:t>-</w:t>
      </w:r>
      <w:r>
        <w:rPr>
          <w:color w:val="000000"/>
          <w:sz w:val="28"/>
          <w:szCs w:val="28"/>
          <w:lang w:val="ru-RU"/>
        </w:rPr>
        <w:t xml:space="preserve"> </w:t>
      </w:r>
      <w:r w:rsidRPr="00E90C22">
        <w:rPr>
          <w:color w:val="000000"/>
          <w:sz w:val="28"/>
          <w:szCs w:val="28"/>
          <w:lang w:val="ru-RU"/>
        </w:rPr>
        <w:t>составлена картотека «Пальчиковые игры»; сделаны игры по сенсорному развитию с прищепками, «Массажные перчатки», упражнения на развитие мелкой моторики рук: игры-шнуровки, дидактические игры с пуговицами.</w:t>
      </w:r>
    </w:p>
    <w:p w:rsidR="00E90C22" w:rsidRPr="00E90C22" w:rsidRDefault="00E90C22" w:rsidP="004059ED">
      <w:pPr>
        <w:suppressAutoHyphens w:val="0"/>
        <w:spacing w:line="360" w:lineRule="auto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i/>
          <w:iCs/>
          <w:color w:val="000000"/>
          <w:sz w:val="28"/>
          <w:szCs w:val="28"/>
          <w:lang w:val="ru-RU"/>
        </w:rPr>
        <w:t xml:space="preserve">В книжном уголке </w:t>
      </w:r>
      <w:r w:rsidRPr="00E90C22">
        <w:rPr>
          <w:color w:val="000000"/>
          <w:sz w:val="28"/>
          <w:szCs w:val="28"/>
          <w:lang w:val="ru-RU"/>
        </w:rPr>
        <w:t>-</w:t>
      </w:r>
      <w:r>
        <w:rPr>
          <w:color w:val="000000"/>
          <w:sz w:val="28"/>
          <w:szCs w:val="28"/>
          <w:lang w:val="ru-RU"/>
        </w:rPr>
        <w:t xml:space="preserve"> </w:t>
      </w:r>
      <w:r w:rsidRPr="00E90C22">
        <w:rPr>
          <w:color w:val="000000"/>
          <w:sz w:val="28"/>
          <w:szCs w:val="28"/>
          <w:lang w:val="ru-RU"/>
        </w:rPr>
        <w:t>составлена картотека рисунков художников-иллюстраторов к сказкам, где использовалось штрихование.</w:t>
      </w:r>
    </w:p>
    <w:p w:rsidR="00E90C22" w:rsidRPr="00E90C22" w:rsidRDefault="00E90C22" w:rsidP="00E90C22">
      <w:pPr>
        <w:suppressAutoHyphens w:val="0"/>
        <w:spacing w:line="360" w:lineRule="auto"/>
        <w:ind w:firstLine="720"/>
        <w:jc w:val="both"/>
        <w:rPr>
          <w:color w:val="000000"/>
          <w:sz w:val="28"/>
          <w:szCs w:val="28"/>
          <w:lang w:val="ru-RU"/>
        </w:rPr>
      </w:pPr>
      <w:r w:rsidRPr="00E90C22">
        <w:rPr>
          <w:i/>
          <w:iCs/>
          <w:color w:val="000000"/>
          <w:sz w:val="28"/>
          <w:szCs w:val="28"/>
          <w:lang w:val="ru-RU"/>
        </w:rPr>
        <w:t>Центр художественного творчества </w:t>
      </w:r>
      <w:r>
        <w:rPr>
          <w:color w:val="000000"/>
          <w:sz w:val="28"/>
          <w:szCs w:val="28"/>
          <w:lang w:val="ru-RU"/>
        </w:rPr>
        <w:t xml:space="preserve">был </w:t>
      </w:r>
      <w:r w:rsidRPr="00E90C22">
        <w:rPr>
          <w:color w:val="000000"/>
          <w:sz w:val="28"/>
          <w:szCs w:val="28"/>
          <w:lang w:val="ru-RU"/>
        </w:rPr>
        <w:t xml:space="preserve">пополнен предметами для нетрадиционной техники рисования (щетки для </w:t>
      </w:r>
      <w:proofErr w:type="spellStart"/>
      <w:r w:rsidRPr="00E90C22">
        <w:rPr>
          <w:color w:val="000000"/>
          <w:sz w:val="28"/>
          <w:szCs w:val="28"/>
          <w:lang w:val="ru-RU"/>
        </w:rPr>
        <w:t>набрызгов</w:t>
      </w:r>
      <w:proofErr w:type="spellEnd"/>
      <w:r w:rsidRPr="00E90C22">
        <w:rPr>
          <w:color w:val="000000"/>
          <w:sz w:val="28"/>
          <w:szCs w:val="28"/>
          <w:lang w:val="ru-RU"/>
        </w:rPr>
        <w:t>, различные стеки и гребешки, поролон), сделана картотека штриховки-дорисовки.</w:t>
      </w:r>
    </w:p>
    <w:p w:rsidR="00E90C22" w:rsidRPr="00E90C22" w:rsidRDefault="00E90C22" w:rsidP="00E90C22">
      <w:pPr>
        <w:suppressAutoHyphens w:val="0"/>
        <w:spacing w:line="360" w:lineRule="auto"/>
        <w:ind w:firstLine="720"/>
        <w:jc w:val="both"/>
        <w:rPr>
          <w:color w:val="000000"/>
          <w:sz w:val="28"/>
          <w:szCs w:val="28"/>
          <w:lang w:val="ru-RU"/>
        </w:rPr>
      </w:pPr>
      <w:r w:rsidRPr="00E90C22">
        <w:rPr>
          <w:i/>
          <w:iCs/>
          <w:color w:val="000000"/>
          <w:sz w:val="28"/>
          <w:szCs w:val="28"/>
          <w:lang w:val="ru-RU"/>
        </w:rPr>
        <w:t>Театральный уголок </w:t>
      </w:r>
      <w:r>
        <w:rPr>
          <w:color w:val="000000"/>
          <w:sz w:val="28"/>
          <w:szCs w:val="28"/>
          <w:lang w:val="ru-RU"/>
        </w:rPr>
        <w:t>был пополнен пальчиковым</w:t>
      </w:r>
      <w:r w:rsidRPr="00E90C22">
        <w:rPr>
          <w:color w:val="000000"/>
          <w:sz w:val="28"/>
          <w:szCs w:val="28"/>
          <w:lang w:val="ru-RU"/>
        </w:rPr>
        <w:t xml:space="preserve"> театр</w:t>
      </w:r>
      <w:r w:rsidR="004059ED">
        <w:rPr>
          <w:color w:val="000000"/>
          <w:sz w:val="28"/>
          <w:szCs w:val="28"/>
          <w:lang w:val="ru-RU"/>
        </w:rPr>
        <w:t>ом</w:t>
      </w:r>
      <w:r w:rsidRPr="00E90C22">
        <w:rPr>
          <w:color w:val="000000"/>
          <w:sz w:val="28"/>
          <w:szCs w:val="28"/>
          <w:lang w:val="ru-RU"/>
        </w:rPr>
        <w:t>; с помощью родителей сделан театр из киндер-сюрпризов, в который дети любят играть, что развивает м</w:t>
      </w:r>
      <w:r>
        <w:rPr>
          <w:color w:val="000000"/>
          <w:sz w:val="28"/>
          <w:szCs w:val="28"/>
          <w:lang w:val="ru-RU"/>
        </w:rPr>
        <w:t>елкую моторику рук, воображение</w:t>
      </w:r>
      <w:r w:rsidRPr="00E90C22">
        <w:rPr>
          <w:color w:val="000000"/>
          <w:sz w:val="28"/>
          <w:szCs w:val="28"/>
          <w:lang w:val="ru-RU"/>
        </w:rPr>
        <w:t>, речь ребенка и его социально-коммуникативные навыки.</w:t>
      </w:r>
    </w:p>
    <w:p w:rsidR="00E90C22" w:rsidRPr="00E90C22" w:rsidRDefault="00E90C22" w:rsidP="004059ED">
      <w:pPr>
        <w:suppressAutoHyphens w:val="0"/>
        <w:spacing w:line="360" w:lineRule="auto"/>
        <w:ind w:firstLine="720"/>
        <w:jc w:val="both"/>
        <w:rPr>
          <w:color w:val="000000"/>
          <w:sz w:val="28"/>
          <w:szCs w:val="28"/>
          <w:lang w:val="ru-RU"/>
        </w:rPr>
      </w:pPr>
      <w:r w:rsidRPr="00E90C22">
        <w:rPr>
          <w:color w:val="000000"/>
          <w:sz w:val="28"/>
          <w:szCs w:val="28"/>
          <w:lang w:val="ru-RU"/>
        </w:rPr>
        <w:t>Работа по р</w:t>
      </w:r>
      <w:r w:rsidR="004059ED">
        <w:rPr>
          <w:color w:val="000000"/>
          <w:sz w:val="28"/>
          <w:szCs w:val="28"/>
          <w:lang w:val="ru-RU"/>
        </w:rPr>
        <w:t>азвитию мелкой моторики проходила</w:t>
      </w:r>
      <w:r w:rsidRPr="00E90C22">
        <w:rPr>
          <w:color w:val="000000"/>
          <w:sz w:val="28"/>
          <w:szCs w:val="28"/>
          <w:lang w:val="ru-RU"/>
        </w:rPr>
        <w:t xml:space="preserve"> через все образовательные области:</w:t>
      </w:r>
    </w:p>
    <w:p w:rsidR="00E90C22" w:rsidRPr="00E90C22" w:rsidRDefault="00E90C22" w:rsidP="004059ED">
      <w:pPr>
        <w:suppressAutoHyphens w:val="0"/>
        <w:spacing w:line="360" w:lineRule="auto"/>
        <w:ind w:firstLine="720"/>
        <w:jc w:val="both"/>
        <w:rPr>
          <w:color w:val="000000"/>
          <w:sz w:val="28"/>
          <w:szCs w:val="28"/>
          <w:lang w:val="ru-RU"/>
        </w:rPr>
      </w:pPr>
      <w:r w:rsidRPr="00E90C22">
        <w:rPr>
          <w:color w:val="000000"/>
          <w:sz w:val="28"/>
          <w:szCs w:val="28"/>
          <w:lang w:val="ru-RU"/>
        </w:rPr>
        <w:t>1. Художественно-эстетическое развитие -</w:t>
      </w:r>
      <w:r w:rsidR="004059ED">
        <w:rPr>
          <w:color w:val="000000"/>
          <w:sz w:val="28"/>
          <w:szCs w:val="28"/>
          <w:lang w:val="ru-RU"/>
        </w:rPr>
        <w:t xml:space="preserve"> </w:t>
      </w:r>
      <w:r w:rsidRPr="00E90C22">
        <w:rPr>
          <w:color w:val="000000"/>
          <w:sz w:val="28"/>
          <w:szCs w:val="28"/>
          <w:lang w:val="ru-RU"/>
        </w:rPr>
        <w:t>детские поделки, рисунки</w:t>
      </w:r>
      <w:r w:rsidR="004059ED">
        <w:rPr>
          <w:color w:val="000000"/>
          <w:sz w:val="28"/>
          <w:szCs w:val="28"/>
          <w:lang w:val="ru-RU"/>
        </w:rPr>
        <w:t>.</w:t>
      </w:r>
    </w:p>
    <w:p w:rsidR="00E90C22" w:rsidRPr="00E90C22" w:rsidRDefault="00E90C22" w:rsidP="004059ED">
      <w:pPr>
        <w:suppressAutoHyphens w:val="0"/>
        <w:spacing w:line="360" w:lineRule="auto"/>
        <w:ind w:firstLine="720"/>
        <w:jc w:val="both"/>
        <w:rPr>
          <w:color w:val="000000"/>
          <w:sz w:val="28"/>
          <w:szCs w:val="28"/>
          <w:lang w:val="ru-RU"/>
        </w:rPr>
      </w:pPr>
      <w:r w:rsidRPr="00E90C22">
        <w:rPr>
          <w:color w:val="000000"/>
          <w:sz w:val="28"/>
          <w:szCs w:val="28"/>
          <w:lang w:val="ru-RU"/>
        </w:rPr>
        <w:t>2. Социально-коммуникативное развитие -</w:t>
      </w:r>
      <w:r w:rsidR="004059ED">
        <w:rPr>
          <w:color w:val="000000"/>
          <w:sz w:val="28"/>
          <w:szCs w:val="28"/>
          <w:lang w:val="ru-RU"/>
        </w:rPr>
        <w:t xml:space="preserve"> </w:t>
      </w:r>
      <w:r w:rsidRPr="00E90C22">
        <w:rPr>
          <w:color w:val="000000"/>
          <w:sz w:val="28"/>
          <w:szCs w:val="28"/>
          <w:lang w:val="ru-RU"/>
        </w:rPr>
        <w:t>общение детей во время игровой деятельности</w:t>
      </w:r>
      <w:r w:rsidR="004059ED">
        <w:rPr>
          <w:color w:val="000000"/>
          <w:sz w:val="28"/>
          <w:szCs w:val="28"/>
          <w:lang w:val="ru-RU"/>
        </w:rPr>
        <w:t>.</w:t>
      </w:r>
    </w:p>
    <w:p w:rsidR="00E90C22" w:rsidRPr="00E90C22" w:rsidRDefault="00E90C22" w:rsidP="004059ED">
      <w:pPr>
        <w:suppressAutoHyphens w:val="0"/>
        <w:spacing w:line="360" w:lineRule="auto"/>
        <w:ind w:firstLine="720"/>
        <w:jc w:val="both"/>
        <w:rPr>
          <w:color w:val="000000"/>
          <w:sz w:val="28"/>
          <w:szCs w:val="28"/>
          <w:lang w:val="ru-RU"/>
        </w:rPr>
      </w:pPr>
      <w:r w:rsidRPr="00E90C22">
        <w:rPr>
          <w:color w:val="000000"/>
          <w:sz w:val="28"/>
          <w:szCs w:val="28"/>
          <w:lang w:val="ru-RU"/>
        </w:rPr>
        <w:t>3. Познавательное развитие -</w:t>
      </w:r>
      <w:r w:rsidR="004059ED">
        <w:rPr>
          <w:color w:val="000000"/>
          <w:sz w:val="28"/>
          <w:szCs w:val="28"/>
          <w:lang w:val="ru-RU"/>
        </w:rPr>
        <w:t xml:space="preserve"> </w:t>
      </w:r>
      <w:r w:rsidRPr="00E90C22">
        <w:rPr>
          <w:color w:val="000000"/>
          <w:sz w:val="28"/>
          <w:szCs w:val="28"/>
          <w:lang w:val="ru-RU"/>
        </w:rPr>
        <w:t>использование счетного материала, о</w:t>
      </w:r>
      <w:r w:rsidR="004059ED">
        <w:rPr>
          <w:color w:val="000000"/>
          <w:sz w:val="28"/>
          <w:szCs w:val="28"/>
          <w:lang w:val="ru-RU"/>
        </w:rPr>
        <w:t>знакомление с окружающим миром.</w:t>
      </w:r>
    </w:p>
    <w:p w:rsidR="00E90C22" w:rsidRPr="00E90C22" w:rsidRDefault="00E90C22" w:rsidP="004059ED">
      <w:pPr>
        <w:suppressAutoHyphens w:val="0"/>
        <w:spacing w:line="360" w:lineRule="auto"/>
        <w:ind w:firstLine="720"/>
        <w:jc w:val="both"/>
        <w:rPr>
          <w:color w:val="000000"/>
          <w:sz w:val="28"/>
          <w:szCs w:val="28"/>
          <w:lang w:val="ru-RU"/>
        </w:rPr>
      </w:pPr>
      <w:r w:rsidRPr="00E90C22">
        <w:rPr>
          <w:color w:val="000000"/>
          <w:sz w:val="28"/>
          <w:szCs w:val="28"/>
          <w:lang w:val="ru-RU"/>
        </w:rPr>
        <w:lastRenderedPageBreak/>
        <w:t>4. Речевое развитие -</w:t>
      </w:r>
      <w:r w:rsidR="004059ED">
        <w:rPr>
          <w:color w:val="000000"/>
          <w:sz w:val="28"/>
          <w:szCs w:val="28"/>
          <w:lang w:val="ru-RU"/>
        </w:rPr>
        <w:t xml:space="preserve"> </w:t>
      </w:r>
      <w:r w:rsidRPr="00E90C22">
        <w:rPr>
          <w:color w:val="000000"/>
          <w:sz w:val="28"/>
          <w:szCs w:val="28"/>
          <w:lang w:val="ru-RU"/>
        </w:rPr>
        <w:t>стихи, загадки, скороговорки, пальчиковые игры</w:t>
      </w:r>
      <w:r w:rsidR="004059ED">
        <w:rPr>
          <w:color w:val="000000"/>
          <w:sz w:val="28"/>
          <w:szCs w:val="28"/>
          <w:lang w:val="ru-RU"/>
        </w:rPr>
        <w:t>.</w:t>
      </w:r>
    </w:p>
    <w:p w:rsidR="00E90C22" w:rsidRPr="00E90C22" w:rsidRDefault="00E90C22" w:rsidP="004059ED">
      <w:pPr>
        <w:suppressAutoHyphens w:val="0"/>
        <w:spacing w:line="360" w:lineRule="auto"/>
        <w:ind w:firstLine="720"/>
        <w:jc w:val="both"/>
        <w:rPr>
          <w:color w:val="000000"/>
          <w:sz w:val="28"/>
          <w:szCs w:val="28"/>
          <w:lang w:val="ru-RU"/>
        </w:rPr>
      </w:pPr>
      <w:r w:rsidRPr="00E90C22">
        <w:rPr>
          <w:color w:val="000000"/>
          <w:sz w:val="28"/>
          <w:szCs w:val="28"/>
          <w:lang w:val="ru-RU"/>
        </w:rPr>
        <w:t>5. Физическое развитие -</w:t>
      </w:r>
      <w:r w:rsidR="004059ED">
        <w:rPr>
          <w:color w:val="000000"/>
          <w:sz w:val="28"/>
          <w:szCs w:val="28"/>
          <w:lang w:val="ru-RU"/>
        </w:rPr>
        <w:t xml:space="preserve"> </w:t>
      </w:r>
      <w:r w:rsidRPr="00E90C22">
        <w:rPr>
          <w:color w:val="000000"/>
          <w:sz w:val="28"/>
          <w:szCs w:val="28"/>
          <w:lang w:val="ru-RU"/>
        </w:rPr>
        <w:t>утренние гимнастики, физкультминутки, физические упражнения.</w:t>
      </w:r>
    </w:p>
    <w:p w:rsidR="00E90C22" w:rsidRPr="00E90C22" w:rsidRDefault="00E90C22" w:rsidP="004059ED">
      <w:pPr>
        <w:suppressAutoHyphens w:val="0"/>
        <w:spacing w:line="360" w:lineRule="auto"/>
        <w:ind w:firstLine="720"/>
        <w:jc w:val="both"/>
        <w:rPr>
          <w:color w:val="000000"/>
          <w:sz w:val="28"/>
          <w:szCs w:val="28"/>
          <w:lang w:val="ru-RU"/>
        </w:rPr>
      </w:pPr>
      <w:r w:rsidRPr="00E90C22">
        <w:rPr>
          <w:color w:val="000000"/>
          <w:sz w:val="28"/>
          <w:szCs w:val="28"/>
          <w:lang w:val="ru-RU"/>
        </w:rPr>
        <w:t xml:space="preserve">Работа по данной проблеме проходила в </w:t>
      </w:r>
      <w:r w:rsidR="004059ED">
        <w:rPr>
          <w:color w:val="000000"/>
          <w:sz w:val="28"/>
          <w:szCs w:val="28"/>
          <w:lang w:val="ru-RU"/>
        </w:rPr>
        <w:t>два</w:t>
      </w:r>
      <w:r w:rsidRPr="00E90C22">
        <w:rPr>
          <w:color w:val="000000"/>
          <w:sz w:val="28"/>
          <w:szCs w:val="28"/>
          <w:lang w:val="ru-RU"/>
        </w:rPr>
        <w:t> </w:t>
      </w:r>
      <w:r w:rsidRPr="004059ED">
        <w:rPr>
          <w:bCs/>
          <w:color w:val="000000"/>
          <w:sz w:val="28"/>
          <w:szCs w:val="28"/>
          <w:lang w:val="ru-RU"/>
        </w:rPr>
        <w:t>этапа</w:t>
      </w:r>
      <w:r w:rsidRPr="00E90C22">
        <w:rPr>
          <w:color w:val="000000"/>
          <w:sz w:val="28"/>
          <w:szCs w:val="28"/>
          <w:lang w:val="ru-RU"/>
        </w:rPr>
        <w:t>. На каждом этапе использовались словесные, наглядные, игровые и практические методы и приемы.</w:t>
      </w:r>
    </w:p>
    <w:p w:rsidR="00E90C22" w:rsidRPr="00E90C22" w:rsidRDefault="00E90C22" w:rsidP="004059ED">
      <w:pPr>
        <w:suppressAutoHyphens w:val="0"/>
        <w:spacing w:line="360" w:lineRule="auto"/>
        <w:ind w:firstLine="720"/>
        <w:jc w:val="both"/>
        <w:rPr>
          <w:color w:val="000000"/>
          <w:sz w:val="28"/>
          <w:szCs w:val="28"/>
          <w:lang w:val="ru-RU"/>
        </w:rPr>
      </w:pPr>
      <w:r w:rsidRPr="00E90C22">
        <w:rPr>
          <w:b/>
          <w:bCs/>
          <w:color w:val="000000"/>
          <w:sz w:val="28"/>
          <w:szCs w:val="28"/>
          <w:lang w:val="ru-RU"/>
        </w:rPr>
        <w:t>1 этап</w:t>
      </w:r>
      <w:r w:rsidRPr="00E90C22">
        <w:rPr>
          <w:color w:val="000000"/>
          <w:sz w:val="28"/>
          <w:szCs w:val="28"/>
          <w:lang w:val="ru-RU"/>
        </w:rPr>
        <w:t xml:space="preserve"> -подготовительный. На первом этапе была поставлена задача подготовить руку ребенка к выполнению сложных двигательных движений на дальнейших этапах. </w:t>
      </w:r>
      <w:r w:rsidR="004059ED">
        <w:rPr>
          <w:color w:val="000000"/>
          <w:sz w:val="28"/>
          <w:szCs w:val="28"/>
          <w:lang w:val="ru-RU"/>
        </w:rPr>
        <w:t>Была применена различная игровая деятельность: игры с природным материалом (шишки, песок, вода, орехи), пальчиковые игры с речевым сопровождением и многие другие.</w:t>
      </w:r>
    </w:p>
    <w:p w:rsidR="00E90C22" w:rsidRPr="00E90C22" w:rsidRDefault="00E90C22" w:rsidP="004059ED">
      <w:pPr>
        <w:suppressAutoHyphens w:val="0"/>
        <w:spacing w:line="360" w:lineRule="auto"/>
        <w:ind w:firstLine="720"/>
        <w:jc w:val="both"/>
        <w:rPr>
          <w:color w:val="000000"/>
          <w:sz w:val="28"/>
          <w:szCs w:val="28"/>
          <w:lang w:val="ru-RU"/>
        </w:rPr>
      </w:pPr>
      <w:r w:rsidRPr="00E90C22">
        <w:rPr>
          <w:b/>
          <w:bCs/>
          <w:color w:val="000000"/>
          <w:sz w:val="28"/>
          <w:szCs w:val="28"/>
          <w:lang w:val="ru-RU"/>
        </w:rPr>
        <w:t>2 этап -</w:t>
      </w:r>
      <w:r w:rsidR="004059ED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E90C22">
        <w:rPr>
          <w:color w:val="000000"/>
          <w:sz w:val="28"/>
          <w:szCs w:val="28"/>
          <w:lang w:val="ru-RU"/>
        </w:rPr>
        <w:t xml:space="preserve">основной. Совершенствование развития мелкой моторики через </w:t>
      </w:r>
      <w:r w:rsidR="004059ED">
        <w:rPr>
          <w:color w:val="000000"/>
          <w:sz w:val="28"/>
          <w:szCs w:val="28"/>
          <w:lang w:val="ru-RU"/>
        </w:rPr>
        <w:t xml:space="preserve">различные виды деятельности. Например, в процессе рисования дети учились правильно держать кисть, развивали собственные графические навыки. В процессе труда (посильного младшему дошкольному возрасту), ребята помогали поливать растения, протирать листочки влажной тряпочкой. В процессе конструирования дети создавали постройки по замыслу, используя различные виды конструктора, кубиков. </w:t>
      </w:r>
      <w:r w:rsidRPr="00E90C22">
        <w:rPr>
          <w:color w:val="000000"/>
          <w:sz w:val="28"/>
          <w:szCs w:val="28"/>
          <w:lang w:val="ru-RU"/>
        </w:rPr>
        <w:t xml:space="preserve"> </w:t>
      </w:r>
    </w:p>
    <w:p w:rsidR="00176307" w:rsidRPr="00BB48CD" w:rsidRDefault="00176307" w:rsidP="002E0E02">
      <w:pPr>
        <w:spacing w:line="360" w:lineRule="auto"/>
        <w:ind w:firstLine="709"/>
        <w:jc w:val="center"/>
        <w:rPr>
          <w:sz w:val="28"/>
          <w:lang w:val="ru-RU"/>
        </w:rPr>
      </w:pPr>
      <w:r w:rsidRPr="00C906B3">
        <w:rPr>
          <w:b/>
          <w:bCs/>
          <w:sz w:val="28"/>
          <w:szCs w:val="28"/>
          <w:lang w:val="ru-RU"/>
        </w:rPr>
        <w:t>Результативность опыта</w:t>
      </w:r>
    </w:p>
    <w:p w:rsidR="004059ED" w:rsidRPr="004059ED" w:rsidRDefault="004059ED" w:rsidP="004059E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059ED">
        <w:rPr>
          <w:sz w:val="28"/>
          <w:szCs w:val="28"/>
          <w:lang w:val="ru-RU"/>
        </w:rPr>
        <w:t>Рассмотрим следующие составляющие результаты моей работы:</w:t>
      </w:r>
    </w:p>
    <w:p w:rsidR="004059ED" w:rsidRPr="004059ED" w:rsidRDefault="004059ED" w:rsidP="004059E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059ED">
        <w:rPr>
          <w:sz w:val="28"/>
          <w:szCs w:val="28"/>
          <w:lang w:val="ru-RU"/>
        </w:rPr>
        <w:t xml:space="preserve">1. Дошкольники, в процессе </w:t>
      </w:r>
      <w:r>
        <w:rPr>
          <w:sz w:val="28"/>
          <w:szCs w:val="28"/>
          <w:lang w:val="ru-RU"/>
        </w:rPr>
        <w:t>реализации различных видов</w:t>
      </w:r>
      <w:r w:rsidRPr="004059ED">
        <w:rPr>
          <w:sz w:val="28"/>
          <w:szCs w:val="28"/>
          <w:lang w:val="ru-RU"/>
        </w:rPr>
        <w:t xml:space="preserve"> деятельности, приобрели навыки создания предметов своими руками, смогли преодолеть трудности их создания и созидания.</w:t>
      </w:r>
    </w:p>
    <w:p w:rsidR="004059ED" w:rsidRPr="004059ED" w:rsidRDefault="004059ED" w:rsidP="004059E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059ED">
        <w:rPr>
          <w:sz w:val="28"/>
          <w:szCs w:val="28"/>
          <w:lang w:val="ru-RU"/>
        </w:rPr>
        <w:t xml:space="preserve">2. Процесс </w:t>
      </w:r>
      <w:r w:rsidR="00AD338C">
        <w:rPr>
          <w:sz w:val="28"/>
          <w:szCs w:val="28"/>
          <w:lang w:val="ru-RU"/>
        </w:rPr>
        <w:t>различных видов</w:t>
      </w:r>
      <w:r w:rsidRPr="004059ED">
        <w:rPr>
          <w:sz w:val="28"/>
          <w:szCs w:val="28"/>
          <w:lang w:val="ru-RU"/>
        </w:rPr>
        <w:t xml:space="preserve"> деятельности помог дошкольникам освоить начальные этапы сенсорного развития. </w:t>
      </w:r>
    </w:p>
    <w:p w:rsidR="004059ED" w:rsidRPr="004059ED" w:rsidRDefault="004059ED" w:rsidP="004059E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059ED">
        <w:rPr>
          <w:sz w:val="28"/>
          <w:szCs w:val="28"/>
          <w:lang w:val="ru-RU"/>
        </w:rPr>
        <w:t>Результатом работы можно считать не только процесс развития мелкой моторики дошкольника во всех видах его деятельности, но и сохранение навыков, которые помогут им в будущем совершенствовать их потенциальные возможности.</w:t>
      </w:r>
    </w:p>
    <w:p w:rsidR="00683218" w:rsidRDefault="00683218" w:rsidP="00F05B3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683218" w:rsidRPr="00864176" w:rsidRDefault="00864176" w:rsidP="00F05B3A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  <w:lang w:val="ru-RU"/>
        </w:rPr>
      </w:pPr>
      <w:r w:rsidRPr="00864176">
        <w:rPr>
          <w:b/>
          <w:sz w:val="28"/>
          <w:szCs w:val="28"/>
          <w:lang w:val="ru-RU"/>
        </w:rPr>
        <w:t>Список использованной литературы</w:t>
      </w:r>
    </w:p>
    <w:p w:rsidR="00AD338C" w:rsidRPr="00AD338C" w:rsidRDefault="00AD338C" w:rsidP="00AD338C">
      <w:pPr>
        <w:numPr>
          <w:ilvl w:val="0"/>
          <w:numId w:val="13"/>
        </w:numPr>
        <w:suppressAutoHyphens w:val="0"/>
        <w:spacing w:line="360" w:lineRule="auto"/>
        <w:ind w:left="0" w:firstLine="720"/>
        <w:contextualSpacing/>
        <w:jc w:val="both"/>
        <w:rPr>
          <w:color w:val="000000"/>
          <w:sz w:val="27"/>
          <w:szCs w:val="27"/>
          <w:lang w:val="ru-RU" w:eastAsia="ru-RU"/>
        </w:rPr>
      </w:pPr>
      <w:proofErr w:type="spellStart"/>
      <w:r w:rsidRPr="00AD338C">
        <w:rPr>
          <w:color w:val="000000"/>
          <w:sz w:val="27"/>
          <w:szCs w:val="27"/>
          <w:lang w:val="ru-RU" w:eastAsia="ru-RU"/>
        </w:rPr>
        <w:t>Антакова</w:t>
      </w:r>
      <w:proofErr w:type="spellEnd"/>
      <w:r w:rsidRPr="00AD338C">
        <w:rPr>
          <w:color w:val="000000"/>
          <w:sz w:val="27"/>
          <w:szCs w:val="27"/>
          <w:lang w:val="ru-RU" w:eastAsia="ru-RU"/>
        </w:rPr>
        <w:t xml:space="preserve">, Л.В. Диагностика развития речи у детей раннего возраста путем тренировки движений пальцев рук / Л. В. </w:t>
      </w:r>
      <w:proofErr w:type="spellStart"/>
      <w:r w:rsidRPr="00AD338C">
        <w:rPr>
          <w:color w:val="000000"/>
          <w:sz w:val="27"/>
          <w:szCs w:val="27"/>
          <w:lang w:val="ru-RU" w:eastAsia="ru-RU"/>
        </w:rPr>
        <w:t>Антакова</w:t>
      </w:r>
      <w:proofErr w:type="spellEnd"/>
      <w:r w:rsidRPr="00AD338C">
        <w:rPr>
          <w:color w:val="000000"/>
          <w:sz w:val="27"/>
          <w:szCs w:val="27"/>
          <w:lang w:val="ru-RU" w:eastAsia="ru-RU"/>
        </w:rPr>
        <w:t>// Народное образование. - 2014. - С 20 - 26.</w:t>
      </w:r>
    </w:p>
    <w:p w:rsidR="000D6C89" w:rsidRPr="000D6C89" w:rsidRDefault="00AD338C" w:rsidP="00AD338C">
      <w:pPr>
        <w:numPr>
          <w:ilvl w:val="0"/>
          <w:numId w:val="13"/>
        </w:numPr>
        <w:suppressAutoHyphens w:val="0"/>
        <w:spacing w:line="360" w:lineRule="auto"/>
        <w:ind w:left="0" w:firstLine="720"/>
        <w:contextualSpacing/>
        <w:jc w:val="both"/>
        <w:rPr>
          <w:color w:val="000000"/>
          <w:sz w:val="27"/>
          <w:szCs w:val="27"/>
          <w:lang w:val="ru-RU" w:eastAsia="ru-RU"/>
        </w:rPr>
      </w:pPr>
      <w:r w:rsidRPr="00AD338C">
        <w:rPr>
          <w:color w:val="000000"/>
          <w:sz w:val="27"/>
          <w:szCs w:val="27"/>
          <w:lang w:val="ru-RU" w:eastAsia="ru-RU"/>
        </w:rPr>
        <w:t>Детство: Примерная основная общеобразовательная программа дошкольного образования / Т.И. Бабаева, А.Г. Гогоберидзе, З.А. Михайлова и др. –  СПб.: Детство – пресс. – 2014. – С 40 – 50</w:t>
      </w:r>
      <w:r w:rsidR="000D6C89" w:rsidRPr="000D6C89">
        <w:rPr>
          <w:color w:val="000000"/>
          <w:sz w:val="27"/>
          <w:szCs w:val="27"/>
          <w:lang w:val="ru-RU" w:eastAsia="ru-RU"/>
        </w:rPr>
        <w:t>.</w:t>
      </w:r>
    </w:p>
    <w:p w:rsidR="000D6C89" w:rsidRPr="000D6C89" w:rsidRDefault="000D6C89" w:rsidP="00AD338C">
      <w:pPr>
        <w:numPr>
          <w:ilvl w:val="0"/>
          <w:numId w:val="13"/>
        </w:numPr>
        <w:suppressAutoHyphens w:val="0"/>
        <w:spacing w:line="360" w:lineRule="auto"/>
        <w:ind w:left="0" w:firstLine="720"/>
        <w:contextualSpacing/>
        <w:jc w:val="both"/>
        <w:rPr>
          <w:color w:val="000000"/>
          <w:sz w:val="27"/>
          <w:szCs w:val="27"/>
          <w:lang w:val="ru-RU" w:eastAsia="ru-RU"/>
        </w:rPr>
      </w:pPr>
      <w:r w:rsidRPr="000D6C89">
        <w:rPr>
          <w:color w:val="000000"/>
          <w:sz w:val="27"/>
          <w:szCs w:val="27"/>
          <w:lang w:val="ru-RU" w:eastAsia="ru-RU"/>
        </w:rPr>
        <w:t xml:space="preserve">Астахов, А. П. Новейший психолого-педагогический словарь / А. П. Астахов. – Москва: Современная школа, 2016. – 928 с. – </w:t>
      </w:r>
      <w:proofErr w:type="gramStart"/>
      <w:r w:rsidRPr="000D6C89">
        <w:rPr>
          <w:color w:val="000000"/>
          <w:sz w:val="27"/>
          <w:szCs w:val="27"/>
          <w:lang w:val="ru-RU" w:eastAsia="ru-RU"/>
        </w:rPr>
        <w:t>Текст :</w:t>
      </w:r>
      <w:proofErr w:type="gramEnd"/>
      <w:r w:rsidRPr="000D6C89">
        <w:rPr>
          <w:color w:val="000000"/>
          <w:sz w:val="27"/>
          <w:szCs w:val="27"/>
          <w:lang w:val="ru-RU" w:eastAsia="ru-RU"/>
        </w:rPr>
        <w:t xml:space="preserve"> непосредственный.</w:t>
      </w:r>
    </w:p>
    <w:p w:rsidR="000D6C89" w:rsidRPr="000D6C89" w:rsidRDefault="000D6C89" w:rsidP="00AD338C">
      <w:pPr>
        <w:numPr>
          <w:ilvl w:val="0"/>
          <w:numId w:val="13"/>
        </w:numPr>
        <w:suppressAutoHyphens w:val="0"/>
        <w:spacing w:line="360" w:lineRule="auto"/>
        <w:ind w:left="0" w:firstLine="720"/>
        <w:contextualSpacing/>
        <w:jc w:val="both"/>
        <w:rPr>
          <w:color w:val="000000"/>
          <w:sz w:val="27"/>
          <w:szCs w:val="27"/>
          <w:lang w:val="ru-RU" w:eastAsia="ru-RU"/>
        </w:rPr>
      </w:pPr>
      <w:proofErr w:type="spellStart"/>
      <w:r w:rsidRPr="000D6C89">
        <w:rPr>
          <w:color w:val="000000"/>
          <w:sz w:val="27"/>
          <w:szCs w:val="27"/>
          <w:lang w:val="ru-RU" w:eastAsia="ru-RU"/>
        </w:rPr>
        <w:t>Божович</w:t>
      </w:r>
      <w:proofErr w:type="spellEnd"/>
      <w:r w:rsidRPr="000D6C89">
        <w:rPr>
          <w:color w:val="000000"/>
          <w:sz w:val="27"/>
          <w:szCs w:val="27"/>
          <w:lang w:val="ru-RU" w:eastAsia="ru-RU"/>
        </w:rPr>
        <w:t>, Л. И. Личность и ее формирование в детском возрасте /Л. И. </w:t>
      </w:r>
      <w:proofErr w:type="spellStart"/>
      <w:r w:rsidRPr="000D6C89">
        <w:rPr>
          <w:color w:val="000000"/>
          <w:sz w:val="27"/>
          <w:szCs w:val="27"/>
          <w:lang w:val="ru-RU" w:eastAsia="ru-RU"/>
        </w:rPr>
        <w:t>Божович</w:t>
      </w:r>
      <w:proofErr w:type="spellEnd"/>
      <w:r w:rsidRPr="000D6C89">
        <w:rPr>
          <w:color w:val="000000"/>
          <w:sz w:val="27"/>
          <w:szCs w:val="27"/>
          <w:lang w:val="ru-RU" w:eastAsia="ru-RU"/>
        </w:rPr>
        <w:t xml:space="preserve">. – Москва: Просвещение, 2018. – 398 с. – URL: http://elib.gnpbu.ru/text/bozhovich_lichnost-i-ee-formirovanie_2018/ (дата обращения: 24.02.2020). – </w:t>
      </w:r>
      <w:proofErr w:type="gramStart"/>
      <w:r w:rsidRPr="000D6C89">
        <w:rPr>
          <w:color w:val="000000"/>
          <w:sz w:val="27"/>
          <w:szCs w:val="27"/>
          <w:lang w:val="ru-RU" w:eastAsia="ru-RU"/>
        </w:rPr>
        <w:t>Текст :</w:t>
      </w:r>
      <w:proofErr w:type="gramEnd"/>
      <w:r w:rsidRPr="000D6C89">
        <w:rPr>
          <w:color w:val="000000"/>
          <w:sz w:val="27"/>
          <w:szCs w:val="27"/>
          <w:lang w:val="ru-RU" w:eastAsia="ru-RU"/>
        </w:rPr>
        <w:t xml:space="preserve"> электронный.</w:t>
      </w:r>
    </w:p>
    <w:p w:rsidR="00AD338C" w:rsidRDefault="00AD338C" w:rsidP="00AD338C">
      <w:pPr>
        <w:numPr>
          <w:ilvl w:val="0"/>
          <w:numId w:val="13"/>
        </w:numPr>
        <w:suppressAutoHyphens w:val="0"/>
        <w:spacing w:line="360" w:lineRule="auto"/>
        <w:ind w:left="0" w:firstLine="720"/>
        <w:contextualSpacing/>
        <w:jc w:val="both"/>
        <w:rPr>
          <w:color w:val="000000"/>
          <w:sz w:val="27"/>
          <w:szCs w:val="27"/>
          <w:lang w:val="ru-RU" w:eastAsia="ru-RU"/>
        </w:rPr>
      </w:pPr>
      <w:proofErr w:type="spellStart"/>
      <w:r w:rsidRPr="00AD338C">
        <w:rPr>
          <w:color w:val="000000"/>
          <w:sz w:val="27"/>
          <w:szCs w:val="27"/>
          <w:lang w:val="ru-RU" w:eastAsia="ru-RU"/>
        </w:rPr>
        <w:t>Прищепова</w:t>
      </w:r>
      <w:proofErr w:type="spellEnd"/>
      <w:r w:rsidRPr="00AD338C">
        <w:rPr>
          <w:color w:val="000000"/>
          <w:sz w:val="27"/>
          <w:szCs w:val="27"/>
          <w:lang w:val="ru-RU" w:eastAsia="ru-RU"/>
        </w:rPr>
        <w:t xml:space="preserve">, С. Ю. Мелкая моторика в психическом и физическом развитии детей дошкольного возраста/ С. Ю. </w:t>
      </w:r>
      <w:proofErr w:type="spellStart"/>
      <w:r w:rsidRPr="00AD338C">
        <w:rPr>
          <w:color w:val="000000"/>
          <w:sz w:val="27"/>
          <w:szCs w:val="27"/>
          <w:lang w:val="ru-RU" w:eastAsia="ru-RU"/>
        </w:rPr>
        <w:t>Прищепова</w:t>
      </w:r>
      <w:proofErr w:type="spellEnd"/>
      <w:r w:rsidRPr="00AD338C">
        <w:rPr>
          <w:color w:val="000000"/>
          <w:sz w:val="27"/>
          <w:szCs w:val="27"/>
          <w:lang w:val="ru-RU" w:eastAsia="ru-RU"/>
        </w:rPr>
        <w:t xml:space="preserve"> //Дошкольное воспитание. - 2016. - № 3 . - С 34 - 38.</w:t>
      </w:r>
    </w:p>
    <w:p w:rsidR="00AD338C" w:rsidRPr="000D6C89" w:rsidRDefault="00AD338C" w:rsidP="00AD338C">
      <w:pPr>
        <w:numPr>
          <w:ilvl w:val="0"/>
          <w:numId w:val="13"/>
        </w:numPr>
        <w:suppressAutoHyphens w:val="0"/>
        <w:spacing w:line="360" w:lineRule="auto"/>
        <w:ind w:left="0" w:firstLine="720"/>
        <w:contextualSpacing/>
        <w:jc w:val="both"/>
        <w:rPr>
          <w:color w:val="000000"/>
          <w:sz w:val="27"/>
          <w:szCs w:val="27"/>
          <w:lang w:val="ru-RU" w:eastAsia="ru-RU"/>
        </w:rPr>
      </w:pPr>
      <w:proofErr w:type="spellStart"/>
      <w:r w:rsidRPr="00AD338C">
        <w:rPr>
          <w:color w:val="000000"/>
          <w:sz w:val="27"/>
          <w:szCs w:val="27"/>
          <w:lang w:val="ru-RU" w:eastAsia="ru-RU"/>
        </w:rPr>
        <w:t>Плутaeвa</w:t>
      </w:r>
      <w:proofErr w:type="spellEnd"/>
      <w:r w:rsidRPr="00AD338C">
        <w:rPr>
          <w:color w:val="000000"/>
          <w:sz w:val="27"/>
          <w:szCs w:val="27"/>
          <w:lang w:val="ru-RU" w:eastAsia="ru-RU"/>
        </w:rPr>
        <w:t xml:space="preserve">, E.  Г.  Формирование </w:t>
      </w:r>
      <w:proofErr w:type="spellStart"/>
      <w:r w:rsidRPr="00AD338C">
        <w:rPr>
          <w:color w:val="000000"/>
          <w:sz w:val="27"/>
          <w:szCs w:val="27"/>
          <w:lang w:val="ru-RU" w:eastAsia="ru-RU"/>
        </w:rPr>
        <w:t>мeлкoй</w:t>
      </w:r>
      <w:proofErr w:type="spellEnd"/>
      <w:r w:rsidRPr="00AD338C">
        <w:rPr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AD338C">
        <w:rPr>
          <w:color w:val="000000"/>
          <w:sz w:val="27"/>
          <w:szCs w:val="27"/>
          <w:lang w:val="ru-RU" w:eastAsia="ru-RU"/>
        </w:rPr>
        <w:t>мoтoрики</w:t>
      </w:r>
      <w:proofErr w:type="spellEnd"/>
      <w:r w:rsidRPr="00AD338C">
        <w:rPr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AD338C">
        <w:rPr>
          <w:color w:val="000000"/>
          <w:sz w:val="27"/>
          <w:szCs w:val="27"/>
          <w:lang w:val="ru-RU" w:eastAsia="ru-RU"/>
        </w:rPr>
        <w:t>дeтeй</w:t>
      </w:r>
      <w:proofErr w:type="spellEnd"/>
      <w:r w:rsidRPr="00AD338C">
        <w:rPr>
          <w:color w:val="000000"/>
          <w:sz w:val="27"/>
          <w:szCs w:val="27"/>
          <w:lang w:val="ru-RU" w:eastAsia="ru-RU"/>
        </w:rPr>
        <w:t xml:space="preserve"> раннего возраста / Е. Г. </w:t>
      </w:r>
      <w:proofErr w:type="spellStart"/>
      <w:r w:rsidRPr="00AD338C">
        <w:rPr>
          <w:color w:val="000000"/>
          <w:sz w:val="27"/>
          <w:szCs w:val="27"/>
          <w:lang w:val="ru-RU" w:eastAsia="ru-RU"/>
        </w:rPr>
        <w:t>Плутева</w:t>
      </w:r>
      <w:proofErr w:type="spellEnd"/>
      <w:r w:rsidRPr="00AD338C">
        <w:rPr>
          <w:color w:val="000000"/>
          <w:sz w:val="27"/>
          <w:szCs w:val="27"/>
          <w:lang w:val="ru-RU" w:eastAsia="ru-RU"/>
        </w:rPr>
        <w:t xml:space="preserve"> // </w:t>
      </w:r>
      <w:proofErr w:type="spellStart"/>
      <w:r w:rsidRPr="00AD338C">
        <w:rPr>
          <w:color w:val="000000"/>
          <w:sz w:val="27"/>
          <w:szCs w:val="27"/>
          <w:lang w:val="ru-RU" w:eastAsia="ru-RU"/>
        </w:rPr>
        <w:t>Дoшкoльнoe</w:t>
      </w:r>
      <w:proofErr w:type="spellEnd"/>
      <w:r w:rsidRPr="00AD338C">
        <w:rPr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AD338C">
        <w:rPr>
          <w:color w:val="000000"/>
          <w:sz w:val="27"/>
          <w:szCs w:val="27"/>
          <w:lang w:val="ru-RU" w:eastAsia="ru-RU"/>
        </w:rPr>
        <w:t>вoспитaниe</w:t>
      </w:r>
      <w:proofErr w:type="spellEnd"/>
      <w:r w:rsidRPr="00AD338C">
        <w:rPr>
          <w:color w:val="000000"/>
          <w:sz w:val="27"/>
          <w:szCs w:val="27"/>
          <w:lang w:val="ru-RU" w:eastAsia="ru-RU"/>
        </w:rPr>
        <w:t>. - 2014. - № 5. - С 15-23</w:t>
      </w:r>
    </w:p>
    <w:p w:rsidR="00AD338C" w:rsidRDefault="00AD338C" w:rsidP="00AD338C">
      <w:pPr>
        <w:numPr>
          <w:ilvl w:val="0"/>
          <w:numId w:val="13"/>
        </w:numPr>
        <w:suppressAutoHyphens w:val="0"/>
        <w:spacing w:line="360" w:lineRule="auto"/>
        <w:ind w:left="0" w:firstLine="720"/>
        <w:contextualSpacing/>
        <w:jc w:val="both"/>
        <w:rPr>
          <w:color w:val="000000"/>
          <w:sz w:val="27"/>
          <w:szCs w:val="27"/>
          <w:lang w:val="ru-RU" w:eastAsia="ru-RU"/>
        </w:rPr>
      </w:pPr>
      <w:r w:rsidRPr="00AD338C">
        <w:rPr>
          <w:color w:val="000000"/>
          <w:sz w:val="27"/>
          <w:szCs w:val="27"/>
          <w:lang w:val="ru-RU" w:eastAsia="ru-RU"/>
        </w:rPr>
        <w:t>Федеральный Государственный образовательный стандарт дошкольного образования [Текст]: утвержден приказом Министерства образования и науки Российской Федерации от 17 октября 2013г., №1155 / Министерство образования и науки Российской Федерации. – Москва. – 2013.</w:t>
      </w:r>
    </w:p>
    <w:p w:rsidR="00683218" w:rsidRDefault="00683218" w:rsidP="000D6C89">
      <w:pPr>
        <w:pStyle w:val="af9"/>
        <w:shd w:val="clear" w:color="auto" w:fill="FFFFFF"/>
        <w:spacing w:after="0" w:line="360" w:lineRule="auto"/>
        <w:ind w:left="0" w:firstLine="720"/>
        <w:jc w:val="both"/>
        <w:rPr>
          <w:sz w:val="28"/>
          <w:szCs w:val="28"/>
        </w:rPr>
      </w:pPr>
    </w:p>
    <w:p w:rsidR="000D6C89" w:rsidRDefault="000D6C89" w:rsidP="000D6C89">
      <w:pPr>
        <w:pStyle w:val="af9"/>
        <w:shd w:val="clear" w:color="auto" w:fill="FFFFFF"/>
        <w:spacing w:after="0" w:line="360" w:lineRule="auto"/>
        <w:ind w:left="0" w:firstLine="720"/>
        <w:jc w:val="both"/>
        <w:rPr>
          <w:sz w:val="28"/>
          <w:szCs w:val="28"/>
        </w:rPr>
      </w:pPr>
    </w:p>
    <w:p w:rsidR="000D6C89" w:rsidRDefault="000D6C89" w:rsidP="000D6C89">
      <w:pPr>
        <w:pStyle w:val="af9"/>
        <w:shd w:val="clear" w:color="auto" w:fill="FFFFFF"/>
        <w:spacing w:after="0" w:line="360" w:lineRule="auto"/>
        <w:ind w:left="0" w:firstLine="720"/>
        <w:jc w:val="both"/>
        <w:rPr>
          <w:sz w:val="28"/>
          <w:szCs w:val="28"/>
        </w:rPr>
      </w:pPr>
    </w:p>
    <w:p w:rsidR="00A84345" w:rsidRDefault="00A84345" w:rsidP="00A84345">
      <w:pPr>
        <w:shd w:val="clear" w:color="auto" w:fill="FFFFFF"/>
        <w:spacing w:line="360" w:lineRule="auto"/>
        <w:rPr>
          <w:rFonts w:asciiTheme="minorHAnsi" w:eastAsiaTheme="minorEastAsia" w:hAnsiTheme="minorHAnsi" w:cstheme="minorBidi"/>
          <w:sz w:val="28"/>
          <w:szCs w:val="28"/>
          <w:lang w:val="ru-RU" w:eastAsia="ru-RU"/>
        </w:rPr>
      </w:pPr>
    </w:p>
    <w:p w:rsidR="000D6C89" w:rsidRPr="00A84345" w:rsidRDefault="00A84345" w:rsidP="00A84345">
      <w:pPr>
        <w:shd w:val="clear" w:color="auto" w:fill="FFFFFF"/>
        <w:spacing w:line="360" w:lineRule="auto"/>
        <w:jc w:val="right"/>
        <w:rPr>
          <w:sz w:val="28"/>
          <w:szCs w:val="28"/>
        </w:rPr>
      </w:pPr>
      <w:r>
        <w:rPr>
          <w:rFonts w:asciiTheme="minorHAnsi" w:eastAsiaTheme="minorEastAsia" w:hAnsiTheme="minorHAnsi" w:cstheme="minorBidi"/>
          <w:sz w:val="28"/>
          <w:szCs w:val="28"/>
          <w:lang w:val="ru-RU" w:eastAsia="ru-RU"/>
        </w:rPr>
        <w:lastRenderedPageBreak/>
        <w:t xml:space="preserve">                                                       </w:t>
      </w:r>
      <w:bookmarkStart w:id="0" w:name="_GoBack"/>
      <w:proofErr w:type="spellStart"/>
      <w:r w:rsidR="000D6C89" w:rsidRPr="00A84345">
        <w:rPr>
          <w:sz w:val="28"/>
          <w:szCs w:val="28"/>
        </w:rPr>
        <w:t>Приложение</w:t>
      </w:r>
      <w:proofErr w:type="spellEnd"/>
      <w:r w:rsidR="000D6C89" w:rsidRPr="00A84345">
        <w:rPr>
          <w:sz w:val="28"/>
          <w:szCs w:val="28"/>
        </w:rPr>
        <w:t xml:space="preserve"> 1</w:t>
      </w:r>
    </w:p>
    <w:bookmarkEnd w:id="0"/>
    <w:p w:rsidR="000D6C89" w:rsidRDefault="000D6C89" w:rsidP="000D6C89">
      <w:pPr>
        <w:shd w:val="clear" w:color="auto" w:fill="FFFFFF"/>
        <w:spacing w:line="276" w:lineRule="auto"/>
        <w:jc w:val="center"/>
        <w:rPr>
          <w:b/>
          <w:sz w:val="28"/>
          <w:szCs w:val="28"/>
          <w:lang w:val="ru-RU"/>
        </w:rPr>
      </w:pPr>
    </w:p>
    <w:p w:rsidR="00DB03E9" w:rsidRDefault="00AD338C" w:rsidP="000D6C89">
      <w:pPr>
        <w:pStyle w:val="af9"/>
        <w:shd w:val="clear" w:color="auto" w:fill="FFFFFF"/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Картотека пальчиковых игр </w:t>
      </w:r>
    </w:p>
    <w:p w:rsidR="00DB03E9" w:rsidRDefault="00DB03E9" w:rsidP="000D6C89">
      <w:pPr>
        <w:pStyle w:val="af9"/>
        <w:shd w:val="clear" w:color="auto" w:fill="FFFFFF"/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38C" w:rsidRPr="00AD338C" w:rsidRDefault="00AD338C" w:rsidP="00AD338C">
      <w:pPr>
        <w:shd w:val="clear" w:color="auto" w:fill="FFFFFF"/>
        <w:suppressAutoHyphens w:val="0"/>
        <w:ind w:firstLine="709"/>
        <w:rPr>
          <w:color w:val="000000"/>
          <w:sz w:val="28"/>
          <w:szCs w:val="28"/>
          <w:lang w:val="ru-RU" w:eastAsia="ru-RU"/>
        </w:rPr>
      </w:pPr>
      <w:r w:rsidRPr="00AD338C">
        <w:rPr>
          <w:b/>
          <w:bCs/>
          <w:color w:val="000000"/>
          <w:sz w:val="28"/>
          <w:szCs w:val="28"/>
          <w:lang w:val="ru-RU" w:eastAsia="ru-RU"/>
        </w:rPr>
        <w:t>Цель:</w:t>
      </w:r>
    </w:p>
    <w:p w:rsidR="00AD338C" w:rsidRPr="00AD338C" w:rsidRDefault="00AD338C" w:rsidP="00AD338C">
      <w:pPr>
        <w:numPr>
          <w:ilvl w:val="0"/>
          <w:numId w:val="17"/>
        </w:numPr>
        <w:shd w:val="clear" w:color="auto" w:fill="FFFFFF"/>
        <w:suppressAutoHyphens w:val="0"/>
        <w:ind w:left="0" w:firstLine="709"/>
        <w:rPr>
          <w:color w:val="000000"/>
          <w:sz w:val="28"/>
          <w:szCs w:val="28"/>
          <w:lang w:val="ru-RU" w:eastAsia="ru-RU"/>
        </w:rPr>
      </w:pPr>
      <w:r w:rsidRPr="00AD338C">
        <w:rPr>
          <w:color w:val="000000"/>
          <w:sz w:val="28"/>
          <w:szCs w:val="28"/>
          <w:lang w:val="ru-RU" w:eastAsia="ru-RU"/>
        </w:rPr>
        <w:t>Стимулировать действия речевых зон головного мозга;</w:t>
      </w:r>
    </w:p>
    <w:p w:rsidR="00AD338C" w:rsidRPr="00AD338C" w:rsidRDefault="00AD338C" w:rsidP="00AD338C">
      <w:pPr>
        <w:numPr>
          <w:ilvl w:val="0"/>
          <w:numId w:val="17"/>
        </w:numPr>
        <w:shd w:val="clear" w:color="auto" w:fill="FFFFFF"/>
        <w:suppressAutoHyphens w:val="0"/>
        <w:ind w:left="0" w:firstLine="709"/>
        <w:rPr>
          <w:color w:val="000000"/>
          <w:sz w:val="28"/>
          <w:szCs w:val="28"/>
          <w:lang w:val="ru-RU" w:eastAsia="ru-RU"/>
        </w:rPr>
      </w:pPr>
      <w:r w:rsidRPr="00AD338C">
        <w:rPr>
          <w:color w:val="000000"/>
          <w:sz w:val="28"/>
          <w:szCs w:val="28"/>
          <w:lang w:val="ru-RU" w:eastAsia="ru-RU"/>
        </w:rPr>
        <w:t>Развивать мелкую моторику;</w:t>
      </w:r>
    </w:p>
    <w:p w:rsidR="00AD338C" w:rsidRPr="00AD338C" w:rsidRDefault="00AD338C" w:rsidP="00AD338C">
      <w:pPr>
        <w:numPr>
          <w:ilvl w:val="0"/>
          <w:numId w:val="17"/>
        </w:numPr>
        <w:shd w:val="clear" w:color="auto" w:fill="FFFFFF"/>
        <w:suppressAutoHyphens w:val="0"/>
        <w:ind w:left="0" w:firstLine="709"/>
        <w:rPr>
          <w:color w:val="000000"/>
          <w:sz w:val="28"/>
          <w:szCs w:val="28"/>
          <w:lang w:val="ru-RU" w:eastAsia="ru-RU"/>
        </w:rPr>
      </w:pPr>
      <w:r w:rsidRPr="00AD338C">
        <w:rPr>
          <w:color w:val="000000"/>
          <w:sz w:val="28"/>
          <w:szCs w:val="28"/>
          <w:lang w:val="ru-RU" w:eastAsia="ru-RU"/>
        </w:rPr>
        <w:t>Развивать чувства ритма;</w:t>
      </w:r>
    </w:p>
    <w:p w:rsidR="00AD338C" w:rsidRPr="00AD338C" w:rsidRDefault="00AD338C" w:rsidP="00AD338C">
      <w:pPr>
        <w:numPr>
          <w:ilvl w:val="0"/>
          <w:numId w:val="17"/>
        </w:numPr>
        <w:shd w:val="clear" w:color="auto" w:fill="FFFFFF"/>
        <w:suppressAutoHyphens w:val="0"/>
        <w:ind w:left="0" w:firstLine="709"/>
        <w:rPr>
          <w:color w:val="000000"/>
          <w:sz w:val="28"/>
          <w:szCs w:val="28"/>
          <w:lang w:val="ru-RU" w:eastAsia="ru-RU"/>
        </w:rPr>
      </w:pPr>
      <w:r w:rsidRPr="00AD338C">
        <w:rPr>
          <w:color w:val="000000"/>
          <w:sz w:val="28"/>
          <w:szCs w:val="28"/>
          <w:lang w:val="ru-RU" w:eastAsia="ru-RU"/>
        </w:rPr>
        <w:t>Развивать речь;</w:t>
      </w:r>
    </w:p>
    <w:p w:rsidR="00AD338C" w:rsidRPr="00AD338C" w:rsidRDefault="00AD338C" w:rsidP="00AD338C">
      <w:pPr>
        <w:numPr>
          <w:ilvl w:val="0"/>
          <w:numId w:val="17"/>
        </w:numPr>
        <w:shd w:val="clear" w:color="auto" w:fill="FFFFFF"/>
        <w:suppressAutoHyphens w:val="0"/>
        <w:ind w:left="0" w:firstLine="709"/>
        <w:rPr>
          <w:color w:val="000000"/>
          <w:sz w:val="28"/>
          <w:szCs w:val="28"/>
          <w:lang w:val="ru-RU" w:eastAsia="ru-RU"/>
        </w:rPr>
      </w:pPr>
      <w:r w:rsidRPr="00AD338C">
        <w:rPr>
          <w:color w:val="000000"/>
          <w:sz w:val="28"/>
          <w:szCs w:val="28"/>
          <w:lang w:val="ru-RU" w:eastAsia="ru-RU"/>
        </w:rPr>
        <w:t>Развивать память и внимание, воображение.</w:t>
      </w:r>
    </w:p>
    <w:p w:rsidR="00AD338C" w:rsidRPr="00AD338C" w:rsidRDefault="00AD338C" w:rsidP="00AD338C">
      <w:pPr>
        <w:shd w:val="clear" w:color="auto" w:fill="FFFFFF"/>
        <w:suppressAutoHyphens w:val="0"/>
        <w:ind w:firstLine="709"/>
        <w:rPr>
          <w:color w:val="000000"/>
          <w:sz w:val="28"/>
          <w:szCs w:val="28"/>
          <w:lang w:val="ru-RU" w:eastAsia="ru-RU"/>
        </w:rPr>
      </w:pPr>
      <w:r w:rsidRPr="00AD338C">
        <w:rPr>
          <w:b/>
          <w:bCs/>
          <w:color w:val="000000"/>
          <w:sz w:val="28"/>
          <w:szCs w:val="28"/>
          <w:lang w:val="ru-RU" w:eastAsia="ru-RU"/>
        </w:rPr>
        <w:t>Задачи:</w:t>
      </w:r>
    </w:p>
    <w:p w:rsidR="00AD338C" w:rsidRPr="00AD338C" w:rsidRDefault="00AD338C" w:rsidP="00AD338C">
      <w:pPr>
        <w:shd w:val="clear" w:color="auto" w:fill="FFFFFF"/>
        <w:suppressAutoHyphens w:val="0"/>
        <w:ind w:firstLine="709"/>
        <w:rPr>
          <w:color w:val="000000"/>
          <w:sz w:val="28"/>
          <w:szCs w:val="28"/>
          <w:lang w:val="ru-RU" w:eastAsia="ru-RU"/>
        </w:rPr>
      </w:pPr>
      <w:r w:rsidRPr="00AD338C">
        <w:rPr>
          <w:b/>
          <w:bCs/>
          <w:color w:val="000000"/>
          <w:sz w:val="28"/>
          <w:szCs w:val="28"/>
          <w:lang w:val="ru-RU" w:eastAsia="ru-RU"/>
        </w:rPr>
        <w:t>Для воспитателя:</w:t>
      </w:r>
    </w:p>
    <w:p w:rsidR="00AD338C" w:rsidRPr="00AD338C" w:rsidRDefault="00AD338C" w:rsidP="00AD338C">
      <w:pPr>
        <w:numPr>
          <w:ilvl w:val="0"/>
          <w:numId w:val="18"/>
        </w:numPr>
        <w:shd w:val="clear" w:color="auto" w:fill="FFFFFF"/>
        <w:suppressAutoHyphens w:val="0"/>
        <w:ind w:left="0" w:firstLine="709"/>
        <w:rPr>
          <w:color w:val="000000"/>
          <w:sz w:val="28"/>
          <w:szCs w:val="28"/>
          <w:lang w:val="ru-RU" w:eastAsia="ru-RU"/>
        </w:rPr>
      </w:pPr>
      <w:r w:rsidRPr="00AD338C">
        <w:rPr>
          <w:color w:val="000000"/>
          <w:sz w:val="28"/>
          <w:szCs w:val="28"/>
          <w:lang w:val="ru-RU" w:eastAsia="ru-RU"/>
        </w:rPr>
        <w:t>Со</w:t>
      </w:r>
      <w:r w:rsidR="00155BAE">
        <w:rPr>
          <w:color w:val="000000"/>
          <w:sz w:val="28"/>
          <w:szCs w:val="28"/>
          <w:lang w:val="ru-RU" w:eastAsia="ru-RU"/>
        </w:rPr>
        <w:t>здать среду для развития мелкой</w:t>
      </w:r>
      <w:r w:rsidRPr="00AD338C">
        <w:rPr>
          <w:color w:val="000000"/>
          <w:sz w:val="28"/>
          <w:szCs w:val="28"/>
          <w:lang w:val="ru-RU" w:eastAsia="ru-RU"/>
        </w:rPr>
        <w:t> моторики, сделать ее использование увлекательным для детей.</w:t>
      </w:r>
    </w:p>
    <w:p w:rsidR="00AD338C" w:rsidRPr="00AD338C" w:rsidRDefault="00AD338C" w:rsidP="00AD338C">
      <w:pPr>
        <w:numPr>
          <w:ilvl w:val="0"/>
          <w:numId w:val="18"/>
        </w:numPr>
        <w:shd w:val="clear" w:color="auto" w:fill="FFFFFF"/>
        <w:suppressAutoHyphens w:val="0"/>
        <w:ind w:left="0" w:firstLine="709"/>
        <w:rPr>
          <w:color w:val="000000"/>
          <w:sz w:val="28"/>
          <w:szCs w:val="28"/>
          <w:lang w:val="ru-RU" w:eastAsia="ru-RU"/>
        </w:rPr>
      </w:pPr>
      <w:r w:rsidRPr="00AD338C">
        <w:rPr>
          <w:color w:val="000000"/>
          <w:sz w:val="28"/>
          <w:szCs w:val="28"/>
          <w:lang w:val="ru-RU" w:eastAsia="ru-RU"/>
        </w:rPr>
        <w:t>Создать подборку методической литературы по теме.</w:t>
      </w:r>
    </w:p>
    <w:p w:rsidR="00AD338C" w:rsidRPr="00AD338C" w:rsidRDefault="00AD338C" w:rsidP="00AD338C">
      <w:pPr>
        <w:numPr>
          <w:ilvl w:val="0"/>
          <w:numId w:val="18"/>
        </w:numPr>
        <w:shd w:val="clear" w:color="auto" w:fill="FFFFFF"/>
        <w:suppressAutoHyphens w:val="0"/>
        <w:ind w:left="0" w:firstLine="709"/>
        <w:rPr>
          <w:color w:val="000000"/>
          <w:sz w:val="28"/>
          <w:szCs w:val="28"/>
          <w:lang w:val="ru-RU" w:eastAsia="ru-RU"/>
        </w:rPr>
      </w:pPr>
      <w:r w:rsidRPr="00AD338C">
        <w:rPr>
          <w:color w:val="000000"/>
          <w:sz w:val="28"/>
          <w:szCs w:val="28"/>
          <w:lang w:val="ru-RU" w:eastAsia="ru-RU"/>
        </w:rPr>
        <w:t>Разработать и использовать комплекс пальчиковой гимнастики в соответствии с лексическими темами.</w:t>
      </w:r>
    </w:p>
    <w:p w:rsidR="00AD338C" w:rsidRPr="00AD338C" w:rsidRDefault="00AD338C" w:rsidP="00AD338C">
      <w:pPr>
        <w:shd w:val="clear" w:color="auto" w:fill="FFFFFF"/>
        <w:suppressAutoHyphens w:val="0"/>
        <w:ind w:firstLine="709"/>
        <w:rPr>
          <w:color w:val="000000"/>
          <w:sz w:val="28"/>
          <w:szCs w:val="28"/>
          <w:lang w:val="ru-RU" w:eastAsia="ru-RU"/>
        </w:rPr>
      </w:pPr>
      <w:r w:rsidRPr="00AD338C">
        <w:rPr>
          <w:b/>
          <w:bCs/>
          <w:color w:val="000000"/>
          <w:sz w:val="28"/>
          <w:szCs w:val="28"/>
          <w:lang w:val="ru-RU" w:eastAsia="ru-RU"/>
        </w:rPr>
        <w:t>Для детей:</w:t>
      </w:r>
    </w:p>
    <w:p w:rsidR="00AD338C" w:rsidRPr="00AD338C" w:rsidRDefault="00AD338C" w:rsidP="00AD338C">
      <w:pPr>
        <w:numPr>
          <w:ilvl w:val="0"/>
          <w:numId w:val="19"/>
        </w:numPr>
        <w:shd w:val="clear" w:color="auto" w:fill="FFFFFF"/>
        <w:suppressAutoHyphens w:val="0"/>
        <w:ind w:left="0" w:firstLine="709"/>
        <w:rPr>
          <w:color w:val="000000"/>
          <w:sz w:val="28"/>
          <w:szCs w:val="28"/>
          <w:lang w:val="ru-RU" w:eastAsia="ru-RU"/>
        </w:rPr>
      </w:pPr>
      <w:r w:rsidRPr="00AD338C">
        <w:rPr>
          <w:color w:val="000000"/>
          <w:sz w:val="28"/>
          <w:szCs w:val="28"/>
          <w:lang w:val="ru-RU" w:eastAsia="ru-RU"/>
        </w:rPr>
        <w:t>Активизация речи детей, сенсорное развитие детей с учетом возрастных и индивидуальных особенностей.</w:t>
      </w:r>
    </w:p>
    <w:p w:rsidR="00AD338C" w:rsidRPr="00AD338C" w:rsidRDefault="00AD338C" w:rsidP="00AD338C">
      <w:pPr>
        <w:numPr>
          <w:ilvl w:val="0"/>
          <w:numId w:val="20"/>
        </w:numPr>
        <w:shd w:val="clear" w:color="auto" w:fill="FFFFFF"/>
        <w:suppressAutoHyphens w:val="0"/>
        <w:ind w:left="0" w:firstLine="709"/>
        <w:rPr>
          <w:color w:val="000000"/>
          <w:sz w:val="28"/>
          <w:szCs w:val="28"/>
          <w:lang w:val="ru-RU" w:eastAsia="ru-RU"/>
        </w:rPr>
      </w:pPr>
      <w:r w:rsidRPr="00AD338C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«Весёлый человечек»</w:t>
      </w:r>
      <w:r w:rsidRPr="00AD338C">
        <w:rPr>
          <w:color w:val="000000"/>
          <w:sz w:val="28"/>
          <w:szCs w:val="28"/>
          <w:lang w:val="ru-RU" w:eastAsia="ru-RU"/>
        </w:rPr>
        <w:br/>
      </w:r>
      <w:r w:rsidRPr="00AD338C">
        <w:rPr>
          <w:color w:val="000000"/>
          <w:sz w:val="28"/>
          <w:szCs w:val="28"/>
          <w:shd w:val="clear" w:color="auto" w:fill="FFFFFF"/>
          <w:lang w:val="ru-RU" w:eastAsia="ru-RU"/>
        </w:rPr>
        <w:t>Я – веселый человечек,</w:t>
      </w:r>
      <w:r w:rsidRPr="00AD338C">
        <w:rPr>
          <w:color w:val="000000"/>
          <w:sz w:val="28"/>
          <w:szCs w:val="28"/>
          <w:lang w:val="ru-RU" w:eastAsia="ru-RU"/>
        </w:rPr>
        <w:br/>
      </w:r>
      <w:r w:rsidRPr="00AD338C">
        <w:rPr>
          <w:color w:val="000000"/>
          <w:sz w:val="28"/>
          <w:szCs w:val="28"/>
          <w:shd w:val="clear" w:color="auto" w:fill="FFFFFF"/>
          <w:lang w:val="ru-RU" w:eastAsia="ru-RU"/>
        </w:rPr>
        <w:t>Я гуляю и пою.</w:t>
      </w:r>
      <w:r w:rsidRPr="00AD338C">
        <w:rPr>
          <w:color w:val="000000"/>
          <w:sz w:val="28"/>
          <w:szCs w:val="28"/>
          <w:lang w:val="ru-RU" w:eastAsia="ru-RU"/>
        </w:rPr>
        <w:br/>
      </w:r>
      <w:r w:rsidRPr="00AD338C">
        <w:rPr>
          <w:color w:val="000000"/>
          <w:sz w:val="28"/>
          <w:szCs w:val="28"/>
          <w:shd w:val="clear" w:color="auto" w:fill="FFFFFF"/>
          <w:lang w:val="ru-RU" w:eastAsia="ru-RU"/>
        </w:rPr>
        <w:t>Я – веселый человечек,</w:t>
      </w:r>
      <w:r w:rsidRPr="00AD338C">
        <w:rPr>
          <w:color w:val="000000"/>
          <w:sz w:val="28"/>
          <w:szCs w:val="28"/>
          <w:lang w:val="ru-RU" w:eastAsia="ru-RU"/>
        </w:rPr>
        <w:br/>
      </w:r>
      <w:r w:rsidRPr="00AD338C">
        <w:rPr>
          <w:color w:val="000000"/>
          <w:sz w:val="28"/>
          <w:szCs w:val="28"/>
          <w:shd w:val="clear" w:color="auto" w:fill="FFFFFF"/>
          <w:lang w:val="ru-RU" w:eastAsia="ru-RU"/>
        </w:rPr>
        <w:t>Очень я играть люблю. </w:t>
      </w:r>
      <w:r w:rsidRPr="00AD338C">
        <w:rPr>
          <w:i/>
          <w:iCs/>
          <w:color w:val="000000"/>
          <w:sz w:val="28"/>
          <w:szCs w:val="28"/>
          <w:shd w:val="clear" w:color="auto" w:fill="FFFFFF"/>
          <w:lang w:val="ru-RU" w:eastAsia="ru-RU"/>
        </w:rPr>
        <w:t>Указательные и средние пальчики обеих рук «шагают» по столу.</w:t>
      </w:r>
      <w:r w:rsidRPr="00AD338C">
        <w:rPr>
          <w:color w:val="000000"/>
          <w:sz w:val="28"/>
          <w:szCs w:val="28"/>
          <w:lang w:val="ru-RU" w:eastAsia="ru-RU"/>
        </w:rPr>
        <w:br/>
      </w:r>
      <w:r w:rsidRPr="00AD338C">
        <w:rPr>
          <w:color w:val="000000"/>
          <w:sz w:val="28"/>
          <w:szCs w:val="28"/>
          <w:shd w:val="clear" w:color="auto" w:fill="FFFFFF"/>
          <w:lang w:val="ru-RU" w:eastAsia="ru-RU"/>
        </w:rPr>
        <w:t>Разотру ладошки сильно, </w:t>
      </w:r>
      <w:r w:rsidRPr="00AD338C">
        <w:rPr>
          <w:i/>
          <w:iCs/>
          <w:color w:val="000000"/>
          <w:sz w:val="28"/>
          <w:szCs w:val="28"/>
          <w:shd w:val="clear" w:color="auto" w:fill="FFFFFF"/>
          <w:lang w:val="ru-RU" w:eastAsia="ru-RU"/>
        </w:rPr>
        <w:t>Растирают ладони.</w:t>
      </w:r>
      <w:r w:rsidRPr="00AD338C">
        <w:rPr>
          <w:color w:val="000000"/>
          <w:sz w:val="28"/>
          <w:szCs w:val="28"/>
          <w:lang w:val="ru-RU" w:eastAsia="ru-RU"/>
        </w:rPr>
        <w:br/>
      </w:r>
      <w:r w:rsidRPr="00AD338C">
        <w:rPr>
          <w:color w:val="000000"/>
          <w:sz w:val="28"/>
          <w:szCs w:val="28"/>
          <w:shd w:val="clear" w:color="auto" w:fill="FFFFFF"/>
          <w:lang w:val="ru-RU" w:eastAsia="ru-RU"/>
        </w:rPr>
        <w:t>Каждый пальчик покручу,</w:t>
      </w:r>
      <w:r w:rsidRPr="00AD338C">
        <w:rPr>
          <w:color w:val="000000"/>
          <w:sz w:val="28"/>
          <w:szCs w:val="28"/>
          <w:lang w:val="ru-RU" w:eastAsia="ru-RU"/>
        </w:rPr>
        <w:br/>
      </w:r>
      <w:r w:rsidRPr="00AD338C">
        <w:rPr>
          <w:color w:val="000000"/>
          <w:sz w:val="28"/>
          <w:szCs w:val="28"/>
          <w:shd w:val="clear" w:color="auto" w:fill="FFFFFF"/>
          <w:lang w:val="ru-RU" w:eastAsia="ru-RU"/>
        </w:rPr>
        <w:t>Поздороваюсь с ним сильно</w:t>
      </w:r>
      <w:r w:rsidRPr="00AD338C">
        <w:rPr>
          <w:color w:val="000000"/>
          <w:sz w:val="28"/>
          <w:szCs w:val="28"/>
          <w:lang w:val="ru-RU" w:eastAsia="ru-RU"/>
        </w:rPr>
        <w:br/>
      </w:r>
      <w:r w:rsidRPr="00AD338C">
        <w:rPr>
          <w:color w:val="000000"/>
          <w:sz w:val="28"/>
          <w:szCs w:val="28"/>
          <w:shd w:val="clear" w:color="auto" w:fill="FFFFFF"/>
          <w:lang w:val="ru-RU" w:eastAsia="ru-RU"/>
        </w:rPr>
        <w:t>И вытягивать начну. </w:t>
      </w:r>
      <w:r w:rsidRPr="00AD338C">
        <w:rPr>
          <w:i/>
          <w:iCs/>
          <w:color w:val="000000"/>
          <w:sz w:val="28"/>
          <w:szCs w:val="28"/>
          <w:shd w:val="clear" w:color="auto" w:fill="FFFFFF"/>
          <w:lang w:val="ru-RU" w:eastAsia="ru-RU"/>
        </w:rPr>
        <w:t>Охватывают каждый палец у основания и вращательными движениями поднимаются до ногтевой фаланги.</w:t>
      </w:r>
      <w:r w:rsidRPr="00AD338C">
        <w:rPr>
          <w:color w:val="000000"/>
          <w:sz w:val="28"/>
          <w:szCs w:val="28"/>
          <w:lang w:val="ru-RU" w:eastAsia="ru-RU"/>
        </w:rPr>
        <w:br/>
      </w:r>
      <w:r w:rsidRPr="00AD338C">
        <w:rPr>
          <w:color w:val="000000"/>
          <w:sz w:val="28"/>
          <w:szCs w:val="28"/>
          <w:shd w:val="clear" w:color="auto" w:fill="FFFFFF"/>
          <w:lang w:val="ru-RU" w:eastAsia="ru-RU"/>
        </w:rPr>
        <w:t>Руки я затем помою, </w:t>
      </w:r>
      <w:r w:rsidRPr="00AD338C">
        <w:rPr>
          <w:i/>
          <w:iCs/>
          <w:color w:val="000000"/>
          <w:sz w:val="28"/>
          <w:szCs w:val="28"/>
          <w:shd w:val="clear" w:color="auto" w:fill="FFFFFF"/>
          <w:lang w:val="ru-RU" w:eastAsia="ru-RU"/>
        </w:rPr>
        <w:t>Потирают ладони.</w:t>
      </w:r>
      <w:r w:rsidRPr="00AD338C">
        <w:rPr>
          <w:color w:val="000000"/>
          <w:sz w:val="28"/>
          <w:szCs w:val="28"/>
          <w:lang w:val="ru-RU" w:eastAsia="ru-RU"/>
        </w:rPr>
        <w:br/>
      </w:r>
      <w:r w:rsidRPr="00AD338C">
        <w:rPr>
          <w:color w:val="000000"/>
          <w:sz w:val="28"/>
          <w:szCs w:val="28"/>
          <w:shd w:val="clear" w:color="auto" w:fill="FFFFFF"/>
          <w:lang w:val="ru-RU" w:eastAsia="ru-RU"/>
        </w:rPr>
        <w:t>Пальчик к пальчику сложу,</w:t>
      </w:r>
      <w:r w:rsidRPr="00AD338C">
        <w:rPr>
          <w:color w:val="000000"/>
          <w:sz w:val="28"/>
          <w:szCs w:val="28"/>
          <w:lang w:val="ru-RU" w:eastAsia="ru-RU"/>
        </w:rPr>
        <w:br/>
      </w:r>
      <w:r w:rsidRPr="00AD338C">
        <w:rPr>
          <w:color w:val="000000"/>
          <w:sz w:val="28"/>
          <w:szCs w:val="28"/>
          <w:shd w:val="clear" w:color="auto" w:fill="FFFFFF"/>
          <w:lang w:val="ru-RU" w:eastAsia="ru-RU"/>
        </w:rPr>
        <w:t>На замочек их закрою</w:t>
      </w:r>
      <w:r w:rsidRPr="00AD338C">
        <w:rPr>
          <w:color w:val="000000"/>
          <w:sz w:val="28"/>
          <w:szCs w:val="28"/>
          <w:lang w:val="ru-RU" w:eastAsia="ru-RU"/>
        </w:rPr>
        <w:br/>
      </w:r>
      <w:r w:rsidRPr="00AD338C">
        <w:rPr>
          <w:color w:val="000000"/>
          <w:sz w:val="28"/>
          <w:szCs w:val="28"/>
          <w:shd w:val="clear" w:color="auto" w:fill="FFFFFF"/>
          <w:lang w:val="ru-RU" w:eastAsia="ru-RU"/>
        </w:rPr>
        <w:t>И тепло поберегу. </w:t>
      </w:r>
      <w:r w:rsidRPr="00AD338C">
        <w:rPr>
          <w:i/>
          <w:iCs/>
          <w:color w:val="000000"/>
          <w:sz w:val="28"/>
          <w:szCs w:val="28"/>
          <w:shd w:val="clear" w:color="auto" w:fill="FFFFFF"/>
          <w:lang w:val="ru-RU" w:eastAsia="ru-RU"/>
        </w:rPr>
        <w:t>Складывают пальцы в замок.</w:t>
      </w:r>
      <w:r w:rsidRPr="00AD338C">
        <w:rPr>
          <w:color w:val="000000"/>
          <w:sz w:val="28"/>
          <w:szCs w:val="28"/>
          <w:lang w:val="ru-RU" w:eastAsia="ru-RU"/>
        </w:rPr>
        <w:br/>
      </w:r>
    </w:p>
    <w:p w:rsidR="00AD338C" w:rsidRPr="00AD338C" w:rsidRDefault="00AD338C" w:rsidP="00AD338C">
      <w:pPr>
        <w:numPr>
          <w:ilvl w:val="0"/>
          <w:numId w:val="21"/>
        </w:numPr>
        <w:shd w:val="clear" w:color="auto" w:fill="FFFFFF"/>
        <w:suppressAutoHyphens w:val="0"/>
        <w:ind w:left="0" w:firstLine="709"/>
        <w:rPr>
          <w:color w:val="000000"/>
          <w:sz w:val="28"/>
          <w:szCs w:val="28"/>
          <w:lang w:val="ru-RU" w:eastAsia="ru-RU"/>
        </w:rPr>
      </w:pPr>
      <w:r w:rsidRPr="00AD338C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«Дружные пальчики»</w:t>
      </w:r>
      <w:r w:rsidRPr="00AD338C">
        <w:rPr>
          <w:color w:val="000000"/>
          <w:sz w:val="28"/>
          <w:szCs w:val="28"/>
          <w:lang w:val="ru-RU" w:eastAsia="ru-RU"/>
        </w:rPr>
        <w:br/>
      </w:r>
      <w:r w:rsidRPr="00AD338C">
        <w:rPr>
          <w:color w:val="000000"/>
          <w:sz w:val="28"/>
          <w:szCs w:val="28"/>
          <w:shd w:val="clear" w:color="auto" w:fill="FFFFFF"/>
          <w:lang w:val="ru-RU" w:eastAsia="ru-RU"/>
        </w:rPr>
        <w:t>Эти пальчики щипают, (</w:t>
      </w:r>
      <w:r w:rsidRPr="00AD338C">
        <w:rPr>
          <w:i/>
          <w:iCs/>
          <w:color w:val="000000"/>
          <w:sz w:val="28"/>
          <w:szCs w:val="28"/>
          <w:shd w:val="clear" w:color="auto" w:fill="FFFFFF"/>
          <w:lang w:val="ru-RU" w:eastAsia="ru-RU"/>
        </w:rPr>
        <w:t>Большим и указательным пальцем щипаем ладонь другой руки или мамину ладонь).</w:t>
      </w:r>
      <w:r w:rsidRPr="00AD338C">
        <w:rPr>
          <w:i/>
          <w:iCs/>
          <w:color w:val="000000"/>
          <w:sz w:val="28"/>
          <w:szCs w:val="28"/>
          <w:lang w:val="ru-RU" w:eastAsia="ru-RU"/>
        </w:rPr>
        <w:br/>
      </w:r>
      <w:r w:rsidRPr="00AD338C">
        <w:rPr>
          <w:color w:val="000000"/>
          <w:sz w:val="28"/>
          <w:szCs w:val="28"/>
          <w:shd w:val="clear" w:color="auto" w:fill="FFFFFF"/>
          <w:lang w:val="ru-RU" w:eastAsia="ru-RU"/>
        </w:rPr>
        <w:lastRenderedPageBreak/>
        <w:t>Эти пальчики гуляют, (</w:t>
      </w:r>
      <w:r w:rsidRPr="00AD338C">
        <w:rPr>
          <w:i/>
          <w:iCs/>
          <w:color w:val="000000"/>
          <w:sz w:val="28"/>
          <w:szCs w:val="28"/>
          <w:shd w:val="clear" w:color="auto" w:fill="FFFFFF"/>
          <w:lang w:val="ru-RU" w:eastAsia="ru-RU"/>
        </w:rPr>
        <w:t>Указательный и средний "идут" по другой руке)</w:t>
      </w:r>
      <w:r w:rsidRPr="00AD338C">
        <w:rPr>
          <w:color w:val="000000"/>
          <w:sz w:val="28"/>
          <w:szCs w:val="28"/>
          <w:lang w:val="ru-RU" w:eastAsia="ru-RU"/>
        </w:rPr>
        <w:br/>
      </w:r>
      <w:r w:rsidRPr="00AD338C">
        <w:rPr>
          <w:color w:val="000000"/>
          <w:sz w:val="28"/>
          <w:szCs w:val="28"/>
          <w:shd w:val="clear" w:color="auto" w:fill="FFFFFF"/>
          <w:lang w:val="ru-RU" w:eastAsia="ru-RU"/>
        </w:rPr>
        <w:t>Эти - любят поболтать, </w:t>
      </w:r>
      <w:r w:rsidRPr="00AD338C">
        <w:rPr>
          <w:i/>
          <w:iCs/>
          <w:color w:val="000000"/>
          <w:sz w:val="28"/>
          <w:szCs w:val="28"/>
          <w:shd w:val="clear" w:color="auto" w:fill="FFFFFF"/>
          <w:lang w:val="ru-RU" w:eastAsia="ru-RU"/>
        </w:rPr>
        <w:t>(Средний и безымянный шевелятся, трутся друг об друга (шурша).</w:t>
      </w:r>
      <w:r w:rsidRPr="00AD338C">
        <w:rPr>
          <w:color w:val="000000"/>
          <w:sz w:val="28"/>
          <w:szCs w:val="28"/>
          <w:lang w:val="ru-RU" w:eastAsia="ru-RU"/>
        </w:rPr>
        <w:br/>
      </w:r>
      <w:r w:rsidRPr="00AD338C">
        <w:rPr>
          <w:color w:val="000000"/>
          <w:sz w:val="28"/>
          <w:szCs w:val="28"/>
          <w:shd w:val="clear" w:color="auto" w:fill="FFFFFF"/>
          <w:lang w:val="ru-RU" w:eastAsia="ru-RU"/>
        </w:rPr>
        <w:t>Эти - тихо подремать, </w:t>
      </w:r>
      <w:r w:rsidRPr="00AD338C">
        <w:rPr>
          <w:i/>
          <w:iCs/>
          <w:color w:val="000000"/>
          <w:sz w:val="28"/>
          <w:szCs w:val="28"/>
          <w:shd w:val="clear" w:color="auto" w:fill="FFFFFF"/>
          <w:lang w:val="ru-RU" w:eastAsia="ru-RU"/>
        </w:rPr>
        <w:t>(Безымянный и мизинец прижимаем к ладони)</w:t>
      </w:r>
      <w:r w:rsidRPr="00AD338C">
        <w:rPr>
          <w:color w:val="000000"/>
          <w:sz w:val="28"/>
          <w:szCs w:val="28"/>
          <w:lang w:val="ru-RU" w:eastAsia="ru-RU"/>
        </w:rPr>
        <w:br/>
      </w:r>
      <w:r w:rsidRPr="00AD338C">
        <w:rPr>
          <w:color w:val="000000"/>
          <w:sz w:val="28"/>
          <w:szCs w:val="28"/>
          <w:shd w:val="clear" w:color="auto" w:fill="FFFFFF"/>
          <w:lang w:val="ru-RU" w:eastAsia="ru-RU"/>
        </w:rPr>
        <w:t>А большой с мизинцем братцем</w:t>
      </w:r>
      <w:r w:rsidRPr="00AD338C">
        <w:rPr>
          <w:color w:val="000000"/>
          <w:sz w:val="28"/>
          <w:szCs w:val="28"/>
          <w:lang w:val="ru-RU" w:eastAsia="ru-RU"/>
        </w:rPr>
        <w:br/>
      </w:r>
      <w:r w:rsidRPr="00AD338C">
        <w:rPr>
          <w:color w:val="000000"/>
          <w:sz w:val="28"/>
          <w:szCs w:val="28"/>
          <w:shd w:val="clear" w:color="auto" w:fill="FFFFFF"/>
          <w:lang w:val="ru-RU" w:eastAsia="ru-RU"/>
        </w:rPr>
        <w:t>Могут чисто умываться. (</w:t>
      </w:r>
      <w:r w:rsidRPr="00AD338C">
        <w:rPr>
          <w:i/>
          <w:iCs/>
          <w:color w:val="000000"/>
          <w:sz w:val="28"/>
          <w:szCs w:val="28"/>
          <w:shd w:val="clear" w:color="auto" w:fill="FFFFFF"/>
          <w:lang w:val="ru-RU" w:eastAsia="ru-RU"/>
        </w:rPr>
        <w:t>Крутим большим пальцем вокруг мизинца)</w:t>
      </w:r>
    </w:p>
    <w:p w:rsidR="00AD338C" w:rsidRPr="00AD338C" w:rsidRDefault="00AD338C" w:rsidP="00AD338C">
      <w:pPr>
        <w:numPr>
          <w:ilvl w:val="0"/>
          <w:numId w:val="22"/>
        </w:numPr>
        <w:shd w:val="clear" w:color="auto" w:fill="FFFFFF"/>
        <w:suppressAutoHyphens w:val="0"/>
        <w:ind w:left="0" w:firstLine="709"/>
        <w:rPr>
          <w:color w:val="000000"/>
          <w:sz w:val="28"/>
          <w:szCs w:val="28"/>
          <w:lang w:val="ru-RU" w:eastAsia="ru-RU"/>
        </w:rPr>
      </w:pPr>
      <w:r w:rsidRPr="00AD338C">
        <w:rPr>
          <w:b/>
          <w:bCs/>
          <w:color w:val="000000"/>
          <w:sz w:val="28"/>
          <w:szCs w:val="28"/>
          <w:shd w:val="clear" w:color="auto" w:fill="F7F7F6"/>
          <w:lang w:val="ru-RU" w:eastAsia="ru-RU"/>
        </w:rPr>
        <w:t>«Водичка»</w:t>
      </w:r>
    </w:p>
    <w:p w:rsidR="00AD338C" w:rsidRPr="00AD338C" w:rsidRDefault="00AD338C" w:rsidP="00AD338C">
      <w:pPr>
        <w:shd w:val="clear" w:color="auto" w:fill="FFFFFF"/>
        <w:suppressAutoHyphens w:val="0"/>
        <w:ind w:firstLine="709"/>
        <w:rPr>
          <w:color w:val="000000"/>
          <w:sz w:val="28"/>
          <w:szCs w:val="28"/>
          <w:lang w:val="ru-RU" w:eastAsia="ru-RU"/>
        </w:rPr>
      </w:pPr>
      <w:r w:rsidRPr="00AD338C">
        <w:rPr>
          <w:color w:val="000000"/>
          <w:sz w:val="28"/>
          <w:szCs w:val="28"/>
          <w:lang w:val="ru-RU" w:eastAsia="ru-RU"/>
        </w:rPr>
        <w:t>Водичка, водичка,</w:t>
      </w:r>
    </w:p>
    <w:p w:rsidR="00AD338C" w:rsidRPr="00AD338C" w:rsidRDefault="00AD338C" w:rsidP="00AD338C">
      <w:pPr>
        <w:shd w:val="clear" w:color="auto" w:fill="FFFFFF"/>
        <w:suppressAutoHyphens w:val="0"/>
        <w:ind w:firstLine="709"/>
        <w:rPr>
          <w:color w:val="000000"/>
          <w:sz w:val="28"/>
          <w:szCs w:val="28"/>
          <w:lang w:val="ru-RU" w:eastAsia="ru-RU"/>
        </w:rPr>
      </w:pPr>
      <w:r w:rsidRPr="00AD338C">
        <w:rPr>
          <w:color w:val="000000"/>
          <w:sz w:val="28"/>
          <w:szCs w:val="28"/>
          <w:lang w:val="ru-RU" w:eastAsia="ru-RU"/>
        </w:rPr>
        <w:t>Умой мое личико,</w:t>
      </w:r>
    </w:p>
    <w:p w:rsidR="00AD338C" w:rsidRPr="00AD338C" w:rsidRDefault="00AD338C" w:rsidP="00AD338C">
      <w:pPr>
        <w:shd w:val="clear" w:color="auto" w:fill="FFFFFF"/>
        <w:suppressAutoHyphens w:val="0"/>
        <w:ind w:firstLine="709"/>
        <w:rPr>
          <w:color w:val="000000"/>
          <w:sz w:val="28"/>
          <w:szCs w:val="28"/>
          <w:lang w:val="ru-RU" w:eastAsia="ru-RU"/>
        </w:rPr>
      </w:pPr>
      <w:r w:rsidRPr="00AD338C">
        <w:rPr>
          <w:color w:val="000000"/>
          <w:sz w:val="28"/>
          <w:szCs w:val="28"/>
          <w:lang w:val="ru-RU" w:eastAsia="ru-RU"/>
        </w:rPr>
        <w:t>Чтобы глазки блестели,</w:t>
      </w:r>
    </w:p>
    <w:p w:rsidR="00AD338C" w:rsidRPr="00AD338C" w:rsidRDefault="00AD338C" w:rsidP="00AD338C">
      <w:pPr>
        <w:shd w:val="clear" w:color="auto" w:fill="FFFFFF"/>
        <w:suppressAutoHyphens w:val="0"/>
        <w:ind w:firstLine="709"/>
        <w:rPr>
          <w:color w:val="000000"/>
          <w:sz w:val="28"/>
          <w:szCs w:val="28"/>
          <w:lang w:val="ru-RU" w:eastAsia="ru-RU"/>
        </w:rPr>
      </w:pPr>
      <w:r w:rsidRPr="00AD338C">
        <w:rPr>
          <w:color w:val="000000"/>
          <w:sz w:val="28"/>
          <w:szCs w:val="28"/>
          <w:lang w:val="ru-RU" w:eastAsia="ru-RU"/>
        </w:rPr>
        <w:t>Чтобы щечки краснели,</w:t>
      </w:r>
    </w:p>
    <w:p w:rsidR="00AD338C" w:rsidRPr="00AD338C" w:rsidRDefault="00AD338C" w:rsidP="00AD338C">
      <w:pPr>
        <w:shd w:val="clear" w:color="auto" w:fill="FFFFFF"/>
        <w:suppressAutoHyphens w:val="0"/>
        <w:ind w:firstLine="709"/>
        <w:rPr>
          <w:color w:val="000000"/>
          <w:sz w:val="28"/>
          <w:szCs w:val="28"/>
          <w:lang w:val="ru-RU" w:eastAsia="ru-RU"/>
        </w:rPr>
      </w:pPr>
      <w:r w:rsidRPr="00AD338C">
        <w:rPr>
          <w:color w:val="000000"/>
          <w:sz w:val="28"/>
          <w:szCs w:val="28"/>
          <w:lang w:val="ru-RU" w:eastAsia="ru-RU"/>
        </w:rPr>
        <w:t>Чтоб смеялся роток,</w:t>
      </w:r>
    </w:p>
    <w:p w:rsidR="00AD338C" w:rsidRPr="00AD338C" w:rsidRDefault="00AD338C" w:rsidP="00AD338C">
      <w:pPr>
        <w:shd w:val="clear" w:color="auto" w:fill="FFFFFF"/>
        <w:suppressAutoHyphens w:val="0"/>
        <w:ind w:firstLine="709"/>
        <w:rPr>
          <w:color w:val="000000"/>
          <w:sz w:val="28"/>
          <w:szCs w:val="28"/>
          <w:lang w:val="ru-RU" w:eastAsia="ru-RU"/>
        </w:rPr>
      </w:pPr>
      <w:r w:rsidRPr="00AD338C">
        <w:rPr>
          <w:color w:val="000000"/>
          <w:sz w:val="28"/>
          <w:szCs w:val="28"/>
          <w:lang w:val="ru-RU" w:eastAsia="ru-RU"/>
        </w:rPr>
        <w:t>Чтоб кусался зубок!</w:t>
      </w:r>
    </w:p>
    <w:p w:rsidR="00AD338C" w:rsidRPr="00AD338C" w:rsidRDefault="00AD338C" w:rsidP="00AD338C">
      <w:pPr>
        <w:shd w:val="clear" w:color="auto" w:fill="FFFFFF"/>
        <w:suppressAutoHyphens w:val="0"/>
        <w:ind w:firstLine="709"/>
        <w:rPr>
          <w:color w:val="000000"/>
          <w:sz w:val="28"/>
          <w:szCs w:val="28"/>
          <w:lang w:val="ru-RU" w:eastAsia="ru-RU"/>
        </w:rPr>
      </w:pPr>
      <w:r w:rsidRPr="00AD338C">
        <w:rPr>
          <w:i/>
          <w:iCs/>
          <w:color w:val="000000"/>
          <w:sz w:val="28"/>
          <w:szCs w:val="28"/>
          <w:lang w:val="ru-RU" w:eastAsia="ru-RU"/>
        </w:rPr>
        <w:t>Выполнять ладонью круговые движения перед лицом, как будто умываемся.</w:t>
      </w:r>
    </w:p>
    <w:p w:rsidR="00AD338C" w:rsidRPr="00AD338C" w:rsidRDefault="00AD338C" w:rsidP="00AD338C">
      <w:pPr>
        <w:shd w:val="clear" w:color="auto" w:fill="FFFFFF"/>
        <w:suppressAutoHyphens w:val="0"/>
        <w:ind w:firstLine="709"/>
        <w:rPr>
          <w:color w:val="000000"/>
          <w:sz w:val="28"/>
          <w:szCs w:val="28"/>
          <w:lang w:val="ru-RU" w:eastAsia="ru-RU"/>
        </w:rPr>
      </w:pPr>
      <w:r w:rsidRPr="00AD338C">
        <w:rPr>
          <w:i/>
          <w:iCs/>
          <w:color w:val="000000"/>
          <w:sz w:val="28"/>
          <w:szCs w:val="28"/>
          <w:lang w:val="ru-RU" w:eastAsia="ru-RU"/>
        </w:rPr>
        <w:t>Погладить глазки руками от внутреннего края к наружному, как будто моем.</w:t>
      </w:r>
    </w:p>
    <w:p w:rsidR="00AD338C" w:rsidRPr="00AD338C" w:rsidRDefault="00AD338C" w:rsidP="00AD338C">
      <w:pPr>
        <w:shd w:val="clear" w:color="auto" w:fill="FFFFFF"/>
        <w:suppressAutoHyphens w:val="0"/>
        <w:ind w:firstLine="709"/>
        <w:rPr>
          <w:color w:val="000000"/>
          <w:sz w:val="28"/>
          <w:szCs w:val="28"/>
          <w:lang w:val="ru-RU" w:eastAsia="ru-RU"/>
        </w:rPr>
      </w:pPr>
      <w:r w:rsidRPr="00AD338C">
        <w:rPr>
          <w:i/>
          <w:iCs/>
          <w:color w:val="000000"/>
          <w:sz w:val="28"/>
          <w:szCs w:val="28"/>
          <w:lang w:val="ru-RU" w:eastAsia="ru-RU"/>
        </w:rPr>
        <w:t>Круговыми движениями погладить щечки.</w:t>
      </w:r>
    </w:p>
    <w:p w:rsidR="00AD338C" w:rsidRPr="00AD338C" w:rsidRDefault="00AD338C" w:rsidP="00AD338C">
      <w:pPr>
        <w:shd w:val="clear" w:color="auto" w:fill="FFFFFF"/>
        <w:suppressAutoHyphens w:val="0"/>
        <w:ind w:firstLine="709"/>
        <w:rPr>
          <w:color w:val="000000"/>
          <w:sz w:val="28"/>
          <w:szCs w:val="28"/>
          <w:lang w:val="ru-RU" w:eastAsia="ru-RU"/>
        </w:rPr>
      </w:pPr>
      <w:r w:rsidRPr="00AD338C">
        <w:rPr>
          <w:i/>
          <w:iCs/>
          <w:color w:val="000000"/>
          <w:sz w:val="28"/>
          <w:szCs w:val="28"/>
          <w:lang w:val="ru-RU" w:eastAsia="ru-RU"/>
        </w:rPr>
        <w:t>Улыбнуться.</w:t>
      </w:r>
    </w:p>
    <w:p w:rsidR="00AD338C" w:rsidRPr="00AD338C" w:rsidRDefault="00AD338C" w:rsidP="00AD338C">
      <w:pPr>
        <w:shd w:val="clear" w:color="auto" w:fill="FFFFFF"/>
        <w:suppressAutoHyphens w:val="0"/>
        <w:ind w:firstLine="709"/>
        <w:rPr>
          <w:color w:val="000000"/>
          <w:sz w:val="28"/>
          <w:szCs w:val="28"/>
          <w:lang w:val="ru-RU" w:eastAsia="ru-RU"/>
        </w:rPr>
      </w:pPr>
      <w:r w:rsidRPr="00AD338C">
        <w:rPr>
          <w:i/>
          <w:iCs/>
          <w:color w:val="000000"/>
          <w:sz w:val="28"/>
          <w:szCs w:val="28"/>
          <w:lang w:val="ru-RU" w:eastAsia="ru-RU"/>
        </w:rPr>
        <w:t>Показать зубки.</w:t>
      </w:r>
    </w:p>
    <w:p w:rsidR="00AD338C" w:rsidRPr="00AD338C" w:rsidRDefault="00AD338C" w:rsidP="00AD338C">
      <w:pPr>
        <w:shd w:val="clear" w:color="auto" w:fill="FFFFFF"/>
        <w:suppressAutoHyphens w:val="0"/>
        <w:ind w:firstLine="709"/>
        <w:rPr>
          <w:color w:val="000000"/>
          <w:sz w:val="28"/>
          <w:szCs w:val="28"/>
          <w:lang w:val="ru-RU" w:eastAsia="ru-RU"/>
        </w:rPr>
      </w:pPr>
      <w:r w:rsidRPr="00AD338C">
        <w:rPr>
          <w:b/>
          <w:bCs/>
          <w:color w:val="000000"/>
          <w:sz w:val="28"/>
          <w:szCs w:val="28"/>
          <w:lang w:val="ru-RU" w:eastAsia="ru-RU"/>
        </w:rPr>
        <w:t>4.«Рыбка»</w:t>
      </w:r>
    </w:p>
    <w:p w:rsidR="00AD338C" w:rsidRPr="00AD338C" w:rsidRDefault="00AD338C" w:rsidP="00AD338C">
      <w:pPr>
        <w:shd w:val="clear" w:color="auto" w:fill="FFFFFF"/>
        <w:suppressAutoHyphens w:val="0"/>
        <w:ind w:firstLine="709"/>
        <w:rPr>
          <w:color w:val="000000"/>
          <w:sz w:val="28"/>
          <w:szCs w:val="28"/>
          <w:lang w:val="ru-RU" w:eastAsia="ru-RU"/>
        </w:rPr>
      </w:pPr>
      <w:r w:rsidRPr="00AD338C">
        <w:rPr>
          <w:color w:val="000000"/>
          <w:sz w:val="28"/>
          <w:szCs w:val="28"/>
          <w:lang w:val="ru-RU" w:eastAsia="ru-RU"/>
        </w:rPr>
        <w:t>Рыбка плавает в водице, (</w:t>
      </w:r>
      <w:r w:rsidRPr="00AD338C">
        <w:rPr>
          <w:i/>
          <w:iCs/>
          <w:color w:val="000000"/>
          <w:sz w:val="28"/>
          <w:szCs w:val="28"/>
          <w:lang w:val="ru-RU" w:eastAsia="ru-RU"/>
        </w:rPr>
        <w:t>Дети изображают сложенными</w:t>
      </w:r>
      <w:r w:rsidRPr="00AD338C">
        <w:rPr>
          <w:color w:val="000000"/>
          <w:sz w:val="28"/>
          <w:szCs w:val="28"/>
          <w:lang w:val="ru-RU" w:eastAsia="ru-RU"/>
        </w:rPr>
        <w:t>)</w:t>
      </w:r>
    </w:p>
    <w:p w:rsidR="00AD338C" w:rsidRPr="00AD338C" w:rsidRDefault="00AD338C" w:rsidP="00AD338C">
      <w:pPr>
        <w:shd w:val="clear" w:color="auto" w:fill="FFFFFF"/>
        <w:suppressAutoHyphens w:val="0"/>
        <w:ind w:firstLine="709"/>
        <w:rPr>
          <w:color w:val="000000"/>
          <w:sz w:val="28"/>
          <w:szCs w:val="28"/>
          <w:lang w:val="ru-RU" w:eastAsia="ru-RU"/>
        </w:rPr>
      </w:pPr>
      <w:r w:rsidRPr="00AD338C">
        <w:rPr>
          <w:color w:val="000000"/>
          <w:sz w:val="28"/>
          <w:szCs w:val="28"/>
          <w:lang w:val="ru-RU" w:eastAsia="ru-RU"/>
        </w:rPr>
        <w:t>Рыбке весело играть. (</w:t>
      </w:r>
      <w:r w:rsidRPr="00AD338C">
        <w:rPr>
          <w:i/>
          <w:iCs/>
          <w:color w:val="000000"/>
          <w:sz w:val="28"/>
          <w:szCs w:val="28"/>
          <w:lang w:val="ru-RU" w:eastAsia="ru-RU"/>
        </w:rPr>
        <w:t>Вместе ладонями, как плывёт</w:t>
      </w:r>
    </w:p>
    <w:p w:rsidR="00AD338C" w:rsidRPr="00AD338C" w:rsidRDefault="00AD338C" w:rsidP="00AD338C">
      <w:pPr>
        <w:shd w:val="clear" w:color="auto" w:fill="FFFFFF"/>
        <w:suppressAutoHyphens w:val="0"/>
        <w:ind w:firstLine="709"/>
        <w:rPr>
          <w:color w:val="000000"/>
          <w:sz w:val="28"/>
          <w:szCs w:val="28"/>
          <w:lang w:val="ru-RU" w:eastAsia="ru-RU"/>
        </w:rPr>
      </w:pPr>
      <w:r w:rsidRPr="00AD338C">
        <w:rPr>
          <w:i/>
          <w:iCs/>
          <w:color w:val="000000"/>
          <w:sz w:val="28"/>
          <w:szCs w:val="28"/>
          <w:lang w:val="ru-RU" w:eastAsia="ru-RU"/>
        </w:rPr>
        <w:t>рыбка)</w:t>
      </w:r>
    </w:p>
    <w:p w:rsidR="00AD338C" w:rsidRPr="00AD338C" w:rsidRDefault="00AD338C" w:rsidP="00AD338C">
      <w:pPr>
        <w:shd w:val="clear" w:color="auto" w:fill="FFFFFF"/>
        <w:suppressAutoHyphens w:val="0"/>
        <w:ind w:firstLine="709"/>
        <w:rPr>
          <w:color w:val="000000"/>
          <w:sz w:val="28"/>
          <w:szCs w:val="28"/>
          <w:lang w:val="ru-RU" w:eastAsia="ru-RU"/>
        </w:rPr>
      </w:pPr>
      <w:r w:rsidRPr="00AD338C">
        <w:rPr>
          <w:color w:val="000000"/>
          <w:sz w:val="28"/>
          <w:szCs w:val="28"/>
          <w:lang w:val="ru-RU" w:eastAsia="ru-RU"/>
        </w:rPr>
        <w:t>Рыбка, рыбка, озорница, </w:t>
      </w:r>
      <w:r w:rsidRPr="00AD338C">
        <w:rPr>
          <w:i/>
          <w:iCs/>
          <w:color w:val="000000"/>
          <w:sz w:val="28"/>
          <w:szCs w:val="28"/>
          <w:lang w:val="ru-RU" w:eastAsia="ru-RU"/>
        </w:rPr>
        <w:t>(Грозят пальчиком)</w:t>
      </w:r>
    </w:p>
    <w:p w:rsidR="00AD338C" w:rsidRPr="00AD338C" w:rsidRDefault="00AD338C" w:rsidP="00AD338C">
      <w:pPr>
        <w:shd w:val="clear" w:color="auto" w:fill="FFFFFF"/>
        <w:suppressAutoHyphens w:val="0"/>
        <w:ind w:firstLine="709"/>
        <w:rPr>
          <w:color w:val="000000"/>
          <w:sz w:val="28"/>
          <w:szCs w:val="28"/>
          <w:lang w:val="ru-RU" w:eastAsia="ru-RU"/>
        </w:rPr>
      </w:pPr>
      <w:r w:rsidRPr="00AD338C">
        <w:rPr>
          <w:color w:val="000000"/>
          <w:sz w:val="28"/>
          <w:szCs w:val="28"/>
          <w:lang w:val="ru-RU" w:eastAsia="ru-RU"/>
        </w:rPr>
        <w:t>Мы хотим тебя поймать. (</w:t>
      </w:r>
      <w:r w:rsidRPr="00AD338C">
        <w:rPr>
          <w:i/>
          <w:iCs/>
          <w:color w:val="000000"/>
          <w:sz w:val="28"/>
          <w:szCs w:val="28"/>
          <w:lang w:val="ru-RU" w:eastAsia="ru-RU"/>
        </w:rPr>
        <w:t>Медленно сближают ладони)</w:t>
      </w:r>
    </w:p>
    <w:p w:rsidR="00AD338C" w:rsidRPr="00AD338C" w:rsidRDefault="00AD338C" w:rsidP="00AD338C">
      <w:pPr>
        <w:shd w:val="clear" w:color="auto" w:fill="FFFFFF"/>
        <w:suppressAutoHyphens w:val="0"/>
        <w:ind w:firstLine="709"/>
        <w:rPr>
          <w:color w:val="000000"/>
          <w:sz w:val="28"/>
          <w:szCs w:val="28"/>
          <w:lang w:val="ru-RU" w:eastAsia="ru-RU"/>
        </w:rPr>
      </w:pPr>
      <w:r w:rsidRPr="00AD338C">
        <w:rPr>
          <w:color w:val="000000"/>
          <w:sz w:val="28"/>
          <w:szCs w:val="28"/>
          <w:lang w:val="ru-RU" w:eastAsia="ru-RU"/>
        </w:rPr>
        <w:t>Рыбка спинку изогнула, (</w:t>
      </w:r>
      <w:r w:rsidRPr="00AD338C">
        <w:rPr>
          <w:i/>
          <w:iCs/>
          <w:color w:val="000000"/>
          <w:sz w:val="28"/>
          <w:szCs w:val="28"/>
          <w:lang w:val="ru-RU" w:eastAsia="ru-RU"/>
        </w:rPr>
        <w:t>Снова изображают, как плывёт</w:t>
      </w:r>
    </w:p>
    <w:p w:rsidR="00AD338C" w:rsidRPr="00AD338C" w:rsidRDefault="00AD338C" w:rsidP="00AD338C">
      <w:pPr>
        <w:shd w:val="clear" w:color="auto" w:fill="FFFFFF"/>
        <w:suppressAutoHyphens w:val="0"/>
        <w:ind w:firstLine="709"/>
        <w:rPr>
          <w:color w:val="000000"/>
          <w:sz w:val="28"/>
          <w:szCs w:val="28"/>
          <w:lang w:val="ru-RU" w:eastAsia="ru-RU"/>
        </w:rPr>
      </w:pPr>
      <w:r w:rsidRPr="00AD338C">
        <w:rPr>
          <w:i/>
          <w:iCs/>
          <w:color w:val="000000"/>
          <w:sz w:val="28"/>
          <w:szCs w:val="28"/>
          <w:lang w:val="ru-RU" w:eastAsia="ru-RU"/>
        </w:rPr>
        <w:t>Рыбка)</w:t>
      </w:r>
    </w:p>
    <w:p w:rsidR="00AD338C" w:rsidRPr="00AD338C" w:rsidRDefault="00AD338C" w:rsidP="00AD338C">
      <w:pPr>
        <w:shd w:val="clear" w:color="auto" w:fill="FFFFFF"/>
        <w:suppressAutoHyphens w:val="0"/>
        <w:ind w:firstLine="709"/>
        <w:rPr>
          <w:color w:val="000000"/>
          <w:sz w:val="28"/>
          <w:szCs w:val="28"/>
          <w:lang w:val="ru-RU" w:eastAsia="ru-RU"/>
        </w:rPr>
      </w:pPr>
      <w:r w:rsidRPr="00AD338C">
        <w:rPr>
          <w:color w:val="000000"/>
          <w:sz w:val="28"/>
          <w:szCs w:val="28"/>
          <w:lang w:val="ru-RU" w:eastAsia="ru-RU"/>
        </w:rPr>
        <w:t>Крошку хлебную взяла. (</w:t>
      </w:r>
      <w:r w:rsidRPr="00AD338C">
        <w:rPr>
          <w:i/>
          <w:iCs/>
          <w:color w:val="000000"/>
          <w:sz w:val="28"/>
          <w:szCs w:val="28"/>
          <w:lang w:val="ru-RU" w:eastAsia="ru-RU"/>
        </w:rPr>
        <w:t>Делают хватательное движение</w:t>
      </w:r>
    </w:p>
    <w:p w:rsidR="00AD338C" w:rsidRPr="00AD338C" w:rsidRDefault="00AD338C" w:rsidP="00AD338C">
      <w:pPr>
        <w:shd w:val="clear" w:color="auto" w:fill="FFFFFF"/>
        <w:suppressAutoHyphens w:val="0"/>
        <w:ind w:firstLine="709"/>
        <w:rPr>
          <w:color w:val="000000"/>
          <w:sz w:val="28"/>
          <w:szCs w:val="28"/>
          <w:lang w:val="ru-RU" w:eastAsia="ru-RU"/>
        </w:rPr>
      </w:pPr>
      <w:r w:rsidRPr="00AD338C">
        <w:rPr>
          <w:i/>
          <w:iCs/>
          <w:color w:val="000000"/>
          <w:sz w:val="28"/>
          <w:szCs w:val="28"/>
          <w:lang w:val="ru-RU" w:eastAsia="ru-RU"/>
        </w:rPr>
        <w:t>обеими руками)</w:t>
      </w:r>
    </w:p>
    <w:p w:rsidR="00AD338C" w:rsidRPr="00AD338C" w:rsidRDefault="00AD338C" w:rsidP="00AD338C">
      <w:pPr>
        <w:shd w:val="clear" w:color="auto" w:fill="FFFFFF"/>
        <w:suppressAutoHyphens w:val="0"/>
        <w:ind w:firstLine="709"/>
        <w:rPr>
          <w:color w:val="000000"/>
          <w:sz w:val="28"/>
          <w:szCs w:val="28"/>
          <w:lang w:val="ru-RU" w:eastAsia="ru-RU"/>
        </w:rPr>
      </w:pPr>
      <w:r w:rsidRPr="00AD338C">
        <w:rPr>
          <w:color w:val="000000"/>
          <w:sz w:val="28"/>
          <w:szCs w:val="28"/>
          <w:lang w:val="ru-RU" w:eastAsia="ru-RU"/>
        </w:rPr>
        <w:t>Рыбка хвостиком махнула, (</w:t>
      </w:r>
      <w:r w:rsidRPr="00AD338C">
        <w:rPr>
          <w:i/>
          <w:iCs/>
          <w:color w:val="000000"/>
          <w:sz w:val="28"/>
          <w:szCs w:val="28"/>
          <w:lang w:val="ru-RU" w:eastAsia="ru-RU"/>
        </w:rPr>
        <w:t>Снова «плывут»)</w:t>
      </w:r>
    </w:p>
    <w:p w:rsidR="00AD338C" w:rsidRPr="00AD338C" w:rsidRDefault="00AD338C" w:rsidP="00AD338C">
      <w:pPr>
        <w:shd w:val="clear" w:color="auto" w:fill="FFFFFF"/>
        <w:suppressAutoHyphens w:val="0"/>
        <w:ind w:firstLine="709"/>
        <w:rPr>
          <w:color w:val="000000"/>
          <w:sz w:val="28"/>
          <w:szCs w:val="28"/>
          <w:lang w:val="ru-RU" w:eastAsia="ru-RU"/>
        </w:rPr>
      </w:pPr>
      <w:r w:rsidRPr="00AD338C">
        <w:rPr>
          <w:color w:val="000000"/>
          <w:sz w:val="28"/>
          <w:szCs w:val="28"/>
          <w:lang w:val="ru-RU" w:eastAsia="ru-RU"/>
        </w:rPr>
        <w:t>Рыбка быстро уплыла.</w:t>
      </w:r>
    </w:p>
    <w:p w:rsidR="00AD338C" w:rsidRPr="00AD338C" w:rsidRDefault="00AD338C" w:rsidP="00AD338C">
      <w:pPr>
        <w:numPr>
          <w:ilvl w:val="0"/>
          <w:numId w:val="23"/>
        </w:numPr>
        <w:shd w:val="clear" w:color="auto" w:fill="FFFFFF"/>
        <w:suppressAutoHyphens w:val="0"/>
        <w:ind w:left="0" w:firstLine="709"/>
        <w:rPr>
          <w:color w:val="000000"/>
          <w:sz w:val="28"/>
          <w:szCs w:val="28"/>
          <w:lang w:val="ru-RU" w:eastAsia="ru-RU"/>
        </w:rPr>
      </w:pPr>
      <w:r w:rsidRPr="00AD338C">
        <w:rPr>
          <w:b/>
          <w:bCs/>
          <w:color w:val="000000"/>
          <w:sz w:val="28"/>
          <w:szCs w:val="28"/>
          <w:lang w:val="ru-RU" w:eastAsia="ru-RU"/>
        </w:rPr>
        <w:t>«Солнышко»</w:t>
      </w:r>
    </w:p>
    <w:p w:rsidR="00AD338C" w:rsidRPr="00AD338C" w:rsidRDefault="00AD338C" w:rsidP="00AD338C">
      <w:pPr>
        <w:shd w:val="clear" w:color="auto" w:fill="FFFFFF"/>
        <w:suppressAutoHyphens w:val="0"/>
        <w:ind w:firstLine="709"/>
        <w:rPr>
          <w:color w:val="000000"/>
          <w:sz w:val="28"/>
          <w:szCs w:val="28"/>
          <w:lang w:val="ru-RU" w:eastAsia="ru-RU"/>
        </w:rPr>
      </w:pPr>
      <w:r w:rsidRPr="00AD338C">
        <w:rPr>
          <w:color w:val="000000"/>
          <w:sz w:val="28"/>
          <w:szCs w:val="28"/>
          <w:lang w:val="ru-RU" w:eastAsia="ru-RU"/>
        </w:rPr>
        <w:t>Солнышко в глазки</w:t>
      </w:r>
    </w:p>
    <w:p w:rsidR="00AD338C" w:rsidRPr="00AD338C" w:rsidRDefault="00AD338C" w:rsidP="00AD338C">
      <w:pPr>
        <w:shd w:val="clear" w:color="auto" w:fill="FFFFFF"/>
        <w:suppressAutoHyphens w:val="0"/>
        <w:ind w:firstLine="709"/>
        <w:rPr>
          <w:color w:val="000000"/>
          <w:sz w:val="28"/>
          <w:szCs w:val="28"/>
          <w:lang w:val="ru-RU" w:eastAsia="ru-RU"/>
        </w:rPr>
      </w:pPr>
      <w:r w:rsidRPr="00AD338C">
        <w:rPr>
          <w:color w:val="000000"/>
          <w:sz w:val="28"/>
          <w:szCs w:val="28"/>
          <w:lang w:val="ru-RU" w:eastAsia="ru-RU"/>
        </w:rPr>
        <w:t>Светит ребяткам.</w:t>
      </w:r>
    </w:p>
    <w:p w:rsidR="00AD338C" w:rsidRPr="00AD338C" w:rsidRDefault="00AD338C" w:rsidP="00AD338C">
      <w:pPr>
        <w:shd w:val="clear" w:color="auto" w:fill="FFFFFF"/>
        <w:suppressAutoHyphens w:val="0"/>
        <w:ind w:firstLine="709"/>
        <w:rPr>
          <w:color w:val="000000"/>
          <w:sz w:val="28"/>
          <w:szCs w:val="28"/>
          <w:lang w:val="ru-RU" w:eastAsia="ru-RU"/>
        </w:rPr>
      </w:pPr>
      <w:r w:rsidRPr="00AD338C">
        <w:rPr>
          <w:color w:val="000000"/>
          <w:sz w:val="28"/>
          <w:szCs w:val="28"/>
          <w:lang w:val="ru-RU" w:eastAsia="ru-RU"/>
        </w:rPr>
        <w:t>Мы поиграем</w:t>
      </w:r>
    </w:p>
    <w:p w:rsidR="00AD338C" w:rsidRPr="00AD338C" w:rsidRDefault="00AD338C" w:rsidP="00AD338C">
      <w:pPr>
        <w:shd w:val="clear" w:color="auto" w:fill="FFFFFF"/>
        <w:suppressAutoHyphens w:val="0"/>
        <w:ind w:firstLine="709"/>
        <w:rPr>
          <w:color w:val="000000"/>
          <w:sz w:val="28"/>
          <w:szCs w:val="28"/>
          <w:lang w:val="ru-RU" w:eastAsia="ru-RU"/>
        </w:rPr>
      </w:pPr>
      <w:r w:rsidRPr="00AD338C">
        <w:rPr>
          <w:color w:val="000000"/>
          <w:sz w:val="28"/>
          <w:szCs w:val="28"/>
          <w:lang w:val="ru-RU" w:eastAsia="ru-RU"/>
        </w:rPr>
        <w:t>С солнышком в прятки!</w:t>
      </w:r>
    </w:p>
    <w:p w:rsidR="00AD338C" w:rsidRPr="00AD338C" w:rsidRDefault="00AD338C" w:rsidP="00AD338C">
      <w:pPr>
        <w:shd w:val="clear" w:color="auto" w:fill="FFFFFF"/>
        <w:suppressAutoHyphens w:val="0"/>
        <w:ind w:firstLine="709"/>
        <w:rPr>
          <w:color w:val="000000"/>
          <w:sz w:val="28"/>
          <w:szCs w:val="28"/>
          <w:lang w:val="ru-RU" w:eastAsia="ru-RU"/>
        </w:rPr>
      </w:pPr>
      <w:r w:rsidRPr="00AD338C">
        <w:rPr>
          <w:i/>
          <w:iCs/>
          <w:color w:val="000000"/>
          <w:sz w:val="28"/>
          <w:szCs w:val="28"/>
          <w:lang w:val="ru-RU" w:eastAsia="ru-RU"/>
        </w:rPr>
        <w:t>Образовать два кружка из больших и указательных пальцев обеих рук, соединив их.</w:t>
      </w:r>
    </w:p>
    <w:p w:rsidR="00AD338C" w:rsidRPr="00AD338C" w:rsidRDefault="00AD338C" w:rsidP="00AD338C">
      <w:pPr>
        <w:numPr>
          <w:ilvl w:val="0"/>
          <w:numId w:val="24"/>
        </w:numPr>
        <w:shd w:val="clear" w:color="auto" w:fill="FFFFFF"/>
        <w:suppressAutoHyphens w:val="0"/>
        <w:ind w:left="0" w:firstLine="709"/>
        <w:rPr>
          <w:color w:val="000000"/>
          <w:sz w:val="28"/>
          <w:szCs w:val="28"/>
          <w:lang w:val="ru-RU" w:eastAsia="ru-RU"/>
        </w:rPr>
      </w:pPr>
      <w:r w:rsidRPr="00AD338C">
        <w:rPr>
          <w:b/>
          <w:bCs/>
          <w:color w:val="000000"/>
          <w:sz w:val="28"/>
          <w:szCs w:val="28"/>
          <w:lang w:val="ru-RU" w:eastAsia="ru-RU"/>
        </w:rPr>
        <w:t>«Кулачок»</w:t>
      </w:r>
    </w:p>
    <w:p w:rsidR="00AD338C" w:rsidRPr="00AD338C" w:rsidRDefault="00AD338C" w:rsidP="00AD338C">
      <w:pPr>
        <w:shd w:val="clear" w:color="auto" w:fill="FFFFFF"/>
        <w:suppressAutoHyphens w:val="0"/>
        <w:ind w:firstLine="709"/>
        <w:rPr>
          <w:color w:val="000000"/>
          <w:sz w:val="28"/>
          <w:szCs w:val="28"/>
          <w:lang w:val="ru-RU" w:eastAsia="ru-RU"/>
        </w:rPr>
      </w:pPr>
      <w:r w:rsidRPr="00AD338C">
        <w:rPr>
          <w:color w:val="000000"/>
          <w:sz w:val="28"/>
          <w:szCs w:val="28"/>
          <w:lang w:val="ru-RU" w:eastAsia="ru-RU"/>
        </w:rPr>
        <w:t>Сжали ручку в кулачок,</w:t>
      </w:r>
    </w:p>
    <w:p w:rsidR="00AD338C" w:rsidRPr="00AD338C" w:rsidRDefault="00AD338C" w:rsidP="00AD338C">
      <w:pPr>
        <w:shd w:val="clear" w:color="auto" w:fill="FFFFFF"/>
        <w:suppressAutoHyphens w:val="0"/>
        <w:ind w:firstLine="709"/>
        <w:rPr>
          <w:color w:val="000000"/>
          <w:sz w:val="28"/>
          <w:szCs w:val="28"/>
          <w:lang w:val="ru-RU" w:eastAsia="ru-RU"/>
        </w:rPr>
      </w:pPr>
      <w:r w:rsidRPr="00AD338C">
        <w:rPr>
          <w:color w:val="000000"/>
          <w:sz w:val="28"/>
          <w:szCs w:val="28"/>
          <w:lang w:val="ru-RU" w:eastAsia="ru-RU"/>
        </w:rPr>
        <w:t>Положили на бочок:</w:t>
      </w:r>
    </w:p>
    <w:p w:rsidR="00AD338C" w:rsidRPr="00AD338C" w:rsidRDefault="00AD338C" w:rsidP="00AD338C">
      <w:pPr>
        <w:shd w:val="clear" w:color="auto" w:fill="FFFFFF"/>
        <w:suppressAutoHyphens w:val="0"/>
        <w:ind w:firstLine="709"/>
        <w:rPr>
          <w:color w:val="000000"/>
          <w:sz w:val="28"/>
          <w:szCs w:val="28"/>
          <w:lang w:val="ru-RU" w:eastAsia="ru-RU"/>
        </w:rPr>
      </w:pPr>
      <w:proofErr w:type="spellStart"/>
      <w:r w:rsidRPr="00AD338C">
        <w:rPr>
          <w:color w:val="000000"/>
          <w:sz w:val="28"/>
          <w:szCs w:val="28"/>
          <w:lang w:val="ru-RU" w:eastAsia="ru-RU"/>
        </w:rPr>
        <w:lastRenderedPageBreak/>
        <w:t>Чок-чок</w:t>
      </w:r>
      <w:proofErr w:type="spellEnd"/>
      <w:r w:rsidRPr="00AD338C">
        <w:rPr>
          <w:color w:val="000000"/>
          <w:sz w:val="28"/>
          <w:szCs w:val="28"/>
          <w:lang w:val="ru-RU" w:eastAsia="ru-RU"/>
        </w:rPr>
        <w:t>, кулачок,</w:t>
      </w:r>
    </w:p>
    <w:p w:rsidR="00AD338C" w:rsidRPr="00AD338C" w:rsidRDefault="00AD338C" w:rsidP="00AD338C">
      <w:pPr>
        <w:shd w:val="clear" w:color="auto" w:fill="FFFFFF"/>
        <w:suppressAutoHyphens w:val="0"/>
        <w:ind w:firstLine="709"/>
        <w:rPr>
          <w:color w:val="000000"/>
          <w:sz w:val="28"/>
          <w:szCs w:val="28"/>
          <w:lang w:val="ru-RU" w:eastAsia="ru-RU"/>
        </w:rPr>
      </w:pPr>
      <w:proofErr w:type="spellStart"/>
      <w:r w:rsidRPr="00AD338C">
        <w:rPr>
          <w:color w:val="000000"/>
          <w:sz w:val="28"/>
          <w:szCs w:val="28"/>
          <w:lang w:val="ru-RU" w:eastAsia="ru-RU"/>
        </w:rPr>
        <w:t>Чок-чок</w:t>
      </w:r>
      <w:proofErr w:type="spellEnd"/>
      <w:r w:rsidRPr="00AD338C">
        <w:rPr>
          <w:color w:val="000000"/>
          <w:sz w:val="28"/>
          <w:szCs w:val="28"/>
          <w:lang w:val="ru-RU" w:eastAsia="ru-RU"/>
        </w:rPr>
        <w:t>, на бочок!</w:t>
      </w:r>
    </w:p>
    <w:p w:rsidR="00AD338C" w:rsidRPr="00AD338C" w:rsidRDefault="00AD338C" w:rsidP="00AD338C">
      <w:pPr>
        <w:shd w:val="clear" w:color="auto" w:fill="FFFFFF"/>
        <w:suppressAutoHyphens w:val="0"/>
        <w:ind w:firstLine="709"/>
        <w:rPr>
          <w:color w:val="000000"/>
          <w:sz w:val="28"/>
          <w:szCs w:val="28"/>
          <w:lang w:val="ru-RU" w:eastAsia="ru-RU"/>
        </w:rPr>
      </w:pPr>
      <w:r w:rsidRPr="00AD338C">
        <w:rPr>
          <w:i/>
          <w:iCs/>
          <w:color w:val="000000"/>
          <w:sz w:val="28"/>
          <w:szCs w:val="28"/>
          <w:lang w:val="ru-RU" w:eastAsia="ru-RU"/>
        </w:rPr>
        <w:t>Руки положить на стол: ладони прижать к столу; одновременно сжать два кулачка; разжать пальцы одной руки и прижать к столу ребром ладони.</w:t>
      </w:r>
    </w:p>
    <w:p w:rsidR="00AD338C" w:rsidRPr="00AD338C" w:rsidRDefault="00155BAE" w:rsidP="00AD338C">
      <w:pPr>
        <w:numPr>
          <w:ilvl w:val="0"/>
          <w:numId w:val="25"/>
        </w:numPr>
        <w:shd w:val="clear" w:color="auto" w:fill="FFFFFF"/>
        <w:suppressAutoHyphens w:val="0"/>
        <w:ind w:left="0" w:firstLine="709"/>
        <w:rPr>
          <w:color w:val="000000"/>
          <w:sz w:val="28"/>
          <w:szCs w:val="28"/>
          <w:lang w:val="ru-RU" w:eastAsia="ru-RU"/>
        </w:rPr>
      </w:pPr>
      <w:r w:rsidRPr="00AD338C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AD338C" w:rsidRPr="00AD338C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«У Антошки есть игрушки»</w:t>
      </w:r>
      <w:r w:rsidR="00AD338C" w:rsidRPr="00AD338C">
        <w:rPr>
          <w:color w:val="000000"/>
          <w:sz w:val="28"/>
          <w:szCs w:val="28"/>
          <w:shd w:val="clear" w:color="auto" w:fill="FFFFFF"/>
          <w:lang w:val="ru-RU" w:eastAsia="ru-RU"/>
        </w:rPr>
        <w:t> </w:t>
      </w:r>
    </w:p>
    <w:p w:rsidR="00AD338C" w:rsidRPr="00AD338C" w:rsidRDefault="00AD338C" w:rsidP="00AD338C">
      <w:pPr>
        <w:shd w:val="clear" w:color="auto" w:fill="FFFFFF"/>
        <w:suppressAutoHyphens w:val="0"/>
        <w:ind w:firstLine="709"/>
        <w:rPr>
          <w:color w:val="000000"/>
          <w:sz w:val="28"/>
          <w:szCs w:val="28"/>
          <w:lang w:val="ru-RU" w:eastAsia="ru-RU"/>
        </w:rPr>
      </w:pPr>
      <w:r w:rsidRPr="00AD338C">
        <w:rPr>
          <w:color w:val="000000"/>
          <w:sz w:val="28"/>
          <w:szCs w:val="28"/>
          <w:lang w:val="ru-RU" w:eastAsia="ru-RU"/>
        </w:rPr>
        <w:br/>
      </w:r>
      <w:r w:rsidRPr="00AD338C">
        <w:rPr>
          <w:color w:val="000000"/>
          <w:sz w:val="28"/>
          <w:szCs w:val="28"/>
          <w:shd w:val="clear" w:color="auto" w:fill="FFFFFF"/>
          <w:lang w:val="ru-RU" w:eastAsia="ru-RU"/>
        </w:rPr>
        <w:t>У Антошки есть игрушки: (</w:t>
      </w:r>
      <w:r w:rsidRPr="00AD338C">
        <w:rPr>
          <w:i/>
          <w:iCs/>
          <w:color w:val="000000"/>
          <w:sz w:val="28"/>
          <w:szCs w:val="28"/>
          <w:shd w:val="clear" w:color="auto" w:fill="FFFFFF"/>
          <w:lang w:val="ru-RU" w:eastAsia="ru-RU"/>
        </w:rPr>
        <w:t>Поочередно сгибают пальцы, начиная с большого</w:t>
      </w:r>
      <w:r w:rsidRPr="00AD338C">
        <w:rPr>
          <w:color w:val="000000"/>
          <w:sz w:val="28"/>
          <w:szCs w:val="28"/>
          <w:shd w:val="clear" w:color="auto" w:fill="FFFFFF"/>
          <w:lang w:val="ru-RU" w:eastAsia="ru-RU"/>
        </w:rPr>
        <w:t>) </w:t>
      </w:r>
      <w:r w:rsidRPr="00AD338C">
        <w:rPr>
          <w:color w:val="000000"/>
          <w:sz w:val="28"/>
          <w:szCs w:val="28"/>
          <w:lang w:val="ru-RU" w:eastAsia="ru-RU"/>
        </w:rPr>
        <w:br/>
      </w:r>
      <w:r w:rsidRPr="00AD338C">
        <w:rPr>
          <w:color w:val="000000"/>
          <w:sz w:val="28"/>
          <w:szCs w:val="28"/>
          <w:shd w:val="clear" w:color="auto" w:fill="FFFFFF"/>
          <w:lang w:val="ru-RU" w:eastAsia="ru-RU"/>
        </w:rPr>
        <w:t>Вот веселая лягушка.</w:t>
      </w:r>
      <w:r w:rsidRPr="00AD338C">
        <w:rPr>
          <w:color w:val="000000"/>
          <w:sz w:val="28"/>
          <w:szCs w:val="28"/>
          <w:lang w:val="ru-RU" w:eastAsia="ru-RU"/>
        </w:rPr>
        <w:br/>
      </w:r>
      <w:r w:rsidRPr="00AD338C">
        <w:rPr>
          <w:color w:val="000000"/>
          <w:sz w:val="28"/>
          <w:szCs w:val="28"/>
          <w:shd w:val="clear" w:color="auto" w:fill="FFFFFF"/>
          <w:lang w:val="ru-RU" w:eastAsia="ru-RU"/>
        </w:rPr>
        <w:t>Вот железная машина. </w:t>
      </w:r>
      <w:r w:rsidRPr="00AD338C">
        <w:rPr>
          <w:color w:val="000000"/>
          <w:sz w:val="28"/>
          <w:szCs w:val="28"/>
          <w:lang w:val="ru-RU" w:eastAsia="ru-RU"/>
        </w:rPr>
        <w:br/>
      </w:r>
      <w:r w:rsidRPr="00AD338C">
        <w:rPr>
          <w:color w:val="000000"/>
          <w:sz w:val="28"/>
          <w:szCs w:val="28"/>
          <w:shd w:val="clear" w:color="auto" w:fill="FFFFFF"/>
          <w:lang w:val="ru-RU" w:eastAsia="ru-RU"/>
        </w:rPr>
        <w:t>Это мяч. Он из резины. </w:t>
      </w:r>
      <w:r w:rsidRPr="00AD338C">
        <w:rPr>
          <w:color w:val="000000"/>
          <w:sz w:val="28"/>
          <w:szCs w:val="28"/>
          <w:lang w:val="ru-RU" w:eastAsia="ru-RU"/>
        </w:rPr>
        <w:br/>
      </w:r>
      <w:r w:rsidRPr="00AD338C">
        <w:rPr>
          <w:color w:val="000000"/>
          <w:sz w:val="28"/>
          <w:szCs w:val="28"/>
          <w:shd w:val="clear" w:color="auto" w:fill="FFFFFF"/>
          <w:lang w:val="ru-RU" w:eastAsia="ru-RU"/>
        </w:rPr>
        <w:t>Разноцветная матрешка </w:t>
      </w:r>
      <w:r w:rsidRPr="00AD338C">
        <w:rPr>
          <w:color w:val="000000"/>
          <w:sz w:val="28"/>
          <w:szCs w:val="28"/>
          <w:lang w:val="ru-RU" w:eastAsia="ru-RU"/>
        </w:rPr>
        <w:br/>
      </w:r>
      <w:r w:rsidRPr="00AD338C">
        <w:rPr>
          <w:color w:val="000000"/>
          <w:sz w:val="28"/>
          <w:szCs w:val="28"/>
          <w:shd w:val="clear" w:color="auto" w:fill="FFFFFF"/>
          <w:lang w:val="ru-RU" w:eastAsia="ru-RU"/>
        </w:rPr>
        <w:t>И с хвостом пушистым кошка.</w:t>
      </w:r>
    </w:p>
    <w:p w:rsidR="00AD338C" w:rsidRPr="00AD338C" w:rsidRDefault="00AD338C" w:rsidP="00AD338C">
      <w:pPr>
        <w:numPr>
          <w:ilvl w:val="0"/>
          <w:numId w:val="26"/>
        </w:numPr>
        <w:shd w:val="clear" w:color="auto" w:fill="FFFFFF"/>
        <w:suppressAutoHyphens w:val="0"/>
        <w:ind w:left="0" w:firstLine="709"/>
        <w:rPr>
          <w:color w:val="000000"/>
          <w:sz w:val="28"/>
          <w:szCs w:val="28"/>
          <w:lang w:val="ru-RU" w:eastAsia="ru-RU"/>
        </w:rPr>
      </w:pPr>
      <w:r w:rsidRPr="00AD338C">
        <w:rPr>
          <w:b/>
          <w:bCs/>
          <w:color w:val="000000"/>
          <w:sz w:val="28"/>
          <w:szCs w:val="28"/>
          <w:lang w:val="ru-RU" w:eastAsia="ru-RU"/>
        </w:rPr>
        <w:t>«</w:t>
      </w:r>
      <w:r w:rsidRPr="00AD338C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Катины игрушки»</w:t>
      </w:r>
    </w:p>
    <w:p w:rsidR="00AD338C" w:rsidRPr="00AD338C" w:rsidRDefault="00AD338C" w:rsidP="00AD338C">
      <w:pPr>
        <w:shd w:val="clear" w:color="auto" w:fill="FFFFFF"/>
        <w:suppressAutoHyphens w:val="0"/>
        <w:ind w:firstLine="709"/>
        <w:rPr>
          <w:color w:val="000000"/>
          <w:sz w:val="28"/>
          <w:szCs w:val="28"/>
          <w:lang w:val="ru-RU" w:eastAsia="ru-RU"/>
        </w:rPr>
      </w:pPr>
      <w:r w:rsidRPr="00AD338C">
        <w:rPr>
          <w:color w:val="000000"/>
          <w:sz w:val="28"/>
          <w:szCs w:val="28"/>
          <w:lang w:val="ru-RU" w:eastAsia="ru-RU"/>
        </w:rPr>
        <w:br/>
      </w:r>
      <w:r w:rsidRPr="00AD338C">
        <w:rPr>
          <w:color w:val="000000"/>
          <w:sz w:val="28"/>
          <w:szCs w:val="28"/>
          <w:shd w:val="clear" w:color="auto" w:fill="FFFFFF"/>
          <w:lang w:val="ru-RU" w:eastAsia="ru-RU"/>
        </w:rPr>
        <w:t>На большом диване в ряд (</w:t>
      </w:r>
      <w:r w:rsidRPr="00AD338C">
        <w:rPr>
          <w:i/>
          <w:iCs/>
          <w:color w:val="000000"/>
          <w:sz w:val="28"/>
          <w:szCs w:val="28"/>
          <w:shd w:val="clear" w:color="auto" w:fill="FFFFFF"/>
          <w:lang w:val="ru-RU" w:eastAsia="ru-RU"/>
        </w:rPr>
        <w:t>Попеременно хлопают в ладоши, стучат кулаками)</w:t>
      </w:r>
      <w:r w:rsidRPr="00AD338C">
        <w:rPr>
          <w:color w:val="000000"/>
          <w:sz w:val="28"/>
          <w:szCs w:val="28"/>
          <w:lang w:val="ru-RU" w:eastAsia="ru-RU"/>
        </w:rPr>
        <w:br/>
      </w:r>
      <w:r w:rsidRPr="00AD338C">
        <w:rPr>
          <w:color w:val="000000"/>
          <w:sz w:val="28"/>
          <w:szCs w:val="28"/>
          <w:shd w:val="clear" w:color="auto" w:fill="FFFFFF"/>
          <w:lang w:val="ru-RU" w:eastAsia="ru-RU"/>
        </w:rPr>
        <w:t>Куклы Танины сидят: </w:t>
      </w:r>
      <w:r w:rsidRPr="00AD338C">
        <w:rPr>
          <w:color w:val="000000"/>
          <w:sz w:val="28"/>
          <w:szCs w:val="28"/>
          <w:lang w:val="ru-RU" w:eastAsia="ru-RU"/>
        </w:rPr>
        <w:br/>
      </w:r>
      <w:r w:rsidRPr="00AD338C">
        <w:rPr>
          <w:color w:val="000000"/>
          <w:sz w:val="28"/>
          <w:szCs w:val="28"/>
          <w:shd w:val="clear" w:color="auto" w:fill="FFFFFF"/>
          <w:lang w:val="ru-RU" w:eastAsia="ru-RU"/>
        </w:rPr>
        <w:t>Два медведя, Буратино, (</w:t>
      </w:r>
      <w:r w:rsidRPr="00AD338C">
        <w:rPr>
          <w:i/>
          <w:iCs/>
          <w:color w:val="000000"/>
          <w:sz w:val="28"/>
          <w:szCs w:val="28"/>
          <w:shd w:val="clear" w:color="auto" w:fill="FFFFFF"/>
          <w:lang w:val="ru-RU" w:eastAsia="ru-RU"/>
        </w:rPr>
        <w:t>Загибают поочередно все пальцы</w:t>
      </w:r>
      <w:r w:rsidRPr="00AD338C">
        <w:rPr>
          <w:color w:val="000000"/>
          <w:sz w:val="28"/>
          <w:szCs w:val="28"/>
          <w:shd w:val="clear" w:color="auto" w:fill="FFFFFF"/>
          <w:lang w:val="ru-RU" w:eastAsia="ru-RU"/>
        </w:rPr>
        <w:t>)</w:t>
      </w:r>
      <w:r w:rsidRPr="00AD338C">
        <w:rPr>
          <w:color w:val="000000"/>
          <w:sz w:val="28"/>
          <w:szCs w:val="28"/>
          <w:lang w:val="ru-RU" w:eastAsia="ru-RU"/>
        </w:rPr>
        <w:br/>
      </w:r>
      <w:r w:rsidRPr="00AD338C">
        <w:rPr>
          <w:color w:val="000000"/>
          <w:sz w:val="28"/>
          <w:szCs w:val="28"/>
          <w:shd w:val="clear" w:color="auto" w:fill="FFFFFF"/>
          <w:lang w:val="ru-RU" w:eastAsia="ru-RU"/>
        </w:rPr>
        <w:t>И веселый Чиполино,</w:t>
      </w:r>
      <w:r w:rsidRPr="00AD338C">
        <w:rPr>
          <w:color w:val="000000"/>
          <w:sz w:val="28"/>
          <w:szCs w:val="28"/>
          <w:lang w:val="ru-RU" w:eastAsia="ru-RU"/>
        </w:rPr>
        <w:br/>
      </w:r>
      <w:r w:rsidRPr="00AD338C">
        <w:rPr>
          <w:color w:val="000000"/>
          <w:sz w:val="28"/>
          <w:szCs w:val="28"/>
          <w:shd w:val="clear" w:color="auto" w:fill="FFFFFF"/>
          <w:lang w:val="ru-RU" w:eastAsia="ru-RU"/>
        </w:rPr>
        <w:t>И котенок, и слоненок.</w:t>
      </w:r>
      <w:r w:rsidRPr="00AD338C">
        <w:rPr>
          <w:color w:val="000000"/>
          <w:sz w:val="28"/>
          <w:szCs w:val="28"/>
          <w:lang w:val="ru-RU" w:eastAsia="ru-RU"/>
        </w:rPr>
        <w:br/>
      </w:r>
      <w:r w:rsidRPr="00AD338C">
        <w:rPr>
          <w:color w:val="000000"/>
          <w:sz w:val="28"/>
          <w:szCs w:val="28"/>
          <w:shd w:val="clear" w:color="auto" w:fill="FFFFFF"/>
          <w:lang w:val="ru-RU" w:eastAsia="ru-RU"/>
        </w:rPr>
        <w:t>Раз, два, три, четыре, пять. (</w:t>
      </w:r>
      <w:r w:rsidRPr="00AD338C">
        <w:rPr>
          <w:i/>
          <w:iCs/>
          <w:color w:val="000000"/>
          <w:sz w:val="28"/>
          <w:szCs w:val="28"/>
          <w:shd w:val="clear" w:color="auto" w:fill="FFFFFF"/>
          <w:lang w:val="ru-RU" w:eastAsia="ru-RU"/>
        </w:rPr>
        <w:t>Разгибают поочередно все пальцы</w:t>
      </w:r>
      <w:r w:rsidRPr="00AD338C">
        <w:rPr>
          <w:color w:val="000000"/>
          <w:sz w:val="28"/>
          <w:szCs w:val="28"/>
          <w:shd w:val="clear" w:color="auto" w:fill="FFFFFF"/>
          <w:lang w:val="ru-RU" w:eastAsia="ru-RU"/>
        </w:rPr>
        <w:t>)</w:t>
      </w:r>
      <w:r w:rsidRPr="00AD338C">
        <w:rPr>
          <w:color w:val="000000"/>
          <w:sz w:val="28"/>
          <w:szCs w:val="28"/>
          <w:lang w:val="ru-RU" w:eastAsia="ru-RU"/>
        </w:rPr>
        <w:br/>
      </w:r>
      <w:r w:rsidRPr="00AD338C">
        <w:rPr>
          <w:color w:val="000000"/>
          <w:sz w:val="28"/>
          <w:szCs w:val="28"/>
          <w:shd w:val="clear" w:color="auto" w:fill="FFFFFF"/>
          <w:lang w:val="ru-RU" w:eastAsia="ru-RU"/>
        </w:rPr>
        <w:t>Помогаем нашей Тане </w:t>
      </w:r>
      <w:r w:rsidRPr="00AD338C">
        <w:rPr>
          <w:i/>
          <w:iCs/>
          <w:color w:val="000000"/>
          <w:sz w:val="28"/>
          <w:szCs w:val="28"/>
          <w:shd w:val="clear" w:color="auto" w:fill="FFFFFF"/>
          <w:lang w:val="ru-RU" w:eastAsia="ru-RU"/>
        </w:rPr>
        <w:t>(Попеременно хлопают в ладоши)</w:t>
      </w:r>
      <w:r w:rsidRPr="00AD338C">
        <w:rPr>
          <w:i/>
          <w:iCs/>
          <w:color w:val="000000"/>
          <w:sz w:val="28"/>
          <w:szCs w:val="28"/>
          <w:shd w:val="clear" w:color="auto" w:fill="FFFFFF"/>
          <w:lang w:val="ru-RU" w:eastAsia="ru-RU"/>
        </w:rPr>
        <w:br/>
      </w:r>
      <w:r w:rsidRPr="00AD338C">
        <w:rPr>
          <w:color w:val="000000"/>
          <w:sz w:val="28"/>
          <w:szCs w:val="28"/>
          <w:shd w:val="clear" w:color="auto" w:fill="FFFFFF"/>
          <w:lang w:val="ru-RU" w:eastAsia="ru-RU"/>
        </w:rPr>
        <w:t>Мы игрушки сосчитать –(</w:t>
      </w:r>
      <w:r w:rsidRPr="00AD338C">
        <w:rPr>
          <w:i/>
          <w:iCs/>
          <w:color w:val="000000"/>
          <w:sz w:val="28"/>
          <w:szCs w:val="28"/>
          <w:shd w:val="clear" w:color="auto" w:fill="FFFFFF"/>
          <w:lang w:val="ru-RU" w:eastAsia="ru-RU"/>
        </w:rPr>
        <w:t>стучат кулаками</w:t>
      </w:r>
      <w:r w:rsidRPr="00AD338C">
        <w:rPr>
          <w:color w:val="000000"/>
          <w:sz w:val="28"/>
          <w:szCs w:val="28"/>
          <w:shd w:val="clear" w:color="auto" w:fill="FFFFFF"/>
          <w:lang w:val="ru-RU" w:eastAsia="ru-RU"/>
        </w:rPr>
        <w:t>)</w:t>
      </w:r>
      <w:r w:rsidRPr="00AD338C">
        <w:rPr>
          <w:color w:val="000000"/>
          <w:sz w:val="28"/>
          <w:szCs w:val="28"/>
          <w:lang w:val="ru-RU" w:eastAsia="ru-RU"/>
        </w:rPr>
        <w:br/>
      </w:r>
      <w:r w:rsidRPr="00AD338C">
        <w:rPr>
          <w:color w:val="000000"/>
          <w:sz w:val="28"/>
          <w:szCs w:val="28"/>
          <w:shd w:val="clear" w:color="auto" w:fill="FFFFFF"/>
          <w:lang w:val="ru-RU" w:eastAsia="ru-RU"/>
        </w:rPr>
        <w:t>Есть у нас игрушки </w:t>
      </w:r>
      <w:r w:rsidRPr="00AD338C">
        <w:rPr>
          <w:color w:val="000000"/>
          <w:sz w:val="28"/>
          <w:szCs w:val="28"/>
          <w:lang w:val="ru-RU" w:eastAsia="ru-RU"/>
        </w:rPr>
        <w:br/>
      </w:r>
      <w:r w:rsidRPr="00AD338C">
        <w:rPr>
          <w:color w:val="000000"/>
          <w:sz w:val="28"/>
          <w:szCs w:val="28"/>
          <w:shd w:val="clear" w:color="auto" w:fill="FFFFFF"/>
          <w:lang w:val="ru-RU" w:eastAsia="ru-RU"/>
        </w:rPr>
        <w:t>Есть у нас игрушки: Хлопки </w:t>
      </w:r>
      <w:r w:rsidRPr="00AD338C">
        <w:rPr>
          <w:color w:val="000000"/>
          <w:sz w:val="28"/>
          <w:szCs w:val="28"/>
          <w:lang w:val="ru-RU" w:eastAsia="ru-RU"/>
        </w:rPr>
        <w:br/>
      </w:r>
      <w:r w:rsidRPr="00AD338C">
        <w:rPr>
          <w:color w:val="000000"/>
          <w:sz w:val="28"/>
          <w:szCs w:val="28"/>
          <w:shd w:val="clear" w:color="auto" w:fill="FFFFFF"/>
          <w:lang w:val="ru-RU" w:eastAsia="ru-RU"/>
        </w:rPr>
        <w:t>Пластмассовые погремушки, </w:t>
      </w:r>
      <w:r w:rsidRPr="00AD338C">
        <w:rPr>
          <w:i/>
          <w:iCs/>
          <w:color w:val="000000"/>
          <w:sz w:val="28"/>
          <w:szCs w:val="28"/>
          <w:shd w:val="clear" w:color="auto" w:fill="FFFFFF"/>
          <w:lang w:val="ru-RU" w:eastAsia="ru-RU"/>
        </w:rPr>
        <w:t>(Встряхивают кулачки)</w:t>
      </w:r>
      <w:r w:rsidRPr="00AD338C">
        <w:rPr>
          <w:color w:val="000000"/>
          <w:sz w:val="28"/>
          <w:szCs w:val="28"/>
          <w:lang w:val="ru-RU" w:eastAsia="ru-RU"/>
        </w:rPr>
        <w:br/>
      </w:r>
      <w:r w:rsidRPr="00AD338C">
        <w:rPr>
          <w:color w:val="000000"/>
          <w:sz w:val="28"/>
          <w:szCs w:val="28"/>
          <w:shd w:val="clear" w:color="auto" w:fill="FFFFFF"/>
          <w:lang w:val="ru-RU" w:eastAsia="ru-RU"/>
        </w:rPr>
        <w:t>Мишка мягкий меховой, </w:t>
      </w:r>
      <w:r w:rsidRPr="00AD338C">
        <w:rPr>
          <w:i/>
          <w:iCs/>
          <w:color w:val="000000"/>
          <w:sz w:val="28"/>
          <w:szCs w:val="28"/>
          <w:shd w:val="clear" w:color="auto" w:fill="FFFFFF"/>
          <w:lang w:val="ru-RU" w:eastAsia="ru-RU"/>
        </w:rPr>
        <w:t>(Сжимают и разжимают пальцы)</w:t>
      </w:r>
      <w:r w:rsidRPr="00AD338C">
        <w:rPr>
          <w:color w:val="000000"/>
          <w:sz w:val="28"/>
          <w:szCs w:val="28"/>
          <w:lang w:val="ru-RU" w:eastAsia="ru-RU"/>
        </w:rPr>
        <w:br/>
      </w:r>
      <w:r w:rsidRPr="00AD338C">
        <w:rPr>
          <w:color w:val="000000"/>
          <w:sz w:val="28"/>
          <w:szCs w:val="28"/>
          <w:shd w:val="clear" w:color="auto" w:fill="FFFFFF"/>
          <w:lang w:val="ru-RU" w:eastAsia="ru-RU"/>
        </w:rPr>
        <w:t>Мяч резиновый цветной, (</w:t>
      </w:r>
      <w:r w:rsidRPr="00AD338C">
        <w:rPr>
          <w:i/>
          <w:iCs/>
          <w:color w:val="000000"/>
          <w:sz w:val="28"/>
          <w:szCs w:val="28"/>
          <w:shd w:val="clear" w:color="auto" w:fill="FFFFFF"/>
          <w:lang w:val="ru-RU" w:eastAsia="ru-RU"/>
        </w:rPr>
        <w:t>Делают шар из пальцев).</w:t>
      </w:r>
      <w:r w:rsidRPr="00AD338C">
        <w:rPr>
          <w:color w:val="000000"/>
          <w:sz w:val="28"/>
          <w:szCs w:val="28"/>
          <w:lang w:val="ru-RU" w:eastAsia="ru-RU"/>
        </w:rPr>
        <w:br/>
      </w:r>
      <w:r w:rsidRPr="00AD338C">
        <w:rPr>
          <w:color w:val="000000"/>
          <w:sz w:val="28"/>
          <w:szCs w:val="28"/>
          <w:shd w:val="clear" w:color="auto" w:fill="FFFFFF"/>
          <w:lang w:val="ru-RU" w:eastAsia="ru-RU"/>
        </w:rPr>
        <w:t>Кубик деревянный,</w:t>
      </w:r>
      <w:r w:rsidRPr="00AD338C">
        <w:rPr>
          <w:color w:val="000000"/>
          <w:sz w:val="28"/>
          <w:szCs w:val="28"/>
          <w:lang w:val="ru-RU" w:eastAsia="ru-RU"/>
        </w:rPr>
        <w:br/>
      </w:r>
      <w:r w:rsidRPr="00AD338C">
        <w:rPr>
          <w:color w:val="000000"/>
          <w:sz w:val="28"/>
          <w:szCs w:val="28"/>
          <w:shd w:val="clear" w:color="auto" w:fill="FFFFFF"/>
          <w:lang w:val="ru-RU" w:eastAsia="ru-RU"/>
        </w:rPr>
        <w:t>Солдатик оловянный, (</w:t>
      </w:r>
      <w:r w:rsidRPr="00AD338C">
        <w:rPr>
          <w:i/>
          <w:iCs/>
          <w:color w:val="000000"/>
          <w:sz w:val="28"/>
          <w:szCs w:val="28"/>
          <w:shd w:val="clear" w:color="auto" w:fill="FFFFFF"/>
          <w:lang w:val="ru-RU" w:eastAsia="ru-RU"/>
        </w:rPr>
        <w:t>Руки сложить в круг перед собой)</w:t>
      </w:r>
      <w:r w:rsidRPr="00AD338C">
        <w:rPr>
          <w:color w:val="000000"/>
          <w:sz w:val="28"/>
          <w:szCs w:val="28"/>
          <w:lang w:val="ru-RU" w:eastAsia="ru-RU"/>
        </w:rPr>
        <w:br/>
      </w:r>
      <w:r w:rsidRPr="00AD338C">
        <w:rPr>
          <w:color w:val="000000"/>
          <w:sz w:val="28"/>
          <w:szCs w:val="28"/>
          <w:shd w:val="clear" w:color="auto" w:fill="FFFFFF"/>
          <w:lang w:val="ru-RU" w:eastAsia="ru-RU"/>
        </w:rPr>
        <w:t>Шарик легкий надувной, (</w:t>
      </w:r>
      <w:r w:rsidRPr="00AD338C">
        <w:rPr>
          <w:i/>
          <w:iCs/>
          <w:color w:val="000000"/>
          <w:sz w:val="28"/>
          <w:szCs w:val="28"/>
          <w:shd w:val="clear" w:color="auto" w:fill="FFFFFF"/>
          <w:lang w:val="ru-RU" w:eastAsia="ru-RU"/>
        </w:rPr>
        <w:t>Руки сложить в круг перед собой)</w:t>
      </w:r>
      <w:r w:rsidRPr="00AD338C">
        <w:rPr>
          <w:i/>
          <w:iCs/>
          <w:color w:val="000000"/>
          <w:sz w:val="28"/>
          <w:szCs w:val="28"/>
          <w:lang w:val="ru-RU" w:eastAsia="ru-RU"/>
        </w:rPr>
        <w:br/>
      </w:r>
      <w:r w:rsidRPr="00AD338C">
        <w:rPr>
          <w:color w:val="000000"/>
          <w:sz w:val="28"/>
          <w:szCs w:val="28"/>
          <w:shd w:val="clear" w:color="auto" w:fill="FFFFFF"/>
          <w:lang w:val="ru-RU" w:eastAsia="ru-RU"/>
        </w:rPr>
        <w:t>Я люблю играть с тобой. (</w:t>
      </w:r>
      <w:r w:rsidRPr="00AD338C">
        <w:rPr>
          <w:i/>
          <w:iCs/>
          <w:color w:val="000000"/>
          <w:sz w:val="28"/>
          <w:szCs w:val="28"/>
          <w:shd w:val="clear" w:color="auto" w:fill="FFFFFF"/>
          <w:lang w:val="ru-RU" w:eastAsia="ru-RU"/>
        </w:rPr>
        <w:t>Хлопают в ладоши</w:t>
      </w:r>
      <w:r w:rsidRPr="00AD338C">
        <w:rPr>
          <w:color w:val="000000"/>
          <w:sz w:val="28"/>
          <w:szCs w:val="28"/>
          <w:shd w:val="clear" w:color="auto" w:fill="FFFFFF"/>
          <w:lang w:val="ru-RU" w:eastAsia="ru-RU"/>
        </w:rPr>
        <w:t>)</w:t>
      </w:r>
      <w:r w:rsidRPr="00AD338C">
        <w:rPr>
          <w:color w:val="000000"/>
          <w:sz w:val="28"/>
          <w:szCs w:val="28"/>
          <w:lang w:val="ru-RU" w:eastAsia="ru-RU"/>
        </w:rPr>
        <w:br/>
      </w:r>
      <w:r w:rsidRPr="00AD338C">
        <w:rPr>
          <w:color w:val="000000"/>
          <w:sz w:val="28"/>
          <w:szCs w:val="28"/>
          <w:shd w:val="clear" w:color="auto" w:fill="FFFFFF"/>
          <w:lang w:val="ru-RU" w:eastAsia="ru-RU"/>
        </w:rPr>
        <w:t>Я с игрушками играю.</w:t>
      </w:r>
      <w:r w:rsidRPr="00AD338C">
        <w:rPr>
          <w:color w:val="000000"/>
          <w:sz w:val="28"/>
          <w:szCs w:val="28"/>
          <w:lang w:val="ru-RU" w:eastAsia="ru-RU"/>
        </w:rPr>
        <w:br/>
      </w:r>
      <w:r w:rsidRPr="00AD338C">
        <w:rPr>
          <w:color w:val="000000"/>
          <w:sz w:val="28"/>
          <w:szCs w:val="28"/>
          <w:shd w:val="clear" w:color="auto" w:fill="FFFFFF"/>
          <w:lang w:val="ru-RU" w:eastAsia="ru-RU"/>
        </w:rPr>
        <w:t>Я с игрушками играю: (</w:t>
      </w:r>
      <w:r w:rsidRPr="00AD338C">
        <w:rPr>
          <w:i/>
          <w:iCs/>
          <w:color w:val="000000"/>
          <w:sz w:val="28"/>
          <w:szCs w:val="28"/>
          <w:shd w:val="clear" w:color="auto" w:fill="FFFFFF"/>
          <w:lang w:val="ru-RU" w:eastAsia="ru-RU"/>
        </w:rPr>
        <w:t>Руки перед собой, сжимаем-разжимаем пальцы обеих рук.)</w:t>
      </w:r>
      <w:r w:rsidRPr="00AD338C">
        <w:rPr>
          <w:color w:val="000000"/>
          <w:sz w:val="28"/>
          <w:szCs w:val="28"/>
          <w:lang w:val="ru-RU" w:eastAsia="ru-RU"/>
        </w:rPr>
        <w:br/>
      </w:r>
      <w:r w:rsidRPr="00AD338C">
        <w:rPr>
          <w:color w:val="000000"/>
          <w:sz w:val="28"/>
          <w:szCs w:val="28"/>
          <w:shd w:val="clear" w:color="auto" w:fill="FFFFFF"/>
          <w:lang w:val="ru-RU" w:eastAsia="ru-RU"/>
        </w:rPr>
        <w:t>Мячик я тебе бросаю, (</w:t>
      </w:r>
      <w:r w:rsidRPr="00AD338C">
        <w:rPr>
          <w:i/>
          <w:iCs/>
          <w:color w:val="000000"/>
          <w:sz w:val="28"/>
          <w:szCs w:val="28"/>
          <w:shd w:val="clear" w:color="auto" w:fill="FFFFFF"/>
          <w:lang w:val="ru-RU" w:eastAsia="ru-RU"/>
        </w:rPr>
        <w:t>Протягиваем руки вперёд – «бросаем мяч».)</w:t>
      </w:r>
      <w:r w:rsidRPr="00AD338C">
        <w:rPr>
          <w:color w:val="000000"/>
          <w:sz w:val="28"/>
          <w:szCs w:val="28"/>
          <w:lang w:val="ru-RU" w:eastAsia="ru-RU"/>
        </w:rPr>
        <w:br/>
      </w:r>
      <w:r w:rsidRPr="00AD338C">
        <w:rPr>
          <w:color w:val="000000"/>
          <w:sz w:val="28"/>
          <w:szCs w:val="28"/>
          <w:shd w:val="clear" w:color="auto" w:fill="FFFFFF"/>
          <w:lang w:val="ru-RU" w:eastAsia="ru-RU"/>
        </w:rPr>
        <w:t>Пирамидку собираю, (</w:t>
      </w:r>
      <w:r w:rsidRPr="00AD338C">
        <w:rPr>
          <w:i/>
          <w:iCs/>
          <w:color w:val="000000"/>
          <w:sz w:val="28"/>
          <w:szCs w:val="28"/>
          <w:shd w:val="clear" w:color="auto" w:fill="FFFFFF"/>
          <w:lang w:val="ru-RU" w:eastAsia="ru-RU"/>
        </w:rPr>
        <w:t>Прямые кисти ладонями вниз поочерёдно кладём друг на друга несколько раз.)</w:t>
      </w:r>
      <w:r w:rsidRPr="00AD338C">
        <w:rPr>
          <w:color w:val="000000"/>
          <w:sz w:val="28"/>
          <w:szCs w:val="28"/>
          <w:lang w:val="ru-RU" w:eastAsia="ru-RU"/>
        </w:rPr>
        <w:br/>
      </w:r>
      <w:r w:rsidRPr="00AD338C">
        <w:rPr>
          <w:color w:val="000000"/>
          <w:sz w:val="28"/>
          <w:szCs w:val="28"/>
          <w:shd w:val="clear" w:color="auto" w:fill="FFFFFF"/>
          <w:lang w:val="ru-RU" w:eastAsia="ru-RU"/>
        </w:rPr>
        <w:t>Грузовик везде катаю. (</w:t>
      </w:r>
      <w:r w:rsidRPr="00AD338C">
        <w:rPr>
          <w:i/>
          <w:iCs/>
          <w:color w:val="000000"/>
          <w:sz w:val="28"/>
          <w:szCs w:val="28"/>
          <w:shd w:val="clear" w:color="auto" w:fill="FFFFFF"/>
          <w:lang w:val="ru-RU" w:eastAsia="ru-RU"/>
        </w:rPr>
        <w:t>Двигаем слегка раскрытой кистью правой руки – «катаем машинку».</w:t>
      </w:r>
    </w:p>
    <w:p w:rsidR="00AD338C" w:rsidRPr="00AD338C" w:rsidRDefault="00AD338C" w:rsidP="00AD338C">
      <w:pPr>
        <w:numPr>
          <w:ilvl w:val="0"/>
          <w:numId w:val="27"/>
        </w:numPr>
        <w:shd w:val="clear" w:color="auto" w:fill="FFFFFF"/>
        <w:suppressAutoHyphens w:val="0"/>
        <w:ind w:left="0" w:firstLine="709"/>
        <w:rPr>
          <w:color w:val="000000"/>
          <w:sz w:val="28"/>
          <w:szCs w:val="28"/>
          <w:lang w:val="ru-RU" w:eastAsia="ru-RU"/>
        </w:rPr>
      </w:pPr>
      <w:r w:rsidRPr="00AD338C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«Индюк»</w:t>
      </w:r>
      <w:r w:rsidRPr="00AD338C">
        <w:rPr>
          <w:color w:val="000000"/>
          <w:sz w:val="28"/>
          <w:szCs w:val="28"/>
          <w:lang w:val="ru-RU" w:eastAsia="ru-RU"/>
        </w:rPr>
        <w:br/>
      </w:r>
      <w:r w:rsidRPr="00AD338C">
        <w:rPr>
          <w:color w:val="000000"/>
          <w:sz w:val="28"/>
          <w:szCs w:val="28"/>
          <w:shd w:val="clear" w:color="auto" w:fill="FFFFFF"/>
          <w:lang w:val="ru-RU" w:eastAsia="ru-RU"/>
        </w:rPr>
        <w:t>Индюк из города идет,</w:t>
      </w:r>
      <w:r w:rsidRPr="00AD338C">
        <w:rPr>
          <w:color w:val="000000"/>
          <w:sz w:val="28"/>
          <w:szCs w:val="28"/>
          <w:lang w:val="ru-RU" w:eastAsia="ru-RU"/>
        </w:rPr>
        <w:br/>
      </w:r>
      <w:r w:rsidRPr="00AD338C">
        <w:rPr>
          <w:color w:val="000000"/>
          <w:sz w:val="28"/>
          <w:szCs w:val="28"/>
          <w:shd w:val="clear" w:color="auto" w:fill="FFFFFF"/>
          <w:lang w:val="ru-RU" w:eastAsia="ru-RU"/>
        </w:rPr>
        <w:t>Игрушку новую везет.</w:t>
      </w:r>
      <w:r w:rsidRPr="00AD338C">
        <w:rPr>
          <w:color w:val="000000"/>
          <w:sz w:val="28"/>
          <w:szCs w:val="28"/>
          <w:lang w:val="ru-RU" w:eastAsia="ru-RU"/>
        </w:rPr>
        <w:br/>
      </w:r>
      <w:r w:rsidRPr="00AD338C">
        <w:rPr>
          <w:color w:val="000000"/>
          <w:sz w:val="28"/>
          <w:szCs w:val="28"/>
          <w:shd w:val="clear" w:color="auto" w:fill="FFFFFF"/>
          <w:lang w:val="ru-RU" w:eastAsia="ru-RU"/>
        </w:rPr>
        <w:lastRenderedPageBreak/>
        <w:t>Игрушка не простая,</w:t>
      </w:r>
      <w:r w:rsidRPr="00AD338C">
        <w:rPr>
          <w:color w:val="000000"/>
          <w:sz w:val="28"/>
          <w:szCs w:val="28"/>
          <w:lang w:val="ru-RU" w:eastAsia="ru-RU"/>
        </w:rPr>
        <w:br/>
      </w:r>
      <w:r w:rsidRPr="00AD338C">
        <w:rPr>
          <w:color w:val="000000"/>
          <w:sz w:val="28"/>
          <w:szCs w:val="28"/>
          <w:shd w:val="clear" w:color="auto" w:fill="FFFFFF"/>
          <w:lang w:val="ru-RU" w:eastAsia="ru-RU"/>
        </w:rPr>
        <w:t>Игрушка расписная. (</w:t>
      </w:r>
      <w:r w:rsidRPr="00AD338C">
        <w:rPr>
          <w:i/>
          <w:iCs/>
          <w:color w:val="000000"/>
          <w:sz w:val="28"/>
          <w:szCs w:val="28"/>
          <w:shd w:val="clear" w:color="auto" w:fill="FFFFFF"/>
          <w:lang w:val="ru-RU" w:eastAsia="ru-RU"/>
        </w:rPr>
        <w:t>Пальчики обеих рук «идут» по столу).</w:t>
      </w:r>
      <w:r w:rsidRPr="00AD338C">
        <w:rPr>
          <w:color w:val="000000"/>
          <w:sz w:val="28"/>
          <w:szCs w:val="28"/>
          <w:lang w:val="ru-RU" w:eastAsia="ru-RU"/>
        </w:rPr>
        <w:br/>
      </w:r>
      <w:r w:rsidRPr="00AD338C">
        <w:rPr>
          <w:color w:val="000000"/>
          <w:sz w:val="28"/>
          <w:szCs w:val="28"/>
          <w:shd w:val="clear" w:color="auto" w:fill="FFFFFF"/>
          <w:lang w:val="ru-RU" w:eastAsia="ru-RU"/>
        </w:rPr>
        <w:t>Есть игрушки у меня. </w:t>
      </w:r>
      <w:r w:rsidRPr="00AD338C">
        <w:rPr>
          <w:color w:val="000000"/>
          <w:sz w:val="28"/>
          <w:szCs w:val="28"/>
          <w:lang w:val="ru-RU" w:eastAsia="ru-RU"/>
        </w:rPr>
        <w:br/>
      </w:r>
      <w:r w:rsidRPr="00AD338C">
        <w:rPr>
          <w:color w:val="000000"/>
          <w:sz w:val="28"/>
          <w:szCs w:val="28"/>
          <w:shd w:val="clear" w:color="auto" w:fill="FFFFFF"/>
          <w:lang w:val="ru-RU" w:eastAsia="ru-RU"/>
        </w:rPr>
        <w:t>Есть игрушки у меня: (</w:t>
      </w:r>
      <w:r w:rsidRPr="00AD338C">
        <w:rPr>
          <w:i/>
          <w:iCs/>
          <w:color w:val="000000"/>
          <w:sz w:val="28"/>
          <w:szCs w:val="28"/>
          <w:shd w:val="clear" w:color="auto" w:fill="FFFFFF"/>
          <w:lang w:val="ru-RU" w:eastAsia="ru-RU"/>
        </w:rPr>
        <w:t>хлопают в ладоши и ударяют кулачками друг о друга попеременно) </w:t>
      </w:r>
      <w:r w:rsidRPr="00AD338C">
        <w:rPr>
          <w:i/>
          <w:iCs/>
          <w:color w:val="000000"/>
          <w:sz w:val="28"/>
          <w:szCs w:val="28"/>
          <w:lang w:val="ru-RU" w:eastAsia="ru-RU"/>
        </w:rPr>
        <w:br/>
      </w:r>
      <w:r w:rsidRPr="00AD338C">
        <w:rPr>
          <w:color w:val="000000"/>
          <w:sz w:val="28"/>
          <w:szCs w:val="28"/>
          <w:shd w:val="clear" w:color="auto" w:fill="FFFFFF"/>
          <w:lang w:val="ru-RU" w:eastAsia="ru-RU"/>
        </w:rPr>
        <w:t>Паровоз и два коня, (</w:t>
      </w:r>
      <w:r w:rsidRPr="00AD338C">
        <w:rPr>
          <w:i/>
          <w:iCs/>
          <w:color w:val="000000"/>
          <w:sz w:val="28"/>
          <w:szCs w:val="28"/>
          <w:shd w:val="clear" w:color="auto" w:fill="FFFFFF"/>
          <w:lang w:val="ru-RU" w:eastAsia="ru-RU"/>
        </w:rPr>
        <w:t>загибают пальчики на обеих руках)</w:t>
      </w:r>
      <w:r w:rsidRPr="00AD338C">
        <w:rPr>
          <w:color w:val="000000"/>
          <w:sz w:val="28"/>
          <w:szCs w:val="28"/>
          <w:lang w:val="ru-RU" w:eastAsia="ru-RU"/>
        </w:rPr>
        <w:br/>
      </w:r>
      <w:r w:rsidRPr="00AD338C">
        <w:rPr>
          <w:color w:val="000000"/>
          <w:sz w:val="28"/>
          <w:szCs w:val="28"/>
          <w:shd w:val="clear" w:color="auto" w:fill="FFFFFF"/>
          <w:lang w:val="ru-RU" w:eastAsia="ru-RU"/>
        </w:rPr>
        <w:t>Серебристый самолёт, </w:t>
      </w:r>
      <w:r w:rsidRPr="00AD338C">
        <w:rPr>
          <w:color w:val="000000"/>
          <w:sz w:val="28"/>
          <w:szCs w:val="28"/>
          <w:lang w:val="ru-RU" w:eastAsia="ru-RU"/>
        </w:rPr>
        <w:br/>
      </w:r>
      <w:r w:rsidRPr="00AD338C">
        <w:rPr>
          <w:color w:val="000000"/>
          <w:sz w:val="28"/>
          <w:szCs w:val="28"/>
          <w:shd w:val="clear" w:color="auto" w:fill="FFFFFF"/>
          <w:lang w:val="ru-RU" w:eastAsia="ru-RU"/>
        </w:rPr>
        <w:t>Три ракеты, вездеход, </w:t>
      </w:r>
      <w:r w:rsidRPr="00AD338C">
        <w:rPr>
          <w:color w:val="000000"/>
          <w:sz w:val="28"/>
          <w:szCs w:val="28"/>
          <w:lang w:val="ru-RU" w:eastAsia="ru-RU"/>
        </w:rPr>
        <w:br/>
      </w:r>
      <w:r w:rsidRPr="00AD338C">
        <w:rPr>
          <w:color w:val="000000"/>
          <w:sz w:val="28"/>
          <w:szCs w:val="28"/>
          <w:shd w:val="clear" w:color="auto" w:fill="FFFFFF"/>
          <w:lang w:val="ru-RU" w:eastAsia="ru-RU"/>
        </w:rPr>
        <w:t>Самосвал, подъёмный кран</w:t>
      </w:r>
      <w:r w:rsidRPr="00AD338C">
        <w:rPr>
          <w:color w:val="000000"/>
          <w:sz w:val="28"/>
          <w:szCs w:val="28"/>
          <w:lang w:val="ru-RU" w:eastAsia="ru-RU"/>
        </w:rPr>
        <w:br/>
      </w:r>
      <w:r w:rsidRPr="00AD338C">
        <w:rPr>
          <w:color w:val="000000"/>
          <w:sz w:val="28"/>
          <w:szCs w:val="28"/>
          <w:shd w:val="clear" w:color="auto" w:fill="FFFFFF"/>
          <w:lang w:val="ru-RU" w:eastAsia="ru-RU"/>
        </w:rPr>
        <w:t>– Настоящий великан. </w:t>
      </w:r>
      <w:r w:rsidRPr="00AD338C">
        <w:rPr>
          <w:color w:val="000000"/>
          <w:sz w:val="28"/>
          <w:szCs w:val="28"/>
          <w:lang w:val="ru-RU" w:eastAsia="ru-RU"/>
        </w:rPr>
        <w:br/>
      </w:r>
      <w:r w:rsidRPr="00AD338C">
        <w:rPr>
          <w:color w:val="000000"/>
          <w:sz w:val="28"/>
          <w:szCs w:val="28"/>
          <w:shd w:val="clear" w:color="auto" w:fill="FFFFFF"/>
          <w:lang w:val="ru-RU" w:eastAsia="ru-RU"/>
        </w:rPr>
        <w:t>Сколько вместе? Как узнать? (</w:t>
      </w:r>
      <w:r w:rsidRPr="00AD338C">
        <w:rPr>
          <w:i/>
          <w:iCs/>
          <w:color w:val="000000"/>
          <w:sz w:val="28"/>
          <w:szCs w:val="28"/>
          <w:shd w:val="clear" w:color="auto" w:fill="FFFFFF"/>
          <w:lang w:val="ru-RU" w:eastAsia="ru-RU"/>
        </w:rPr>
        <w:t>хлопают в ладоши и ударяют кулачками друг о друга попеременно)</w:t>
      </w:r>
      <w:r w:rsidRPr="00AD338C">
        <w:rPr>
          <w:i/>
          <w:iCs/>
          <w:color w:val="000000"/>
          <w:sz w:val="28"/>
          <w:szCs w:val="28"/>
          <w:lang w:val="ru-RU" w:eastAsia="ru-RU"/>
        </w:rPr>
        <w:br/>
      </w:r>
      <w:r w:rsidRPr="00AD338C">
        <w:rPr>
          <w:color w:val="000000"/>
          <w:sz w:val="28"/>
          <w:szCs w:val="28"/>
          <w:shd w:val="clear" w:color="auto" w:fill="FFFFFF"/>
          <w:lang w:val="ru-RU" w:eastAsia="ru-RU"/>
        </w:rPr>
        <w:t>Помогите сосчитать!</w:t>
      </w:r>
    </w:p>
    <w:p w:rsidR="00AD338C" w:rsidRPr="00AD338C" w:rsidRDefault="00AD338C" w:rsidP="00AD338C">
      <w:pPr>
        <w:numPr>
          <w:ilvl w:val="0"/>
          <w:numId w:val="29"/>
        </w:numPr>
        <w:shd w:val="clear" w:color="auto" w:fill="FFFFFF"/>
        <w:suppressAutoHyphens w:val="0"/>
        <w:ind w:left="0" w:firstLine="709"/>
        <w:rPr>
          <w:color w:val="000000"/>
          <w:sz w:val="28"/>
          <w:szCs w:val="28"/>
          <w:lang w:val="ru-RU" w:eastAsia="ru-RU"/>
        </w:rPr>
      </w:pPr>
      <w:r w:rsidRPr="00AD338C">
        <w:rPr>
          <w:b/>
          <w:bCs/>
          <w:color w:val="000000"/>
          <w:sz w:val="28"/>
          <w:szCs w:val="28"/>
          <w:lang w:val="ru-RU" w:eastAsia="ru-RU"/>
        </w:rPr>
        <w:t xml:space="preserve"> «</w:t>
      </w:r>
      <w:r w:rsidRPr="00AD338C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Наша группа»</w:t>
      </w:r>
      <w:r w:rsidRPr="00AD338C">
        <w:rPr>
          <w:b/>
          <w:bCs/>
          <w:color w:val="000000"/>
          <w:sz w:val="28"/>
          <w:szCs w:val="28"/>
          <w:lang w:val="ru-RU" w:eastAsia="ru-RU"/>
        </w:rPr>
        <w:br/>
      </w:r>
      <w:r w:rsidRPr="00AD338C">
        <w:rPr>
          <w:color w:val="000000"/>
          <w:sz w:val="28"/>
          <w:szCs w:val="28"/>
          <w:shd w:val="clear" w:color="auto" w:fill="FFFFFF"/>
          <w:lang w:val="ru-RU" w:eastAsia="ru-RU"/>
        </w:rPr>
        <w:t>В нашей группе все друзья. (</w:t>
      </w:r>
      <w:r w:rsidRPr="00AD338C">
        <w:rPr>
          <w:i/>
          <w:iCs/>
          <w:color w:val="000000"/>
          <w:sz w:val="28"/>
          <w:szCs w:val="28"/>
          <w:shd w:val="clear" w:color="auto" w:fill="FFFFFF"/>
          <w:lang w:val="ru-RU" w:eastAsia="ru-RU"/>
        </w:rPr>
        <w:t>Ритмично стучат кулачками по столу)</w:t>
      </w:r>
      <w:r w:rsidRPr="00AD338C">
        <w:rPr>
          <w:color w:val="000000"/>
          <w:sz w:val="28"/>
          <w:szCs w:val="28"/>
          <w:lang w:val="ru-RU" w:eastAsia="ru-RU"/>
        </w:rPr>
        <w:br/>
      </w:r>
      <w:r w:rsidRPr="00AD338C">
        <w:rPr>
          <w:color w:val="000000"/>
          <w:sz w:val="28"/>
          <w:szCs w:val="28"/>
          <w:shd w:val="clear" w:color="auto" w:fill="FFFFFF"/>
          <w:lang w:val="ru-RU" w:eastAsia="ru-RU"/>
        </w:rPr>
        <w:t>Самый младший — это я. (</w:t>
      </w:r>
      <w:r w:rsidRPr="00AD338C">
        <w:rPr>
          <w:i/>
          <w:iCs/>
          <w:color w:val="000000"/>
          <w:sz w:val="28"/>
          <w:szCs w:val="28"/>
          <w:shd w:val="clear" w:color="auto" w:fill="FFFFFF"/>
          <w:lang w:val="ru-RU" w:eastAsia="ru-RU"/>
        </w:rPr>
        <w:t>Разжимают пальчики поочередно</w:t>
      </w:r>
      <w:r w:rsidRPr="00AD338C">
        <w:rPr>
          <w:color w:val="000000"/>
          <w:sz w:val="28"/>
          <w:szCs w:val="28"/>
          <w:shd w:val="clear" w:color="auto" w:fill="FFFFFF"/>
          <w:lang w:val="ru-RU" w:eastAsia="ru-RU"/>
        </w:rPr>
        <w:t>) </w:t>
      </w:r>
      <w:r w:rsidRPr="00AD338C">
        <w:rPr>
          <w:color w:val="000000"/>
          <w:sz w:val="28"/>
          <w:szCs w:val="28"/>
          <w:lang w:val="ru-RU" w:eastAsia="ru-RU"/>
        </w:rPr>
        <w:br/>
      </w:r>
      <w:r w:rsidRPr="00AD338C">
        <w:rPr>
          <w:color w:val="000000"/>
          <w:sz w:val="28"/>
          <w:szCs w:val="28"/>
          <w:shd w:val="clear" w:color="auto" w:fill="FFFFFF"/>
          <w:lang w:val="ru-RU" w:eastAsia="ru-RU"/>
        </w:rPr>
        <w:t>Это Маша, начиная с мизинца). </w:t>
      </w:r>
      <w:r w:rsidRPr="00AD338C">
        <w:rPr>
          <w:color w:val="000000"/>
          <w:sz w:val="28"/>
          <w:szCs w:val="28"/>
          <w:lang w:val="ru-RU" w:eastAsia="ru-RU"/>
        </w:rPr>
        <w:br/>
      </w:r>
      <w:r w:rsidRPr="00AD338C">
        <w:rPr>
          <w:color w:val="000000"/>
          <w:sz w:val="28"/>
          <w:szCs w:val="28"/>
          <w:shd w:val="clear" w:color="auto" w:fill="FFFFFF"/>
          <w:lang w:val="ru-RU" w:eastAsia="ru-RU"/>
        </w:rPr>
        <w:t>Это Саша,</w:t>
      </w:r>
      <w:r w:rsidRPr="00AD338C">
        <w:rPr>
          <w:color w:val="000000"/>
          <w:sz w:val="28"/>
          <w:szCs w:val="28"/>
          <w:lang w:val="ru-RU" w:eastAsia="ru-RU"/>
        </w:rPr>
        <w:br/>
      </w:r>
      <w:r w:rsidRPr="00AD338C">
        <w:rPr>
          <w:color w:val="000000"/>
          <w:sz w:val="28"/>
          <w:szCs w:val="28"/>
          <w:shd w:val="clear" w:color="auto" w:fill="FFFFFF"/>
          <w:lang w:val="ru-RU" w:eastAsia="ru-RU"/>
        </w:rPr>
        <w:t>Это Юра,</w:t>
      </w:r>
      <w:r w:rsidRPr="00AD338C">
        <w:rPr>
          <w:color w:val="000000"/>
          <w:sz w:val="28"/>
          <w:szCs w:val="28"/>
          <w:lang w:val="ru-RU" w:eastAsia="ru-RU"/>
        </w:rPr>
        <w:br/>
      </w:r>
      <w:r w:rsidRPr="00AD338C">
        <w:rPr>
          <w:color w:val="000000"/>
          <w:sz w:val="28"/>
          <w:szCs w:val="28"/>
          <w:shd w:val="clear" w:color="auto" w:fill="FFFFFF"/>
          <w:lang w:val="ru-RU" w:eastAsia="ru-RU"/>
        </w:rPr>
        <w:t>Это Даша.</w:t>
      </w:r>
    </w:p>
    <w:p w:rsidR="00AD338C" w:rsidRPr="00AD338C" w:rsidRDefault="00AD338C" w:rsidP="00AD338C">
      <w:pPr>
        <w:numPr>
          <w:ilvl w:val="0"/>
          <w:numId w:val="30"/>
        </w:numPr>
        <w:shd w:val="clear" w:color="auto" w:fill="FFFFFF"/>
        <w:suppressAutoHyphens w:val="0"/>
        <w:ind w:left="0" w:firstLine="709"/>
        <w:rPr>
          <w:color w:val="000000"/>
          <w:sz w:val="28"/>
          <w:szCs w:val="28"/>
          <w:lang w:val="ru-RU" w:eastAsia="ru-RU"/>
        </w:rPr>
      </w:pPr>
      <w:r w:rsidRPr="00AD338C">
        <w:rPr>
          <w:b/>
          <w:bCs/>
          <w:color w:val="000000"/>
          <w:sz w:val="28"/>
          <w:szCs w:val="28"/>
          <w:lang w:val="ru-RU" w:eastAsia="ru-RU"/>
        </w:rPr>
        <w:t>«</w:t>
      </w:r>
      <w:r w:rsidRPr="00AD338C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Дружба»</w:t>
      </w:r>
      <w:r w:rsidRPr="00AD338C">
        <w:rPr>
          <w:b/>
          <w:bCs/>
          <w:color w:val="000000"/>
          <w:sz w:val="28"/>
          <w:szCs w:val="28"/>
          <w:lang w:val="ru-RU" w:eastAsia="ru-RU"/>
        </w:rPr>
        <w:br/>
      </w:r>
      <w:r w:rsidRPr="00AD338C">
        <w:rPr>
          <w:color w:val="000000"/>
          <w:sz w:val="28"/>
          <w:szCs w:val="28"/>
          <w:shd w:val="clear" w:color="auto" w:fill="FFFFFF"/>
          <w:lang w:val="ru-RU" w:eastAsia="ru-RU"/>
        </w:rPr>
        <w:t>Дружат в нашей группе </w:t>
      </w:r>
      <w:r w:rsidRPr="00AD338C">
        <w:rPr>
          <w:i/>
          <w:iCs/>
          <w:color w:val="000000"/>
          <w:sz w:val="28"/>
          <w:szCs w:val="28"/>
          <w:shd w:val="clear" w:color="auto" w:fill="FFFFFF"/>
          <w:lang w:val="ru-RU" w:eastAsia="ru-RU"/>
        </w:rPr>
        <w:t>(Хлопают в ладоши.)</w:t>
      </w:r>
      <w:r w:rsidRPr="00AD338C">
        <w:rPr>
          <w:color w:val="000000"/>
          <w:sz w:val="28"/>
          <w:szCs w:val="28"/>
          <w:lang w:val="ru-RU" w:eastAsia="ru-RU"/>
        </w:rPr>
        <w:br/>
      </w:r>
      <w:r w:rsidRPr="00AD338C">
        <w:rPr>
          <w:color w:val="000000"/>
          <w:sz w:val="28"/>
          <w:szCs w:val="28"/>
          <w:shd w:val="clear" w:color="auto" w:fill="FFFFFF"/>
          <w:lang w:val="ru-RU" w:eastAsia="ru-RU"/>
        </w:rPr>
        <w:t>Девочки и мальчики.</w:t>
      </w:r>
      <w:r w:rsidRPr="00AD338C">
        <w:rPr>
          <w:color w:val="000000"/>
          <w:sz w:val="28"/>
          <w:szCs w:val="28"/>
          <w:lang w:val="ru-RU" w:eastAsia="ru-RU"/>
        </w:rPr>
        <w:br/>
      </w:r>
      <w:r w:rsidRPr="00AD338C">
        <w:rPr>
          <w:color w:val="000000"/>
          <w:sz w:val="28"/>
          <w:szCs w:val="28"/>
          <w:shd w:val="clear" w:color="auto" w:fill="FFFFFF"/>
          <w:lang w:val="ru-RU" w:eastAsia="ru-RU"/>
        </w:rPr>
        <w:t>Мы с тобой подружим (</w:t>
      </w:r>
      <w:r w:rsidRPr="00AD338C">
        <w:rPr>
          <w:i/>
          <w:iCs/>
          <w:color w:val="000000"/>
          <w:sz w:val="28"/>
          <w:szCs w:val="28"/>
          <w:shd w:val="clear" w:color="auto" w:fill="FFFFFF"/>
          <w:lang w:val="ru-RU" w:eastAsia="ru-RU"/>
        </w:rPr>
        <w:t>Стучат кулачками друг об друга.)</w:t>
      </w:r>
      <w:r w:rsidRPr="00AD338C">
        <w:rPr>
          <w:color w:val="000000"/>
          <w:sz w:val="28"/>
          <w:szCs w:val="28"/>
          <w:lang w:val="ru-RU" w:eastAsia="ru-RU"/>
        </w:rPr>
        <w:br/>
      </w:r>
      <w:r w:rsidRPr="00AD338C">
        <w:rPr>
          <w:color w:val="000000"/>
          <w:sz w:val="28"/>
          <w:szCs w:val="28"/>
          <w:shd w:val="clear" w:color="auto" w:fill="FFFFFF"/>
          <w:lang w:val="ru-RU" w:eastAsia="ru-RU"/>
        </w:rPr>
        <w:t>Маленькие пальчики.</w:t>
      </w:r>
      <w:r w:rsidRPr="00AD338C">
        <w:rPr>
          <w:color w:val="000000"/>
          <w:sz w:val="28"/>
          <w:szCs w:val="28"/>
          <w:lang w:val="ru-RU" w:eastAsia="ru-RU"/>
        </w:rPr>
        <w:br/>
      </w:r>
      <w:r w:rsidRPr="00AD338C">
        <w:rPr>
          <w:color w:val="000000"/>
          <w:sz w:val="28"/>
          <w:szCs w:val="28"/>
          <w:shd w:val="clear" w:color="auto" w:fill="FFFFFF"/>
          <w:lang w:val="ru-RU" w:eastAsia="ru-RU"/>
        </w:rPr>
        <w:t>Раз, два, три, четыре, пять </w:t>
      </w:r>
      <w:r w:rsidRPr="00AD338C">
        <w:rPr>
          <w:i/>
          <w:iCs/>
          <w:color w:val="000000"/>
          <w:sz w:val="28"/>
          <w:szCs w:val="28"/>
          <w:shd w:val="clear" w:color="auto" w:fill="FFFFFF"/>
          <w:lang w:val="ru-RU" w:eastAsia="ru-RU"/>
        </w:rPr>
        <w:t>(Загибают пальчики поочередно, начиная с мизинца.)</w:t>
      </w:r>
      <w:r w:rsidRPr="00AD338C">
        <w:rPr>
          <w:color w:val="000000"/>
          <w:sz w:val="28"/>
          <w:szCs w:val="28"/>
          <w:lang w:val="ru-RU" w:eastAsia="ru-RU"/>
        </w:rPr>
        <w:br/>
      </w:r>
      <w:r w:rsidRPr="00AD338C">
        <w:rPr>
          <w:color w:val="000000"/>
          <w:sz w:val="28"/>
          <w:szCs w:val="28"/>
          <w:shd w:val="clear" w:color="auto" w:fill="FFFFFF"/>
          <w:lang w:val="ru-RU" w:eastAsia="ru-RU"/>
        </w:rPr>
        <w:t>Будем снова мы считать.</w:t>
      </w:r>
      <w:r w:rsidRPr="00AD338C">
        <w:rPr>
          <w:color w:val="000000"/>
          <w:sz w:val="28"/>
          <w:szCs w:val="28"/>
          <w:lang w:val="ru-RU" w:eastAsia="ru-RU"/>
        </w:rPr>
        <w:br/>
      </w:r>
      <w:r w:rsidRPr="00AD338C">
        <w:rPr>
          <w:color w:val="000000"/>
          <w:sz w:val="28"/>
          <w:szCs w:val="28"/>
          <w:shd w:val="clear" w:color="auto" w:fill="FFFFFF"/>
          <w:lang w:val="ru-RU" w:eastAsia="ru-RU"/>
        </w:rPr>
        <w:t>Раз, два, три, четыре, пять (</w:t>
      </w:r>
      <w:r w:rsidRPr="00AD338C">
        <w:rPr>
          <w:i/>
          <w:iCs/>
          <w:color w:val="000000"/>
          <w:sz w:val="28"/>
          <w:szCs w:val="28"/>
          <w:shd w:val="clear" w:color="auto" w:fill="FFFFFF"/>
          <w:lang w:val="ru-RU" w:eastAsia="ru-RU"/>
        </w:rPr>
        <w:t>Загибают пальчики поочередно, начиная с мизинца, на др. руке.)</w:t>
      </w:r>
      <w:r w:rsidRPr="00AD338C">
        <w:rPr>
          <w:color w:val="000000"/>
          <w:sz w:val="28"/>
          <w:szCs w:val="28"/>
          <w:shd w:val="clear" w:color="auto" w:fill="FFFFFF"/>
          <w:lang w:val="ru-RU" w:eastAsia="ru-RU"/>
        </w:rPr>
        <w:t> </w:t>
      </w:r>
      <w:r w:rsidRPr="00AD338C">
        <w:rPr>
          <w:color w:val="000000"/>
          <w:sz w:val="28"/>
          <w:szCs w:val="28"/>
          <w:lang w:val="ru-RU" w:eastAsia="ru-RU"/>
        </w:rPr>
        <w:br/>
      </w:r>
      <w:r w:rsidRPr="00AD338C">
        <w:rPr>
          <w:color w:val="000000"/>
          <w:sz w:val="28"/>
          <w:szCs w:val="28"/>
          <w:shd w:val="clear" w:color="auto" w:fill="FFFFFF"/>
          <w:lang w:val="ru-RU" w:eastAsia="ru-RU"/>
        </w:rPr>
        <w:t>Мы закончили считать.</w:t>
      </w:r>
    </w:p>
    <w:p w:rsidR="00AD338C" w:rsidRPr="00AD338C" w:rsidRDefault="00AD338C" w:rsidP="00AD338C">
      <w:pPr>
        <w:numPr>
          <w:ilvl w:val="0"/>
          <w:numId w:val="31"/>
        </w:numPr>
        <w:shd w:val="clear" w:color="auto" w:fill="FFFFFF"/>
        <w:suppressAutoHyphens w:val="0"/>
        <w:ind w:left="0" w:firstLine="709"/>
        <w:rPr>
          <w:color w:val="000000"/>
          <w:sz w:val="28"/>
          <w:szCs w:val="28"/>
          <w:lang w:val="ru-RU" w:eastAsia="ru-RU"/>
        </w:rPr>
      </w:pPr>
      <w:r w:rsidRPr="00AD338C">
        <w:rPr>
          <w:b/>
          <w:bCs/>
          <w:color w:val="000000"/>
          <w:sz w:val="28"/>
          <w:szCs w:val="28"/>
          <w:lang w:val="ru-RU" w:eastAsia="ru-RU"/>
        </w:rPr>
        <w:t>«</w:t>
      </w:r>
      <w:r w:rsidRPr="00AD338C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Как живёшь?»</w:t>
      </w:r>
      <w:r w:rsidRPr="00AD338C">
        <w:rPr>
          <w:color w:val="000000"/>
          <w:sz w:val="28"/>
          <w:szCs w:val="28"/>
          <w:shd w:val="clear" w:color="auto" w:fill="FFFFFF"/>
          <w:lang w:val="ru-RU" w:eastAsia="ru-RU"/>
        </w:rPr>
        <w:t> </w:t>
      </w:r>
      <w:r w:rsidRPr="00AD338C">
        <w:rPr>
          <w:color w:val="000000"/>
          <w:sz w:val="28"/>
          <w:szCs w:val="28"/>
          <w:lang w:val="ru-RU" w:eastAsia="ru-RU"/>
        </w:rPr>
        <w:br/>
      </w:r>
      <w:r w:rsidRPr="00AD338C">
        <w:rPr>
          <w:color w:val="000000"/>
          <w:sz w:val="28"/>
          <w:szCs w:val="28"/>
          <w:shd w:val="clear" w:color="auto" w:fill="FFFFFF"/>
          <w:lang w:val="ru-RU" w:eastAsia="ru-RU"/>
        </w:rPr>
        <w:t>- Как живёшь? - Вот так! (</w:t>
      </w:r>
      <w:r w:rsidRPr="00AD338C">
        <w:rPr>
          <w:i/>
          <w:iCs/>
          <w:color w:val="000000"/>
          <w:sz w:val="28"/>
          <w:szCs w:val="28"/>
          <w:shd w:val="clear" w:color="auto" w:fill="FFFFFF"/>
          <w:lang w:val="ru-RU" w:eastAsia="ru-RU"/>
        </w:rPr>
        <w:t>показать большой палец)</w:t>
      </w:r>
      <w:r w:rsidRPr="00AD338C">
        <w:rPr>
          <w:color w:val="000000"/>
          <w:sz w:val="28"/>
          <w:szCs w:val="28"/>
          <w:lang w:val="ru-RU" w:eastAsia="ru-RU"/>
        </w:rPr>
        <w:br/>
      </w:r>
      <w:r w:rsidRPr="00AD338C">
        <w:rPr>
          <w:color w:val="000000"/>
          <w:sz w:val="28"/>
          <w:szCs w:val="28"/>
          <w:shd w:val="clear" w:color="auto" w:fill="FFFFFF"/>
          <w:lang w:val="ru-RU" w:eastAsia="ru-RU"/>
        </w:rPr>
        <w:t>- А идешь? - Вот так»! </w:t>
      </w:r>
      <w:r w:rsidRPr="00AD338C">
        <w:rPr>
          <w:i/>
          <w:iCs/>
          <w:color w:val="000000"/>
          <w:sz w:val="28"/>
          <w:szCs w:val="28"/>
          <w:shd w:val="clear" w:color="auto" w:fill="FFFFFF"/>
          <w:lang w:val="ru-RU" w:eastAsia="ru-RU"/>
        </w:rPr>
        <w:t>(«шагать» пальчиками по столу</w:t>
      </w:r>
      <w:r w:rsidRPr="00AD338C">
        <w:rPr>
          <w:color w:val="000000"/>
          <w:sz w:val="28"/>
          <w:szCs w:val="28"/>
          <w:shd w:val="clear" w:color="auto" w:fill="FFFFFF"/>
          <w:lang w:val="ru-RU" w:eastAsia="ru-RU"/>
        </w:rPr>
        <w:t>)</w:t>
      </w:r>
      <w:r w:rsidRPr="00AD338C">
        <w:rPr>
          <w:color w:val="000000"/>
          <w:sz w:val="28"/>
          <w:szCs w:val="28"/>
          <w:lang w:val="ru-RU" w:eastAsia="ru-RU"/>
        </w:rPr>
        <w:br/>
      </w:r>
      <w:r w:rsidRPr="00AD338C">
        <w:rPr>
          <w:color w:val="000000"/>
          <w:sz w:val="28"/>
          <w:szCs w:val="28"/>
          <w:shd w:val="clear" w:color="auto" w:fill="FFFFFF"/>
          <w:lang w:val="ru-RU" w:eastAsia="ru-RU"/>
        </w:rPr>
        <w:t>-Как даешь? - Вот так! (</w:t>
      </w:r>
      <w:r w:rsidRPr="00AD338C">
        <w:rPr>
          <w:i/>
          <w:iCs/>
          <w:color w:val="000000"/>
          <w:sz w:val="28"/>
          <w:szCs w:val="28"/>
          <w:shd w:val="clear" w:color="auto" w:fill="FFFFFF"/>
          <w:lang w:val="ru-RU" w:eastAsia="ru-RU"/>
        </w:rPr>
        <w:t>протягивать открытую ладонь)</w:t>
      </w:r>
      <w:r w:rsidRPr="00AD338C">
        <w:rPr>
          <w:color w:val="000000"/>
          <w:sz w:val="28"/>
          <w:szCs w:val="28"/>
          <w:lang w:val="ru-RU" w:eastAsia="ru-RU"/>
        </w:rPr>
        <w:br/>
      </w:r>
      <w:r w:rsidRPr="00AD338C">
        <w:rPr>
          <w:color w:val="000000"/>
          <w:sz w:val="28"/>
          <w:szCs w:val="28"/>
          <w:shd w:val="clear" w:color="auto" w:fill="FFFFFF"/>
          <w:lang w:val="ru-RU" w:eastAsia="ru-RU"/>
        </w:rPr>
        <w:t>- Ждёшь обед? - Вот так! (</w:t>
      </w:r>
      <w:r w:rsidRPr="00AD338C">
        <w:rPr>
          <w:i/>
          <w:iCs/>
          <w:color w:val="000000"/>
          <w:sz w:val="28"/>
          <w:szCs w:val="28"/>
          <w:shd w:val="clear" w:color="auto" w:fill="FFFFFF"/>
          <w:lang w:val="ru-RU" w:eastAsia="ru-RU"/>
        </w:rPr>
        <w:t>кулачок подпирает лицо</w:t>
      </w:r>
      <w:r w:rsidRPr="00AD338C">
        <w:rPr>
          <w:color w:val="000000"/>
          <w:sz w:val="28"/>
          <w:szCs w:val="28"/>
          <w:shd w:val="clear" w:color="auto" w:fill="FFFFFF"/>
          <w:lang w:val="ru-RU" w:eastAsia="ru-RU"/>
        </w:rPr>
        <w:t>)</w:t>
      </w:r>
      <w:r w:rsidRPr="00AD338C">
        <w:rPr>
          <w:color w:val="000000"/>
          <w:sz w:val="28"/>
          <w:szCs w:val="28"/>
          <w:lang w:val="ru-RU" w:eastAsia="ru-RU"/>
        </w:rPr>
        <w:br/>
      </w:r>
      <w:r w:rsidRPr="00AD338C">
        <w:rPr>
          <w:color w:val="000000"/>
          <w:sz w:val="28"/>
          <w:szCs w:val="28"/>
          <w:shd w:val="clear" w:color="auto" w:fill="FFFFFF"/>
          <w:lang w:val="ru-RU" w:eastAsia="ru-RU"/>
        </w:rPr>
        <w:t>- Машешь вслед? - Вот так! (</w:t>
      </w:r>
      <w:r w:rsidRPr="00AD338C">
        <w:rPr>
          <w:i/>
          <w:iCs/>
          <w:color w:val="000000"/>
          <w:sz w:val="28"/>
          <w:szCs w:val="28"/>
          <w:shd w:val="clear" w:color="auto" w:fill="FFFFFF"/>
          <w:lang w:val="ru-RU" w:eastAsia="ru-RU"/>
        </w:rPr>
        <w:t>помахать рукой)</w:t>
      </w:r>
      <w:r w:rsidRPr="00AD338C">
        <w:rPr>
          <w:color w:val="000000"/>
          <w:sz w:val="28"/>
          <w:szCs w:val="28"/>
          <w:lang w:val="ru-RU" w:eastAsia="ru-RU"/>
        </w:rPr>
        <w:br/>
      </w:r>
      <w:r w:rsidRPr="00AD338C">
        <w:rPr>
          <w:color w:val="000000"/>
          <w:sz w:val="28"/>
          <w:szCs w:val="28"/>
          <w:shd w:val="clear" w:color="auto" w:fill="FFFFFF"/>
          <w:lang w:val="ru-RU" w:eastAsia="ru-RU"/>
        </w:rPr>
        <w:t>-Утром спишь? - Вот так! (</w:t>
      </w:r>
      <w:r w:rsidRPr="00AD338C">
        <w:rPr>
          <w:i/>
          <w:iCs/>
          <w:color w:val="000000"/>
          <w:sz w:val="28"/>
          <w:szCs w:val="28"/>
          <w:shd w:val="clear" w:color="auto" w:fill="FFFFFF"/>
          <w:lang w:val="ru-RU" w:eastAsia="ru-RU"/>
        </w:rPr>
        <w:t>2 ладошки под щекой)</w:t>
      </w:r>
      <w:r w:rsidRPr="00AD338C">
        <w:rPr>
          <w:i/>
          <w:iCs/>
          <w:color w:val="000000"/>
          <w:sz w:val="28"/>
          <w:szCs w:val="28"/>
          <w:lang w:val="ru-RU" w:eastAsia="ru-RU"/>
        </w:rPr>
        <w:br/>
      </w:r>
      <w:r w:rsidRPr="00AD338C">
        <w:rPr>
          <w:color w:val="000000"/>
          <w:sz w:val="28"/>
          <w:szCs w:val="28"/>
          <w:shd w:val="clear" w:color="auto" w:fill="FFFFFF"/>
          <w:lang w:val="ru-RU" w:eastAsia="ru-RU"/>
        </w:rPr>
        <w:t>- А шалишь? - Вот так! (</w:t>
      </w:r>
      <w:r w:rsidRPr="00AD338C">
        <w:rPr>
          <w:i/>
          <w:iCs/>
          <w:color w:val="000000"/>
          <w:sz w:val="28"/>
          <w:szCs w:val="28"/>
          <w:shd w:val="clear" w:color="auto" w:fill="FFFFFF"/>
          <w:lang w:val="ru-RU" w:eastAsia="ru-RU"/>
        </w:rPr>
        <w:t>щёки надули и руками лопнули)</w:t>
      </w:r>
    </w:p>
    <w:p w:rsidR="000D6C89" w:rsidRPr="00F62FA9" w:rsidRDefault="000D6C89" w:rsidP="00AD338C">
      <w:pPr>
        <w:shd w:val="clear" w:color="auto" w:fill="FFFFFF"/>
        <w:jc w:val="both"/>
        <w:rPr>
          <w:sz w:val="28"/>
          <w:szCs w:val="28"/>
          <w:lang w:val="ru-RU"/>
        </w:rPr>
      </w:pPr>
    </w:p>
    <w:sectPr w:rsidR="000D6C89" w:rsidRPr="00F62FA9" w:rsidSect="002738D2">
      <w:footerReference w:type="default" r:id="rId7"/>
      <w:pgSz w:w="12240" w:h="15840"/>
      <w:pgMar w:top="1134" w:right="581" w:bottom="1361" w:left="1653" w:header="720" w:footer="709" w:gutter="0"/>
      <w:pgNumType w:start="4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06A" w:rsidRDefault="004B006A">
      <w:r>
        <w:separator/>
      </w:r>
    </w:p>
  </w:endnote>
  <w:endnote w:type="continuationSeparator" w:id="0">
    <w:p w:rsidR="004B006A" w:rsidRDefault="004B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E7C" w:rsidRDefault="00005E7C">
    <w:pPr>
      <w:pStyle w:val="af1"/>
      <w:rPr>
        <w:lang w:val="ru-RU"/>
      </w:rPr>
    </w:pPr>
  </w:p>
  <w:p w:rsidR="00005E7C" w:rsidRDefault="00005E7C">
    <w:pPr>
      <w:pStyle w:val="af1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06A" w:rsidRDefault="004B006A">
      <w:r>
        <w:separator/>
      </w:r>
    </w:p>
  </w:footnote>
  <w:footnote w:type="continuationSeparator" w:id="0">
    <w:p w:rsidR="004B006A" w:rsidRDefault="004B0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450" w:hanging="45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b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/>
        <w:b/>
        <w:color w:val="000000"/>
        <w:sz w:val="28"/>
        <w:szCs w:val="28"/>
        <w:lang w:val="ru-RU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b w:val="0"/>
        <w:bCs w:val="0"/>
        <w:i w:val="0"/>
        <w:caps w:val="0"/>
        <w:smallCaps w:val="0"/>
        <w:strike w:val="0"/>
        <w:dstrike w:val="0"/>
        <w:color w:val="000000"/>
        <w:spacing w:val="0"/>
        <w:sz w:val="28"/>
        <w:szCs w:val="28"/>
        <w:shd w:val="clear" w:color="auto" w:fill="FFFFFF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680" w:hanging="320"/>
      </w:pPr>
      <w:rPr>
        <w:rFonts w:ascii="Symbol" w:hAnsi="Symbol" w:hint="default"/>
        <w:sz w:val="28"/>
        <w:szCs w:val="28"/>
        <w:lang w:val="ru-RU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8"/>
        <w:szCs w:val="28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8"/>
        <w:szCs w:val="28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8"/>
        <w:szCs w:val="28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2E714E5"/>
    <w:multiLevelType w:val="hybridMultilevel"/>
    <w:tmpl w:val="8ABE41F6"/>
    <w:lvl w:ilvl="0" w:tplc="E4FC4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7E81215"/>
    <w:multiLevelType w:val="hybridMultilevel"/>
    <w:tmpl w:val="A74813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654E47"/>
    <w:multiLevelType w:val="multilevel"/>
    <w:tmpl w:val="7DB272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7A31EF"/>
    <w:multiLevelType w:val="multilevel"/>
    <w:tmpl w:val="998AB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187CBF"/>
    <w:multiLevelType w:val="multilevel"/>
    <w:tmpl w:val="E6BC54F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AC35D1"/>
    <w:multiLevelType w:val="multilevel"/>
    <w:tmpl w:val="B7387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091770"/>
    <w:multiLevelType w:val="multilevel"/>
    <w:tmpl w:val="A0D235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6E722E"/>
    <w:multiLevelType w:val="hybridMultilevel"/>
    <w:tmpl w:val="DE0C1C44"/>
    <w:lvl w:ilvl="0" w:tplc="DC66C7A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B3E244E"/>
    <w:multiLevelType w:val="multilevel"/>
    <w:tmpl w:val="132A8B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B50398"/>
    <w:multiLevelType w:val="multilevel"/>
    <w:tmpl w:val="185A9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EA5A37"/>
    <w:multiLevelType w:val="multilevel"/>
    <w:tmpl w:val="9842C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230942"/>
    <w:multiLevelType w:val="multilevel"/>
    <w:tmpl w:val="A9CA1E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170112"/>
    <w:multiLevelType w:val="hybridMultilevel"/>
    <w:tmpl w:val="8A1A6C3C"/>
    <w:lvl w:ilvl="0" w:tplc="37B0A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CC17242"/>
    <w:multiLevelType w:val="multilevel"/>
    <w:tmpl w:val="58566B0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A41A4D"/>
    <w:multiLevelType w:val="multilevel"/>
    <w:tmpl w:val="63BA4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F434D8"/>
    <w:multiLevelType w:val="multilevel"/>
    <w:tmpl w:val="F7D8BF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0F3EA8"/>
    <w:multiLevelType w:val="multilevel"/>
    <w:tmpl w:val="C85279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047353"/>
    <w:multiLevelType w:val="multilevel"/>
    <w:tmpl w:val="2340C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C0304B"/>
    <w:multiLevelType w:val="multilevel"/>
    <w:tmpl w:val="DA4AC3D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E039E3"/>
    <w:multiLevelType w:val="hybridMultilevel"/>
    <w:tmpl w:val="F9FE4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121995"/>
    <w:multiLevelType w:val="multilevel"/>
    <w:tmpl w:val="3C90F0C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0034FD"/>
    <w:multiLevelType w:val="multilevel"/>
    <w:tmpl w:val="FE2227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415D6D"/>
    <w:multiLevelType w:val="hybridMultilevel"/>
    <w:tmpl w:val="1158B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30"/>
  </w:num>
  <w:num w:numId="11">
    <w:abstractNumId w:val="27"/>
  </w:num>
  <w:num w:numId="12">
    <w:abstractNumId w:val="8"/>
  </w:num>
  <w:num w:numId="13">
    <w:abstractNumId w:val="20"/>
  </w:num>
  <w:num w:numId="14">
    <w:abstractNumId w:val="25"/>
  </w:num>
  <w:num w:numId="15">
    <w:abstractNumId w:val="13"/>
  </w:num>
  <w:num w:numId="16">
    <w:abstractNumId w:val="15"/>
  </w:num>
  <w:num w:numId="17">
    <w:abstractNumId w:val="11"/>
  </w:num>
  <w:num w:numId="18">
    <w:abstractNumId w:val="17"/>
  </w:num>
  <w:num w:numId="19">
    <w:abstractNumId w:val="22"/>
  </w:num>
  <w:num w:numId="20">
    <w:abstractNumId w:val="18"/>
  </w:num>
  <w:num w:numId="21">
    <w:abstractNumId w:val="29"/>
  </w:num>
  <w:num w:numId="22">
    <w:abstractNumId w:val="10"/>
  </w:num>
  <w:num w:numId="23">
    <w:abstractNumId w:val="14"/>
  </w:num>
  <w:num w:numId="24">
    <w:abstractNumId w:val="19"/>
  </w:num>
  <w:num w:numId="25">
    <w:abstractNumId w:val="23"/>
  </w:num>
  <w:num w:numId="26">
    <w:abstractNumId w:val="24"/>
  </w:num>
  <w:num w:numId="27">
    <w:abstractNumId w:val="26"/>
  </w:num>
  <w:num w:numId="28">
    <w:abstractNumId w:val="28"/>
  </w:num>
  <w:num w:numId="29">
    <w:abstractNumId w:val="16"/>
  </w:num>
  <w:num w:numId="30">
    <w:abstractNumId w:val="21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461"/>
    <w:rsid w:val="00005E7C"/>
    <w:rsid w:val="00017D6F"/>
    <w:rsid w:val="00022755"/>
    <w:rsid w:val="00031461"/>
    <w:rsid w:val="000703B8"/>
    <w:rsid w:val="00090AA6"/>
    <w:rsid w:val="00095693"/>
    <w:rsid w:val="000B51C0"/>
    <w:rsid w:val="000D6C89"/>
    <w:rsid w:val="000E0371"/>
    <w:rsid w:val="000F065A"/>
    <w:rsid w:val="001258E5"/>
    <w:rsid w:val="0014077A"/>
    <w:rsid w:val="001470D1"/>
    <w:rsid w:val="00155BAE"/>
    <w:rsid w:val="00157C96"/>
    <w:rsid w:val="00176307"/>
    <w:rsid w:val="001821CF"/>
    <w:rsid w:val="00196C13"/>
    <w:rsid w:val="001A681E"/>
    <w:rsid w:val="001B2C7F"/>
    <w:rsid w:val="001B6760"/>
    <w:rsid w:val="001C3B3A"/>
    <w:rsid w:val="00203B76"/>
    <w:rsid w:val="002254C8"/>
    <w:rsid w:val="002416A1"/>
    <w:rsid w:val="00241899"/>
    <w:rsid w:val="002738D2"/>
    <w:rsid w:val="00274D0D"/>
    <w:rsid w:val="002A7A9A"/>
    <w:rsid w:val="002B7B15"/>
    <w:rsid w:val="002C6F77"/>
    <w:rsid w:val="002E0E02"/>
    <w:rsid w:val="002E4F0C"/>
    <w:rsid w:val="00303616"/>
    <w:rsid w:val="003070FE"/>
    <w:rsid w:val="00367C67"/>
    <w:rsid w:val="00377516"/>
    <w:rsid w:val="00377B8D"/>
    <w:rsid w:val="004057CB"/>
    <w:rsid w:val="004059ED"/>
    <w:rsid w:val="004203D2"/>
    <w:rsid w:val="00454EF3"/>
    <w:rsid w:val="004769F5"/>
    <w:rsid w:val="004B006A"/>
    <w:rsid w:val="004B7680"/>
    <w:rsid w:val="004D0528"/>
    <w:rsid w:val="004D6D45"/>
    <w:rsid w:val="004F1AA2"/>
    <w:rsid w:val="004F544D"/>
    <w:rsid w:val="00512C5C"/>
    <w:rsid w:val="00542FEF"/>
    <w:rsid w:val="00547F09"/>
    <w:rsid w:val="005836EA"/>
    <w:rsid w:val="005B3098"/>
    <w:rsid w:val="0060418A"/>
    <w:rsid w:val="00611D79"/>
    <w:rsid w:val="00623901"/>
    <w:rsid w:val="00661D1B"/>
    <w:rsid w:val="006662AC"/>
    <w:rsid w:val="00674A43"/>
    <w:rsid w:val="00680B6B"/>
    <w:rsid w:val="00683218"/>
    <w:rsid w:val="006D5A4C"/>
    <w:rsid w:val="006F3B86"/>
    <w:rsid w:val="00703B1D"/>
    <w:rsid w:val="00725C39"/>
    <w:rsid w:val="007376FC"/>
    <w:rsid w:val="00737CAF"/>
    <w:rsid w:val="00751774"/>
    <w:rsid w:val="00773C94"/>
    <w:rsid w:val="00785187"/>
    <w:rsid w:val="007D5D2C"/>
    <w:rsid w:val="007F24FE"/>
    <w:rsid w:val="0083046F"/>
    <w:rsid w:val="00864176"/>
    <w:rsid w:val="00886304"/>
    <w:rsid w:val="00886C4C"/>
    <w:rsid w:val="00903E17"/>
    <w:rsid w:val="00916DBB"/>
    <w:rsid w:val="009319C0"/>
    <w:rsid w:val="00964A5E"/>
    <w:rsid w:val="009716DC"/>
    <w:rsid w:val="00973B7A"/>
    <w:rsid w:val="00974878"/>
    <w:rsid w:val="009819AB"/>
    <w:rsid w:val="00A31295"/>
    <w:rsid w:val="00A45DDC"/>
    <w:rsid w:val="00A50368"/>
    <w:rsid w:val="00A84345"/>
    <w:rsid w:val="00AC52DC"/>
    <w:rsid w:val="00AD1BBA"/>
    <w:rsid w:val="00AD338C"/>
    <w:rsid w:val="00AD6052"/>
    <w:rsid w:val="00B546C6"/>
    <w:rsid w:val="00B60FD0"/>
    <w:rsid w:val="00B70998"/>
    <w:rsid w:val="00B87F54"/>
    <w:rsid w:val="00B977EB"/>
    <w:rsid w:val="00BB310C"/>
    <w:rsid w:val="00BB48CD"/>
    <w:rsid w:val="00BC6859"/>
    <w:rsid w:val="00BD5075"/>
    <w:rsid w:val="00BE4F83"/>
    <w:rsid w:val="00C24726"/>
    <w:rsid w:val="00C322AD"/>
    <w:rsid w:val="00C820D1"/>
    <w:rsid w:val="00C906B3"/>
    <w:rsid w:val="00CA41AB"/>
    <w:rsid w:val="00D3124E"/>
    <w:rsid w:val="00D749D2"/>
    <w:rsid w:val="00D754BA"/>
    <w:rsid w:val="00D90D66"/>
    <w:rsid w:val="00DB03E9"/>
    <w:rsid w:val="00DB1D1E"/>
    <w:rsid w:val="00DC1B71"/>
    <w:rsid w:val="00DD07F4"/>
    <w:rsid w:val="00E05134"/>
    <w:rsid w:val="00E105ED"/>
    <w:rsid w:val="00E376EE"/>
    <w:rsid w:val="00E748D5"/>
    <w:rsid w:val="00E77A96"/>
    <w:rsid w:val="00E90C22"/>
    <w:rsid w:val="00E96670"/>
    <w:rsid w:val="00EA3E7B"/>
    <w:rsid w:val="00F05B3A"/>
    <w:rsid w:val="00F2455E"/>
    <w:rsid w:val="00F504AD"/>
    <w:rsid w:val="00F55C98"/>
    <w:rsid w:val="00F62FA9"/>
    <w:rsid w:val="00F739AE"/>
    <w:rsid w:val="00FA5D90"/>
    <w:rsid w:val="00FE0699"/>
    <w:rsid w:val="00FF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AD1C96C-8E52-4A31-A960-31B225FC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8D2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0"/>
    <w:qFormat/>
    <w:rsid w:val="002738D2"/>
    <w:pPr>
      <w:tabs>
        <w:tab w:val="num" w:pos="432"/>
      </w:tabs>
      <w:suppressAutoHyphens w:val="0"/>
      <w:spacing w:before="280" w:after="280"/>
      <w:ind w:left="432" w:hanging="432"/>
      <w:outlineLvl w:val="0"/>
    </w:pPr>
    <w:rPr>
      <w:b/>
      <w:bCs/>
      <w:kern w:val="1"/>
      <w:sz w:val="48"/>
      <w:szCs w:val="48"/>
      <w:lang w:val="ru-RU"/>
    </w:rPr>
  </w:style>
  <w:style w:type="paragraph" w:styleId="4">
    <w:name w:val="heading 4"/>
    <w:basedOn w:val="10"/>
    <w:next w:val="a0"/>
    <w:qFormat/>
    <w:rsid w:val="002738D2"/>
    <w:pPr>
      <w:tabs>
        <w:tab w:val="num" w:pos="0"/>
      </w:tabs>
      <w:ind w:left="864" w:hanging="864"/>
      <w:outlineLvl w:val="3"/>
    </w:pPr>
    <w:rPr>
      <w:rFonts w:ascii="Times New Roman" w:eastAsia="SimSun" w:hAnsi="Times New Roman"/>
      <w:b/>
      <w:bCs/>
      <w:sz w:val="24"/>
      <w:szCs w:val="24"/>
    </w:rPr>
  </w:style>
  <w:style w:type="paragraph" w:styleId="5">
    <w:name w:val="heading 5"/>
    <w:basedOn w:val="10"/>
    <w:next w:val="a0"/>
    <w:qFormat/>
    <w:rsid w:val="002738D2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2738D2"/>
    <w:rPr>
      <w:rFonts w:hint="default"/>
      <w:sz w:val="28"/>
      <w:szCs w:val="28"/>
      <w:lang w:val="ru-RU"/>
    </w:rPr>
  </w:style>
  <w:style w:type="character" w:customStyle="1" w:styleId="WW8Num1z1">
    <w:name w:val="WW8Num1z1"/>
    <w:rsid w:val="002738D2"/>
  </w:style>
  <w:style w:type="character" w:customStyle="1" w:styleId="WW8Num1z2">
    <w:name w:val="WW8Num1z2"/>
    <w:rsid w:val="002738D2"/>
  </w:style>
  <w:style w:type="character" w:customStyle="1" w:styleId="WW8Num1z3">
    <w:name w:val="WW8Num1z3"/>
    <w:rsid w:val="002738D2"/>
  </w:style>
  <w:style w:type="character" w:customStyle="1" w:styleId="WW8Num1z4">
    <w:name w:val="WW8Num1z4"/>
    <w:rsid w:val="002738D2"/>
  </w:style>
  <w:style w:type="character" w:customStyle="1" w:styleId="WW8Num1z5">
    <w:name w:val="WW8Num1z5"/>
    <w:rsid w:val="002738D2"/>
  </w:style>
  <w:style w:type="character" w:customStyle="1" w:styleId="WW8Num1z6">
    <w:name w:val="WW8Num1z6"/>
    <w:rsid w:val="002738D2"/>
  </w:style>
  <w:style w:type="character" w:customStyle="1" w:styleId="WW8Num1z7">
    <w:name w:val="WW8Num1z7"/>
    <w:rsid w:val="002738D2"/>
  </w:style>
  <w:style w:type="character" w:customStyle="1" w:styleId="WW8Num1z8">
    <w:name w:val="WW8Num1z8"/>
    <w:rsid w:val="002738D2"/>
  </w:style>
  <w:style w:type="character" w:customStyle="1" w:styleId="WW8Num2z0">
    <w:name w:val="WW8Num2z0"/>
    <w:rsid w:val="002738D2"/>
    <w:rPr>
      <w:rFonts w:cs="Times New Roman"/>
    </w:rPr>
  </w:style>
  <w:style w:type="character" w:customStyle="1" w:styleId="WW8Num3z0">
    <w:name w:val="WW8Num3z0"/>
    <w:rsid w:val="002738D2"/>
    <w:rPr>
      <w:b/>
    </w:rPr>
  </w:style>
  <w:style w:type="character" w:customStyle="1" w:styleId="WW8Num4z0">
    <w:name w:val="WW8Num4z0"/>
    <w:rsid w:val="002738D2"/>
    <w:rPr>
      <w:rFonts w:ascii="Arial" w:hAnsi="Arial" w:cs="Arial"/>
      <w:b/>
      <w:color w:val="000000"/>
      <w:sz w:val="28"/>
      <w:szCs w:val="28"/>
      <w:lang w:val="ru-RU"/>
    </w:rPr>
  </w:style>
  <w:style w:type="character" w:customStyle="1" w:styleId="WW8Num5z0">
    <w:name w:val="WW8Num5z0"/>
    <w:rsid w:val="002738D2"/>
    <w:rPr>
      <w:rFonts w:ascii="Times New Roman" w:hAnsi="Times New Roman" w:cs="Times New Roman" w:hint="default"/>
      <w:b w:val="0"/>
      <w:bCs w:val="0"/>
      <w:i w:val="0"/>
      <w:caps w:val="0"/>
      <w:smallCaps w:val="0"/>
      <w:strike w:val="0"/>
      <w:dstrike w:val="0"/>
      <w:color w:val="000000"/>
      <w:spacing w:val="0"/>
      <w:sz w:val="28"/>
      <w:szCs w:val="28"/>
      <w:shd w:val="clear" w:color="auto" w:fill="FFFFFF"/>
      <w:lang w:val="ru-RU"/>
    </w:rPr>
  </w:style>
  <w:style w:type="character" w:customStyle="1" w:styleId="WW8Num5z1">
    <w:name w:val="WW8Num5z1"/>
    <w:rsid w:val="002738D2"/>
  </w:style>
  <w:style w:type="character" w:customStyle="1" w:styleId="WW8Num5z2">
    <w:name w:val="WW8Num5z2"/>
    <w:rsid w:val="002738D2"/>
  </w:style>
  <w:style w:type="character" w:customStyle="1" w:styleId="WW8Num5z3">
    <w:name w:val="WW8Num5z3"/>
    <w:rsid w:val="002738D2"/>
  </w:style>
  <w:style w:type="character" w:customStyle="1" w:styleId="WW8Num5z4">
    <w:name w:val="WW8Num5z4"/>
    <w:rsid w:val="002738D2"/>
  </w:style>
  <w:style w:type="character" w:customStyle="1" w:styleId="WW8Num5z5">
    <w:name w:val="WW8Num5z5"/>
    <w:rsid w:val="002738D2"/>
  </w:style>
  <w:style w:type="character" w:customStyle="1" w:styleId="WW8Num5z6">
    <w:name w:val="WW8Num5z6"/>
    <w:rsid w:val="002738D2"/>
  </w:style>
  <w:style w:type="character" w:customStyle="1" w:styleId="WW8Num5z7">
    <w:name w:val="WW8Num5z7"/>
    <w:rsid w:val="002738D2"/>
  </w:style>
  <w:style w:type="character" w:customStyle="1" w:styleId="WW8Num5z8">
    <w:name w:val="WW8Num5z8"/>
    <w:rsid w:val="002738D2"/>
  </w:style>
  <w:style w:type="character" w:customStyle="1" w:styleId="WW8Num6z0">
    <w:name w:val="WW8Num6z0"/>
    <w:rsid w:val="002738D2"/>
    <w:rPr>
      <w:rFonts w:hint="default"/>
      <w:sz w:val="28"/>
      <w:szCs w:val="28"/>
      <w:lang w:val="ru-RU"/>
    </w:rPr>
  </w:style>
  <w:style w:type="character" w:customStyle="1" w:styleId="WW8Num7z0">
    <w:name w:val="WW8Num7z0"/>
    <w:rsid w:val="002738D2"/>
    <w:rPr>
      <w:rFonts w:cs="Times New Roman"/>
      <w:sz w:val="28"/>
      <w:szCs w:val="28"/>
      <w:lang w:val="ru-RU"/>
    </w:rPr>
  </w:style>
  <w:style w:type="character" w:customStyle="1" w:styleId="WW8Num7z1">
    <w:name w:val="WW8Num7z1"/>
    <w:rsid w:val="002738D2"/>
  </w:style>
  <w:style w:type="character" w:customStyle="1" w:styleId="WW8Num8z0">
    <w:name w:val="WW8Num8z0"/>
    <w:rsid w:val="002738D2"/>
    <w:rPr>
      <w:rFonts w:hint="default"/>
    </w:rPr>
  </w:style>
  <w:style w:type="character" w:customStyle="1" w:styleId="WW8Num8z1">
    <w:name w:val="WW8Num8z1"/>
    <w:rsid w:val="002738D2"/>
  </w:style>
  <w:style w:type="character" w:customStyle="1" w:styleId="WW8Num8z2">
    <w:name w:val="WW8Num8z2"/>
    <w:rsid w:val="002738D2"/>
    <w:rPr>
      <w:lang w:val="ru-RU"/>
    </w:rPr>
  </w:style>
  <w:style w:type="character" w:customStyle="1" w:styleId="WW8Num8z3">
    <w:name w:val="WW8Num8z3"/>
    <w:rsid w:val="002738D2"/>
  </w:style>
  <w:style w:type="character" w:customStyle="1" w:styleId="WW8Num8z4">
    <w:name w:val="WW8Num8z4"/>
    <w:rsid w:val="002738D2"/>
  </w:style>
  <w:style w:type="character" w:customStyle="1" w:styleId="WW8Num8z5">
    <w:name w:val="WW8Num8z5"/>
    <w:rsid w:val="002738D2"/>
  </w:style>
  <w:style w:type="character" w:customStyle="1" w:styleId="WW8Num8z6">
    <w:name w:val="WW8Num8z6"/>
    <w:rsid w:val="002738D2"/>
  </w:style>
  <w:style w:type="character" w:customStyle="1" w:styleId="WW8Num8z7">
    <w:name w:val="WW8Num8z7"/>
    <w:rsid w:val="002738D2"/>
  </w:style>
  <w:style w:type="character" w:customStyle="1" w:styleId="WW8Num8z8">
    <w:name w:val="WW8Num8z8"/>
    <w:rsid w:val="002738D2"/>
  </w:style>
  <w:style w:type="character" w:customStyle="1" w:styleId="40">
    <w:name w:val="Основной шрифт абзаца4"/>
    <w:rsid w:val="002738D2"/>
  </w:style>
  <w:style w:type="character" w:customStyle="1" w:styleId="3">
    <w:name w:val="Основной шрифт абзаца3"/>
    <w:rsid w:val="002738D2"/>
  </w:style>
  <w:style w:type="character" w:customStyle="1" w:styleId="WW8Num7z2">
    <w:name w:val="WW8Num7z2"/>
    <w:rsid w:val="002738D2"/>
  </w:style>
  <w:style w:type="character" w:customStyle="1" w:styleId="WW8Num7z3">
    <w:name w:val="WW8Num7z3"/>
    <w:rsid w:val="002738D2"/>
  </w:style>
  <w:style w:type="character" w:customStyle="1" w:styleId="WW8Num7z4">
    <w:name w:val="WW8Num7z4"/>
    <w:rsid w:val="002738D2"/>
  </w:style>
  <w:style w:type="character" w:customStyle="1" w:styleId="WW8Num7z5">
    <w:name w:val="WW8Num7z5"/>
    <w:rsid w:val="002738D2"/>
  </w:style>
  <w:style w:type="character" w:customStyle="1" w:styleId="WW8Num7z6">
    <w:name w:val="WW8Num7z6"/>
    <w:rsid w:val="002738D2"/>
  </w:style>
  <w:style w:type="character" w:customStyle="1" w:styleId="WW8Num7z7">
    <w:name w:val="WW8Num7z7"/>
    <w:rsid w:val="002738D2"/>
  </w:style>
  <w:style w:type="character" w:customStyle="1" w:styleId="WW8Num7z8">
    <w:name w:val="WW8Num7z8"/>
    <w:rsid w:val="002738D2"/>
  </w:style>
  <w:style w:type="character" w:customStyle="1" w:styleId="WW8Num9z0">
    <w:name w:val="WW8Num9z0"/>
    <w:rsid w:val="002738D2"/>
    <w:rPr>
      <w:rFonts w:hint="default"/>
    </w:rPr>
  </w:style>
  <w:style w:type="character" w:customStyle="1" w:styleId="WW8Num9z1">
    <w:name w:val="WW8Num9z1"/>
    <w:rsid w:val="002738D2"/>
    <w:rPr>
      <w:rFonts w:ascii="Courier New" w:hAnsi="Courier New" w:cs="Courier New" w:hint="default"/>
    </w:rPr>
  </w:style>
  <w:style w:type="character" w:customStyle="1" w:styleId="WW8Num9z2">
    <w:name w:val="WW8Num9z2"/>
    <w:rsid w:val="002738D2"/>
    <w:rPr>
      <w:rFonts w:ascii="Wingdings" w:hAnsi="Wingdings" w:cs="Wingdings" w:hint="default"/>
    </w:rPr>
  </w:style>
  <w:style w:type="character" w:customStyle="1" w:styleId="2">
    <w:name w:val="Основной шрифт абзаца2"/>
    <w:rsid w:val="002738D2"/>
  </w:style>
  <w:style w:type="character" w:customStyle="1" w:styleId="WW8Num3z1">
    <w:name w:val="WW8Num3z1"/>
    <w:rsid w:val="002738D2"/>
  </w:style>
  <w:style w:type="character" w:customStyle="1" w:styleId="WW8Num3z2">
    <w:name w:val="WW8Num3z2"/>
    <w:rsid w:val="002738D2"/>
  </w:style>
  <w:style w:type="character" w:customStyle="1" w:styleId="WW8Num3z3">
    <w:name w:val="WW8Num3z3"/>
    <w:rsid w:val="002738D2"/>
  </w:style>
  <w:style w:type="character" w:customStyle="1" w:styleId="WW8Num3z4">
    <w:name w:val="WW8Num3z4"/>
    <w:rsid w:val="002738D2"/>
  </w:style>
  <w:style w:type="character" w:customStyle="1" w:styleId="WW8Num3z5">
    <w:name w:val="WW8Num3z5"/>
    <w:rsid w:val="002738D2"/>
  </w:style>
  <w:style w:type="character" w:customStyle="1" w:styleId="WW8Num3z6">
    <w:name w:val="WW8Num3z6"/>
    <w:rsid w:val="002738D2"/>
  </w:style>
  <w:style w:type="character" w:customStyle="1" w:styleId="WW8Num3z7">
    <w:name w:val="WW8Num3z7"/>
    <w:rsid w:val="002738D2"/>
  </w:style>
  <w:style w:type="character" w:customStyle="1" w:styleId="WW8Num3z8">
    <w:name w:val="WW8Num3z8"/>
    <w:rsid w:val="002738D2"/>
  </w:style>
  <w:style w:type="character" w:customStyle="1" w:styleId="WW8Num4z1">
    <w:name w:val="WW8Num4z1"/>
    <w:rsid w:val="002738D2"/>
  </w:style>
  <w:style w:type="character" w:customStyle="1" w:styleId="WW8Num4z2">
    <w:name w:val="WW8Num4z2"/>
    <w:rsid w:val="002738D2"/>
  </w:style>
  <w:style w:type="character" w:customStyle="1" w:styleId="WW8Num4z3">
    <w:name w:val="WW8Num4z3"/>
    <w:rsid w:val="002738D2"/>
  </w:style>
  <w:style w:type="character" w:customStyle="1" w:styleId="WW8Num4z4">
    <w:name w:val="WW8Num4z4"/>
    <w:rsid w:val="002738D2"/>
  </w:style>
  <w:style w:type="character" w:customStyle="1" w:styleId="WW8Num4z5">
    <w:name w:val="WW8Num4z5"/>
    <w:rsid w:val="002738D2"/>
  </w:style>
  <w:style w:type="character" w:customStyle="1" w:styleId="WW8Num4z6">
    <w:name w:val="WW8Num4z6"/>
    <w:rsid w:val="002738D2"/>
  </w:style>
  <w:style w:type="character" w:customStyle="1" w:styleId="WW8Num4z7">
    <w:name w:val="WW8Num4z7"/>
    <w:rsid w:val="002738D2"/>
  </w:style>
  <w:style w:type="character" w:customStyle="1" w:styleId="WW8Num4z8">
    <w:name w:val="WW8Num4z8"/>
    <w:rsid w:val="002738D2"/>
  </w:style>
  <w:style w:type="character" w:customStyle="1" w:styleId="WW8Num6z1">
    <w:name w:val="WW8Num6z1"/>
    <w:rsid w:val="002738D2"/>
  </w:style>
  <w:style w:type="character" w:customStyle="1" w:styleId="WW8Num6z2">
    <w:name w:val="WW8Num6z2"/>
    <w:rsid w:val="002738D2"/>
  </w:style>
  <w:style w:type="character" w:customStyle="1" w:styleId="WW8Num6z3">
    <w:name w:val="WW8Num6z3"/>
    <w:rsid w:val="002738D2"/>
  </w:style>
  <w:style w:type="character" w:customStyle="1" w:styleId="WW8Num6z4">
    <w:name w:val="WW8Num6z4"/>
    <w:rsid w:val="002738D2"/>
  </w:style>
  <w:style w:type="character" w:customStyle="1" w:styleId="WW8Num6z5">
    <w:name w:val="WW8Num6z5"/>
    <w:rsid w:val="002738D2"/>
  </w:style>
  <w:style w:type="character" w:customStyle="1" w:styleId="WW8Num6z6">
    <w:name w:val="WW8Num6z6"/>
    <w:rsid w:val="002738D2"/>
  </w:style>
  <w:style w:type="character" w:customStyle="1" w:styleId="WW8Num6z7">
    <w:name w:val="WW8Num6z7"/>
    <w:rsid w:val="002738D2"/>
  </w:style>
  <w:style w:type="character" w:customStyle="1" w:styleId="WW8Num6z8">
    <w:name w:val="WW8Num6z8"/>
    <w:rsid w:val="002738D2"/>
  </w:style>
  <w:style w:type="character" w:customStyle="1" w:styleId="WW8Num10z0">
    <w:name w:val="WW8Num10z0"/>
    <w:rsid w:val="002738D2"/>
  </w:style>
  <w:style w:type="character" w:customStyle="1" w:styleId="WW8Num10z1">
    <w:name w:val="WW8Num10z1"/>
    <w:rsid w:val="002738D2"/>
  </w:style>
  <w:style w:type="character" w:customStyle="1" w:styleId="WW8Num10z2">
    <w:name w:val="WW8Num10z2"/>
    <w:rsid w:val="002738D2"/>
  </w:style>
  <w:style w:type="character" w:customStyle="1" w:styleId="WW8Num10z3">
    <w:name w:val="WW8Num10z3"/>
    <w:rsid w:val="002738D2"/>
  </w:style>
  <w:style w:type="character" w:customStyle="1" w:styleId="WW8Num10z4">
    <w:name w:val="WW8Num10z4"/>
    <w:rsid w:val="002738D2"/>
  </w:style>
  <w:style w:type="character" w:customStyle="1" w:styleId="WW8Num10z5">
    <w:name w:val="WW8Num10z5"/>
    <w:rsid w:val="002738D2"/>
  </w:style>
  <w:style w:type="character" w:customStyle="1" w:styleId="WW8Num10z6">
    <w:name w:val="WW8Num10z6"/>
    <w:rsid w:val="002738D2"/>
  </w:style>
  <w:style w:type="character" w:customStyle="1" w:styleId="WW8Num10z7">
    <w:name w:val="WW8Num10z7"/>
    <w:rsid w:val="002738D2"/>
  </w:style>
  <w:style w:type="character" w:customStyle="1" w:styleId="WW8Num10z8">
    <w:name w:val="WW8Num10z8"/>
    <w:rsid w:val="002738D2"/>
  </w:style>
  <w:style w:type="character" w:customStyle="1" w:styleId="WW8Num11z0">
    <w:name w:val="WW8Num11z0"/>
    <w:rsid w:val="002738D2"/>
    <w:rPr>
      <w:rFonts w:hint="default"/>
    </w:rPr>
  </w:style>
  <w:style w:type="character" w:customStyle="1" w:styleId="WW8Num11z1">
    <w:name w:val="WW8Num11z1"/>
    <w:rsid w:val="002738D2"/>
  </w:style>
  <w:style w:type="character" w:customStyle="1" w:styleId="WW8Num11z2">
    <w:name w:val="WW8Num11z2"/>
    <w:rsid w:val="002738D2"/>
  </w:style>
  <w:style w:type="character" w:customStyle="1" w:styleId="WW8Num11z3">
    <w:name w:val="WW8Num11z3"/>
    <w:rsid w:val="002738D2"/>
  </w:style>
  <w:style w:type="character" w:customStyle="1" w:styleId="WW8Num11z4">
    <w:name w:val="WW8Num11z4"/>
    <w:rsid w:val="002738D2"/>
  </w:style>
  <w:style w:type="character" w:customStyle="1" w:styleId="WW8Num11z5">
    <w:name w:val="WW8Num11z5"/>
    <w:rsid w:val="002738D2"/>
  </w:style>
  <w:style w:type="character" w:customStyle="1" w:styleId="WW8Num11z6">
    <w:name w:val="WW8Num11z6"/>
    <w:rsid w:val="002738D2"/>
  </w:style>
  <w:style w:type="character" w:customStyle="1" w:styleId="WW8Num11z7">
    <w:name w:val="WW8Num11z7"/>
    <w:rsid w:val="002738D2"/>
  </w:style>
  <w:style w:type="character" w:customStyle="1" w:styleId="WW8Num11z8">
    <w:name w:val="WW8Num11z8"/>
    <w:rsid w:val="002738D2"/>
  </w:style>
  <w:style w:type="character" w:customStyle="1" w:styleId="WW8Num12z0">
    <w:name w:val="WW8Num12z0"/>
    <w:rsid w:val="002738D2"/>
  </w:style>
  <w:style w:type="character" w:customStyle="1" w:styleId="WW8Num12z1">
    <w:name w:val="WW8Num12z1"/>
    <w:rsid w:val="002738D2"/>
  </w:style>
  <w:style w:type="character" w:customStyle="1" w:styleId="WW8Num12z2">
    <w:name w:val="WW8Num12z2"/>
    <w:rsid w:val="002738D2"/>
  </w:style>
  <w:style w:type="character" w:customStyle="1" w:styleId="WW8Num12z3">
    <w:name w:val="WW8Num12z3"/>
    <w:rsid w:val="002738D2"/>
  </w:style>
  <w:style w:type="character" w:customStyle="1" w:styleId="WW8Num12z4">
    <w:name w:val="WW8Num12z4"/>
    <w:rsid w:val="002738D2"/>
  </w:style>
  <w:style w:type="character" w:customStyle="1" w:styleId="WW8Num12z5">
    <w:name w:val="WW8Num12z5"/>
    <w:rsid w:val="002738D2"/>
  </w:style>
  <w:style w:type="character" w:customStyle="1" w:styleId="WW8Num12z6">
    <w:name w:val="WW8Num12z6"/>
    <w:rsid w:val="002738D2"/>
  </w:style>
  <w:style w:type="character" w:customStyle="1" w:styleId="WW8Num12z7">
    <w:name w:val="WW8Num12z7"/>
    <w:rsid w:val="002738D2"/>
  </w:style>
  <w:style w:type="character" w:customStyle="1" w:styleId="WW8Num12z8">
    <w:name w:val="WW8Num12z8"/>
    <w:rsid w:val="002738D2"/>
  </w:style>
  <w:style w:type="character" w:customStyle="1" w:styleId="WW8Num13z0">
    <w:name w:val="WW8Num13z0"/>
    <w:rsid w:val="002738D2"/>
    <w:rPr>
      <w:rFonts w:cs="Times New Roman"/>
    </w:rPr>
  </w:style>
  <w:style w:type="character" w:customStyle="1" w:styleId="WW8Num14z0">
    <w:name w:val="WW8Num14z0"/>
    <w:rsid w:val="002738D2"/>
    <w:rPr>
      <w:rFonts w:hint="default"/>
      <w:sz w:val="28"/>
      <w:szCs w:val="28"/>
      <w:lang w:val="ru-RU"/>
    </w:rPr>
  </w:style>
  <w:style w:type="character" w:customStyle="1" w:styleId="WW8Num14z1">
    <w:name w:val="WW8Num14z1"/>
    <w:rsid w:val="002738D2"/>
  </w:style>
  <w:style w:type="character" w:customStyle="1" w:styleId="WW8Num14z2">
    <w:name w:val="WW8Num14z2"/>
    <w:rsid w:val="002738D2"/>
  </w:style>
  <w:style w:type="character" w:customStyle="1" w:styleId="WW8Num14z3">
    <w:name w:val="WW8Num14z3"/>
    <w:rsid w:val="002738D2"/>
  </w:style>
  <w:style w:type="character" w:customStyle="1" w:styleId="WW8Num14z4">
    <w:name w:val="WW8Num14z4"/>
    <w:rsid w:val="002738D2"/>
  </w:style>
  <w:style w:type="character" w:customStyle="1" w:styleId="WW8Num14z5">
    <w:name w:val="WW8Num14z5"/>
    <w:rsid w:val="002738D2"/>
  </w:style>
  <w:style w:type="character" w:customStyle="1" w:styleId="WW8Num14z6">
    <w:name w:val="WW8Num14z6"/>
    <w:rsid w:val="002738D2"/>
  </w:style>
  <w:style w:type="character" w:customStyle="1" w:styleId="WW8Num14z7">
    <w:name w:val="WW8Num14z7"/>
    <w:rsid w:val="002738D2"/>
  </w:style>
  <w:style w:type="character" w:customStyle="1" w:styleId="WW8Num14z8">
    <w:name w:val="WW8Num14z8"/>
    <w:rsid w:val="002738D2"/>
  </w:style>
  <w:style w:type="character" w:customStyle="1" w:styleId="WW8Num15z0">
    <w:name w:val="WW8Num15z0"/>
    <w:rsid w:val="002738D2"/>
    <w:rPr>
      <w:rFonts w:hint="default"/>
      <w:color w:val="FF0000"/>
      <w:sz w:val="28"/>
      <w:szCs w:val="28"/>
      <w:lang w:val="ru-RU"/>
    </w:rPr>
  </w:style>
  <w:style w:type="character" w:customStyle="1" w:styleId="WW8Num15z1">
    <w:name w:val="WW8Num15z1"/>
    <w:rsid w:val="002738D2"/>
  </w:style>
  <w:style w:type="character" w:customStyle="1" w:styleId="WW8Num15z2">
    <w:name w:val="WW8Num15z2"/>
    <w:rsid w:val="002738D2"/>
  </w:style>
  <w:style w:type="character" w:customStyle="1" w:styleId="WW8Num15z3">
    <w:name w:val="WW8Num15z3"/>
    <w:rsid w:val="002738D2"/>
  </w:style>
  <w:style w:type="character" w:customStyle="1" w:styleId="WW8Num15z4">
    <w:name w:val="WW8Num15z4"/>
    <w:rsid w:val="002738D2"/>
  </w:style>
  <w:style w:type="character" w:customStyle="1" w:styleId="WW8Num15z5">
    <w:name w:val="WW8Num15z5"/>
    <w:rsid w:val="002738D2"/>
  </w:style>
  <w:style w:type="character" w:customStyle="1" w:styleId="WW8Num15z6">
    <w:name w:val="WW8Num15z6"/>
    <w:rsid w:val="002738D2"/>
  </w:style>
  <w:style w:type="character" w:customStyle="1" w:styleId="WW8Num15z7">
    <w:name w:val="WW8Num15z7"/>
    <w:rsid w:val="002738D2"/>
  </w:style>
  <w:style w:type="character" w:customStyle="1" w:styleId="WW8Num15z8">
    <w:name w:val="WW8Num15z8"/>
    <w:rsid w:val="002738D2"/>
  </w:style>
  <w:style w:type="character" w:customStyle="1" w:styleId="11">
    <w:name w:val="Основной шрифт абзаца1"/>
    <w:rsid w:val="002738D2"/>
  </w:style>
  <w:style w:type="character" w:customStyle="1" w:styleId="apple-converted-space">
    <w:name w:val="apple-converted-space"/>
    <w:basedOn w:val="11"/>
    <w:rsid w:val="002738D2"/>
  </w:style>
  <w:style w:type="character" w:styleId="a4">
    <w:name w:val="page number"/>
    <w:basedOn w:val="11"/>
    <w:rsid w:val="002738D2"/>
  </w:style>
  <w:style w:type="character" w:styleId="a5">
    <w:name w:val="Hyperlink"/>
    <w:uiPriority w:val="99"/>
    <w:rsid w:val="002738D2"/>
    <w:rPr>
      <w:color w:val="0000FF"/>
      <w:u w:val="single"/>
    </w:rPr>
  </w:style>
  <w:style w:type="character" w:styleId="a6">
    <w:name w:val="Strong"/>
    <w:uiPriority w:val="22"/>
    <w:qFormat/>
    <w:rsid w:val="002738D2"/>
    <w:rPr>
      <w:b/>
      <w:bCs/>
    </w:rPr>
  </w:style>
  <w:style w:type="character" w:customStyle="1" w:styleId="s10">
    <w:name w:val="s_10"/>
    <w:basedOn w:val="11"/>
    <w:rsid w:val="002738D2"/>
  </w:style>
  <w:style w:type="character" w:customStyle="1" w:styleId="a7">
    <w:name w:val="Подзаголовок Знак"/>
    <w:rsid w:val="002738D2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a8">
    <w:name w:val="Текст сноски Знак"/>
    <w:rsid w:val="002738D2"/>
    <w:rPr>
      <w:lang w:val="ru-RU" w:eastAsia="ar-SA" w:bidi="ar-SA"/>
    </w:rPr>
  </w:style>
  <w:style w:type="character" w:customStyle="1" w:styleId="a9">
    <w:name w:val="Символ сноски"/>
    <w:rsid w:val="002738D2"/>
    <w:rPr>
      <w:rFonts w:cs="Times New Roman"/>
      <w:vertAlign w:val="superscript"/>
    </w:rPr>
  </w:style>
  <w:style w:type="character" w:customStyle="1" w:styleId="12">
    <w:name w:val="Знак сноски1"/>
    <w:rsid w:val="002738D2"/>
    <w:rPr>
      <w:vertAlign w:val="superscript"/>
    </w:rPr>
  </w:style>
  <w:style w:type="character" w:customStyle="1" w:styleId="aa">
    <w:name w:val="Символы концевой сноски"/>
    <w:rsid w:val="002738D2"/>
    <w:rPr>
      <w:vertAlign w:val="superscript"/>
    </w:rPr>
  </w:style>
  <w:style w:type="character" w:customStyle="1" w:styleId="WW-">
    <w:name w:val="WW-Символы концевой сноски"/>
    <w:rsid w:val="002738D2"/>
  </w:style>
  <w:style w:type="character" w:customStyle="1" w:styleId="FontStyle11">
    <w:name w:val="Font Style11"/>
    <w:rsid w:val="002738D2"/>
    <w:rPr>
      <w:rFonts w:ascii="Times New Roman" w:hAnsi="Times New Roman" w:cs="Times New Roman"/>
      <w:sz w:val="26"/>
      <w:szCs w:val="26"/>
    </w:rPr>
  </w:style>
  <w:style w:type="character" w:customStyle="1" w:styleId="13">
    <w:name w:val="Заголовок 1 Знак"/>
    <w:rsid w:val="002738D2"/>
    <w:rPr>
      <w:b/>
      <w:bCs/>
      <w:kern w:val="1"/>
      <w:sz w:val="48"/>
      <w:szCs w:val="48"/>
    </w:rPr>
  </w:style>
  <w:style w:type="character" w:customStyle="1" w:styleId="20">
    <w:name w:val="Знак сноски2"/>
    <w:rsid w:val="002738D2"/>
    <w:rPr>
      <w:vertAlign w:val="superscript"/>
    </w:rPr>
  </w:style>
  <w:style w:type="character" w:customStyle="1" w:styleId="50">
    <w:name w:val="Основной шрифт абзаца5"/>
    <w:rsid w:val="002738D2"/>
  </w:style>
  <w:style w:type="character" w:customStyle="1" w:styleId="30">
    <w:name w:val="Знак сноски3"/>
    <w:rsid w:val="002738D2"/>
    <w:rPr>
      <w:position w:val="23"/>
      <w:sz w:val="28"/>
      <w:szCs w:val="28"/>
    </w:rPr>
  </w:style>
  <w:style w:type="character" w:customStyle="1" w:styleId="14">
    <w:name w:val="Знак концевой сноски1"/>
    <w:rsid w:val="002738D2"/>
    <w:rPr>
      <w:vertAlign w:val="superscript"/>
    </w:rPr>
  </w:style>
  <w:style w:type="character" w:customStyle="1" w:styleId="ab">
    <w:name w:val="Символ нумерации"/>
    <w:rsid w:val="002738D2"/>
  </w:style>
  <w:style w:type="character" w:customStyle="1" w:styleId="WW8Num19z0">
    <w:name w:val="WW8Num19z0"/>
    <w:rsid w:val="002738D2"/>
    <w:rPr>
      <w:rFonts w:ascii="Symbol" w:hAnsi="Symbol" w:cs="Symbol" w:hint="default"/>
    </w:rPr>
  </w:style>
  <w:style w:type="character" w:customStyle="1" w:styleId="WW8Num19z1">
    <w:name w:val="WW8Num19z1"/>
    <w:rsid w:val="002738D2"/>
    <w:rPr>
      <w:rFonts w:ascii="Courier New" w:hAnsi="Courier New" w:cs="Courier New" w:hint="default"/>
    </w:rPr>
  </w:style>
  <w:style w:type="character" w:customStyle="1" w:styleId="WW8Num19z2">
    <w:name w:val="WW8Num19z2"/>
    <w:rsid w:val="002738D2"/>
    <w:rPr>
      <w:rFonts w:ascii="Wingdings" w:hAnsi="Wingdings" w:cs="Wingdings" w:hint="default"/>
    </w:rPr>
  </w:style>
  <w:style w:type="character" w:customStyle="1" w:styleId="ac">
    <w:name w:val="Маркеры списка"/>
    <w:rsid w:val="002738D2"/>
    <w:rPr>
      <w:rFonts w:ascii="OpenSymbol" w:eastAsia="OpenSymbol" w:hAnsi="OpenSymbol" w:cs="OpenSymbol"/>
    </w:rPr>
  </w:style>
  <w:style w:type="character" w:customStyle="1" w:styleId="31">
    <w:name w:val="Знак сноски31"/>
    <w:rsid w:val="002738D2"/>
    <w:rPr>
      <w:vertAlign w:val="superscript"/>
    </w:rPr>
  </w:style>
  <w:style w:type="character" w:customStyle="1" w:styleId="21">
    <w:name w:val="Знак концевой сноски2"/>
    <w:rsid w:val="002738D2"/>
    <w:rPr>
      <w:vertAlign w:val="superscript"/>
    </w:rPr>
  </w:style>
  <w:style w:type="character" w:styleId="ad">
    <w:name w:val="footnote reference"/>
    <w:rsid w:val="002738D2"/>
    <w:rPr>
      <w:vertAlign w:val="superscript"/>
    </w:rPr>
  </w:style>
  <w:style w:type="character" w:styleId="ae">
    <w:name w:val="endnote reference"/>
    <w:rsid w:val="002738D2"/>
    <w:rPr>
      <w:vertAlign w:val="superscript"/>
    </w:rPr>
  </w:style>
  <w:style w:type="paragraph" w:customStyle="1" w:styleId="15">
    <w:name w:val="Заголовок1"/>
    <w:basedOn w:val="a"/>
    <w:next w:val="a0"/>
    <w:rsid w:val="002738D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2738D2"/>
    <w:pPr>
      <w:spacing w:after="120"/>
    </w:pPr>
  </w:style>
  <w:style w:type="paragraph" w:styleId="af">
    <w:name w:val="List"/>
    <w:basedOn w:val="a0"/>
    <w:rsid w:val="002738D2"/>
    <w:rPr>
      <w:rFonts w:cs="Mangal"/>
    </w:rPr>
  </w:style>
  <w:style w:type="paragraph" w:customStyle="1" w:styleId="32">
    <w:name w:val="Название3"/>
    <w:basedOn w:val="a"/>
    <w:rsid w:val="002738D2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2738D2"/>
    <w:pPr>
      <w:suppressLineNumbers/>
    </w:pPr>
    <w:rPr>
      <w:rFonts w:cs="Mangal"/>
    </w:rPr>
  </w:style>
  <w:style w:type="paragraph" w:customStyle="1" w:styleId="10">
    <w:name w:val="Заголовок1"/>
    <w:basedOn w:val="a"/>
    <w:next w:val="a0"/>
    <w:rsid w:val="002738D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22">
    <w:name w:val="Название2"/>
    <w:basedOn w:val="a"/>
    <w:rsid w:val="002738D2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rsid w:val="002738D2"/>
    <w:pPr>
      <w:suppressLineNumbers/>
    </w:pPr>
    <w:rPr>
      <w:rFonts w:cs="Mangal"/>
    </w:rPr>
  </w:style>
  <w:style w:type="paragraph" w:customStyle="1" w:styleId="23">
    <w:name w:val="Указатель2"/>
    <w:basedOn w:val="a"/>
    <w:rsid w:val="002738D2"/>
    <w:pPr>
      <w:suppressLineNumbers/>
    </w:pPr>
    <w:rPr>
      <w:rFonts w:cs="Mangal"/>
    </w:rPr>
  </w:style>
  <w:style w:type="paragraph" w:customStyle="1" w:styleId="16">
    <w:name w:val="Название1"/>
    <w:basedOn w:val="a"/>
    <w:rsid w:val="002738D2"/>
    <w:pPr>
      <w:suppressLineNumbers/>
      <w:spacing w:before="120" w:after="120"/>
    </w:pPr>
    <w:rPr>
      <w:rFonts w:cs="Mangal"/>
      <w:i/>
      <w:iCs/>
    </w:rPr>
  </w:style>
  <w:style w:type="paragraph" w:customStyle="1" w:styleId="17">
    <w:name w:val="Указатель1"/>
    <w:basedOn w:val="a"/>
    <w:rsid w:val="002738D2"/>
    <w:pPr>
      <w:suppressLineNumbers/>
    </w:pPr>
    <w:rPr>
      <w:rFonts w:cs="Mangal"/>
    </w:rPr>
  </w:style>
  <w:style w:type="paragraph" w:styleId="af0">
    <w:name w:val="Normal (Web)"/>
    <w:basedOn w:val="a"/>
    <w:uiPriority w:val="99"/>
    <w:rsid w:val="002738D2"/>
    <w:pPr>
      <w:spacing w:before="280" w:after="280"/>
    </w:pPr>
  </w:style>
  <w:style w:type="paragraph" w:styleId="af1">
    <w:name w:val="footer"/>
    <w:basedOn w:val="a"/>
    <w:rsid w:val="002738D2"/>
    <w:pPr>
      <w:tabs>
        <w:tab w:val="center" w:pos="4320"/>
        <w:tab w:val="right" w:pos="8640"/>
      </w:tabs>
    </w:pPr>
  </w:style>
  <w:style w:type="paragraph" w:styleId="af2">
    <w:name w:val="header"/>
    <w:basedOn w:val="a"/>
    <w:rsid w:val="002738D2"/>
    <w:pPr>
      <w:tabs>
        <w:tab w:val="center" w:pos="4320"/>
        <w:tab w:val="right" w:pos="8640"/>
      </w:tabs>
    </w:pPr>
  </w:style>
  <w:style w:type="paragraph" w:styleId="HTML">
    <w:name w:val="HTML Preformatted"/>
    <w:basedOn w:val="a"/>
    <w:rsid w:val="002738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section">
    <w:name w:val="psection"/>
    <w:basedOn w:val="a"/>
    <w:rsid w:val="002738D2"/>
    <w:pPr>
      <w:spacing w:before="280" w:after="280"/>
    </w:pPr>
  </w:style>
  <w:style w:type="paragraph" w:customStyle="1" w:styleId="s1">
    <w:name w:val="s_1"/>
    <w:basedOn w:val="a"/>
    <w:rsid w:val="002738D2"/>
    <w:pPr>
      <w:spacing w:before="280" w:after="280"/>
    </w:pPr>
  </w:style>
  <w:style w:type="paragraph" w:styleId="af3">
    <w:name w:val="Subtitle"/>
    <w:basedOn w:val="a"/>
    <w:next w:val="a0"/>
    <w:qFormat/>
    <w:rsid w:val="002738D2"/>
    <w:pPr>
      <w:spacing w:after="60"/>
      <w:jc w:val="center"/>
    </w:pPr>
    <w:rPr>
      <w:rFonts w:ascii="Arial" w:hAnsi="Arial" w:cs="Arial"/>
      <w:lang w:val="ru-RU"/>
    </w:rPr>
  </w:style>
  <w:style w:type="paragraph" w:styleId="af4">
    <w:name w:val="footnote text"/>
    <w:basedOn w:val="a"/>
    <w:rsid w:val="002738D2"/>
    <w:rPr>
      <w:sz w:val="20"/>
      <w:szCs w:val="20"/>
      <w:lang w:val="ru-RU"/>
    </w:rPr>
  </w:style>
  <w:style w:type="paragraph" w:customStyle="1" w:styleId="wP4">
    <w:name w:val="wP4"/>
    <w:basedOn w:val="a"/>
    <w:rsid w:val="002738D2"/>
    <w:pPr>
      <w:widowControl w:val="0"/>
      <w:spacing w:line="360" w:lineRule="auto"/>
      <w:jc w:val="both"/>
    </w:pPr>
    <w:rPr>
      <w:rFonts w:eastAsia="SimSun" w:cs="Mangal"/>
      <w:kern w:val="1"/>
      <w:sz w:val="28"/>
      <w:lang w:val="ru-RU" w:eastAsia="hi-IN" w:bidi="hi-IN"/>
    </w:rPr>
  </w:style>
  <w:style w:type="paragraph" w:customStyle="1" w:styleId="af5">
    <w:name w:val="Прижатый влево"/>
    <w:basedOn w:val="a"/>
    <w:next w:val="a"/>
    <w:rsid w:val="002738D2"/>
    <w:pPr>
      <w:autoSpaceDE w:val="0"/>
    </w:pPr>
    <w:rPr>
      <w:rFonts w:ascii="Arial" w:hAnsi="Arial" w:cs="Arial"/>
      <w:sz w:val="20"/>
      <w:szCs w:val="20"/>
      <w:lang w:val="ru-RU"/>
    </w:rPr>
  </w:style>
  <w:style w:type="paragraph" w:customStyle="1" w:styleId="af6">
    <w:name w:val="Содержимое врезки"/>
    <w:basedOn w:val="a0"/>
    <w:rsid w:val="002738D2"/>
  </w:style>
  <w:style w:type="paragraph" w:customStyle="1" w:styleId="18">
    <w:name w:val="Текст сноски1"/>
    <w:basedOn w:val="a"/>
    <w:rsid w:val="002738D2"/>
    <w:pPr>
      <w:autoSpaceDE w:val="0"/>
      <w:ind w:firstLine="709"/>
    </w:pPr>
    <w:rPr>
      <w:sz w:val="20"/>
      <w:szCs w:val="20"/>
    </w:rPr>
  </w:style>
  <w:style w:type="paragraph" w:customStyle="1" w:styleId="af7">
    <w:name w:val="Содержимое таблицы"/>
    <w:basedOn w:val="a"/>
    <w:rsid w:val="002738D2"/>
    <w:pPr>
      <w:suppressLineNumbers/>
    </w:pPr>
  </w:style>
  <w:style w:type="paragraph" w:customStyle="1" w:styleId="af8">
    <w:name w:val="Заголовок таблицы"/>
    <w:basedOn w:val="af7"/>
    <w:rsid w:val="002738D2"/>
    <w:pPr>
      <w:jc w:val="center"/>
    </w:pPr>
    <w:rPr>
      <w:b/>
      <w:bCs/>
    </w:rPr>
  </w:style>
  <w:style w:type="paragraph" w:styleId="af9">
    <w:name w:val="List Paragraph"/>
    <w:basedOn w:val="a"/>
    <w:uiPriority w:val="34"/>
    <w:qFormat/>
    <w:rsid w:val="009716DC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afa">
    <w:name w:val="Balloon Text"/>
    <w:basedOn w:val="a"/>
    <w:link w:val="afb"/>
    <w:uiPriority w:val="99"/>
    <w:semiHidden/>
    <w:unhideWhenUsed/>
    <w:rsid w:val="00176307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semiHidden/>
    <w:rsid w:val="00176307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4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03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53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38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486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76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32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49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099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7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06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30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01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38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65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43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5866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23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2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77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916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40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2454</Words>
  <Characters>13988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sarsenteva</dc:creator>
  <cp:lastModifiedBy>Анна Мораченкова</cp:lastModifiedBy>
  <cp:revision>10</cp:revision>
  <cp:lastPrinted>2018-05-25T09:42:00Z</cp:lastPrinted>
  <dcterms:created xsi:type="dcterms:W3CDTF">2021-10-21T09:06:00Z</dcterms:created>
  <dcterms:modified xsi:type="dcterms:W3CDTF">2021-11-14T08:46:00Z</dcterms:modified>
</cp:coreProperties>
</file>