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72" w:rsidRDefault="000C0A72" w:rsidP="004E0319">
      <w:pPr>
        <w:pStyle w:val="a8"/>
        <w:rPr>
          <w:sz w:val="36"/>
          <w:szCs w:val="36"/>
        </w:rPr>
      </w:pPr>
    </w:p>
    <w:p w:rsidR="004E0319" w:rsidRPr="00516A30" w:rsidRDefault="004E0319" w:rsidP="004E0319">
      <w:pPr>
        <w:pStyle w:val="a8"/>
        <w:rPr>
          <w:sz w:val="36"/>
          <w:szCs w:val="36"/>
        </w:rPr>
      </w:pPr>
      <w:r w:rsidRPr="00516A30">
        <w:rPr>
          <w:sz w:val="36"/>
          <w:szCs w:val="36"/>
        </w:rPr>
        <w:t>М</w:t>
      </w:r>
      <w:r w:rsidR="008A0998">
        <w:rPr>
          <w:sz w:val="36"/>
          <w:szCs w:val="36"/>
        </w:rPr>
        <w:t>Б</w:t>
      </w:r>
      <w:r w:rsidRPr="00516A30">
        <w:rPr>
          <w:sz w:val="36"/>
          <w:szCs w:val="36"/>
        </w:rPr>
        <w:t xml:space="preserve">ОУ «Салазгорьская средняя </w:t>
      </w:r>
      <w:r w:rsidR="00CA08F9">
        <w:rPr>
          <w:sz w:val="36"/>
          <w:szCs w:val="36"/>
        </w:rPr>
        <w:t>общеобразовательная школа</w:t>
      </w:r>
      <w:r w:rsidRPr="00516A30">
        <w:rPr>
          <w:sz w:val="36"/>
          <w:szCs w:val="36"/>
        </w:rPr>
        <w:t>»</w:t>
      </w:r>
    </w:p>
    <w:p w:rsidR="004E0319" w:rsidRPr="00516A30" w:rsidRDefault="004E0319" w:rsidP="004E0319">
      <w:pPr>
        <w:jc w:val="both"/>
        <w:rPr>
          <w:rFonts w:ascii="Georgia" w:hAnsi="Georgia"/>
          <w:b/>
          <w:bCs/>
          <w:sz w:val="36"/>
          <w:szCs w:val="36"/>
        </w:rPr>
      </w:pPr>
    </w:p>
    <w:p w:rsidR="004E0319" w:rsidRPr="00516A30" w:rsidRDefault="004E0319" w:rsidP="004E0319">
      <w:pPr>
        <w:jc w:val="both"/>
        <w:rPr>
          <w:rFonts w:ascii="Georgia" w:hAnsi="Georgia"/>
          <w:b/>
          <w:bCs/>
          <w:sz w:val="36"/>
          <w:szCs w:val="36"/>
        </w:rPr>
      </w:pPr>
    </w:p>
    <w:p w:rsidR="004E0319" w:rsidRPr="00516A30" w:rsidRDefault="004E0319" w:rsidP="004E0319">
      <w:pPr>
        <w:jc w:val="both"/>
        <w:rPr>
          <w:rFonts w:ascii="Georgia" w:hAnsi="Georgia"/>
          <w:b/>
          <w:bCs/>
          <w:sz w:val="36"/>
          <w:szCs w:val="36"/>
        </w:rPr>
      </w:pPr>
    </w:p>
    <w:p w:rsidR="004E0319" w:rsidRDefault="004E0319" w:rsidP="004E0319">
      <w:pPr>
        <w:jc w:val="both"/>
        <w:rPr>
          <w:rFonts w:ascii="Georgia" w:hAnsi="Georgia"/>
          <w:b/>
          <w:bCs/>
          <w:sz w:val="36"/>
          <w:szCs w:val="36"/>
        </w:rPr>
      </w:pPr>
    </w:p>
    <w:p w:rsidR="00CA08F9" w:rsidRDefault="00CA08F9" w:rsidP="004E0319">
      <w:pPr>
        <w:jc w:val="both"/>
        <w:rPr>
          <w:rFonts w:ascii="Georgia" w:hAnsi="Georgia"/>
          <w:b/>
          <w:bCs/>
          <w:sz w:val="36"/>
          <w:szCs w:val="36"/>
        </w:rPr>
      </w:pPr>
    </w:p>
    <w:p w:rsidR="004D0CCD" w:rsidRDefault="004D0CCD" w:rsidP="004E0319">
      <w:pPr>
        <w:jc w:val="both"/>
        <w:rPr>
          <w:rFonts w:ascii="Georgia" w:hAnsi="Georgia"/>
          <w:b/>
          <w:bCs/>
          <w:sz w:val="36"/>
          <w:szCs w:val="36"/>
        </w:rPr>
      </w:pPr>
    </w:p>
    <w:p w:rsidR="004D0CCD" w:rsidRPr="00516A30" w:rsidRDefault="004D0CCD" w:rsidP="004E0319">
      <w:pPr>
        <w:jc w:val="both"/>
        <w:rPr>
          <w:rFonts w:ascii="Georgia" w:hAnsi="Georgia"/>
          <w:b/>
          <w:bCs/>
          <w:sz w:val="36"/>
          <w:szCs w:val="36"/>
        </w:rPr>
      </w:pPr>
    </w:p>
    <w:p w:rsidR="004E0319" w:rsidRPr="00516A30" w:rsidRDefault="004E0319" w:rsidP="004E0319">
      <w:pPr>
        <w:jc w:val="both"/>
        <w:rPr>
          <w:rFonts w:ascii="Georgia" w:hAnsi="Georgia"/>
          <w:b/>
          <w:bCs/>
          <w:sz w:val="56"/>
          <w:szCs w:val="56"/>
        </w:rPr>
      </w:pPr>
    </w:p>
    <w:p w:rsidR="004E0319" w:rsidRPr="00516A30" w:rsidRDefault="004E0319" w:rsidP="004E0319">
      <w:pPr>
        <w:jc w:val="center"/>
        <w:rPr>
          <w:b/>
          <w:bCs/>
          <w:sz w:val="56"/>
          <w:szCs w:val="56"/>
        </w:rPr>
      </w:pPr>
      <w:r w:rsidRPr="00516A30">
        <w:rPr>
          <w:rFonts w:ascii="Georgia" w:hAnsi="Georgia"/>
          <w:b/>
          <w:bCs/>
          <w:sz w:val="56"/>
          <w:szCs w:val="56"/>
        </w:rPr>
        <w:t>Годовой план работы</w:t>
      </w:r>
    </w:p>
    <w:p w:rsidR="004E0319" w:rsidRPr="00516A30" w:rsidRDefault="004E0319" w:rsidP="004E0319">
      <w:pPr>
        <w:pStyle w:val="6"/>
        <w:rPr>
          <w:sz w:val="56"/>
          <w:szCs w:val="56"/>
        </w:rPr>
      </w:pPr>
      <w:r w:rsidRPr="00516A30">
        <w:rPr>
          <w:sz w:val="56"/>
          <w:szCs w:val="56"/>
        </w:rPr>
        <w:t>М</w:t>
      </w:r>
      <w:r w:rsidR="008A0998">
        <w:rPr>
          <w:sz w:val="56"/>
          <w:szCs w:val="56"/>
        </w:rPr>
        <w:t>Б</w:t>
      </w:r>
      <w:r w:rsidRPr="00516A30">
        <w:rPr>
          <w:sz w:val="56"/>
          <w:szCs w:val="56"/>
        </w:rPr>
        <w:t>ОУ «Салазгорьская средняя</w:t>
      </w:r>
    </w:p>
    <w:p w:rsidR="004E0319" w:rsidRPr="00516A30" w:rsidRDefault="004E0319" w:rsidP="00436E7D">
      <w:pPr>
        <w:ind w:left="-480"/>
        <w:jc w:val="center"/>
        <w:rPr>
          <w:rFonts w:ascii="Georgia" w:hAnsi="Georgia"/>
          <w:b/>
          <w:bCs/>
          <w:sz w:val="56"/>
          <w:szCs w:val="56"/>
        </w:rPr>
      </w:pPr>
      <w:r w:rsidRPr="00516A30">
        <w:rPr>
          <w:rFonts w:ascii="Georgia" w:hAnsi="Georgia"/>
          <w:b/>
          <w:bCs/>
          <w:sz w:val="56"/>
          <w:szCs w:val="56"/>
        </w:rPr>
        <w:t>общеобразовательная школа»</w:t>
      </w:r>
    </w:p>
    <w:p w:rsidR="004E0319" w:rsidRPr="00516A30" w:rsidRDefault="00922D0A" w:rsidP="004E0319">
      <w:pPr>
        <w:jc w:val="center"/>
        <w:rPr>
          <w:rFonts w:ascii="Georgia" w:hAnsi="Georgia"/>
          <w:b/>
          <w:bCs/>
          <w:sz w:val="56"/>
          <w:szCs w:val="56"/>
        </w:rPr>
      </w:pPr>
      <w:r>
        <w:rPr>
          <w:rFonts w:ascii="Georgia" w:hAnsi="Georgia"/>
          <w:b/>
          <w:bCs/>
          <w:sz w:val="56"/>
          <w:szCs w:val="56"/>
        </w:rPr>
        <w:t>на 2020</w:t>
      </w:r>
      <w:r w:rsidR="004E0319">
        <w:rPr>
          <w:rFonts w:ascii="Georgia" w:hAnsi="Georgia"/>
          <w:b/>
          <w:bCs/>
          <w:sz w:val="56"/>
          <w:szCs w:val="56"/>
        </w:rPr>
        <w:t>-20</w:t>
      </w:r>
      <w:r>
        <w:rPr>
          <w:rFonts w:ascii="Georgia" w:hAnsi="Georgia"/>
          <w:b/>
          <w:bCs/>
          <w:sz w:val="56"/>
          <w:szCs w:val="56"/>
        </w:rPr>
        <w:t>21</w:t>
      </w:r>
      <w:r w:rsidR="004E0319">
        <w:rPr>
          <w:rFonts w:ascii="Georgia" w:hAnsi="Georgia"/>
          <w:b/>
          <w:bCs/>
          <w:sz w:val="56"/>
          <w:szCs w:val="56"/>
        </w:rPr>
        <w:t xml:space="preserve"> учебный год</w:t>
      </w: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center"/>
        <w:rPr>
          <w:b/>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D0CCD">
      <w:pPr>
        <w:rPr>
          <w:bCs/>
          <w:sz w:val="36"/>
          <w:szCs w:val="36"/>
        </w:rPr>
      </w:pPr>
    </w:p>
    <w:p w:rsidR="00CA08F9" w:rsidRDefault="00CA08F9" w:rsidP="004D0CCD">
      <w:pPr>
        <w:rPr>
          <w:bCs/>
          <w:sz w:val="36"/>
          <w:szCs w:val="36"/>
        </w:rPr>
      </w:pPr>
    </w:p>
    <w:p w:rsidR="004E0319" w:rsidRDefault="004E0319" w:rsidP="004E0319">
      <w:pPr>
        <w:rPr>
          <w:bCs/>
          <w:sz w:val="36"/>
          <w:szCs w:val="36"/>
        </w:rPr>
      </w:pPr>
    </w:p>
    <w:p w:rsidR="004E0319" w:rsidRDefault="00922D0A" w:rsidP="004E0319">
      <w:pPr>
        <w:rPr>
          <w:bCs/>
          <w:sz w:val="36"/>
          <w:szCs w:val="36"/>
        </w:rPr>
      </w:pPr>
      <w:r>
        <w:rPr>
          <w:bCs/>
          <w:sz w:val="36"/>
          <w:szCs w:val="36"/>
        </w:rPr>
        <w:t>с.Салазгорь, 2020</w:t>
      </w:r>
    </w:p>
    <w:p w:rsidR="004E0319" w:rsidRPr="00516A30" w:rsidRDefault="004E0319" w:rsidP="004E0319">
      <w:pPr>
        <w:rPr>
          <w:bCs/>
          <w:sz w:val="36"/>
          <w:szCs w:val="36"/>
        </w:rPr>
      </w:pPr>
    </w:p>
    <w:p w:rsidR="004E0319" w:rsidRDefault="004E0319" w:rsidP="004E0319">
      <w:pPr>
        <w:tabs>
          <w:tab w:val="left" w:pos="2280"/>
          <w:tab w:val="left" w:pos="2520"/>
        </w:tabs>
        <w:jc w:val="both"/>
        <w:rPr>
          <w:rFonts w:ascii="Georgia" w:hAnsi="Georgia"/>
          <w:sz w:val="32"/>
          <w:szCs w:val="32"/>
        </w:rPr>
      </w:pPr>
    </w:p>
    <w:p w:rsidR="004E0319" w:rsidRDefault="004E0319" w:rsidP="004E0319">
      <w:pPr>
        <w:tabs>
          <w:tab w:val="left" w:pos="2280"/>
          <w:tab w:val="left" w:pos="2520"/>
        </w:tabs>
        <w:jc w:val="both"/>
        <w:rPr>
          <w:rFonts w:ascii="Georgia" w:hAnsi="Georgia"/>
          <w:sz w:val="32"/>
          <w:szCs w:val="32"/>
        </w:rPr>
      </w:pPr>
    </w:p>
    <w:p w:rsidR="004E0319" w:rsidRPr="004B6021" w:rsidRDefault="004E0319" w:rsidP="00CA08F9">
      <w:pPr>
        <w:tabs>
          <w:tab w:val="left" w:pos="2280"/>
          <w:tab w:val="left" w:pos="2520"/>
        </w:tabs>
        <w:jc w:val="center"/>
        <w:rPr>
          <w:rFonts w:ascii="Georgia" w:hAnsi="Georgia"/>
          <w:sz w:val="32"/>
          <w:szCs w:val="32"/>
        </w:rPr>
      </w:pPr>
      <w:r>
        <w:rPr>
          <w:rFonts w:ascii="Georgia" w:hAnsi="Georgia"/>
          <w:sz w:val="32"/>
          <w:szCs w:val="32"/>
        </w:rPr>
        <w:lastRenderedPageBreak/>
        <w:t>УТВЕРЖДАЮ:</w:t>
      </w:r>
    </w:p>
    <w:p w:rsidR="004E0319" w:rsidRPr="004B6021" w:rsidRDefault="004E0319" w:rsidP="004E0319">
      <w:pPr>
        <w:tabs>
          <w:tab w:val="left" w:pos="4320"/>
        </w:tabs>
        <w:jc w:val="right"/>
        <w:rPr>
          <w:rFonts w:ascii="Georgia" w:hAnsi="Georgia"/>
          <w:sz w:val="32"/>
          <w:szCs w:val="32"/>
        </w:rPr>
      </w:pPr>
      <w:r w:rsidRPr="004B6021">
        <w:rPr>
          <w:rFonts w:ascii="Georgia" w:hAnsi="Georgia"/>
          <w:sz w:val="32"/>
          <w:szCs w:val="32"/>
        </w:rPr>
        <w:t xml:space="preserve">Директор школы:______/  </w:t>
      </w:r>
      <w:r w:rsidR="00B44B39">
        <w:rPr>
          <w:rFonts w:ascii="Georgia" w:hAnsi="Georgia"/>
          <w:sz w:val="32"/>
          <w:szCs w:val="32"/>
        </w:rPr>
        <w:t>Панкратова Е.Ф./</w:t>
      </w:r>
    </w:p>
    <w:p w:rsidR="004E0319" w:rsidRPr="004B6021" w:rsidRDefault="004E0319" w:rsidP="004E0319">
      <w:pPr>
        <w:jc w:val="right"/>
        <w:rPr>
          <w:rFonts w:ascii="Georgia" w:hAnsi="Georgia"/>
          <w:sz w:val="32"/>
          <w:szCs w:val="32"/>
        </w:rPr>
      </w:pPr>
    </w:p>
    <w:p w:rsidR="004E0319" w:rsidRPr="004B6021" w:rsidRDefault="004E0319" w:rsidP="004E0319">
      <w:pPr>
        <w:jc w:val="right"/>
        <w:rPr>
          <w:rFonts w:ascii="Georgia" w:hAnsi="Georgia"/>
          <w:sz w:val="32"/>
          <w:szCs w:val="32"/>
        </w:rPr>
      </w:pPr>
      <w:r w:rsidRPr="004B6021">
        <w:rPr>
          <w:rFonts w:ascii="Georgia" w:hAnsi="Georgia"/>
          <w:sz w:val="32"/>
          <w:szCs w:val="32"/>
        </w:rPr>
        <w:t xml:space="preserve">Рассмотрен  и  утверждён  на  заседании </w:t>
      </w:r>
    </w:p>
    <w:p w:rsidR="004E0319" w:rsidRPr="004B6021" w:rsidRDefault="00922D0A" w:rsidP="004E0319">
      <w:pPr>
        <w:jc w:val="right"/>
        <w:rPr>
          <w:rFonts w:ascii="Georgia" w:hAnsi="Georgia"/>
          <w:sz w:val="32"/>
          <w:szCs w:val="32"/>
        </w:rPr>
      </w:pPr>
      <w:r>
        <w:rPr>
          <w:rFonts w:ascii="Georgia" w:hAnsi="Georgia"/>
          <w:sz w:val="32"/>
          <w:szCs w:val="32"/>
        </w:rPr>
        <w:t xml:space="preserve">       педагогического совета 31.</w:t>
      </w:r>
      <w:r w:rsidR="004E0319" w:rsidRPr="004B6021">
        <w:rPr>
          <w:rFonts w:ascii="Georgia" w:hAnsi="Georgia"/>
          <w:sz w:val="32"/>
          <w:szCs w:val="32"/>
        </w:rPr>
        <w:t>08.20</w:t>
      </w:r>
      <w:r>
        <w:rPr>
          <w:rFonts w:ascii="Georgia" w:hAnsi="Georgia"/>
          <w:sz w:val="32"/>
          <w:szCs w:val="32"/>
        </w:rPr>
        <w:t>20</w:t>
      </w:r>
      <w:r w:rsidR="004E0319" w:rsidRPr="004B6021">
        <w:rPr>
          <w:rFonts w:ascii="Georgia" w:hAnsi="Georgia"/>
          <w:sz w:val="32"/>
          <w:szCs w:val="32"/>
        </w:rPr>
        <w:t>года</w:t>
      </w:r>
    </w:p>
    <w:p w:rsidR="004E0319" w:rsidRPr="004B6021" w:rsidRDefault="004E0319" w:rsidP="004E0319">
      <w:pPr>
        <w:jc w:val="both"/>
        <w:rPr>
          <w:rFonts w:ascii="Georgia" w:hAnsi="Georgia"/>
          <w:sz w:val="32"/>
          <w:szCs w:val="32"/>
        </w:rPr>
      </w:pPr>
    </w:p>
    <w:p w:rsidR="004E0319" w:rsidRPr="004B6021" w:rsidRDefault="004E0319" w:rsidP="004E0319">
      <w:pPr>
        <w:jc w:val="both"/>
        <w:rPr>
          <w:rFonts w:ascii="Georgia" w:hAnsi="Georgia"/>
          <w:sz w:val="32"/>
          <w:szCs w:val="32"/>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pStyle w:val="8"/>
        <w:rPr>
          <w:rFonts w:ascii="Georgia" w:hAnsi="Georgia"/>
          <w:sz w:val="52"/>
          <w:szCs w:val="52"/>
        </w:rPr>
      </w:pPr>
      <w:r w:rsidRPr="00516A30">
        <w:rPr>
          <w:rFonts w:ascii="Georgia" w:hAnsi="Georgia"/>
          <w:sz w:val="52"/>
          <w:szCs w:val="52"/>
        </w:rPr>
        <w:t>ПЛАН</w:t>
      </w:r>
    </w:p>
    <w:p w:rsidR="004E0319" w:rsidRPr="00516A30" w:rsidRDefault="004E0319" w:rsidP="004E0319">
      <w:pPr>
        <w:jc w:val="center"/>
        <w:rPr>
          <w:rFonts w:ascii="Georgia" w:hAnsi="Georgia"/>
          <w:sz w:val="52"/>
          <w:szCs w:val="52"/>
        </w:rPr>
      </w:pPr>
      <w:r w:rsidRPr="00516A30">
        <w:rPr>
          <w:rFonts w:ascii="Georgia" w:hAnsi="Georgia"/>
          <w:sz w:val="52"/>
          <w:szCs w:val="52"/>
        </w:rPr>
        <w:t>учебно-воспитательной</w:t>
      </w:r>
    </w:p>
    <w:p w:rsidR="004E0319" w:rsidRDefault="004E0319" w:rsidP="004E0319">
      <w:pPr>
        <w:jc w:val="center"/>
        <w:rPr>
          <w:rFonts w:ascii="Georgia" w:hAnsi="Georgia"/>
          <w:sz w:val="52"/>
          <w:szCs w:val="52"/>
        </w:rPr>
      </w:pPr>
      <w:r w:rsidRPr="00516A30">
        <w:rPr>
          <w:rFonts w:ascii="Georgia" w:hAnsi="Georgia"/>
          <w:sz w:val="52"/>
          <w:szCs w:val="52"/>
        </w:rPr>
        <w:t xml:space="preserve">работы муниципального </w:t>
      </w:r>
      <w:r w:rsidR="008A0998">
        <w:rPr>
          <w:rFonts w:ascii="Georgia" w:hAnsi="Georgia"/>
          <w:sz w:val="52"/>
          <w:szCs w:val="52"/>
        </w:rPr>
        <w:t xml:space="preserve">бюджетного </w:t>
      </w:r>
      <w:r w:rsidRPr="00516A30">
        <w:rPr>
          <w:rFonts w:ascii="Georgia" w:hAnsi="Georgia"/>
          <w:sz w:val="52"/>
          <w:szCs w:val="52"/>
        </w:rPr>
        <w:t>образовательного учреждения</w:t>
      </w:r>
    </w:p>
    <w:p w:rsidR="004E0319" w:rsidRDefault="004E0319" w:rsidP="004E0319">
      <w:pPr>
        <w:jc w:val="center"/>
        <w:rPr>
          <w:rFonts w:ascii="Georgia" w:hAnsi="Georgia"/>
          <w:sz w:val="52"/>
          <w:szCs w:val="52"/>
        </w:rPr>
      </w:pPr>
      <w:r w:rsidRPr="00516A30">
        <w:rPr>
          <w:rFonts w:ascii="Georgia" w:hAnsi="Georgia"/>
          <w:sz w:val="52"/>
          <w:szCs w:val="52"/>
        </w:rPr>
        <w:t xml:space="preserve">«  </w:t>
      </w:r>
      <w:r w:rsidRPr="00C310C4">
        <w:rPr>
          <w:rFonts w:ascii="Georgia" w:hAnsi="Georgia"/>
          <w:sz w:val="52"/>
          <w:szCs w:val="52"/>
        </w:rPr>
        <w:t>Салазгорьская</w:t>
      </w:r>
      <w:r w:rsidRPr="00516A30">
        <w:rPr>
          <w:rFonts w:ascii="Georgia" w:hAnsi="Georgia"/>
          <w:sz w:val="52"/>
          <w:szCs w:val="52"/>
        </w:rPr>
        <w:t xml:space="preserve">средняя общеобразовательная школа» </w:t>
      </w:r>
    </w:p>
    <w:p w:rsidR="004E0319" w:rsidRPr="00516A30" w:rsidRDefault="00922D0A" w:rsidP="004E0319">
      <w:pPr>
        <w:jc w:val="center"/>
        <w:rPr>
          <w:rFonts w:ascii="Georgia" w:hAnsi="Georgia"/>
          <w:sz w:val="52"/>
          <w:szCs w:val="52"/>
        </w:rPr>
      </w:pPr>
      <w:r>
        <w:rPr>
          <w:rFonts w:ascii="Georgia" w:hAnsi="Georgia"/>
          <w:sz w:val="52"/>
          <w:szCs w:val="52"/>
        </w:rPr>
        <w:t>на 2020-2021</w:t>
      </w:r>
      <w:r w:rsidR="004E0319" w:rsidRPr="00516A30">
        <w:rPr>
          <w:rFonts w:ascii="Georgia" w:hAnsi="Georgia"/>
          <w:sz w:val="52"/>
          <w:szCs w:val="52"/>
        </w:rPr>
        <w:t xml:space="preserve"> учеб</w:t>
      </w:r>
      <w:r w:rsidR="008A0998">
        <w:rPr>
          <w:rFonts w:ascii="Georgia" w:hAnsi="Georgia"/>
          <w:sz w:val="52"/>
          <w:szCs w:val="52"/>
        </w:rPr>
        <w:t>ный год</w:t>
      </w: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Default="004E0319" w:rsidP="004E0319">
      <w:pPr>
        <w:jc w:val="both"/>
        <w:rPr>
          <w:rFonts w:ascii="Georgia" w:hAnsi="Georgia"/>
        </w:rPr>
      </w:pPr>
    </w:p>
    <w:p w:rsidR="004E0319"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516A30" w:rsidRDefault="004E0319" w:rsidP="004E0319">
      <w:pPr>
        <w:jc w:val="center"/>
        <w:rPr>
          <w:rFonts w:ascii="Georgia" w:hAnsi="Georgia"/>
          <w:sz w:val="36"/>
          <w:szCs w:val="36"/>
        </w:rPr>
      </w:pPr>
      <w:r w:rsidRPr="00516A30">
        <w:rPr>
          <w:rFonts w:ascii="Georgia" w:hAnsi="Georgia"/>
          <w:sz w:val="36"/>
          <w:szCs w:val="36"/>
        </w:rPr>
        <w:t>с. Салазгорь</w:t>
      </w:r>
      <w:r>
        <w:rPr>
          <w:rFonts w:ascii="Georgia" w:hAnsi="Georgia"/>
          <w:sz w:val="36"/>
          <w:szCs w:val="36"/>
        </w:rPr>
        <w:t xml:space="preserve">, </w:t>
      </w:r>
      <w:r w:rsidR="00922D0A">
        <w:rPr>
          <w:rFonts w:ascii="Georgia" w:hAnsi="Georgia"/>
          <w:sz w:val="36"/>
          <w:szCs w:val="36"/>
        </w:rPr>
        <w:t>2020</w:t>
      </w:r>
      <w:r w:rsidRPr="00516A30">
        <w:rPr>
          <w:rFonts w:ascii="Georgia" w:hAnsi="Georgia"/>
          <w:sz w:val="36"/>
          <w:szCs w:val="36"/>
        </w:rPr>
        <w:t>год</w:t>
      </w:r>
    </w:p>
    <w:p w:rsidR="004E0319" w:rsidRDefault="004E0319" w:rsidP="004E0319">
      <w:pPr>
        <w:jc w:val="both"/>
        <w:rPr>
          <w:b/>
          <w:bCs/>
        </w:rPr>
      </w:pPr>
    </w:p>
    <w:p w:rsidR="00F67A65" w:rsidRDefault="00F67A65" w:rsidP="004E0319">
      <w:pPr>
        <w:jc w:val="both"/>
        <w:rPr>
          <w:b/>
          <w:bCs/>
        </w:rPr>
      </w:pPr>
    </w:p>
    <w:p w:rsidR="004B633F" w:rsidRDefault="004B633F" w:rsidP="004E0319">
      <w:pPr>
        <w:jc w:val="both"/>
        <w:rPr>
          <w:b/>
          <w:bCs/>
        </w:rPr>
      </w:pPr>
    </w:p>
    <w:p w:rsidR="004B633F" w:rsidRDefault="004B633F" w:rsidP="004E0319">
      <w:pPr>
        <w:jc w:val="both"/>
        <w:rPr>
          <w:b/>
          <w:bCs/>
        </w:rPr>
      </w:pPr>
    </w:p>
    <w:p w:rsidR="004B633F" w:rsidRDefault="004B633F" w:rsidP="004E0319">
      <w:pPr>
        <w:jc w:val="both"/>
        <w:rPr>
          <w:b/>
          <w:bCs/>
        </w:rPr>
      </w:pPr>
    </w:p>
    <w:p w:rsidR="004B633F" w:rsidRDefault="004B633F" w:rsidP="004E0319">
      <w:pPr>
        <w:jc w:val="both"/>
        <w:rPr>
          <w:b/>
          <w:bCs/>
        </w:rPr>
      </w:pPr>
    </w:p>
    <w:p w:rsidR="004B633F" w:rsidRDefault="004B633F" w:rsidP="004E0319">
      <w:pPr>
        <w:jc w:val="both"/>
        <w:rPr>
          <w:b/>
          <w:bCs/>
        </w:rPr>
      </w:pPr>
    </w:p>
    <w:p w:rsidR="00F67A65" w:rsidRPr="007E331D" w:rsidRDefault="00F67A65" w:rsidP="004E0319">
      <w:pPr>
        <w:jc w:val="both"/>
        <w:rPr>
          <w:b/>
          <w:bCs/>
        </w:rPr>
      </w:pPr>
    </w:p>
    <w:p w:rsidR="004E0319" w:rsidRDefault="004E0319" w:rsidP="004E0319">
      <w:pPr>
        <w:jc w:val="both"/>
        <w:rPr>
          <w:b/>
          <w:bCs/>
        </w:rPr>
      </w:pPr>
    </w:p>
    <w:p w:rsidR="004E0319" w:rsidRPr="00CA08F9" w:rsidRDefault="004E0319" w:rsidP="004E0319">
      <w:pPr>
        <w:jc w:val="both"/>
        <w:rPr>
          <w:b/>
          <w:bCs/>
        </w:rPr>
      </w:pPr>
      <w:r w:rsidRPr="00CA08F9">
        <w:rPr>
          <w:b/>
          <w:bCs/>
        </w:rPr>
        <w:lastRenderedPageBreak/>
        <w:t>Оглавление</w:t>
      </w:r>
    </w:p>
    <w:p w:rsidR="004E0319" w:rsidRPr="00CA08F9" w:rsidRDefault="004E0319" w:rsidP="004E0319">
      <w:pPr>
        <w:jc w:val="both"/>
        <w:rPr>
          <w:b/>
          <w:bCs/>
        </w:rPr>
      </w:pPr>
    </w:p>
    <w:p w:rsidR="004E0319" w:rsidRPr="00CA08F9" w:rsidRDefault="004E0319" w:rsidP="004E0319">
      <w:pPr>
        <w:pStyle w:val="3"/>
        <w:rPr>
          <w:sz w:val="24"/>
        </w:rPr>
      </w:pPr>
      <w:r w:rsidRPr="00CA08F9">
        <w:rPr>
          <w:sz w:val="24"/>
        </w:rPr>
        <w:t>Раздел № 1. Анализ деятельности пе</w:t>
      </w:r>
      <w:r w:rsidR="00776F60" w:rsidRPr="00CA08F9">
        <w:rPr>
          <w:sz w:val="24"/>
        </w:rPr>
        <w:t>дагогического коллектива за 201</w:t>
      </w:r>
      <w:r w:rsidR="00922D0A">
        <w:rPr>
          <w:sz w:val="24"/>
        </w:rPr>
        <w:t>9-2020</w:t>
      </w:r>
    </w:p>
    <w:p w:rsidR="004E0319" w:rsidRPr="00CA08F9" w:rsidRDefault="004E0319" w:rsidP="004E0319">
      <w:pPr>
        <w:jc w:val="both"/>
      </w:pPr>
      <w:r w:rsidRPr="00CA08F9">
        <w:t xml:space="preserve">                     учебный год и задачи </w:t>
      </w:r>
      <w:r w:rsidR="00922D0A">
        <w:t>на новый 2020-2021</w:t>
      </w:r>
      <w:r w:rsidR="004B633F">
        <w:t>-</w:t>
      </w:r>
      <w:r w:rsidRPr="00CA08F9">
        <w:t xml:space="preserve"> учебный год.</w:t>
      </w:r>
    </w:p>
    <w:p w:rsidR="004E0319" w:rsidRPr="00CA08F9" w:rsidRDefault="004E0319" w:rsidP="004E0319">
      <w:pPr>
        <w:pStyle w:val="1"/>
        <w:jc w:val="both"/>
        <w:rPr>
          <w:sz w:val="24"/>
        </w:rPr>
      </w:pPr>
      <w:r w:rsidRPr="00CA08F9">
        <w:rPr>
          <w:sz w:val="24"/>
        </w:rPr>
        <w:t xml:space="preserve">Раздел № 2. Организация деятельности общеобразовательного учреждения, </w:t>
      </w:r>
    </w:p>
    <w:p w:rsidR="004E0319" w:rsidRPr="00CA08F9" w:rsidRDefault="004E0319" w:rsidP="004E0319">
      <w:pPr>
        <w:pStyle w:val="a4"/>
        <w:jc w:val="both"/>
        <w:rPr>
          <w:b w:val="0"/>
          <w:bCs w:val="0"/>
          <w:sz w:val="24"/>
        </w:rPr>
      </w:pPr>
      <w:r w:rsidRPr="00CA08F9">
        <w:rPr>
          <w:b w:val="0"/>
          <w:bCs w:val="0"/>
          <w:sz w:val="24"/>
        </w:rPr>
        <w:t xml:space="preserve">направленная на получение бесплатного общего образования </w:t>
      </w:r>
    </w:p>
    <w:p w:rsidR="004E0319" w:rsidRPr="00CA08F9" w:rsidRDefault="004E0319" w:rsidP="004E0319">
      <w:pPr>
        <w:pStyle w:val="a4"/>
        <w:jc w:val="both"/>
        <w:rPr>
          <w:b w:val="0"/>
          <w:bCs w:val="0"/>
          <w:sz w:val="24"/>
        </w:rPr>
      </w:pPr>
      <w:r w:rsidRPr="00CA08F9">
        <w:rPr>
          <w:b w:val="0"/>
          <w:bCs w:val="0"/>
          <w:sz w:val="24"/>
        </w:rPr>
        <w:t xml:space="preserve">                      (начального, основного, среднего полного)</w:t>
      </w:r>
    </w:p>
    <w:p w:rsidR="004E0319" w:rsidRPr="00CA08F9" w:rsidRDefault="004E0319" w:rsidP="004E0319">
      <w:pPr>
        <w:jc w:val="both"/>
      </w:pPr>
      <w:r w:rsidRPr="00CA08F9">
        <w:t xml:space="preserve">Раздел № 3. Работа с педагогическими кадрами, повышение их квалификации, </w:t>
      </w:r>
    </w:p>
    <w:p w:rsidR="004E0319" w:rsidRPr="00CA08F9" w:rsidRDefault="004E0319" w:rsidP="004E0319">
      <w:pPr>
        <w:jc w:val="both"/>
      </w:pPr>
      <w:r w:rsidRPr="00CA08F9">
        <w:t xml:space="preserve">                     аттестация.</w:t>
      </w:r>
    </w:p>
    <w:p w:rsidR="004E0319" w:rsidRPr="00CA08F9" w:rsidRDefault="004E0319" w:rsidP="004E0319">
      <w:pPr>
        <w:pStyle w:val="3"/>
        <w:rPr>
          <w:sz w:val="24"/>
        </w:rPr>
      </w:pPr>
      <w:r w:rsidRPr="00CA08F9">
        <w:rPr>
          <w:sz w:val="24"/>
        </w:rPr>
        <w:t>Раздел № 4. Деятельность педагогического коллектива, направленная на</w:t>
      </w:r>
    </w:p>
    <w:p w:rsidR="004E0319" w:rsidRPr="00CA08F9" w:rsidRDefault="004E0319" w:rsidP="004E0319">
      <w:pPr>
        <w:pStyle w:val="3"/>
        <w:rPr>
          <w:sz w:val="24"/>
        </w:rPr>
      </w:pPr>
      <w:r w:rsidRPr="00CA08F9">
        <w:rPr>
          <w:sz w:val="24"/>
        </w:rPr>
        <w:t xml:space="preserve">                     улучшение образовательного процесса.</w:t>
      </w:r>
    </w:p>
    <w:p w:rsidR="004E0319" w:rsidRPr="00CA08F9" w:rsidRDefault="004E0319" w:rsidP="004E0319">
      <w:pPr>
        <w:jc w:val="both"/>
      </w:pPr>
      <w:r w:rsidRPr="00CA08F9">
        <w:t xml:space="preserve">Раздел № 5. Система внутришкольного контроля. </w:t>
      </w:r>
    </w:p>
    <w:p w:rsidR="004E0319" w:rsidRPr="00CA08F9" w:rsidRDefault="004E0319" w:rsidP="004E0319">
      <w:pPr>
        <w:jc w:val="both"/>
      </w:pPr>
      <w:r w:rsidRPr="00CA08F9">
        <w:t xml:space="preserve">Раздел № 6.  Деятельность педагогического коллектива по созданию системы </w:t>
      </w:r>
    </w:p>
    <w:p w:rsidR="004E0319" w:rsidRPr="00CA08F9" w:rsidRDefault="004E0319" w:rsidP="004E0319">
      <w:pPr>
        <w:jc w:val="both"/>
      </w:pPr>
      <w:r w:rsidRPr="00CA08F9">
        <w:t xml:space="preserve">                    воспитательной работы и обеспечению воспитанности учащихся.</w:t>
      </w:r>
    </w:p>
    <w:p w:rsidR="004E0319" w:rsidRPr="00CA08F9" w:rsidRDefault="004E0319" w:rsidP="004E0319">
      <w:pPr>
        <w:jc w:val="both"/>
      </w:pPr>
      <w:r w:rsidRPr="00CA08F9">
        <w:t>Раздел № 7. Работа с родителями, общественностью, производственными пред</w:t>
      </w:r>
    </w:p>
    <w:p w:rsidR="004E0319" w:rsidRPr="00CA08F9" w:rsidRDefault="004E0319" w:rsidP="004E0319">
      <w:pPr>
        <w:jc w:val="both"/>
      </w:pPr>
      <w:r w:rsidRPr="00CA08F9">
        <w:t xml:space="preserve">                     приятиями,  в социуме.</w:t>
      </w:r>
    </w:p>
    <w:p w:rsidR="004E0319" w:rsidRPr="00CA08F9" w:rsidRDefault="004E0319" w:rsidP="004E0319">
      <w:pPr>
        <w:jc w:val="both"/>
      </w:pPr>
      <w:r w:rsidRPr="00CA08F9">
        <w:t>Раздел № 8. Управление достижением оптимальных конечных результатов</w:t>
      </w:r>
    </w:p>
    <w:p w:rsidR="004E0319" w:rsidRPr="00CA08F9" w:rsidRDefault="004E0319" w:rsidP="004E0319">
      <w:pPr>
        <w:jc w:val="both"/>
      </w:pPr>
      <w:r w:rsidRPr="00CA08F9">
        <w:t xml:space="preserve">Раздел № 9. Материально-техническое и финансовое обеспечение </w:t>
      </w:r>
    </w:p>
    <w:p w:rsidR="004E0319" w:rsidRPr="00CA08F9" w:rsidRDefault="004E0319" w:rsidP="004E0319">
      <w:pPr>
        <w:jc w:val="both"/>
      </w:pPr>
      <w:r w:rsidRPr="00CA08F9">
        <w:t xml:space="preserve">                      образовательного процесса.</w:t>
      </w:r>
    </w:p>
    <w:p w:rsidR="004E0319" w:rsidRPr="00CA08F9" w:rsidRDefault="004E0319" w:rsidP="004E0319">
      <w:pPr>
        <w:jc w:val="both"/>
      </w:pPr>
      <w:r w:rsidRPr="00CA08F9">
        <w:t>Раздел №10.  Организационно-педагогические мероприятия.</w:t>
      </w:r>
    </w:p>
    <w:p w:rsidR="004E0319" w:rsidRPr="00CA08F9" w:rsidRDefault="004E0319" w:rsidP="004E0319">
      <w:pPr>
        <w:jc w:val="both"/>
      </w:pPr>
    </w:p>
    <w:p w:rsidR="004E0319" w:rsidRPr="00CA08F9" w:rsidRDefault="004E0319" w:rsidP="004E0319">
      <w:pPr>
        <w:pStyle w:val="22"/>
        <w:rPr>
          <w:sz w:val="24"/>
        </w:rPr>
      </w:pPr>
      <w:r w:rsidRPr="00CA08F9">
        <w:rPr>
          <w:sz w:val="24"/>
        </w:rPr>
        <w:t>Приложения.</w:t>
      </w:r>
    </w:p>
    <w:p w:rsidR="004E0319" w:rsidRPr="00CA08F9" w:rsidRDefault="004E0319" w:rsidP="005C2D87">
      <w:pPr>
        <w:pStyle w:val="5"/>
        <w:numPr>
          <w:ilvl w:val="0"/>
          <w:numId w:val="11"/>
        </w:numPr>
        <w:jc w:val="both"/>
        <w:rPr>
          <w:b w:val="0"/>
          <w:bCs w:val="0"/>
          <w:sz w:val="24"/>
        </w:rPr>
      </w:pPr>
      <w:r w:rsidRPr="00CA08F9">
        <w:rPr>
          <w:b w:val="0"/>
          <w:bCs w:val="0"/>
          <w:sz w:val="24"/>
        </w:rPr>
        <w:t xml:space="preserve">План работы с </w:t>
      </w:r>
      <w:r w:rsidR="009E1C75">
        <w:rPr>
          <w:b w:val="0"/>
          <w:bCs w:val="0"/>
          <w:sz w:val="24"/>
        </w:rPr>
        <w:t xml:space="preserve">«трудными» </w:t>
      </w:r>
      <w:r w:rsidRPr="00CA08F9">
        <w:rPr>
          <w:b w:val="0"/>
          <w:bCs w:val="0"/>
          <w:sz w:val="24"/>
        </w:rPr>
        <w:t>подростками</w:t>
      </w:r>
    </w:p>
    <w:p w:rsidR="004E0319" w:rsidRPr="00CA08F9" w:rsidRDefault="009E1C75" w:rsidP="005C2D87">
      <w:pPr>
        <w:pStyle w:val="a6"/>
        <w:numPr>
          <w:ilvl w:val="0"/>
          <w:numId w:val="11"/>
        </w:numPr>
        <w:rPr>
          <w:sz w:val="24"/>
        </w:rPr>
      </w:pPr>
      <w:r>
        <w:rPr>
          <w:sz w:val="24"/>
        </w:rPr>
        <w:t>План работы Совета обучающихся.</w:t>
      </w:r>
    </w:p>
    <w:p w:rsidR="009E1C75" w:rsidRPr="00CA08F9" w:rsidRDefault="009E1C75" w:rsidP="009E1C75">
      <w:pPr>
        <w:numPr>
          <w:ilvl w:val="0"/>
          <w:numId w:val="11"/>
        </w:numPr>
        <w:jc w:val="both"/>
      </w:pPr>
      <w:r>
        <w:t>Военно-патриотическая работа.</w:t>
      </w:r>
    </w:p>
    <w:p w:rsidR="004E0319" w:rsidRPr="00CA08F9" w:rsidRDefault="004E0319" w:rsidP="005C2D87">
      <w:pPr>
        <w:numPr>
          <w:ilvl w:val="0"/>
          <w:numId w:val="11"/>
        </w:numPr>
        <w:jc w:val="both"/>
      </w:pPr>
      <w:r w:rsidRPr="00CA08F9">
        <w:t xml:space="preserve">План  </w:t>
      </w:r>
      <w:r w:rsidR="009E1C75">
        <w:t>основных мероприятий с допризывной молодежью по подготовке к военной службе.</w:t>
      </w:r>
    </w:p>
    <w:p w:rsidR="004E0319" w:rsidRPr="00CA08F9" w:rsidRDefault="009E1C75" w:rsidP="005C2D87">
      <w:pPr>
        <w:numPr>
          <w:ilvl w:val="0"/>
          <w:numId w:val="9"/>
        </w:numPr>
        <w:jc w:val="both"/>
      </w:pPr>
      <w:r>
        <w:t>План работы Совета по профилактике правонарушений, преступности, антиалкогольному, антинаркотическому воспитанию учащихся.</w:t>
      </w:r>
    </w:p>
    <w:p w:rsidR="004E0319" w:rsidRPr="00CA08F9" w:rsidRDefault="004E0319" w:rsidP="005C2D87">
      <w:pPr>
        <w:numPr>
          <w:ilvl w:val="0"/>
          <w:numId w:val="10"/>
        </w:numPr>
        <w:jc w:val="both"/>
      </w:pPr>
      <w:r w:rsidRPr="00CA08F9">
        <w:t>План работы школьной библиотеки</w:t>
      </w:r>
    </w:p>
    <w:p w:rsidR="004E0319" w:rsidRPr="00CA08F9" w:rsidRDefault="004E0319" w:rsidP="004E0319">
      <w:pPr>
        <w:ind w:left="360"/>
        <w:jc w:val="both"/>
      </w:pPr>
    </w:p>
    <w:p w:rsidR="004E0319" w:rsidRPr="00CA08F9" w:rsidRDefault="004E0319" w:rsidP="004E0319">
      <w:pPr>
        <w:jc w:val="both"/>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Default="004E0319" w:rsidP="004E0319">
      <w:pPr>
        <w:jc w:val="both"/>
        <w:rPr>
          <w:sz w:val="40"/>
          <w:szCs w:val="40"/>
        </w:rPr>
      </w:pPr>
    </w:p>
    <w:p w:rsidR="00CA08F9" w:rsidRPr="00516A30" w:rsidRDefault="00CA08F9" w:rsidP="004E0319">
      <w:pPr>
        <w:jc w:val="both"/>
        <w:rPr>
          <w:sz w:val="40"/>
          <w:szCs w:val="40"/>
        </w:rPr>
      </w:pPr>
    </w:p>
    <w:p w:rsidR="004E0319" w:rsidRPr="00516A30" w:rsidRDefault="004E0319" w:rsidP="004E0319">
      <w:pPr>
        <w:jc w:val="both"/>
        <w:rPr>
          <w:sz w:val="40"/>
          <w:szCs w:val="40"/>
        </w:rPr>
      </w:pPr>
    </w:p>
    <w:p w:rsidR="004E0319" w:rsidRPr="00516A30" w:rsidRDefault="004E0319" w:rsidP="004E0319">
      <w:pPr>
        <w:jc w:val="both"/>
        <w:rPr>
          <w:sz w:val="40"/>
          <w:szCs w:val="40"/>
        </w:rPr>
      </w:pPr>
    </w:p>
    <w:p w:rsidR="00CA08F9" w:rsidRDefault="00CA08F9" w:rsidP="004E0319">
      <w:pPr>
        <w:jc w:val="center"/>
        <w:rPr>
          <w:b/>
          <w:sz w:val="44"/>
          <w:szCs w:val="44"/>
        </w:rPr>
      </w:pPr>
    </w:p>
    <w:p w:rsidR="00CA08F9" w:rsidRDefault="00CA08F9" w:rsidP="004E0319">
      <w:pPr>
        <w:jc w:val="center"/>
        <w:rPr>
          <w:b/>
          <w:sz w:val="44"/>
          <w:szCs w:val="44"/>
        </w:rPr>
      </w:pPr>
    </w:p>
    <w:p w:rsidR="004B633F" w:rsidRDefault="004B633F" w:rsidP="004E0319">
      <w:pPr>
        <w:jc w:val="center"/>
        <w:rPr>
          <w:b/>
          <w:sz w:val="44"/>
          <w:szCs w:val="44"/>
        </w:rPr>
      </w:pPr>
    </w:p>
    <w:p w:rsidR="004B633F" w:rsidRDefault="004B633F" w:rsidP="004E0319">
      <w:pPr>
        <w:jc w:val="center"/>
        <w:rPr>
          <w:b/>
          <w:sz w:val="44"/>
          <w:szCs w:val="44"/>
        </w:rPr>
      </w:pPr>
    </w:p>
    <w:p w:rsidR="004B633F" w:rsidRDefault="004B633F" w:rsidP="004E0319">
      <w:pPr>
        <w:jc w:val="center"/>
        <w:rPr>
          <w:b/>
          <w:sz w:val="44"/>
          <w:szCs w:val="44"/>
        </w:rPr>
      </w:pPr>
    </w:p>
    <w:p w:rsidR="004E0319" w:rsidRPr="004B6021" w:rsidRDefault="004E0319" w:rsidP="004E0319">
      <w:pPr>
        <w:jc w:val="center"/>
        <w:rPr>
          <w:b/>
          <w:sz w:val="44"/>
          <w:szCs w:val="44"/>
        </w:rPr>
      </w:pPr>
      <w:r w:rsidRPr="004B6021">
        <w:rPr>
          <w:b/>
          <w:sz w:val="44"/>
          <w:szCs w:val="44"/>
        </w:rPr>
        <w:t>МЕТОДИЧЕСКАЯ ПРОБЛЕМА ШКОЛЫ:</w:t>
      </w:r>
    </w:p>
    <w:p w:rsidR="004E0319" w:rsidRPr="004B6021" w:rsidRDefault="004E0319" w:rsidP="004E0319">
      <w:pPr>
        <w:jc w:val="center"/>
        <w:rPr>
          <w:b/>
          <w:sz w:val="44"/>
          <w:szCs w:val="44"/>
        </w:rPr>
      </w:pPr>
    </w:p>
    <w:p w:rsidR="004E0319" w:rsidRPr="00516A30" w:rsidRDefault="004E0319" w:rsidP="004E0319">
      <w:pPr>
        <w:rPr>
          <w:b/>
          <w:sz w:val="40"/>
          <w:szCs w:val="40"/>
        </w:rPr>
      </w:pPr>
    </w:p>
    <w:p w:rsidR="004E0319" w:rsidRPr="007E331D" w:rsidRDefault="004E0319" w:rsidP="004E0319">
      <w:pPr>
        <w:jc w:val="center"/>
        <w:rPr>
          <w:b/>
        </w:rPr>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520D6E" w:rsidRDefault="00520D6E" w:rsidP="00520D6E">
      <w:pPr>
        <w:jc w:val="center"/>
        <w:rPr>
          <w:b/>
          <w:sz w:val="40"/>
          <w:szCs w:val="40"/>
          <w:u w:val="single"/>
        </w:rPr>
      </w:pPr>
      <w:r w:rsidRPr="00520D6E">
        <w:rPr>
          <w:b/>
          <w:sz w:val="40"/>
          <w:szCs w:val="40"/>
          <w:u w:val="single"/>
        </w:rPr>
        <w:t>«Личностно – ориентированное обучение и воспитание учащихся как одно из условий повышения качества</w:t>
      </w:r>
    </w:p>
    <w:p w:rsidR="00520D6E" w:rsidRPr="00520D6E" w:rsidRDefault="00520D6E" w:rsidP="00520D6E">
      <w:pPr>
        <w:jc w:val="center"/>
        <w:rPr>
          <w:b/>
          <w:sz w:val="40"/>
          <w:szCs w:val="40"/>
          <w:u w:val="single"/>
        </w:rPr>
      </w:pPr>
      <w:r w:rsidRPr="00520D6E">
        <w:rPr>
          <w:b/>
          <w:sz w:val="40"/>
          <w:szCs w:val="40"/>
          <w:u w:val="single"/>
        </w:rPr>
        <w:t xml:space="preserve"> учебно-воспитательного процесса»</w:t>
      </w:r>
    </w:p>
    <w:p w:rsidR="004E0319" w:rsidRPr="00520D6E" w:rsidRDefault="004E0319" w:rsidP="00520D6E">
      <w:pPr>
        <w:jc w:val="center"/>
        <w:rPr>
          <w:b/>
          <w:i/>
          <w:sz w:val="40"/>
          <w:szCs w:val="40"/>
          <w:u w:val="single"/>
        </w:rPr>
      </w:pPr>
    </w:p>
    <w:p w:rsidR="004E0319" w:rsidRPr="00950FF9" w:rsidRDefault="004E0319" w:rsidP="004E0319">
      <w:pPr>
        <w:jc w:val="both"/>
        <w:rPr>
          <w:i/>
          <w:u w:val="single"/>
        </w:rPr>
      </w:pPr>
    </w:p>
    <w:p w:rsidR="004E0319" w:rsidRPr="00950FF9" w:rsidRDefault="004E0319" w:rsidP="004E0319">
      <w:pPr>
        <w:jc w:val="both"/>
        <w:rPr>
          <w:i/>
          <w:u w:val="single"/>
        </w:rPr>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Default="004E0319" w:rsidP="004E0319">
      <w:pPr>
        <w:jc w:val="both"/>
      </w:pPr>
    </w:p>
    <w:p w:rsidR="00520D6E" w:rsidRDefault="00520D6E" w:rsidP="004E0319">
      <w:pPr>
        <w:jc w:val="both"/>
      </w:pPr>
    </w:p>
    <w:p w:rsidR="00520D6E" w:rsidRDefault="00520D6E" w:rsidP="004E0319">
      <w:pPr>
        <w:jc w:val="both"/>
      </w:pPr>
    </w:p>
    <w:p w:rsidR="00520D6E" w:rsidRPr="007E331D" w:rsidRDefault="00520D6E"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Default="004E0319"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F67A65" w:rsidRDefault="00F67A65" w:rsidP="004E0319">
      <w:pPr>
        <w:jc w:val="both"/>
      </w:pPr>
    </w:p>
    <w:p w:rsidR="00F67A65" w:rsidRDefault="00F67A65" w:rsidP="004E0319">
      <w:pPr>
        <w:jc w:val="both"/>
      </w:pPr>
    </w:p>
    <w:p w:rsidR="00F67A65" w:rsidRDefault="00F67A65" w:rsidP="004E0319">
      <w:pPr>
        <w:jc w:val="both"/>
      </w:pPr>
    </w:p>
    <w:p w:rsidR="00667F07" w:rsidRDefault="00667F07" w:rsidP="004E0319">
      <w:pPr>
        <w:jc w:val="both"/>
      </w:pPr>
    </w:p>
    <w:p w:rsidR="00BC1A29" w:rsidRDefault="00BC1A29" w:rsidP="00BC1A29">
      <w:pPr>
        <w:jc w:val="both"/>
        <w:rPr>
          <w:b/>
          <w:bCs/>
        </w:rPr>
      </w:pPr>
      <w:r>
        <w:rPr>
          <w:b/>
          <w:bCs/>
        </w:rPr>
        <w:t>Анализ деятельности пе</w:t>
      </w:r>
      <w:r w:rsidR="00922D0A">
        <w:rPr>
          <w:b/>
          <w:bCs/>
        </w:rPr>
        <w:t>дагогического коллектива за 2019-2020</w:t>
      </w:r>
      <w:r>
        <w:rPr>
          <w:b/>
          <w:bCs/>
        </w:rPr>
        <w:t xml:space="preserve"> учебный год </w:t>
      </w:r>
    </w:p>
    <w:p w:rsidR="00BC1A29" w:rsidRDefault="00BC1A29" w:rsidP="00BC1A29">
      <w:pPr>
        <w:jc w:val="both"/>
        <w:rPr>
          <w:b/>
          <w:bCs/>
        </w:rPr>
      </w:pPr>
      <w:r>
        <w:rPr>
          <w:b/>
          <w:bCs/>
        </w:rPr>
        <w:t>и</w:t>
      </w:r>
      <w:r w:rsidR="00922D0A">
        <w:rPr>
          <w:b/>
          <w:bCs/>
        </w:rPr>
        <w:t xml:space="preserve"> задачи на новый 2020</w:t>
      </w:r>
      <w:r w:rsidR="009E33E7">
        <w:rPr>
          <w:b/>
          <w:bCs/>
        </w:rPr>
        <w:t>-20</w:t>
      </w:r>
      <w:r w:rsidR="00922D0A">
        <w:rPr>
          <w:b/>
          <w:bCs/>
        </w:rPr>
        <w:t>21</w:t>
      </w:r>
      <w:r>
        <w:rPr>
          <w:b/>
          <w:bCs/>
        </w:rPr>
        <w:t xml:space="preserve"> учебный</w:t>
      </w:r>
      <w:r>
        <w:rPr>
          <w:b/>
          <w:bCs/>
        </w:rPr>
        <w:tab/>
        <w:t xml:space="preserve"> год.</w:t>
      </w:r>
    </w:p>
    <w:p w:rsidR="00922D0A" w:rsidRPr="00922D0A" w:rsidRDefault="00922D0A" w:rsidP="00922D0A">
      <w:pPr>
        <w:ind w:firstLine="426"/>
        <w:jc w:val="both"/>
      </w:pPr>
      <w:r w:rsidRPr="00922D0A">
        <w:t>Школа осуществляет образовательный процесс в соответствии с уровнями общеобразовательных программ трех ступеней общего образования:</w:t>
      </w:r>
    </w:p>
    <w:p w:rsidR="00922D0A" w:rsidRPr="00922D0A" w:rsidRDefault="00922D0A" w:rsidP="00922D0A">
      <w:pPr>
        <w:ind w:firstLine="426"/>
        <w:jc w:val="both"/>
      </w:pPr>
      <w:r w:rsidRPr="00922D0A">
        <w:t>Первая ступень – начальное общее образование, обеспечивающее подготовку обучающихся по общеобразовательным программам начального общего образования (нормативный срок освоения – 4 года).</w:t>
      </w:r>
    </w:p>
    <w:p w:rsidR="00922D0A" w:rsidRPr="00922D0A" w:rsidRDefault="00922D0A" w:rsidP="00922D0A">
      <w:pPr>
        <w:ind w:firstLine="426"/>
        <w:jc w:val="both"/>
      </w:pPr>
      <w:r w:rsidRPr="00922D0A">
        <w:t xml:space="preserve">  Вторая ступень –  основное общее образование, обеспечивающее подготовку обучающихся по общеобразовательным программам основного общего образования (нормативный срок освоения – 5 лет);</w:t>
      </w:r>
    </w:p>
    <w:p w:rsidR="00922D0A" w:rsidRPr="00922D0A" w:rsidRDefault="00922D0A" w:rsidP="00922D0A">
      <w:pPr>
        <w:ind w:firstLine="426"/>
        <w:jc w:val="both"/>
      </w:pPr>
      <w:r w:rsidRPr="00922D0A">
        <w:t xml:space="preserve">              Третья ступень – среднее (полное) общее образование, обеспечивающее подготовку  по общеобразовательным программам среднего (полного) общего образования (нормативный срок освоения – 2 года);</w:t>
      </w:r>
    </w:p>
    <w:p w:rsidR="00922D0A" w:rsidRPr="00922D0A" w:rsidRDefault="00922D0A" w:rsidP="00922D0A">
      <w:pPr>
        <w:tabs>
          <w:tab w:val="num" w:pos="426"/>
        </w:tabs>
        <w:ind w:firstLine="426"/>
        <w:jc w:val="both"/>
      </w:pPr>
      <w:r w:rsidRPr="00922D0A">
        <w:tab/>
        <w:t xml:space="preserve"> Содержание образовательных программ соответствует действующим федеральным государственным образовательным стандартам. Школа обеспечивает преемственность образовательных программ в соответствии с Законом РФ «Об образовании».</w:t>
      </w:r>
    </w:p>
    <w:p w:rsidR="00922D0A" w:rsidRPr="00922D0A" w:rsidRDefault="00922D0A" w:rsidP="00922D0A">
      <w:pPr>
        <w:tabs>
          <w:tab w:val="num" w:pos="426"/>
        </w:tabs>
        <w:ind w:firstLine="426"/>
        <w:jc w:val="both"/>
      </w:pPr>
    </w:p>
    <w:p w:rsidR="00922D0A" w:rsidRPr="00922D0A" w:rsidRDefault="00922D0A" w:rsidP="00922D0A">
      <w:pPr>
        <w:ind w:firstLine="720"/>
        <w:jc w:val="both"/>
      </w:pPr>
      <w:r w:rsidRPr="00922D0A">
        <w:t>Учебный план на 2019-2020 учебный год сформирован в соответствии с:</w:t>
      </w:r>
    </w:p>
    <w:p w:rsidR="00922D0A" w:rsidRPr="00922D0A" w:rsidRDefault="00922D0A" w:rsidP="00922D0A">
      <w:pPr>
        <w:ind w:firstLine="709"/>
        <w:jc w:val="both"/>
        <w:rPr>
          <w:color w:val="000000"/>
          <w:spacing w:val="-2"/>
          <w:kern w:val="28"/>
        </w:rPr>
      </w:pPr>
      <w:r w:rsidRPr="00922D0A">
        <w:rPr>
          <w:spacing w:val="-2"/>
          <w:kern w:val="28"/>
        </w:rPr>
        <w:t xml:space="preserve">- </w:t>
      </w:r>
      <w:r w:rsidRPr="00922D0A">
        <w:rPr>
          <w:color w:val="000000"/>
          <w:spacing w:val="-2"/>
          <w:kern w:val="28"/>
        </w:rPr>
        <w:t>федеральным базисным учебным планом,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922D0A" w:rsidRPr="00922D0A" w:rsidRDefault="00922D0A" w:rsidP="00922D0A">
      <w:pPr>
        <w:ind w:firstLine="709"/>
        <w:jc w:val="both"/>
        <w:rPr>
          <w:spacing w:val="-2"/>
          <w:kern w:val="28"/>
        </w:rPr>
      </w:pPr>
      <w:r w:rsidRPr="00922D0A">
        <w:rPr>
          <w:spacing w:val="-2"/>
          <w:kern w:val="28"/>
        </w:rPr>
        <w:t>- федеральным компонентом государственного стандарта общего образования, утвержденного приказом Министерства образования Российской Федерации от 05 марта 2004 года № 1089, в редакции приказов Министерства образования и науки Российской Федерации от 03 июня 2008 года, №</w:t>
      </w:r>
      <w:hyperlink r:id="rId8" w:history="1">
        <w:r w:rsidRPr="00922D0A">
          <w:rPr>
            <w:spacing w:val="-2"/>
            <w:kern w:val="28"/>
          </w:rPr>
          <w:t xml:space="preserve"> 164</w:t>
        </w:r>
      </w:hyperlink>
      <w:r w:rsidRPr="00922D0A">
        <w:rPr>
          <w:spacing w:val="-2"/>
          <w:kern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3-11 классов),</w:t>
      </w:r>
    </w:p>
    <w:p w:rsidR="00922D0A" w:rsidRPr="00922D0A" w:rsidRDefault="00922D0A" w:rsidP="00922D0A">
      <w:pPr>
        <w:ind w:firstLine="709"/>
        <w:jc w:val="both"/>
        <w:rPr>
          <w:color w:val="000000"/>
          <w:spacing w:val="-2"/>
          <w:kern w:val="28"/>
        </w:rPr>
      </w:pPr>
      <w:r w:rsidRPr="00922D0A">
        <w:rPr>
          <w:spacing w:val="-2"/>
          <w:kern w:val="28"/>
        </w:rPr>
        <w:t xml:space="preserve">- </w:t>
      </w:r>
      <w:r w:rsidRPr="00922D0A">
        <w:rPr>
          <w:color w:val="000000"/>
          <w:spacing w:val="-2"/>
          <w:kern w:val="28"/>
        </w:rPr>
        <w:t xml:space="preserve">письмом </w:t>
      </w:r>
      <w:r w:rsidRPr="00922D0A">
        <w:rPr>
          <w:spacing w:val="-2"/>
          <w:kern w:val="28"/>
        </w:rPr>
        <w:t xml:space="preserve">Министерства образования и науки Российской Федерации </w:t>
      </w:r>
      <w:r w:rsidRPr="00922D0A">
        <w:rPr>
          <w:color w:val="000000"/>
          <w:spacing w:val="-2"/>
          <w:kern w:val="28"/>
        </w:rPr>
        <w:t>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922D0A" w:rsidRPr="00922D0A" w:rsidRDefault="00922D0A" w:rsidP="00922D0A">
      <w:pPr>
        <w:rPr>
          <w:color w:val="000000"/>
          <w:spacing w:val="-2"/>
          <w:kern w:val="28"/>
        </w:rPr>
      </w:pPr>
      <w:r w:rsidRPr="00922D0A">
        <w:rPr>
          <w:color w:val="000000"/>
          <w:spacing w:val="-2"/>
          <w:kern w:val="28"/>
        </w:rPr>
        <w:t xml:space="preserve">- письмом Департамента государственной политики в образовании Минобрнауки от 4 марта 2010 года № 03-412),методические рекомендации </w:t>
      </w:r>
      <w:r w:rsidRPr="00922D0A">
        <w:rPr>
          <w:bCs/>
          <w:color w:val="000000"/>
          <w:spacing w:val="-2"/>
          <w:kern w:val="28"/>
        </w:rPr>
        <w:t>по реализации</w:t>
      </w:r>
      <w:r w:rsidRPr="00922D0A">
        <w:rPr>
          <w:color w:val="000000"/>
          <w:spacing w:val="-2"/>
          <w:kern w:val="28"/>
        </w:rPr>
        <w:t>элективных курсов (письмо Департамента государственной политики в образовании Минобрнауки от 4 марта 2010 года    № 03-413).</w:t>
      </w:r>
    </w:p>
    <w:p w:rsidR="00922D0A" w:rsidRPr="00922D0A" w:rsidRDefault="00922D0A" w:rsidP="00922D0A">
      <w:pPr>
        <w:jc w:val="both"/>
      </w:pPr>
      <w:r w:rsidRPr="00922D0A">
        <w:t xml:space="preserve">    Структура учебного плана школы соответствует традиционному делению школы на три ступени: I ступень – 1-4 классы; II ступень – 5-9 классы; III ступень – 10-11 классы, поскольку образовательное учреждение реализует программы: начального общего образования, основного общего образования, среднего общего образования.</w:t>
      </w:r>
    </w:p>
    <w:p w:rsidR="00922D0A" w:rsidRPr="00922D0A" w:rsidRDefault="00922D0A" w:rsidP="00922D0A">
      <w:r w:rsidRPr="00922D0A">
        <w:t xml:space="preserve">    План составлен на пятидневную учебную неделю. Часть, формируемая участниками образовательных отношений,  представлена  элективными курсами.</w:t>
      </w:r>
    </w:p>
    <w:p w:rsidR="00922D0A" w:rsidRPr="00922D0A" w:rsidRDefault="00922D0A" w:rsidP="00922D0A">
      <w:pPr>
        <w:jc w:val="center"/>
      </w:pPr>
      <w:r w:rsidRPr="00922D0A">
        <w:rPr>
          <w:b/>
        </w:rPr>
        <w:t>НАЧАЛЬНОЕ ОБЩЕЕ ОБРАЗОВАНИЕ</w:t>
      </w:r>
    </w:p>
    <w:p w:rsidR="00922D0A" w:rsidRPr="00922D0A" w:rsidRDefault="00922D0A" w:rsidP="00922D0A">
      <w:pPr>
        <w:contextualSpacing/>
        <w:jc w:val="both"/>
      </w:pPr>
      <w:r w:rsidRPr="00922D0A">
        <w:rPr>
          <w:bCs/>
        </w:rPr>
        <w:t>Учебный  план МБОУ "Салазгорьская средняя общеобразовательная школа" для 1-4  классов –</w:t>
      </w:r>
      <w:r w:rsidRPr="00922D0A">
        <w:t>основной нормативный документ по реализации федерального государственного образовательного стандарта начального общего образования в действие; определяет максимальный объем учебной нагрузки обучающихся, состав учебных предметов и внеурочной деятельности, распределяет учебное время, отводимое на освоение содержания образования по классам, учебным предметам.</w:t>
      </w:r>
    </w:p>
    <w:p w:rsidR="00922D0A" w:rsidRPr="00922D0A" w:rsidRDefault="00922D0A" w:rsidP="00922D0A">
      <w:pPr>
        <w:contextualSpacing/>
        <w:jc w:val="both"/>
      </w:pPr>
      <w:r w:rsidRPr="00922D0A">
        <w:t>Учебный план для 1 – 4 классов ориентирован на 4-х летний нормативный срок освоения государственных образовательных программ начального общего образования.</w:t>
      </w:r>
    </w:p>
    <w:p w:rsidR="00922D0A" w:rsidRPr="00922D0A" w:rsidRDefault="00922D0A" w:rsidP="00922D0A">
      <w:pPr>
        <w:jc w:val="both"/>
      </w:pPr>
      <w:r w:rsidRPr="00922D0A">
        <w:t xml:space="preserve">      Приоритетом начального образования является формирование базовых основ и фундамента всего последующего обучения, в том числе:</w:t>
      </w:r>
    </w:p>
    <w:p w:rsidR="00922D0A" w:rsidRPr="00922D0A" w:rsidRDefault="00922D0A" w:rsidP="00922D0A">
      <w:pPr>
        <w:jc w:val="both"/>
      </w:pPr>
      <w:r w:rsidRPr="00922D0A">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22D0A" w:rsidRPr="00922D0A" w:rsidRDefault="00922D0A" w:rsidP="00922D0A">
      <w:pPr>
        <w:jc w:val="both"/>
      </w:pPr>
      <w:r w:rsidRPr="00922D0A">
        <w:t>• формируются универсальные учебные действия;</w:t>
      </w:r>
    </w:p>
    <w:p w:rsidR="00922D0A" w:rsidRPr="00922D0A" w:rsidRDefault="00922D0A" w:rsidP="00922D0A">
      <w:pPr>
        <w:jc w:val="both"/>
      </w:pPr>
      <w:r w:rsidRPr="00922D0A">
        <w:lastRenderedPageBreak/>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922D0A" w:rsidRPr="00922D0A" w:rsidRDefault="00922D0A" w:rsidP="00922D0A">
      <w:pPr>
        <w:jc w:val="both"/>
      </w:pPr>
      <w:r w:rsidRPr="00922D0A">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22D0A" w:rsidRPr="00922D0A" w:rsidRDefault="00922D0A" w:rsidP="00922D0A">
      <w:pPr>
        <w:jc w:val="both"/>
      </w:pPr>
      <w:r w:rsidRPr="00922D0A">
        <w:t>•  приобщение учащихся к общекультурным и национальным ценностям, информационным технологиям;</w:t>
      </w:r>
    </w:p>
    <w:p w:rsidR="00922D0A" w:rsidRPr="00922D0A" w:rsidRDefault="00922D0A" w:rsidP="00922D0A">
      <w:pPr>
        <w:jc w:val="both"/>
      </w:pPr>
      <w:r w:rsidRPr="00922D0A">
        <w:t>• готовность к продолжению образования на последующих ступенях основного общего образования;</w:t>
      </w:r>
    </w:p>
    <w:p w:rsidR="00922D0A" w:rsidRPr="00922D0A" w:rsidRDefault="00922D0A" w:rsidP="00922D0A">
      <w:pPr>
        <w:jc w:val="both"/>
      </w:pPr>
      <w:r w:rsidRPr="00922D0A">
        <w:t>• формирование здорового образа жизни;</w:t>
      </w:r>
    </w:p>
    <w:p w:rsidR="00922D0A" w:rsidRPr="00922D0A" w:rsidRDefault="00922D0A" w:rsidP="00922D0A">
      <w:pPr>
        <w:jc w:val="both"/>
      </w:pPr>
      <w:r w:rsidRPr="00922D0A">
        <w:t>• личностное развитие обучающегося в соответствии с его индивидуальностью.</w:t>
      </w:r>
    </w:p>
    <w:p w:rsidR="00922D0A" w:rsidRPr="00922D0A" w:rsidRDefault="00922D0A" w:rsidP="00922D0A">
      <w:pPr>
        <w:jc w:val="both"/>
      </w:pPr>
      <w:r w:rsidRPr="00922D0A">
        <w:t xml:space="preserve">         Реализуется в 1, 2, 3, 4 классах программа «Школа России».</w:t>
      </w:r>
    </w:p>
    <w:p w:rsidR="00922D0A" w:rsidRPr="00922D0A" w:rsidRDefault="00922D0A" w:rsidP="00922D0A">
      <w:pPr>
        <w:jc w:val="both"/>
      </w:pPr>
      <w:r w:rsidRPr="00922D0A">
        <w:t xml:space="preserve">         В 1,2,3.4 классах количество часов выдержано в соответствии с требованиями Федерального государственного образовательного стандарта начального общего образования. </w:t>
      </w:r>
    </w:p>
    <w:p w:rsidR="00922D0A" w:rsidRPr="00922D0A" w:rsidRDefault="00922D0A" w:rsidP="00922D0A">
      <w:pPr>
        <w:tabs>
          <w:tab w:val="left" w:pos="9450"/>
        </w:tabs>
        <w:jc w:val="both"/>
        <w:rPr>
          <w:b/>
        </w:rPr>
      </w:pPr>
      <w:r w:rsidRPr="00922D0A">
        <w:t xml:space="preserve">    Для реализации ФГОС в 1,2,3,4 классах планируется «Внеурочная деятельность», которая предоставляет учащимся возможность выбора широкого спектра занятий. В соответствии с требованиями Стандарта внеурочная деятельность организуется по направлениям развития личности: духовно-нравственное, общекультурное, общеинтеллектуальное, художественно-эстетическое, спортивно-оздоровительное.</w:t>
      </w:r>
    </w:p>
    <w:p w:rsidR="00922D0A" w:rsidRPr="00922D0A" w:rsidRDefault="00922D0A" w:rsidP="00922D0A">
      <w:pPr>
        <w:jc w:val="center"/>
        <w:rPr>
          <w:b/>
        </w:rPr>
      </w:pPr>
      <w:r w:rsidRPr="00922D0A">
        <w:rPr>
          <w:b/>
        </w:rPr>
        <w:t>ОСНОВНОЕ ОБЩЕЕ ОБРАЗОВАНИЕ</w:t>
      </w:r>
    </w:p>
    <w:p w:rsidR="00922D0A" w:rsidRPr="00922D0A" w:rsidRDefault="00922D0A" w:rsidP="00922D0A">
      <w:pPr>
        <w:jc w:val="both"/>
      </w:pPr>
      <w:r w:rsidRPr="00922D0A">
        <w:t xml:space="preserve">    На II ступени продолжается формирование познавательных интересов и самообразовательных навыков учащихся, закладывается фундамент общей образовательной подготовки школьников, которая необходима для продолжения образования на III ступени и выбора профессиональной подготовки.</w:t>
      </w:r>
    </w:p>
    <w:p w:rsidR="00922D0A" w:rsidRPr="00922D0A" w:rsidRDefault="00922D0A" w:rsidP="00922D0A">
      <w:pPr>
        <w:jc w:val="both"/>
      </w:pPr>
      <w:r w:rsidRPr="00922D0A">
        <w:t xml:space="preserve">     В основном общем образовании в инвариантной части сохраняется базисное количество часов на обязательные образовательные области согласно изменениям, внесенным в федеральный базисный план РФ Министерства образования РМ  (приказ  № 1994 от 3.06.2011г.)</w:t>
      </w:r>
    </w:p>
    <w:p w:rsidR="00922D0A" w:rsidRPr="00922D0A" w:rsidRDefault="00922D0A" w:rsidP="00922D0A">
      <w:pPr>
        <w:jc w:val="both"/>
      </w:pPr>
      <w:r w:rsidRPr="00922D0A">
        <w:t xml:space="preserve">      Вариативная  часть представлена элективными курсами:  </w:t>
      </w:r>
    </w:p>
    <w:p w:rsidR="00922D0A" w:rsidRPr="00922D0A" w:rsidRDefault="00922D0A" w:rsidP="00922D0A">
      <w:pPr>
        <w:jc w:val="both"/>
      </w:pPr>
      <w:r w:rsidRPr="00922D0A">
        <w:t>В 6 классе элективный курс по математике.</w:t>
      </w:r>
    </w:p>
    <w:p w:rsidR="00922D0A" w:rsidRPr="00922D0A" w:rsidRDefault="00922D0A" w:rsidP="00922D0A">
      <w:pPr>
        <w:jc w:val="both"/>
      </w:pPr>
      <w:r w:rsidRPr="00922D0A">
        <w:t>В 7 классе элективный курс по русскому языку.</w:t>
      </w:r>
    </w:p>
    <w:p w:rsidR="00922D0A" w:rsidRPr="00922D0A" w:rsidRDefault="00922D0A" w:rsidP="00922D0A">
      <w:pPr>
        <w:jc w:val="both"/>
      </w:pPr>
      <w:r w:rsidRPr="00922D0A">
        <w:t>В 9 классе – 0,5ч элективного курса «Математика. Подготовка к ОГЭ»</w:t>
      </w:r>
    </w:p>
    <w:p w:rsidR="00922D0A" w:rsidRPr="00922D0A" w:rsidRDefault="00922D0A" w:rsidP="00922D0A">
      <w:pPr>
        <w:jc w:val="both"/>
      </w:pPr>
      <w:r w:rsidRPr="00922D0A">
        <w:t>В 9 классе – 0,5 ч элективного курса «Русский язык. Подготовка к ОГЭ», а также предметом «Родная литература» 8,9-х классах.</w:t>
      </w:r>
    </w:p>
    <w:p w:rsidR="00922D0A" w:rsidRPr="00922D0A" w:rsidRDefault="00922D0A" w:rsidP="00922D0A">
      <w:pPr>
        <w:jc w:val="both"/>
      </w:pPr>
      <w:r w:rsidRPr="00922D0A">
        <w:t xml:space="preserve"> В 5-9-х классах в учебном плане отведено по 2 часа. По одному часу физическая культура  в 5-9-х классах выполняется за счет кружковой работы и внеурочной деятельности.</w:t>
      </w:r>
    </w:p>
    <w:p w:rsidR="00922D0A" w:rsidRPr="00922D0A" w:rsidRDefault="00922D0A" w:rsidP="00922D0A">
      <w:pPr>
        <w:contextualSpacing/>
        <w:jc w:val="both"/>
        <w:rPr>
          <w:b/>
        </w:rPr>
      </w:pPr>
      <w:r w:rsidRPr="00922D0A">
        <w:t xml:space="preserve">       Для реализации ФГОС в  5,6,7,8,9-х  классах планируется «Внеурочная деятельность», которая предоставляет учащимся возможность выбора занятий. В соответствии с требованиями Стандарта внеурочная деятельность организуется по направлениям развития личности: духовно-нравственное, общекультурное, общеинтеллектуальное, художественно-эстетическое, спортивно-оздоровительное.</w:t>
      </w:r>
    </w:p>
    <w:p w:rsidR="00922D0A" w:rsidRPr="00922D0A" w:rsidRDefault="00922D0A" w:rsidP="00922D0A">
      <w:pPr>
        <w:jc w:val="center"/>
      </w:pPr>
      <w:r w:rsidRPr="00922D0A">
        <w:rPr>
          <w:b/>
        </w:rPr>
        <w:t>СРЕДНЕЕ  ОБЩЕЕ ОБРАЗОВАНИЕ</w:t>
      </w:r>
    </w:p>
    <w:p w:rsidR="00922D0A" w:rsidRPr="00922D0A" w:rsidRDefault="00922D0A" w:rsidP="00922D0A">
      <w:pPr>
        <w:jc w:val="both"/>
      </w:pPr>
      <w:r w:rsidRPr="00922D0A">
        <w:t xml:space="preserve">     Для обеспечения подготовки выпускников старшей школы к успешной сдаче  государственной  итоговой аттестации вариативная  часть учебного плана на III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922D0A" w:rsidRPr="00922D0A" w:rsidRDefault="00922D0A" w:rsidP="00922D0A">
      <w:pPr>
        <w:ind w:left="720"/>
        <w:jc w:val="both"/>
      </w:pPr>
      <w:r w:rsidRPr="00922D0A">
        <w:t xml:space="preserve">         Часы регионального компонента отведены на изучение  в 11 классе  мокшанского языка и литературы - 1 час.</w:t>
      </w:r>
    </w:p>
    <w:p w:rsidR="00922D0A" w:rsidRPr="00922D0A" w:rsidRDefault="00922D0A" w:rsidP="00922D0A">
      <w:pPr>
        <w:ind w:left="720"/>
        <w:jc w:val="both"/>
      </w:pPr>
      <w:r w:rsidRPr="00922D0A">
        <w:t>В 11 классе ведется 1 час предмета « Астрономия».</w:t>
      </w:r>
    </w:p>
    <w:p w:rsidR="00922D0A" w:rsidRPr="00922D0A" w:rsidRDefault="00922D0A" w:rsidP="00922D0A">
      <w:pPr>
        <w:jc w:val="both"/>
      </w:pPr>
      <w:r w:rsidRPr="00922D0A">
        <w:t xml:space="preserve">         Для подготовки к итоговой аттестации и для более успешного освоения учащимися образовательных программ  за счёт компонента образовательного учреждения ведены элективные курсы в 10-11-х классах по:</w:t>
      </w:r>
    </w:p>
    <w:p w:rsidR="00922D0A" w:rsidRPr="00922D0A" w:rsidRDefault="00922D0A" w:rsidP="007B0D82">
      <w:pPr>
        <w:numPr>
          <w:ilvl w:val="0"/>
          <w:numId w:val="26"/>
        </w:numPr>
        <w:jc w:val="both"/>
      </w:pPr>
      <w:r w:rsidRPr="00922D0A">
        <w:t xml:space="preserve"> русскому языку-  1 час;</w:t>
      </w:r>
    </w:p>
    <w:p w:rsidR="00922D0A" w:rsidRPr="00922D0A" w:rsidRDefault="00922D0A" w:rsidP="007B0D82">
      <w:pPr>
        <w:numPr>
          <w:ilvl w:val="0"/>
          <w:numId w:val="26"/>
        </w:numPr>
        <w:jc w:val="both"/>
      </w:pPr>
      <w:r w:rsidRPr="00922D0A">
        <w:t xml:space="preserve">математике -  1 час; </w:t>
      </w:r>
    </w:p>
    <w:p w:rsidR="00922D0A" w:rsidRPr="00922D0A" w:rsidRDefault="00922D0A" w:rsidP="00922D0A">
      <w:pPr>
        <w:ind w:left="720"/>
        <w:jc w:val="both"/>
      </w:pPr>
      <w:r w:rsidRPr="00922D0A">
        <w:t>В 10 классе включен элективный курс «Образовательное земледелие».</w:t>
      </w:r>
    </w:p>
    <w:p w:rsidR="00922D0A" w:rsidRPr="00922D0A" w:rsidRDefault="00922D0A" w:rsidP="00922D0A">
      <w:pPr>
        <w:ind w:left="360"/>
        <w:jc w:val="both"/>
      </w:pPr>
      <w:r w:rsidRPr="00922D0A">
        <w:t xml:space="preserve">        ОУ в старших классах работает по универсальному профилю.</w:t>
      </w:r>
    </w:p>
    <w:p w:rsidR="00922D0A" w:rsidRPr="00922D0A" w:rsidRDefault="00922D0A" w:rsidP="00922D0A">
      <w:pPr>
        <w:jc w:val="both"/>
      </w:pPr>
      <w:r w:rsidRPr="00922D0A">
        <w:t>Число уроков в школьном расписании не превышают обязательной нагрузки учащегося:</w:t>
      </w:r>
    </w:p>
    <w:p w:rsidR="00922D0A" w:rsidRPr="00922D0A" w:rsidRDefault="00922D0A" w:rsidP="00922D0A">
      <w:pPr>
        <w:jc w:val="both"/>
      </w:pPr>
      <w:r w:rsidRPr="00922D0A">
        <w:t xml:space="preserve">     1 кл. – 21 час; 2-4 кл. – 23 час.; 5 кл.- 29 час.; 6 кл. –30 час.; 7 кл. – 32 час.; 8 кл. – 33 час.; </w:t>
      </w:r>
    </w:p>
    <w:p w:rsidR="00922D0A" w:rsidRPr="00922D0A" w:rsidRDefault="00922D0A" w:rsidP="00922D0A">
      <w:pPr>
        <w:jc w:val="both"/>
      </w:pPr>
      <w:r w:rsidRPr="00922D0A">
        <w:t>9 кл. – 33 час.; 10 -11 кл. – 34час.</w:t>
      </w:r>
    </w:p>
    <w:p w:rsidR="00922D0A" w:rsidRPr="00922D0A" w:rsidRDefault="00922D0A" w:rsidP="00922D0A">
      <w:pPr>
        <w:jc w:val="both"/>
        <w:rPr>
          <w:iCs/>
        </w:rPr>
      </w:pPr>
      <w:r w:rsidRPr="00922D0A">
        <w:rPr>
          <w:iCs/>
        </w:rPr>
        <w:lastRenderedPageBreak/>
        <w:t xml:space="preserve">         Предельно допустимая учебная нагрузка  соответствует требованиям СанПиНа.</w:t>
      </w:r>
    </w:p>
    <w:p w:rsidR="00922D0A" w:rsidRPr="00922D0A" w:rsidRDefault="00922D0A" w:rsidP="00922D0A">
      <w:pPr>
        <w:jc w:val="both"/>
        <w:rPr>
          <w:sz w:val="28"/>
          <w:szCs w:val="28"/>
        </w:rPr>
      </w:pPr>
    </w:p>
    <w:p w:rsidR="00922D0A" w:rsidRPr="00922D0A" w:rsidRDefault="00922D0A" w:rsidP="00922D0A">
      <w:pPr>
        <w:rPr>
          <w:sz w:val="28"/>
          <w:szCs w:val="28"/>
        </w:rPr>
      </w:pPr>
    </w:p>
    <w:p w:rsidR="00922D0A" w:rsidRPr="00922D0A" w:rsidRDefault="00922D0A" w:rsidP="00922D0A">
      <w:pPr>
        <w:jc w:val="both"/>
      </w:pPr>
      <w:r w:rsidRPr="00922D0A">
        <w:t xml:space="preserve">        Реализация учебного плана 1 - 11  классов  обеспечена необходимыми кадрами специалистов соответствующей квалификации, программно-методическими комплексами (дидактическими материалами, необходимым оборудованием по всем предметам). </w:t>
      </w:r>
    </w:p>
    <w:p w:rsidR="00922D0A" w:rsidRPr="00922D0A" w:rsidRDefault="00922D0A" w:rsidP="00922D0A">
      <w:pPr>
        <w:ind w:left="360"/>
      </w:pPr>
    </w:p>
    <w:p w:rsidR="00922D0A" w:rsidRPr="00922D0A" w:rsidRDefault="00922D0A" w:rsidP="00922D0A">
      <w:pPr>
        <w:jc w:val="both"/>
      </w:pPr>
      <w:r w:rsidRPr="00922D0A">
        <w:t xml:space="preserve">        Реализация учебного плана 1 - 11  классов  обеспечена необходимыми кадрами специалистов соответствующей квалификации, программно-методическими комплексами (дидактическими материалами, необходимым оборудованием по всем предметам). </w:t>
      </w:r>
    </w:p>
    <w:p w:rsidR="00922D0A" w:rsidRPr="00922D0A" w:rsidRDefault="00922D0A" w:rsidP="007B0D82">
      <w:pPr>
        <w:widowControl w:val="0"/>
        <w:numPr>
          <w:ilvl w:val="0"/>
          <w:numId w:val="16"/>
        </w:numPr>
        <w:autoSpaceDE w:val="0"/>
        <w:autoSpaceDN w:val="0"/>
        <w:adjustRightInd w:val="0"/>
        <w:rPr>
          <w:b/>
        </w:rPr>
      </w:pPr>
      <w:r w:rsidRPr="00922D0A">
        <w:rPr>
          <w:b/>
        </w:rPr>
        <w:t>Образовательные результаты обучающихся</w:t>
      </w:r>
    </w:p>
    <w:p w:rsidR="00922D0A" w:rsidRPr="00922D0A" w:rsidRDefault="00922D0A" w:rsidP="00922D0A">
      <w:pPr>
        <w:jc w:val="center"/>
        <w:rPr>
          <w:b/>
        </w:rPr>
      </w:pPr>
      <w:r w:rsidRPr="00922D0A">
        <w:rPr>
          <w:b/>
        </w:rPr>
        <w:t>Справка по итогам 2019-2020 учебного года</w:t>
      </w:r>
    </w:p>
    <w:p w:rsidR="00922D0A" w:rsidRPr="00922D0A" w:rsidRDefault="00922D0A" w:rsidP="00922D0A">
      <w:pPr>
        <w:jc w:val="center"/>
        <w:rPr>
          <w:b/>
        </w:rPr>
      </w:pPr>
      <w:r w:rsidRPr="00922D0A">
        <w:rPr>
          <w:b/>
        </w:rPr>
        <w:t xml:space="preserve"> МБОУ «Салазгорьская средняя общеобразовательная школа»</w:t>
      </w:r>
    </w:p>
    <w:p w:rsidR="00922D0A" w:rsidRPr="00922D0A" w:rsidRDefault="00922D0A" w:rsidP="00922D0A">
      <w:pPr>
        <w:jc w:val="center"/>
        <w:rPr>
          <w:b/>
        </w:rPr>
      </w:pPr>
    </w:p>
    <w:p w:rsidR="00922D0A" w:rsidRPr="00922D0A" w:rsidRDefault="00922D0A" w:rsidP="00922D0A">
      <w:r w:rsidRPr="00922D0A">
        <w:t xml:space="preserve">На  конец 2019-2020 учебного года в школе обучалось 73 учащихся. Начальное звено (1-4 классы)  – 24- уч-ся,  среднее звено (5-9 классы) – 41  учащихся, старшее звено (10 -11класс) – 8 учащихся.   </w:t>
      </w:r>
    </w:p>
    <w:p w:rsidR="00922D0A" w:rsidRPr="00922D0A" w:rsidRDefault="00922D0A" w:rsidP="00922D0A">
      <w:r w:rsidRPr="00922D0A">
        <w:t xml:space="preserve">         На конец года  аттестовалось –67 уч-ся. Из них  18– начального  звена и 41– среднего звена , 8 – старшее звено (полугодие).Из начального звена не аттестовывались   1  классы.</w:t>
      </w:r>
    </w:p>
    <w:p w:rsidR="00922D0A" w:rsidRPr="00922D0A" w:rsidRDefault="00922D0A" w:rsidP="00922D0A">
      <w:pPr>
        <w:rPr>
          <w:b/>
        </w:rPr>
      </w:pPr>
      <w:r w:rsidRPr="00922D0A">
        <w:rPr>
          <w:b/>
        </w:rPr>
        <w:t>На   «5» учатся    -____10___  обучающихся (  ____7,3____%):</w:t>
      </w:r>
    </w:p>
    <w:p w:rsidR="00922D0A" w:rsidRPr="00922D0A" w:rsidRDefault="00922D0A" w:rsidP="00922D0A">
      <w:r w:rsidRPr="00922D0A">
        <w:t>Семина Василиса (2 кл.), Жеренова София (2 кл.), Шнякина Мария (3 кл), Сетяева Алина (3 кл)., Каряев Дмитрий (6 кл.), Никишова Екатерина(7 кл.), Солдатова Ксения (8 кл.), Кирдяшкина Марина (10 кл), Солдатова Анна (11 кл), Шнякина Алина (11 кл).</w:t>
      </w:r>
    </w:p>
    <w:p w:rsidR="00922D0A" w:rsidRPr="00922D0A" w:rsidRDefault="00922D0A" w:rsidP="00922D0A">
      <w:pPr>
        <w:rPr>
          <w:b/>
          <w:highlight w:val="yellow"/>
        </w:rPr>
      </w:pPr>
      <w:r w:rsidRPr="00922D0A">
        <w:rPr>
          <w:b/>
          <w:highlight w:val="yellow"/>
        </w:rPr>
        <w:t xml:space="preserve">На    «4»  и «5 учится _____17____ учащихся  ( _______27_________  %) </w:t>
      </w:r>
    </w:p>
    <w:p w:rsidR="00922D0A" w:rsidRPr="00922D0A" w:rsidRDefault="00922D0A" w:rsidP="00922D0A">
      <w:pPr>
        <w:rPr>
          <w:b/>
          <w:highlight w:val="yellow"/>
        </w:rPr>
      </w:pPr>
      <w:r w:rsidRPr="00922D0A">
        <w:rPr>
          <w:b/>
          <w:highlight w:val="yellow"/>
        </w:rPr>
        <w:t xml:space="preserve">На «3» учатся-___39____учащихся  /___63___%/ </w:t>
      </w:r>
    </w:p>
    <w:p w:rsidR="00922D0A" w:rsidRPr="00922D0A" w:rsidRDefault="00922D0A" w:rsidP="00922D0A">
      <w:pPr>
        <w:jc w:val="center"/>
        <w:rPr>
          <w:b/>
          <w:highlight w:val="yellow"/>
        </w:rPr>
      </w:pPr>
      <w:r w:rsidRPr="00922D0A">
        <w:rPr>
          <w:b/>
          <w:highlight w:val="yellow"/>
        </w:rPr>
        <w:t>Результаты успеваемости:</w:t>
      </w:r>
    </w:p>
    <w:tbl>
      <w:tblPr>
        <w:tblW w:w="985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2713"/>
        <w:gridCol w:w="3013"/>
        <w:gridCol w:w="1357"/>
      </w:tblGrid>
      <w:tr w:rsidR="00922D0A" w:rsidRPr="00922D0A" w:rsidTr="00CA4B26">
        <w:trPr>
          <w:trHeight w:val="554"/>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класс</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Качество  знаний, %</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Успеваемость, %</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Средний балл</w:t>
            </w:r>
          </w:p>
          <w:p w:rsidR="00922D0A" w:rsidRPr="00922D0A" w:rsidRDefault="00922D0A" w:rsidP="00922D0A">
            <w:pPr>
              <w:rPr>
                <w:b/>
                <w:highlight w:val="yellow"/>
              </w:rPr>
            </w:pPr>
          </w:p>
        </w:tc>
      </w:tr>
      <w:tr w:rsidR="00922D0A" w:rsidRPr="00922D0A" w:rsidTr="00CA4B26">
        <w:trPr>
          <w:trHeight w:val="277"/>
        </w:trPr>
        <w:tc>
          <w:tcPr>
            <w:tcW w:w="9850" w:type="dxa"/>
            <w:gridSpan w:val="4"/>
            <w:tcBorders>
              <w:top w:val="single" w:sz="4" w:space="0" w:color="auto"/>
              <w:left w:val="single" w:sz="4" w:space="0" w:color="auto"/>
              <w:bottom w:val="single" w:sz="4" w:space="0" w:color="auto"/>
              <w:right w:val="single" w:sz="4" w:space="0" w:color="auto"/>
            </w:tcBorders>
          </w:tcPr>
          <w:p w:rsidR="00922D0A" w:rsidRPr="00922D0A" w:rsidRDefault="00922D0A" w:rsidP="00922D0A">
            <w:pPr>
              <w:rPr>
                <w:b/>
                <w:highlight w:val="yellow"/>
              </w:rPr>
            </w:pPr>
          </w:p>
        </w:tc>
      </w:tr>
      <w:tr w:rsidR="00922D0A" w:rsidRPr="00922D0A" w:rsidTr="00CA4B26">
        <w:trPr>
          <w:trHeight w:val="246"/>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3</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40</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3,4</w:t>
            </w:r>
          </w:p>
        </w:tc>
      </w:tr>
      <w:tr w:rsidR="00922D0A" w:rsidRPr="00922D0A" w:rsidTr="00CA4B26">
        <w:trPr>
          <w:trHeight w:val="277"/>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4</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20</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3,2</w:t>
            </w:r>
          </w:p>
        </w:tc>
      </w:tr>
      <w:tr w:rsidR="00922D0A" w:rsidRPr="00922D0A" w:rsidTr="00CA4B26">
        <w:trPr>
          <w:trHeight w:val="277"/>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Итого:</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30</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3,3</w:t>
            </w:r>
          </w:p>
        </w:tc>
      </w:tr>
      <w:tr w:rsidR="00922D0A" w:rsidRPr="00922D0A" w:rsidTr="00CA4B26">
        <w:trPr>
          <w:trHeight w:val="277"/>
        </w:trPr>
        <w:tc>
          <w:tcPr>
            <w:tcW w:w="9850" w:type="dxa"/>
            <w:gridSpan w:val="4"/>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p>
        </w:tc>
      </w:tr>
      <w:tr w:rsidR="00922D0A" w:rsidRPr="00922D0A" w:rsidTr="00CA4B26">
        <w:trPr>
          <w:trHeight w:val="277"/>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5</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50</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3,5</w:t>
            </w:r>
          </w:p>
        </w:tc>
      </w:tr>
      <w:tr w:rsidR="00922D0A" w:rsidRPr="00922D0A" w:rsidTr="00CA4B26">
        <w:trPr>
          <w:trHeight w:val="293"/>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6</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46</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3,5</w:t>
            </w:r>
          </w:p>
        </w:tc>
      </w:tr>
      <w:tr w:rsidR="00922D0A" w:rsidRPr="00922D0A" w:rsidTr="00CA4B26">
        <w:trPr>
          <w:trHeight w:val="277"/>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7</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57</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3,7</w:t>
            </w:r>
          </w:p>
        </w:tc>
      </w:tr>
      <w:tr w:rsidR="00922D0A" w:rsidRPr="00922D0A" w:rsidTr="00CA4B26">
        <w:trPr>
          <w:trHeight w:val="200"/>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8</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38</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3,4</w:t>
            </w:r>
          </w:p>
        </w:tc>
      </w:tr>
      <w:tr w:rsidR="00922D0A" w:rsidRPr="00922D0A" w:rsidTr="00CA4B26">
        <w:trPr>
          <w:trHeight w:val="277"/>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9</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27</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3,4</w:t>
            </w:r>
          </w:p>
        </w:tc>
      </w:tr>
      <w:tr w:rsidR="00922D0A" w:rsidRPr="00922D0A" w:rsidTr="00CA4B26">
        <w:trPr>
          <w:trHeight w:val="277"/>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Итого:</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43,6</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3,5</w:t>
            </w:r>
          </w:p>
        </w:tc>
      </w:tr>
      <w:tr w:rsidR="00922D0A" w:rsidRPr="00922D0A" w:rsidTr="00CA4B26">
        <w:trPr>
          <w:trHeight w:val="277"/>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10</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4,4</w:t>
            </w:r>
          </w:p>
        </w:tc>
      </w:tr>
      <w:tr w:rsidR="00922D0A" w:rsidRPr="00922D0A" w:rsidTr="00CA4B26">
        <w:trPr>
          <w:trHeight w:val="277"/>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11</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50</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highlight w:val="yellow"/>
              </w:rPr>
            </w:pPr>
            <w:r w:rsidRPr="00922D0A">
              <w:rPr>
                <w:highlight w:val="yellow"/>
              </w:rPr>
              <w:t>3,6</w:t>
            </w:r>
          </w:p>
        </w:tc>
      </w:tr>
      <w:tr w:rsidR="00922D0A" w:rsidRPr="00922D0A" w:rsidTr="00CA4B26">
        <w:trPr>
          <w:trHeight w:val="277"/>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Итого:</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75</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3,5</w:t>
            </w:r>
          </w:p>
        </w:tc>
      </w:tr>
      <w:tr w:rsidR="00922D0A" w:rsidRPr="00922D0A" w:rsidTr="00CA4B26">
        <w:trPr>
          <w:trHeight w:val="293"/>
        </w:trPr>
        <w:tc>
          <w:tcPr>
            <w:tcW w:w="276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Итого по школе:</w:t>
            </w:r>
          </w:p>
        </w:tc>
        <w:tc>
          <w:tcPr>
            <w:tcW w:w="27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49,5</w:t>
            </w:r>
          </w:p>
        </w:tc>
        <w:tc>
          <w:tcPr>
            <w:tcW w:w="3013"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highlight w:val="yellow"/>
              </w:rPr>
            </w:pPr>
            <w:r w:rsidRPr="00922D0A">
              <w:rPr>
                <w:b/>
                <w:highlight w:val="yellow"/>
              </w:rPr>
              <w:t>100</w:t>
            </w:r>
          </w:p>
        </w:tc>
        <w:tc>
          <w:tcPr>
            <w:tcW w:w="135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jc w:val="center"/>
              <w:rPr>
                <w:b/>
              </w:rPr>
            </w:pPr>
            <w:r w:rsidRPr="00922D0A">
              <w:rPr>
                <w:b/>
                <w:highlight w:val="yellow"/>
              </w:rPr>
              <w:t>4,45</w:t>
            </w:r>
          </w:p>
        </w:tc>
      </w:tr>
    </w:tbl>
    <w:p w:rsidR="00922D0A" w:rsidRDefault="00922D0A" w:rsidP="00922D0A">
      <w:r w:rsidRPr="00922D0A">
        <w:t xml:space="preserve">  Неуспевающих – нет. </w:t>
      </w:r>
    </w:p>
    <w:p w:rsidR="004E05A1" w:rsidRDefault="004E05A1" w:rsidP="00922D0A"/>
    <w:p w:rsidR="004E05A1" w:rsidRDefault="004E05A1" w:rsidP="00922D0A"/>
    <w:p w:rsidR="004E05A1" w:rsidRDefault="004E05A1" w:rsidP="00922D0A"/>
    <w:p w:rsidR="004E05A1" w:rsidRDefault="004E05A1" w:rsidP="00922D0A"/>
    <w:p w:rsidR="004E05A1" w:rsidRDefault="004E05A1" w:rsidP="00922D0A"/>
    <w:p w:rsidR="004E05A1" w:rsidRDefault="004E05A1" w:rsidP="00922D0A"/>
    <w:p w:rsidR="004E05A1" w:rsidRDefault="004E05A1" w:rsidP="00922D0A"/>
    <w:p w:rsidR="004E05A1" w:rsidRDefault="004E05A1" w:rsidP="00922D0A"/>
    <w:p w:rsidR="004E05A1" w:rsidRDefault="004E05A1" w:rsidP="00922D0A"/>
    <w:p w:rsidR="004E05A1" w:rsidRPr="00922D0A" w:rsidRDefault="004E05A1" w:rsidP="00922D0A">
      <w:pPr>
        <w:rPr>
          <w:b/>
        </w:rPr>
      </w:pPr>
    </w:p>
    <w:p w:rsidR="00922D0A" w:rsidRPr="00922D0A" w:rsidRDefault="00922D0A" w:rsidP="00922D0A">
      <w:pPr>
        <w:rPr>
          <w:b/>
        </w:rPr>
      </w:pPr>
    </w:p>
    <w:p w:rsidR="00922D0A" w:rsidRPr="00922D0A" w:rsidRDefault="00922D0A" w:rsidP="00922D0A">
      <w:pPr>
        <w:tabs>
          <w:tab w:val="num" w:pos="420"/>
          <w:tab w:val="left" w:pos="708"/>
        </w:tabs>
        <w:ind w:left="1492" w:hanging="499"/>
        <w:rPr>
          <w:rFonts w:cs="Arial"/>
          <w:b/>
          <w:bCs/>
          <w:iCs/>
          <w:caps/>
          <w:sz w:val="22"/>
          <w:szCs w:val="22"/>
        </w:rPr>
      </w:pPr>
      <w:r w:rsidRPr="00922D0A">
        <w:rPr>
          <w:rFonts w:cs="Arial"/>
          <w:b/>
          <w:bCs/>
          <w:iCs/>
          <w:caps/>
          <w:sz w:val="22"/>
          <w:szCs w:val="22"/>
        </w:rPr>
        <w:lastRenderedPageBreak/>
        <w:t>РЕЗУЛЬТАТИВНОСТЬ Выполнения учебных программ по предметам</w:t>
      </w:r>
    </w:p>
    <w:tbl>
      <w:tblPr>
        <w:tblW w:w="13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9"/>
        <w:gridCol w:w="2193"/>
        <w:gridCol w:w="2009"/>
        <w:gridCol w:w="1997"/>
        <w:gridCol w:w="2193"/>
      </w:tblGrid>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922D0A" w:rsidRPr="00922D0A" w:rsidRDefault="00922D0A" w:rsidP="00922D0A">
            <w:pPr>
              <w:jc w:val="center"/>
              <w:rPr>
                <w:b/>
                <w:lang w:eastAsia="en-US" w:bidi="en-US"/>
              </w:rPr>
            </w:pPr>
            <w:r w:rsidRPr="00922D0A">
              <w:rPr>
                <w:b/>
              </w:rPr>
              <w:t>предмет</w:t>
            </w:r>
          </w:p>
        </w:tc>
        <w:tc>
          <w:tcPr>
            <w:tcW w:w="2193" w:type="dxa"/>
            <w:tcBorders>
              <w:top w:val="single" w:sz="4" w:space="0" w:color="000000"/>
              <w:left w:val="single" w:sz="4" w:space="0" w:color="000000"/>
              <w:bottom w:val="single" w:sz="4" w:space="0" w:color="000000"/>
              <w:right w:val="single" w:sz="4" w:space="0" w:color="000000"/>
            </w:tcBorders>
            <w:hideMark/>
          </w:tcPr>
          <w:p w:rsidR="00922D0A" w:rsidRPr="00922D0A" w:rsidRDefault="00922D0A" w:rsidP="00922D0A">
            <w:pPr>
              <w:jc w:val="center"/>
              <w:rPr>
                <w:b/>
                <w:lang w:eastAsia="en-US" w:bidi="en-US"/>
              </w:rPr>
            </w:pPr>
            <w:r w:rsidRPr="00922D0A">
              <w:rPr>
                <w:b/>
              </w:rPr>
              <w:t>%  уровень обученности</w:t>
            </w:r>
          </w:p>
        </w:tc>
        <w:tc>
          <w:tcPr>
            <w:tcW w:w="2009" w:type="dxa"/>
            <w:tcBorders>
              <w:top w:val="single" w:sz="4" w:space="0" w:color="000000"/>
              <w:left w:val="single" w:sz="4" w:space="0" w:color="000000"/>
              <w:bottom w:val="single" w:sz="4" w:space="0" w:color="000000"/>
              <w:right w:val="single" w:sz="4" w:space="0" w:color="000000"/>
            </w:tcBorders>
            <w:hideMark/>
          </w:tcPr>
          <w:p w:rsidR="00922D0A" w:rsidRPr="00922D0A" w:rsidRDefault="00922D0A" w:rsidP="00922D0A">
            <w:pPr>
              <w:jc w:val="center"/>
              <w:rPr>
                <w:b/>
                <w:lang w:eastAsia="en-US" w:bidi="en-US"/>
              </w:rPr>
            </w:pPr>
            <w:r w:rsidRPr="00922D0A">
              <w:rPr>
                <w:b/>
              </w:rPr>
              <w:t>% качество знаний</w:t>
            </w:r>
          </w:p>
        </w:tc>
        <w:tc>
          <w:tcPr>
            <w:tcW w:w="1997" w:type="dxa"/>
            <w:tcBorders>
              <w:top w:val="single" w:sz="4" w:space="0" w:color="000000"/>
              <w:left w:val="single" w:sz="4" w:space="0" w:color="000000"/>
              <w:bottom w:val="single" w:sz="4" w:space="0" w:color="000000"/>
              <w:right w:val="single" w:sz="4" w:space="0" w:color="000000"/>
            </w:tcBorders>
            <w:hideMark/>
          </w:tcPr>
          <w:p w:rsidR="00922D0A" w:rsidRPr="00922D0A" w:rsidRDefault="00922D0A" w:rsidP="00922D0A">
            <w:pPr>
              <w:jc w:val="center"/>
              <w:rPr>
                <w:b/>
                <w:lang w:eastAsia="en-US" w:bidi="en-US"/>
              </w:rPr>
            </w:pPr>
            <w:r w:rsidRPr="00922D0A">
              <w:rPr>
                <w:b/>
              </w:rPr>
              <w:t>Средний балл</w:t>
            </w:r>
          </w:p>
        </w:tc>
      </w:tr>
      <w:tr w:rsidR="00922D0A" w:rsidRPr="00922D0A" w:rsidTr="00CA4B26">
        <w:trPr>
          <w:gridAfter w:val="1"/>
          <w:wAfter w:w="2193" w:type="dxa"/>
        </w:trPr>
        <w:tc>
          <w:tcPr>
            <w:tcW w:w="10988" w:type="dxa"/>
            <w:gridSpan w:val="4"/>
            <w:tcBorders>
              <w:top w:val="single" w:sz="4" w:space="0" w:color="000000"/>
              <w:left w:val="single" w:sz="4" w:space="0" w:color="000000"/>
              <w:bottom w:val="single" w:sz="4" w:space="0" w:color="000000"/>
              <w:right w:val="single" w:sz="4" w:space="0" w:color="000000"/>
            </w:tcBorders>
            <w:hideMark/>
          </w:tcPr>
          <w:p w:rsidR="00922D0A" w:rsidRPr="00922D0A" w:rsidRDefault="00922D0A" w:rsidP="00922D0A">
            <w:pPr>
              <w:jc w:val="center"/>
              <w:rPr>
                <w:b/>
                <w:lang w:eastAsia="en-US" w:bidi="en-US"/>
              </w:rPr>
            </w:pPr>
            <w:r w:rsidRPr="00922D0A">
              <w:rPr>
                <w:b/>
              </w:rPr>
              <w:t xml:space="preserve">НАЧАЛЬНАЯ ШКОЛА </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Русский язык</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83</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Математика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83</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Литер.чтение</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96</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4,3</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Родной язык</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83</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Родная лит-ра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87</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4,2</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Окруж. мир</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4,2</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Физкультура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4,9</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Технология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4,7</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ИЗО</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4,6</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Музыка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4,7</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pPr>
            <w:r w:rsidRPr="00922D0A">
              <w:t>Немецкий яз.</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49</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3,8</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rPr>
                <w:lang w:eastAsia="en-US" w:bidi="en-US"/>
              </w:rPr>
            </w:pP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rPr>
                <w:lang w:eastAsia="en-US" w:bidi="en-US"/>
              </w:rPr>
            </w:pP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rPr>
                <w:lang w:eastAsia="en-US" w:bidi="en-US"/>
              </w:rPr>
            </w:pP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rPr>
                <w:lang w:eastAsia="en-US" w:bidi="en-US"/>
              </w:rPr>
            </w:pPr>
          </w:p>
        </w:tc>
      </w:tr>
      <w:tr w:rsidR="00922D0A" w:rsidRPr="00922D0A" w:rsidTr="00CA4B26">
        <w:trPr>
          <w:gridAfter w:val="1"/>
          <w:wAfter w:w="2193" w:type="dxa"/>
        </w:trPr>
        <w:tc>
          <w:tcPr>
            <w:tcW w:w="10988" w:type="dxa"/>
            <w:gridSpan w:val="4"/>
            <w:tcBorders>
              <w:top w:val="single" w:sz="4" w:space="0" w:color="000000"/>
              <w:left w:val="single" w:sz="4" w:space="0" w:color="000000"/>
              <w:bottom w:val="single" w:sz="4" w:space="0" w:color="000000"/>
              <w:right w:val="single" w:sz="4" w:space="0" w:color="000000"/>
            </w:tcBorders>
            <w:hideMark/>
          </w:tcPr>
          <w:p w:rsidR="00922D0A" w:rsidRPr="00922D0A" w:rsidRDefault="00922D0A" w:rsidP="00922D0A">
            <w:pPr>
              <w:spacing w:line="288" w:lineRule="auto"/>
              <w:ind w:right="2799"/>
              <w:jc w:val="right"/>
              <w:rPr>
                <w:b/>
                <w:lang w:val="en-US" w:eastAsia="en-US" w:bidi="en-US"/>
              </w:rPr>
            </w:pPr>
            <w:r w:rsidRPr="00922D0A">
              <w:rPr>
                <w:b/>
              </w:rPr>
              <w:t xml:space="preserve">ОСНОВНАЯ ШКОЛА </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Музыка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ИЗО</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91,5</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Русский язык</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66,5</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3,8</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ind w:left="284" w:right="2799"/>
            </w:pPr>
            <w:r w:rsidRPr="00922D0A">
              <w:t>Математика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88</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3,6</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Алгебра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74,6</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3,8</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Геометрия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82,3</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3,9</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Родной язык</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79,4</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3,9</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Литература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86,7</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3,3</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Родная лит-ра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97,6</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Немецкий яз.</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51,8</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3,7</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Информатика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История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62</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Обществознан</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62</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География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80,2</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4,1</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Биология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77,6</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Химия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81</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3,9</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Физика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62,3</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3,7</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Искусство</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Физкультура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Технология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4,9</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right="2799"/>
            </w:pPr>
            <w:r w:rsidRPr="00922D0A">
              <w:t>ОБЖ</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4.7</w:t>
            </w:r>
          </w:p>
        </w:tc>
      </w:tr>
      <w:tr w:rsidR="00922D0A" w:rsidRPr="00922D0A" w:rsidTr="00CA4B26">
        <w:tc>
          <w:tcPr>
            <w:tcW w:w="10988" w:type="dxa"/>
            <w:gridSpan w:val="4"/>
            <w:tcBorders>
              <w:top w:val="single" w:sz="4" w:space="0" w:color="000000"/>
              <w:left w:val="single" w:sz="4" w:space="0" w:color="000000"/>
              <w:bottom w:val="single" w:sz="4" w:space="0" w:color="000000"/>
              <w:right w:val="single" w:sz="4" w:space="0" w:color="000000"/>
            </w:tcBorders>
            <w:hideMark/>
          </w:tcPr>
          <w:p w:rsidR="00922D0A" w:rsidRPr="00922D0A" w:rsidRDefault="00922D0A" w:rsidP="00922D0A">
            <w:pPr>
              <w:jc w:val="center"/>
              <w:rPr>
                <w:b/>
                <w:lang w:eastAsia="en-US" w:bidi="en-US"/>
              </w:rPr>
            </w:pPr>
            <w:r w:rsidRPr="00922D0A">
              <w:rPr>
                <w:b/>
              </w:rPr>
              <w:t xml:space="preserve">СРЕДНЯЯ ШКОЛА </w:t>
            </w:r>
          </w:p>
        </w:tc>
        <w:tc>
          <w:tcPr>
            <w:tcW w:w="2193" w:type="dxa"/>
            <w:tcBorders>
              <w:top w:val="single" w:sz="4" w:space="0" w:color="000000"/>
              <w:left w:val="single" w:sz="4" w:space="0" w:color="000000"/>
              <w:bottom w:val="single" w:sz="4" w:space="0" w:color="000000"/>
              <w:right w:val="single" w:sz="4" w:space="0" w:color="000000"/>
            </w:tcBorders>
            <w:hideMark/>
          </w:tcPr>
          <w:p w:rsidR="00922D0A" w:rsidRPr="00922D0A" w:rsidRDefault="00922D0A" w:rsidP="00922D0A">
            <w:pPr>
              <w:jc w:val="center"/>
              <w:rPr>
                <w:lang w:eastAsia="en-US" w:bidi="en-US"/>
              </w:rPr>
            </w:pPr>
            <w:r w:rsidRPr="00922D0A">
              <w:t>100</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Русский язык</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Литература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Родной язык</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4,8</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Родная лит-ра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4,9</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Немецкий яз.</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Алгебра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Геометрия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Информатика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lastRenderedPageBreak/>
              <w:t>История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Обществозн.</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МХК</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География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4,6</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Биология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4,8</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Химия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4,7</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Физика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4,4</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Физкультура</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ОБЖ</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line="288" w:lineRule="auto"/>
              <w:ind w:left="284" w:hanging="142"/>
            </w:pPr>
            <w:r w:rsidRPr="00922D0A">
              <w:t>Технология</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5</w:t>
            </w:r>
          </w:p>
        </w:tc>
      </w:tr>
      <w:tr w:rsidR="00922D0A" w:rsidRPr="00922D0A" w:rsidTr="00CA4B26">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ind w:left="284" w:hanging="142"/>
            </w:pPr>
            <w:r w:rsidRPr="00922D0A">
              <w:t xml:space="preserve">Астрономия </w:t>
            </w:r>
          </w:p>
        </w:tc>
        <w:tc>
          <w:tcPr>
            <w:tcW w:w="2193"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2009"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100</w:t>
            </w:r>
          </w:p>
        </w:tc>
        <w:tc>
          <w:tcPr>
            <w:tcW w:w="1997"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jc w:val="center"/>
            </w:pPr>
            <w:r w:rsidRPr="00922D0A">
              <w:t>5</w:t>
            </w:r>
          </w:p>
        </w:tc>
      </w:tr>
    </w:tbl>
    <w:p w:rsidR="00922D0A" w:rsidRPr="00922D0A" w:rsidRDefault="00922D0A" w:rsidP="00922D0A">
      <w:pPr>
        <w:ind w:firstLine="708"/>
        <w:jc w:val="both"/>
      </w:pPr>
      <w:r w:rsidRPr="00922D0A">
        <w:t>По итогам успеваемости и решению педагогического совета № 6 от 22 мая 2020 года   «О переводе обучающихся 1-8,10-хклассов»  все  обучающиеся  переведены в следующие  классы, а 8 человек  школы награждены Похвальным листом  «За особые успехи в учении», как  имеющие по всем предметам, изучавшимся в соответствующем классе годовые отметки «5».</w:t>
      </w:r>
    </w:p>
    <w:p w:rsidR="00922D0A" w:rsidRPr="00922D0A" w:rsidRDefault="00922D0A" w:rsidP="00922D0A">
      <w:pPr>
        <w:ind w:firstLine="426"/>
      </w:pPr>
      <w:r w:rsidRPr="00922D0A">
        <w:tab/>
        <w:t xml:space="preserve">Подготовка к </w:t>
      </w:r>
      <w:r w:rsidRPr="00922D0A">
        <w:rPr>
          <w:bCs/>
          <w:szCs w:val="28"/>
        </w:rPr>
        <w:t xml:space="preserve">государственной (итоговой) аттестации </w:t>
      </w:r>
      <w:r w:rsidRPr="00922D0A">
        <w:t xml:space="preserve">выпускников 2020  года началась в сентябре .Была составлена циклограмма работы  по проведению государственной (итоговой) аттестации  выпускников в 2019– 2020 учебном году. </w:t>
      </w:r>
    </w:p>
    <w:p w:rsidR="00922D0A" w:rsidRPr="00922D0A" w:rsidRDefault="00922D0A" w:rsidP="00922D0A">
      <w:pPr>
        <w:ind w:firstLine="708"/>
        <w:jc w:val="both"/>
      </w:pPr>
      <w:r w:rsidRPr="00922D0A">
        <w:t>Государственная  (итоговая) аттестация в 2020 году была проведена в соответствии с нормативными документами.  Выпускники  9  класса   в 2020 году получили аттестаты об основном общем образовании без сдачи ОГЭ на основании годовых отметок.</w:t>
      </w:r>
    </w:p>
    <w:p w:rsidR="00922D0A" w:rsidRPr="00922D0A" w:rsidRDefault="00922D0A" w:rsidP="00922D0A">
      <w:pPr>
        <w:ind w:firstLine="708"/>
        <w:jc w:val="both"/>
      </w:pPr>
      <w:r w:rsidRPr="00922D0A">
        <w:t>5 выпускников 11 класса аттестат о среднем общем образовании на основании итоговых отметок, Солдатова Анна и Шнякина Алина  получил аттестат особого образца и медаль «За особые успехи в учении».</w:t>
      </w:r>
    </w:p>
    <w:p w:rsidR="00922D0A" w:rsidRPr="00922D0A" w:rsidRDefault="00922D0A" w:rsidP="00922D0A">
      <w:pPr>
        <w:ind w:firstLine="708"/>
        <w:jc w:val="both"/>
      </w:pPr>
      <w:r w:rsidRPr="00922D0A">
        <w:t>ЕГЭ в 2020 году выпускники 11 класса сдавали как вступительные для поступления в ВУЗы.</w:t>
      </w:r>
    </w:p>
    <w:p w:rsidR="00922D0A" w:rsidRPr="00922D0A" w:rsidRDefault="00922D0A" w:rsidP="00922D0A">
      <w:pPr>
        <w:ind w:firstLine="708"/>
        <w:jc w:val="both"/>
      </w:pPr>
      <w:r w:rsidRPr="00922D0A">
        <w:t xml:space="preserve">Количественная и качественная реализация основных общеобразовательных программ начального общего, основного общего образования и среднего (полного) общего образования в основном соответствует требованиям п.1 ст. 15 Закона РФ «Об образовании», в части соответствия расписанию, учебному плану школы, календарному учебному графику. </w:t>
      </w:r>
    </w:p>
    <w:p w:rsidR="00922D0A" w:rsidRPr="00922D0A" w:rsidRDefault="00922D0A" w:rsidP="00922D0A">
      <w:pPr>
        <w:ind w:firstLine="708"/>
        <w:jc w:val="both"/>
      </w:pPr>
      <w:r w:rsidRPr="00922D0A">
        <w:t xml:space="preserve">Рабочие учебные программы по предметам  в 2019 - 2020 учебном году выполнены с корректировкой  тематического планирования по всем классам и предметам в связи со сложившейся эпидемиологической обстановкой. </w:t>
      </w:r>
    </w:p>
    <w:p w:rsidR="00922D0A" w:rsidRPr="00922D0A" w:rsidRDefault="00922D0A" w:rsidP="00922D0A">
      <w:pPr>
        <w:ind w:left="720"/>
        <w:rPr>
          <w:b/>
          <w:bCs/>
          <w:color w:val="FF0000"/>
        </w:rPr>
      </w:pPr>
    </w:p>
    <w:p w:rsidR="00922D0A" w:rsidRPr="00922D0A" w:rsidRDefault="00922D0A" w:rsidP="00922D0A">
      <w:pPr>
        <w:ind w:left="720"/>
        <w:rPr>
          <w:b/>
          <w:bCs/>
          <w:color w:val="FF0000"/>
        </w:rPr>
      </w:pPr>
    </w:p>
    <w:p w:rsidR="00922D0A" w:rsidRPr="00922D0A" w:rsidRDefault="00922D0A" w:rsidP="00922D0A">
      <w:pPr>
        <w:ind w:left="720"/>
        <w:rPr>
          <w:b/>
          <w:bCs/>
          <w:color w:val="FF0000"/>
        </w:rPr>
      </w:pPr>
    </w:p>
    <w:p w:rsidR="00922D0A" w:rsidRPr="00922D0A" w:rsidRDefault="00922D0A" w:rsidP="00922D0A">
      <w:pPr>
        <w:ind w:left="720"/>
        <w:rPr>
          <w:b/>
          <w:bCs/>
          <w:color w:val="FF0000"/>
        </w:rPr>
      </w:pPr>
    </w:p>
    <w:p w:rsidR="00922D0A" w:rsidRPr="00922D0A" w:rsidRDefault="00922D0A" w:rsidP="00922D0A">
      <w:pPr>
        <w:ind w:left="720"/>
        <w:rPr>
          <w:b/>
          <w:bCs/>
          <w:color w:val="FF0000"/>
        </w:rPr>
      </w:pPr>
    </w:p>
    <w:p w:rsidR="00922D0A" w:rsidRPr="00922D0A" w:rsidRDefault="00922D0A" w:rsidP="00922D0A">
      <w:pPr>
        <w:ind w:left="720"/>
        <w:rPr>
          <w:b/>
          <w:bCs/>
          <w:color w:val="FF0000"/>
        </w:rPr>
      </w:pPr>
    </w:p>
    <w:p w:rsidR="00922D0A" w:rsidRPr="00922D0A" w:rsidRDefault="00922D0A" w:rsidP="00922D0A">
      <w:pPr>
        <w:ind w:left="720"/>
        <w:rPr>
          <w:b/>
          <w:bCs/>
          <w:color w:val="FF0000"/>
        </w:rPr>
      </w:pPr>
    </w:p>
    <w:p w:rsidR="00922D0A" w:rsidRPr="00922D0A" w:rsidRDefault="00922D0A" w:rsidP="00922D0A">
      <w:pPr>
        <w:ind w:left="720"/>
        <w:rPr>
          <w:b/>
          <w:bCs/>
          <w:color w:val="FF0000"/>
        </w:rPr>
      </w:pPr>
    </w:p>
    <w:p w:rsidR="00922D0A" w:rsidRDefault="00922D0A" w:rsidP="00922D0A">
      <w:pPr>
        <w:ind w:left="720"/>
        <w:rPr>
          <w:b/>
          <w:bCs/>
          <w:color w:val="FF0000"/>
        </w:rPr>
      </w:pPr>
    </w:p>
    <w:p w:rsidR="004E05A1" w:rsidRDefault="004E05A1" w:rsidP="00922D0A">
      <w:pPr>
        <w:ind w:left="720"/>
        <w:rPr>
          <w:b/>
          <w:bCs/>
          <w:color w:val="FF0000"/>
        </w:rPr>
      </w:pPr>
    </w:p>
    <w:p w:rsidR="004E05A1" w:rsidRDefault="004E05A1" w:rsidP="00922D0A">
      <w:pPr>
        <w:ind w:left="720"/>
        <w:rPr>
          <w:b/>
          <w:bCs/>
          <w:color w:val="FF0000"/>
        </w:rPr>
      </w:pPr>
    </w:p>
    <w:p w:rsidR="004E05A1" w:rsidRDefault="004E05A1" w:rsidP="00922D0A">
      <w:pPr>
        <w:ind w:left="720"/>
        <w:rPr>
          <w:b/>
          <w:bCs/>
          <w:color w:val="FF0000"/>
        </w:rPr>
      </w:pPr>
    </w:p>
    <w:p w:rsidR="004E05A1" w:rsidRDefault="004E05A1" w:rsidP="00922D0A">
      <w:pPr>
        <w:ind w:left="720"/>
        <w:rPr>
          <w:b/>
          <w:bCs/>
          <w:color w:val="FF0000"/>
        </w:rPr>
      </w:pPr>
    </w:p>
    <w:p w:rsidR="004E05A1" w:rsidRDefault="004E05A1" w:rsidP="00922D0A">
      <w:pPr>
        <w:ind w:left="720"/>
        <w:rPr>
          <w:b/>
          <w:bCs/>
          <w:color w:val="FF0000"/>
        </w:rPr>
      </w:pPr>
    </w:p>
    <w:p w:rsidR="004E05A1" w:rsidRDefault="004E05A1" w:rsidP="00922D0A">
      <w:pPr>
        <w:ind w:left="720"/>
        <w:rPr>
          <w:b/>
          <w:bCs/>
          <w:color w:val="FF0000"/>
        </w:rPr>
      </w:pPr>
    </w:p>
    <w:p w:rsidR="004E05A1" w:rsidRDefault="004E05A1" w:rsidP="00922D0A">
      <w:pPr>
        <w:ind w:left="720"/>
        <w:rPr>
          <w:b/>
          <w:bCs/>
          <w:color w:val="FF0000"/>
        </w:rPr>
      </w:pPr>
    </w:p>
    <w:p w:rsidR="004E05A1" w:rsidRDefault="004E05A1" w:rsidP="00922D0A">
      <w:pPr>
        <w:ind w:left="720"/>
        <w:rPr>
          <w:b/>
          <w:bCs/>
          <w:color w:val="FF0000"/>
        </w:rPr>
      </w:pPr>
    </w:p>
    <w:p w:rsidR="004E05A1" w:rsidRDefault="004E05A1" w:rsidP="00922D0A">
      <w:pPr>
        <w:ind w:left="720"/>
        <w:rPr>
          <w:b/>
          <w:bCs/>
          <w:color w:val="FF0000"/>
        </w:rPr>
      </w:pPr>
    </w:p>
    <w:p w:rsidR="004E05A1" w:rsidRDefault="004E05A1" w:rsidP="00922D0A">
      <w:pPr>
        <w:ind w:left="720"/>
        <w:rPr>
          <w:b/>
          <w:bCs/>
          <w:color w:val="FF0000"/>
        </w:rPr>
      </w:pPr>
    </w:p>
    <w:p w:rsidR="004E05A1" w:rsidRPr="00922D0A" w:rsidRDefault="004E05A1" w:rsidP="00922D0A">
      <w:pPr>
        <w:ind w:left="720"/>
        <w:rPr>
          <w:b/>
          <w:bCs/>
          <w:color w:val="FF0000"/>
        </w:rPr>
      </w:pPr>
    </w:p>
    <w:p w:rsidR="00922D0A" w:rsidRPr="00922D0A" w:rsidRDefault="00922D0A" w:rsidP="00922D0A">
      <w:pPr>
        <w:ind w:left="720"/>
        <w:rPr>
          <w:b/>
          <w:bCs/>
          <w:color w:val="FF0000"/>
        </w:rPr>
      </w:pPr>
    </w:p>
    <w:p w:rsidR="00922D0A" w:rsidRPr="00922D0A" w:rsidRDefault="00922D0A" w:rsidP="00922D0A">
      <w:pPr>
        <w:ind w:left="720"/>
        <w:rPr>
          <w:b/>
          <w:bCs/>
          <w:color w:val="FF0000"/>
        </w:rPr>
      </w:pPr>
    </w:p>
    <w:p w:rsidR="00922D0A" w:rsidRPr="00922D0A" w:rsidRDefault="00922D0A" w:rsidP="00922D0A">
      <w:pPr>
        <w:ind w:left="720"/>
        <w:rPr>
          <w:b/>
          <w:bCs/>
          <w:color w:val="FF0000"/>
        </w:rPr>
      </w:pPr>
      <w:r w:rsidRPr="00922D0A">
        <w:rPr>
          <w:b/>
        </w:rPr>
        <w:lastRenderedPageBreak/>
        <w:t>Условия реализации основных общеобразовательных программ</w:t>
      </w:r>
    </w:p>
    <w:p w:rsidR="00922D0A" w:rsidRPr="00922D0A" w:rsidRDefault="00922D0A" w:rsidP="00922D0A">
      <w:pPr>
        <w:rPr>
          <w:b/>
        </w:rPr>
      </w:pPr>
    </w:p>
    <w:p w:rsidR="00922D0A" w:rsidRPr="00922D0A" w:rsidRDefault="00922D0A" w:rsidP="00922D0A">
      <w:pPr>
        <w:autoSpaceDE w:val="0"/>
        <w:autoSpaceDN w:val="0"/>
        <w:adjustRightInd w:val="0"/>
        <w:jc w:val="center"/>
        <w:rPr>
          <w:rFonts w:eastAsia="Calibri"/>
          <w:b/>
          <w:sz w:val="26"/>
          <w:szCs w:val="26"/>
          <w:lang w:eastAsia="en-US"/>
        </w:rPr>
      </w:pPr>
      <w:r w:rsidRPr="00922D0A">
        <w:rPr>
          <w:rFonts w:eastAsia="Calibri"/>
          <w:b/>
          <w:sz w:val="26"/>
          <w:szCs w:val="26"/>
          <w:lang w:eastAsia="en-US"/>
        </w:rPr>
        <w:t>Календарный  учебный график</w:t>
      </w:r>
    </w:p>
    <w:p w:rsidR="00922D0A" w:rsidRPr="00922D0A" w:rsidRDefault="00922D0A" w:rsidP="00922D0A">
      <w:pPr>
        <w:autoSpaceDE w:val="0"/>
        <w:autoSpaceDN w:val="0"/>
        <w:adjustRightInd w:val="0"/>
        <w:ind w:firstLine="851"/>
        <w:jc w:val="center"/>
        <w:rPr>
          <w:rFonts w:eastAsia="Calibri"/>
          <w:b/>
          <w:sz w:val="26"/>
          <w:szCs w:val="26"/>
          <w:lang w:eastAsia="en-US"/>
        </w:rPr>
      </w:pPr>
      <w:r w:rsidRPr="00922D0A">
        <w:rPr>
          <w:rFonts w:eastAsia="Calibri"/>
          <w:b/>
          <w:sz w:val="26"/>
          <w:szCs w:val="26"/>
          <w:lang w:eastAsia="en-US"/>
        </w:rPr>
        <w:t>на 2019-2020 учебный год</w:t>
      </w:r>
    </w:p>
    <w:tbl>
      <w:tblPr>
        <w:tblW w:w="10880" w:type="dxa"/>
        <w:jc w:val="center"/>
        <w:tblInd w:w="-1161" w:type="dxa"/>
        <w:tblCellMar>
          <w:left w:w="0" w:type="dxa"/>
          <w:right w:w="0" w:type="dxa"/>
        </w:tblCellMar>
        <w:tblLook w:val="04A0"/>
      </w:tblPr>
      <w:tblGrid>
        <w:gridCol w:w="2266"/>
        <w:gridCol w:w="1560"/>
        <w:gridCol w:w="8"/>
        <w:gridCol w:w="850"/>
        <w:gridCol w:w="1609"/>
        <w:gridCol w:w="1844"/>
        <w:gridCol w:w="1957"/>
        <w:gridCol w:w="163"/>
        <w:gridCol w:w="623"/>
      </w:tblGrid>
      <w:tr w:rsidR="00922D0A" w:rsidRPr="00922D0A" w:rsidTr="00CA4B26">
        <w:trPr>
          <w:jc w:val="center"/>
        </w:trPr>
        <w:tc>
          <w:tcPr>
            <w:tcW w:w="2266" w:type="dxa"/>
            <w:tcBorders>
              <w:top w:val="single" w:sz="12" w:space="0" w:color="auto"/>
              <w:left w:val="single" w:sz="12" w:space="0" w:color="auto"/>
              <w:bottom w:val="single" w:sz="8" w:space="0" w:color="auto"/>
              <w:right w:val="single" w:sz="8"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Этапы образовательного процесса</w:t>
            </w:r>
          </w:p>
        </w:tc>
        <w:tc>
          <w:tcPr>
            <w:tcW w:w="2418" w:type="dxa"/>
            <w:gridSpan w:val="3"/>
            <w:tcBorders>
              <w:top w:val="single" w:sz="12" w:space="0" w:color="auto"/>
              <w:left w:val="nil"/>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1-й класс</w:t>
            </w:r>
          </w:p>
        </w:tc>
        <w:tc>
          <w:tcPr>
            <w:tcW w:w="3453" w:type="dxa"/>
            <w:gridSpan w:val="2"/>
            <w:tcBorders>
              <w:top w:val="single" w:sz="12" w:space="0" w:color="auto"/>
              <w:left w:val="single" w:sz="12" w:space="0" w:color="auto"/>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2-8, 10-е классы</w:t>
            </w:r>
          </w:p>
          <w:p w:rsidR="00922D0A" w:rsidRPr="00922D0A" w:rsidRDefault="00922D0A" w:rsidP="00922D0A">
            <w:pPr>
              <w:spacing w:after="200"/>
              <w:jc w:val="center"/>
              <w:rPr>
                <w:rFonts w:eastAsia="Calibri"/>
                <w:color w:val="000000"/>
                <w:sz w:val="20"/>
                <w:szCs w:val="20"/>
                <w:lang w:eastAsia="en-US"/>
              </w:rPr>
            </w:pPr>
          </w:p>
        </w:tc>
        <w:tc>
          <w:tcPr>
            <w:tcW w:w="2743" w:type="dxa"/>
            <w:gridSpan w:val="3"/>
            <w:tcBorders>
              <w:top w:val="single" w:sz="12" w:space="0" w:color="auto"/>
              <w:left w:val="single" w:sz="12" w:space="0" w:color="auto"/>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9,11-е классы</w:t>
            </w:r>
          </w:p>
        </w:tc>
      </w:tr>
      <w:tr w:rsidR="00922D0A" w:rsidRPr="00922D0A" w:rsidTr="00CA4B26">
        <w:trPr>
          <w:trHeight w:val="592"/>
          <w:jc w:val="center"/>
        </w:trPr>
        <w:tc>
          <w:tcPr>
            <w:tcW w:w="2266"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22D0A" w:rsidRPr="00922D0A" w:rsidRDefault="00922D0A" w:rsidP="00922D0A">
            <w:pPr>
              <w:spacing w:after="200"/>
              <w:jc w:val="center"/>
              <w:rPr>
                <w:rFonts w:eastAsia="Calibri"/>
                <w:b/>
                <w:color w:val="000000"/>
                <w:sz w:val="20"/>
                <w:szCs w:val="20"/>
                <w:lang w:eastAsia="en-US"/>
              </w:rPr>
            </w:pPr>
            <w:r w:rsidRPr="00922D0A">
              <w:rPr>
                <w:rFonts w:eastAsia="Calibri"/>
                <w:b/>
                <w:color w:val="000000"/>
                <w:sz w:val="20"/>
                <w:szCs w:val="20"/>
                <w:lang w:eastAsia="en-US"/>
              </w:rPr>
              <w:t>Начало учебного года</w:t>
            </w:r>
          </w:p>
        </w:tc>
        <w:tc>
          <w:tcPr>
            <w:tcW w:w="8614" w:type="dxa"/>
            <w:gridSpan w:val="8"/>
            <w:tcBorders>
              <w:top w:val="nil"/>
              <w:left w:val="nil"/>
              <w:bottom w:val="single" w:sz="4" w:space="0" w:color="auto"/>
              <w:right w:val="single" w:sz="12" w:space="0" w:color="auto"/>
            </w:tcBorders>
            <w:vAlign w:val="center"/>
            <w:hideMark/>
          </w:tcPr>
          <w:p w:rsidR="00922D0A" w:rsidRPr="00922D0A" w:rsidRDefault="00922D0A" w:rsidP="00922D0A">
            <w:pPr>
              <w:spacing w:after="200"/>
              <w:jc w:val="center"/>
              <w:rPr>
                <w:rFonts w:eastAsia="Calibri"/>
                <w:b/>
                <w:sz w:val="20"/>
                <w:szCs w:val="20"/>
                <w:lang w:eastAsia="en-US"/>
              </w:rPr>
            </w:pPr>
            <w:r w:rsidRPr="00922D0A">
              <w:rPr>
                <w:rFonts w:eastAsia="Calibri"/>
                <w:b/>
                <w:sz w:val="20"/>
                <w:szCs w:val="20"/>
                <w:lang w:eastAsia="en-US"/>
              </w:rPr>
              <w:t>1 сентября</w:t>
            </w:r>
          </w:p>
        </w:tc>
      </w:tr>
      <w:tr w:rsidR="00922D0A" w:rsidRPr="00922D0A" w:rsidTr="00CA4B26">
        <w:trPr>
          <w:jc w:val="center"/>
        </w:trPr>
        <w:tc>
          <w:tcPr>
            <w:tcW w:w="2266" w:type="dxa"/>
            <w:tcBorders>
              <w:top w:val="nil"/>
              <w:left w:val="single" w:sz="12" w:space="0" w:color="auto"/>
              <w:bottom w:val="single" w:sz="8"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r w:rsidRPr="00922D0A">
              <w:rPr>
                <w:rFonts w:eastAsia="Calibri"/>
                <w:b/>
                <w:color w:val="000000"/>
                <w:sz w:val="20"/>
                <w:szCs w:val="20"/>
                <w:lang w:eastAsia="en-US"/>
              </w:rPr>
              <w:t>продолжительность учебного года</w:t>
            </w:r>
          </w:p>
        </w:tc>
        <w:tc>
          <w:tcPr>
            <w:tcW w:w="2418" w:type="dxa"/>
            <w:gridSpan w:val="3"/>
            <w:tcBorders>
              <w:top w:val="single" w:sz="4" w:space="0" w:color="auto"/>
              <w:left w:val="nil"/>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33  недели</w:t>
            </w:r>
          </w:p>
          <w:p w:rsidR="00922D0A" w:rsidRPr="00922D0A" w:rsidRDefault="00922D0A" w:rsidP="00922D0A">
            <w:pPr>
              <w:spacing w:after="200"/>
              <w:jc w:val="center"/>
              <w:rPr>
                <w:rFonts w:eastAsia="Calibri"/>
                <w:color w:val="000000"/>
                <w:sz w:val="20"/>
                <w:szCs w:val="20"/>
                <w:lang w:eastAsia="en-US"/>
              </w:rPr>
            </w:pPr>
          </w:p>
        </w:tc>
        <w:tc>
          <w:tcPr>
            <w:tcW w:w="3453" w:type="dxa"/>
            <w:gridSpan w:val="2"/>
            <w:tcBorders>
              <w:top w:val="single" w:sz="4" w:space="0" w:color="auto"/>
              <w:left w:val="single" w:sz="12" w:space="0" w:color="auto"/>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34 недели</w:t>
            </w:r>
          </w:p>
          <w:p w:rsidR="00922D0A" w:rsidRPr="00922D0A" w:rsidRDefault="00922D0A" w:rsidP="00922D0A">
            <w:pPr>
              <w:spacing w:after="200"/>
              <w:jc w:val="center"/>
              <w:rPr>
                <w:rFonts w:eastAsia="Calibri"/>
                <w:color w:val="000000"/>
                <w:sz w:val="20"/>
                <w:szCs w:val="20"/>
                <w:lang w:eastAsia="en-US"/>
              </w:rPr>
            </w:pPr>
          </w:p>
        </w:tc>
        <w:tc>
          <w:tcPr>
            <w:tcW w:w="2743" w:type="dxa"/>
            <w:gridSpan w:val="3"/>
            <w:tcBorders>
              <w:top w:val="single" w:sz="4" w:space="0" w:color="auto"/>
              <w:left w:val="single" w:sz="12" w:space="0" w:color="auto"/>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34 недели</w:t>
            </w:r>
          </w:p>
          <w:p w:rsidR="00922D0A" w:rsidRPr="00922D0A" w:rsidRDefault="00922D0A" w:rsidP="00922D0A">
            <w:pPr>
              <w:spacing w:after="200"/>
              <w:jc w:val="center"/>
              <w:rPr>
                <w:rFonts w:eastAsia="Calibri"/>
                <w:color w:val="000000"/>
                <w:sz w:val="20"/>
                <w:szCs w:val="20"/>
                <w:lang w:eastAsia="en-US"/>
              </w:rPr>
            </w:pPr>
          </w:p>
        </w:tc>
      </w:tr>
      <w:tr w:rsidR="00922D0A" w:rsidRPr="00922D0A" w:rsidTr="00CA4B26">
        <w:trPr>
          <w:trHeight w:val="570"/>
          <w:jc w:val="center"/>
        </w:trPr>
        <w:tc>
          <w:tcPr>
            <w:tcW w:w="2266" w:type="dxa"/>
            <w:vMerge w:val="restart"/>
            <w:tcBorders>
              <w:top w:val="nil"/>
              <w:left w:val="single" w:sz="12"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r w:rsidRPr="00922D0A">
              <w:rPr>
                <w:rFonts w:eastAsia="Calibri"/>
                <w:b/>
                <w:color w:val="000000"/>
                <w:sz w:val="20"/>
                <w:szCs w:val="20"/>
                <w:lang w:eastAsia="en-US"/>
              </w:rPr>
              <w:t>Продолжительность учебного времени</w:t>
            </w:r>
          </w:p>
        </w:tc>
        <w:tc>
          <w:tcPr>
            <w:tcW w:w="1560" w:type="dxa"/>
            <w:tcBorders>
              <w:top w:val="nil"/>
              <w:left w:val="nil"/>
              <w:bottom w:val="single" w:sz="4" w:space="0" w:color="auto"/>
              <w:right w:val="single" w:sz="4" w:space="0" w:color="auto"/>
            </w:tcBorders>
            <w:vAlign w:val="center"/>
            <w:hideMark/>
          </w:tcPr>
          <w:p w:rsidR="00922D0A" w:rsidRPr="00922D0A" w:rsidRDefault="00922D0A" w:rsidP="00922D0A">
            <w:pPr>
              <w:spacing w:after="200" w:line="276" w:lineRule="auto"/>
              <w:jc w:val="center"/>
              <w:rPr>
                <w:rFonts w:eastAsia="Calibri"/>
                <w:color w:val="000000"/>
                <w:sz w:val="20"/>
                <w:szCs w:val="20"/>
                <w:lang w:val="en-US" w:eastAsia="en-US"/>
              </w:rPr>
            </w:pPr>
            <w:r w:rsidRPr="00922D0A">
              <w:rPr>
                <w:rFonts w:eastAsia="Calibri"/>
                <w:color w:val="000000"/>
                <w:sz w:val="20"/>
                <w:szCs w:val="20"/>
                <w:lang w:val="en-US" w:eastAsia="en-US"/>
              </w:rPr>
              <w:t xml:space="preserve">I </w:t>
            </w:r>
            <w:r w:rsidRPr="00922D0A">
              <w:rPr>
                <w:rFonts w:eastAsia="Calibri"/>
                <w:color w:val="000000"/>
                <w:sz w:val="20"/>
                <w:szCs w:val="20"/>
                <w:lang w:eastAsia="en-US"/>
              </w:rPr>
              <w:t>ч</w:t>
            </w:r>
            <w:r w:rsidRPr="00922D0A">
              <w:rPr>
                <w:rFonts w:eastAsia="Calibri"/>
                <w:color w:val="000000"/>
                <w:sz w:val="20"/>
                <w:szCs w:val="20"/>
                <w:lang w:val="en-US" w:eastAsia="en-US"/>
              </w:rPr>
              <w:t>. 0</w:t>
            </w:r>
            <w:r w:rsidRPr="00922D0A">
              <w:rPr>
                <w:rFonts w:eastAsia="Calibri"/>
                <w:color w:val="000000"/>
                <w:sz w:val="20"/>
                <w:szCs w:val="20"/>
                <w:lang w:eastAsia="en-US"/>
              </w:rPr>
              <w:t>2</w:t>
            </w:r>
            <w:r w:rsidRPr="00922D0A">
              <w:rPr>
                <w:rFonts w:eastAsia="Calibri"/>
                <w:color w:val="000000"/>
                <w:sz w:val="20"/>
                <w:szCs w:val="20"/>
                <w:lang w:val="en-US" w:eastAsia="en-US"/>
              </w:rPr>
              <w:t>.09 – 2</w:t>
            </w:r>
            <w:r w:rsidRPr="00922D0A">
              <w:rPr>
                <w:rFonts w:eastAsia="Calibri"/>
                <w:color w:val="000000"/>
                <w:sz w:val="20"/>
                <w:szCs w:val="20"/>
                <w:lang w:eastAsia="en-US"/>
              </w:rPr>
              <w:t>5</w:t>
            </w:r>
            <w:r w:rsidRPr="00922D0A">
              <w:rPr>
                <w:rFonts w:eastAsia="Calibri"/>
                <w:color w:val="000000"/>
                <w:sz w:val="20"/>
                <w:szCs w:val="20"/>
                <w:lang w:val="en-US" w:eastAsia="en-US"/>
              </w:rPr>
              <w:t>.10</w:t>
            </w:r>
          </w:p>
        </w:tc>
        <w:tc>
          <w:tcPr>
            <w:tcW w:w="858" w:type="dxa"/>
            <w:gridSpan w:val="2"/>
            <w:tcBorders>
              <w:top w:val="nil"/>
              <w:left w:val="nil"/>
              <w:bottom w:val="single" w:sz="4" w:space="0" w:color="auto"/>
              <w:right w:val="single" w:sz="12" w:space="0" w:color="auto"/>
            </w:tcBorders>
            <w:vAlign w:val="center"/>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8 нед</w:t>
            </w:r>
          </w:p>
        </w:tc>
        <w:tc>
          <w:tcPr>
            <w:tcW w:w="1609" w:type="dxa"/>
            <w:tcBorders>
              <w:top w:val="nil"/>
              <w:left w:val="single" w:sz="12" w:space="0" w:color="auto"/>
              <w:bottom w:val="single" w:sz="4" w:space="0" w:color="auto"/>
              <w:right w:val="single" w:sz="4" w:space="0" w:color="auto"/>
            </w:tcBorders>
            <w:vAlign w:val="center"/>
          </w:tcPr>
          <w:p w:rsidR="00922D0A" w:rsidRPr="00922D0A" w:rsidRDefault="00922D0A" w:rsidP="00922D0A">
            <w:pPr>
              <w:spacing w:after="200" w:line="276" w:lineRule="auto"/>
              <w:jc w:val="center"/>
              <w:rPr>
                <w:rFonts w:eastAsia="Calibri"/>
                <w:color w:val="000000"/>
                <w:sz w:val="20"/>
                <w:szCs w:val="20"/>
                <w:lang w:val="en-US" w:eastAsia="en-US"/>
              </w:rPr>
            </w:pPr>
            <w:r w:rsidRPr="00922D0A">
              <w:rPr>
                <w:rFonts w:eastAsia="Calibri"/>
                <w:color w:val="000000"/>
                <w:sz w:val="20"/>
                <w:szCs w:val="20"/>
                <w:lang w:val="en-US" w:eastAsia="en-US"/>
              </w:rPr>
              <w:t xml:space="preserve">I </w:t>
            </w:r>
            <w:r w:rsidRPr="00922D0A">
              <w:rPr>
                <w:rFonts w:eastAsia="Calibri"/>
                <w:color w:val="000000"/>
                <w:sz w:val="20"/>
                <w:szCs w:val="20"/>
                <w:lang w:eastAsia="en-US"/>
              </w:rPr>
              <w:t>ч</w:t>
            </w:r>
            <w:r w:rsidRPr="00922D0A">
              <w:rPr>
                <w:rFonts w:eastAsia="Calibri"/>
                <w:color w:val="000000"/>
                <w:sz w:val="20"/>
                <w:szCs w:val="20"/>
                <w:lang w:val="en-US" w:eastAsia="en-US"/>
              </w:rPr>
              <w:t>. 0</w:t>
            </w:r>
            <w:r w:rsidRPr="00922D0A">
              <w:rPr>
                <w:rFonts w:eastAsia="Calibri"/>
                <w:color w:val="000000"/>
                <w:sz w:val="20"/>
                <w:szCs w:val="20"/>
                <w:lang w:eastAsia="en-US"/>
              </w:rPr>
              <w:t>2</w:t>
            </w:r>
            <w:r w:rsidRPr="00922D0A">
              <w:rPr>
                <w:rFonts w:eastAsia="Calibri"/>
                <w:color w:val="000000"/>
                <w:sz w:val="20"/>
                <w:szCs w:val="20"/>
                <w:lang w:val="en-US" w:eastAsia="en-US"/>
              </w:rPr>
              <w:t>.09 – 2</w:t>
            </w:r>
            <w:r w:rsidRPr="00922D0A">
              <w:rPr>
                <w:rFonts w:eastAsia="Calibri"/>
                <w:color w:val="000000"/>
                <w:sz w:val="20"/>
                <w:szCs w:val="20"/>
                <w:lang w:eastAsia="en-US"/>
              </w:rPr>
              <w:t>5</w:t>
            </w:r>
            <w:r w:rsidRPr="00922D0A">
              <w:rPr>
                <w:rFonts w:eastAsia="Calibri"/>
                <w:color w:val="000000"/>
                <w:sz w:val="20"/>
                <w:szCs w:val="20"/>
                <w:lang w:val="en-US" w:eastAsia="en-US"/>
              </w:rPr>
              <w:t>.10</w:t>
            </w:r>
          </w:p>
        </w:tc>
        <w:tc>
          <w:tcPr>
            <w:tcW w:w="1844" w:type="dxa"/>
            <w:tcBorders>
              <w:top w:val="nil"/>
              <w:left w:val="single" w:sz="4" w:space="0" w:color="auto"/>
              <w:bottom w:val="single" w:sz="4" w:space="0" w:color="auto"/>
              <w:right w:val="single" w:sz="12"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8 нед</w:t>
            </w:r>
          </w:p>
        </w:tc>
        <w:tc>
          <w:tcPr>
            <w:tcW w:w="1957" w:type="dxa"/>
            <w:tcBorders>
              <w:top w:val="nil"/>
              <w:left w:val="single" w:sz="12" w:space="0" w:color="auto"/>
              <w:bottom w:val="single" w:sz="4" w:space="0" w:color="auto"/>
              <w:right w:val="single" w:sz="8" w:space="0" w:color="auto"/>
            </w:tcBorders>
            <w:vAlign w:val="center"/>
            <w:hideMark/>
          </w:tcPr>
          <w:p w:rsidR="00922D0A" w:rsidRPr="00922D0A" w:rsidRDefault="00922D0A" w:rsidP="00922D0A">
            <w:pPr>
              <w:spacing w:after="200" w:line="276" w:lineRule="auto"/>
              <w:jc w:val="center"/>
              <w:rPr>
                <w:rFonts w:eastAsia="Calibri"/>
                <w:color w:val="000000"/>
                <w:sz w:val="20"/>
                <w:szCs w:val="20"/>
                <w:lang w:val="en-US" w:eastAsia="en-US"/>
              </w:rPr>
            </w:pPr>
            <w:r w:rsidRPr="00922D0A">
              <w:rPr>
                <w:rFonts w:eastAsia="Calibri"/>
                <w:color w:val="000000"/>
                <w:sz w:val="20"/>
                <w:szCs w:val="20"/>
                <w:lang w:val="en-US" w:eastAsia="en-US"/>
              </w:rPr>
              <w:t xml:space="preserve">I </w:t>
            </w:r>
            <w:r w:rsidRPr="00922D0A">
              <w:rPr>
                <w:rFonts w:eastAsia="Calibri"/>
                <w:color w:val="000000"/>
                <w:sz w:val="20"/>
                <w:szCs w:val="20"/>
                <w:lang w:eastAsia="en-US"/>
              </w:rPr>
              <w:t>ч</w:t>
            </w:r>
            <w:r w:rsidRPr="00922D0A">
              <w:rPr>
                <w:rFonts w:eastAsia="Calibri"/>
                <w:color w:val="000000"/>
                <w:sz w:val="20"/>
                <w:szCs w:val="20"/>
                <w:lang w:val="en-US" w:eastAsia="en-US"/>
              </w:rPr>
              <w:t>. 0</w:t>
            </w:r>
            <w:r w:rsidRPr="00922D0A">
              <w:rPr>
                <w:rFonts w:eastAsia="Calibri"/>
                <w:color w:val="000000"/>
                <w:sz w:val="20"/>
                <w:szCs w:val="20"/>
                <w:lang w:eastAsia="en-US"/>
              </w:rPr>
              <w:t>2</w:t>
            </w:r>
            <w:r w:rsidRPr="00922D0A">
              <w:rPr>
                <w:rFonts w:eastAsia="Calibri"/>
                <w:color w:val="000000"/>
                <w:sz w:val="20"/>
                <w:szCs w:val="20"/>
                <w:lang w:val="en-US" w:eastAsia="en-US"/>
              </w:rPr>
              <w:t>.09 – 2</w:t>
            </w:r>
            <w:r w:rsidRPr="00922D0A">
              <w:rPr>
                <w:rFonts w:eastAsia="Calibri"/>
                <w:color w:val="000000"/>
                <w:sz w:val="20"/>
                <w:szCs w:val="20"/>
                <w:lang w:eastAsia="en-US"/>
              </w:rPr>
              <w:t>5</w:t>
            </w:r>
            <w:r w:rsidRPr="00922D0A">
              <w:rPr>
                <w:rFonts w:eastAsia="Calibri"/>
                <w:color w:val="000000"/>
                <w:sz w:val="20"/>
                <w:szCs w:val="20"/>
                <w:lang w:val="en-US" w:eastAsia="en-US"/>
              </w:rPr>
              <w:t>.10</w:t>
            </w:r>
          </w:p>
        </w:tc>
        <w:tc>
          <w:tcPr>
            <w:tcW w:w="786" w:type="dxa"/>
            <w:gridSpan w:val="2"/>
            <w:tcBorders>
              <w:top w:val="nil"/>
              <w:left w:val="single" w:sz="4" w:space="0" w:color="auto"/>
              <w:bottom w:val="single" w:sz="4" w:space="0" w:color="auto"/>
              <w:right w:val="single" w:sz="12"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8 нед</w:t>
            </w:r>
          </w:p>
        </w:tc>
      </w:tr>
      <w:tr w:rsidR="00922D0A" w:rsidRPr="00922D0A" w:rsidTr="00CA4B26">
        <w:trPr>
          <w:trHeight w:val="240"/>
          <w:jc w:val="center"/>
        </w:trPr>
        <w:tc>
          <w:tcPr>
            <w:tcW w:w="2266" w:type="dxa"/>
            <w:vMerge/>
            <w:tcBorders>
              <w:left w:val="single" w:sz="12"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p>
        </w:tc>
        <w:tc>
          <w:tcPr>
            <w:tcW w:w="1560" w:type="dxa"/>
            <w:tcBorders>
              <w:top w:val="single" w:sz="4" w:space="0" w:color="auto"/>
              <w:left w:val="nil"/>
              <w:bottom w:val="single" w:sz="4" w:space="0" w:color="auto"/>
              <w:right w:val="single" w:sz="4"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val="en-US" w:eastAsia="en-US"/>
              </w:rPr>
              <w:t>II</w:t>
            </w:r>
            <w:r w:rsidRPr="00922D0A">
              <w:rPr>
                <w:rFonts w:eastAsia="Calibri"/>
                <w:color w:val="000000"/>
                <w:sz w:val="20"/>
                <w:szCs w:val="20"/>
                <w:lang w:eastAsia="en-US"/>
              </w:rPr>
              <w:t xml:space="preserve"> ч. 05.11 -27.12</w:t>
            </w:r>
          </w:p>
        </w:tc>
        <w:tc>
          <w:tcPr>
            <w:tcW w:w="858" w:type="dxa"/>
            <w:gridSpan w:val="2"/>
            <w:tcBorders>
              <w:top w:val="single" w:sz="4" w:space="0" w:color="auto"/>
              <w:left w:val="nil"/>
              <w:bottom w:val="single" w:sz="4" w:space="0" w:color="auto"/>
              <w:right w:val="single" w:sz="12" w:space="0" w:color="auto"/>
            </w:tcBorders>
            <w:vAlign w:val="center"/>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8 нед</w:t>
            </w:r>
          </w:p>
        </w:tc>
        <w:tc>
          <w:tcPr>
            <w:tcW w:w="1609" w:type="dxa"/>
            <w:tcBorders>
              <w:top w:val="single" w:sz="4" w:space="0" w:color="auto"/>
              <w:left w:val="single" w:sz="12" w:space="0" w:color="auto"/>
              <w:bottom w:val="single" w:sz="4" w:space="0" w:color="auto"/>
              <w:right w:val="single" w:sz="4" w:space="0" w:color="auto"/>
            </w:tcBorders>
            <w:vAlign w:val="center"/>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val="en-US" w:eastAsia="en-US"/>
              </w:rPr>
              <w:t>II</w:t>
            </w:r>
            <w:r w:rsidRPr="00922D0A">
              <w:rPr>
                <w:rFonts w:eastAsia="Calibri"/>
                <w:color w:val="000000"/>
                <w:sz w:val="20"/>
                <w:szCs w:val="20"/>
                <w:lang w:eastAsia="en-US"/>
              </w:rPr>
              <w:t xml:space="preserve"> ч. 05.11 -27.12</w:t>
            </w:r>
          </w:p>
        </w:tc>
        <w:tc>
          <w:tcPr>
            <w:tcW w:w="1844" w:type="dxa"/>
            <w:tcBorders>
              <w:top w:val="single" w:sz="4" w:space="0" w:color="auto"/>
              <w:left w:val="single" w:sz="4" w:space="0" w:color="auto"/>
              <w:bottom w:val="single" w:sz="4" w:space="0" w:color="auto"/>
              <w:right w:val="single" w:sz="12"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8 нед</w:t>
            </w:r>
          </w:p>
        </w:tc>
        <w:tc>
          <w:tcPr>
            <w:tcW w:w="1957" w:type="dxa"/>
            <w:tcBorders>
              <w:top w:val="single" w:sz="4" w:space="0" w:color="auto"/>
              <w:left w:val="single" w:sz="12" w:space="0" w:color="auto"/>
              <w:bottom w:val="single" w:sz="4" w:space="0" w:color="auto"/>
              <w:right w:val="single" w:sz="8"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val="en-US" w:eastAsia="en-US"/>
              </w:rPr>
              <w:t>II</w:t>
            </w:r>
            <w:r w:rsidRPr="00922D0A">
              <w:rPr>
                <w:rFonts w:eastAsia="Calibri"/>
                <w:color w:val="000000"/>
                <w:sz w:val="20"/>
                <w:szCs w:val="20"/>
                <w:lang w:eastAsia="en-US"/>
              </w:rPr>
              <w:t xml:space="preserve"> ч. 05.11 -27.12</w:t>
            </w:r>
          </w:p>
        </w:tc>
        <w:tc>
          <w:tcPr>
            <w:tcW w:w="786" w:type="dxa"/>
            <w:gridSpan w:val="2"/>
            <w:tcBorders>
              <w:top w:val="single" w:sz="4" w:space="0" w:color="auto"/>
              <w:left w:val="single" w:sz="4" w:space="0" w:color="auto"/>
              <w:bottom w:val="single" w:sz="4" w:space="0" w:color="auto"/>
              <w:right w:val="single" w:sz="12"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8 нед</w:t>
            </w:r>
          </w:p>
        </w:tc>
      </w:tr>
      <w:tr w:rsidR="00922D0A" w:rsidRPr="00922D0A" w:rsidTr="00CA4B26">
        <w:trPr>
          <w:trHeight w:val="240"/>
          <w:jc w:val="center"/>
        </w:trPr>
        <w:tc>
          <w:tcPr>
            <w:tcW w:w="2266" w:type="dxa"/>
            <w:vMerge/>
            <w:tcBorders>
              <w:left w:val="single" w:sz="12"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p>
        </w:tc>
        <w:tc>
          <w:tcPr>
            <w:tcW w:w="1560" w:type="dxa"/>
            <w:tcBorders>
              <w:top w:val="single" w:sz="4" w:space="0" w:color="auto"/>
              <w:left w:val="nil"/>
              <w:bottom w:val="single" w:sz="4" w:space="0" w:color="auto"/>
              <w:right w:val="single" w:sz="4"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val="en-US" w:eastAsia="en-US"/>
              </w:rPr>
              <w:t>III</w:t>
            </w:r>
            <w:r w:rsidRPr="00922D0A">
              <w:rPr>
                <w:rFonts w:eastAsia="Calibri"/>
                <w:color w:val="000000"/>
                <w:sz w:val="20"/>
                <w:szCs w:val="20"/>
                <w:lang w:eastAsia="en-US"/>
              </w:rPr>
              <w:t xml:space="preserve"> ч. 13.01-22.03</w:t>
            </w:r>
          </w:p>
        </w:tc>
        <w:tc>
          <w:tcPr>
            <w:tcW w:w="858" w:type="dxa"/>
            <w:gridSpan w:val="2"/>
            <w:tcBorders>
              <w:top w:val="single" w:sz="4" w:space="0" w:color="auto"/>
              <w:left w:val="nil"/>
              <w:bottom w:val="single" w:sz="4" w:space="0" w:color="auto"/>
              <w:right w:val="single" w:sz="12" w:space="0" w:color="auto"/>
            </w:tcBorders>
            <w:vAlign w:val="center"/>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9 нед</w:t>
            </w:r>
          </w:p>
        </w:tc>
        <w:tc>
          <w:tcPr>
            <w:tcW w:w="1609" w:type="dxa"/>
            <w:tcBorders>
              <w:top w:val="single" w:sz="4" w:space="0" w:color="auto"/>
              <w:left w:val="single" w:sz="12" w:space="0" w:color="auto"/>
              <w:bottom w:val="single" w:sz="4" w:space="0" w:color="auto"/>
              <w:right w:val="single" w:sz="4" w:space="0" w:color="auto"/>
            </w:tcBorders>
            <w:vAlign w:val="center"/>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val="en-US" w:eastAsia="en-US"/>
              </w:rPr>
              <w:t>III</w:t>
            </w:r>
            <w:r w:rsidRPr="00922D0A">
              <w:rPr>
                <w:rFonts w:eastAsia="Calibri"/>
                <w:color w:val="000000"/>
                <w:sz w:val="20"/>
                <w:szCs w:val="20"/>
                <w:lang w:eastAsia="en-US"/>
              </w:rPr>
              <w:t xml:space="preserve"> ч. 13.01-22.03</w:t>
            </w:r>
          </w:p>
        </w:tc>
        <w:tc>
          <w:tcPr>
            <w:tcW w:w="1844" w:type="dxa"/>
            <w:tcBorders>
              <w:top w:val="single" w:sz="4" w:space="0" w:color="auto"/>
              <w:left w:val="single" w:sz="4" w:space="0" w:color="auto"/>
              <w:bottom w:val="single" w:sz="4" w:space="0" w:color="auto"/>
              <w:right w:val="single" w:sz="12"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10 нед</w:t>
            </w:r>
          </w:p>
        </w:tc>
        <w:tc>
          <w:tcPr>
            <w:tcW w:w="1957" w:type="dxa"/>
            <w:tcBorders>
              <w:top w:val="single" w:sz="4" w:space="0" w:color="auto"/>
              <w:left w:val="single" w:sz="12" w:space="0" w:color="auto"/>
              <w:bottom w:val="single" w:sz="4" w:space="0" w:color="auto"/>
              <w:right w:val="single" w:sz="8"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val="en-US" w:eastAsia="en-US"/>
              </w:rPr>
              <w:t>III</w:t>
            </w:r>
            <w:r w:rsidRPr="00922D0A">
              <w:rPr>
                <w:rFonts w:eastAsia="Calibri"/>
                <w:color w:val="000000"/>
                <w:sz w:val="20"/>
                <w:szCs w:val="20"/>
                <w:lang w:eastAsia="en-US"/>
              </w:rPr>
              <w:t xml:space="preserve"> ч. 13.01-22.03</w:t>
            </w:r>
          </w:p>
        </w:tc>
        <w:tc>
          <w:tcPr>
            <w:tcW w:w="786" w:type="dxa"/>
            <w:gridSpan w:val="2"/>
            <w:tcBorders>
              <w:top w:val="single" w:sz="4" w:space="0" w:color="auto"/>
              <w:left w:val="single" w:sz="4" w:space="0" w:color="auto"/>
              <w:bottom w:val="single" w:sz="4" w:space="0" w:color="auto"/>
              <w:right w:val="single" w:sz="12"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10 нед</w:t>
            </w:r>
          </w:p>
        </w:tc>
      </w:tr>
      <w:tr w:rsidR="00922D0A" w:rsidRPr="00922D0A" w:rsidTr="00CA4B26">
        <w:trPr>
          <w:trHeight w:val="375"/>
          <w:jc w:val="center"/>
        </w:trPr>
        <w:tc>
          <w:tcPr>
            <w:tcW w:w="2266" w:type="dxa"/>
            <w:vMerge/>
            <w:tcBorders>
              <w:left w:val="single" w:sz="12"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p>
        </w:tc>
        <w:tc>
          <w:tcPr>
            <w:tcW w:w="1560" w:type="dxa"/>
            <w:tcBorders>
              <w:top w:val="single" w:sz="4" w:space="0" w:color="auto"/>
              <w:left w:val="nil"/>
              <w:bottom w:val="single" w:sz="4" w:space="0" w:color="auto"/>
              <w:right w:val="single" w:sz="4" w:space="0" w:color="auto"/>
            </w:tcBorders>
            <w:vAlign w:val="center"/>
            <w:hideMark/>
          </w:tcPr>
          <w:p w:rsidR="00922D0A" w:rsidRPr="00922D0A" w:rsidRDefault="00922D0A" w:rsidP="00922D0A">
            <w:pPr>
              <w:spacing w:after="200" w:line="276" w:lineRule="auto"/>
              <w:rPr>
                <w:rFonts w:eastAsia="Calibri"/>
                <w:color w:val="000000"/>
                <w:sz w:val="20"/>
                <w:szCs w:val="20"/>
                <w:lang w:eastAsia="en-US"/>
              </w:rPr>
            </w:pPr>
            <w:r w:rsidRPr="00922D0A">
              <w:rPr>
                <w:rFonts w:eastAsia="Calibri"/>
                <w:color w:val="000000"/>
                <w:sz w:val="20"/>
                <w:szCs w:val="20"/>
                <w:lang w:val="en-US" w:eastAsia="en-US"/>
              </w:rPr>
              <w:t>IV</w:t>
            </w:r>
            <w:r w:rsidRPr="00922D0A">
              <w:rPr>
                <w:rFonts w:eastAsia="Calibri"/>
                <w:color w:val="000000"/>
                <w:sz w:val="20"/>
                <w:szCs w:val="20"/>
                <w:lang w:eastAsia="en-US"/>
              </w:rPr>
              <w:t xml:space="preserve"> ч.31.03-22.05</w:t>
            </w:r>
          </w:p>
        </w:tc>
        <w:tc>
          <w:tcPr>
            <w:tcW w:w="858" w:type="dxa"/>
            <w:gridSpan w:val="2"/>
            <w:tcBorders>
              <w:top w:val="single" w:sz="4" w:space="0" w:color="auto"/>
              <w:left w:val="nil"/>
              <w:bottom w:val="single" w:sz="4" w:space="0" w:color="auto"/>
              <w:right w:val="single" w:sz="12" w:space="0" w:color="auto"/>
            </w:tcBorders>
            <w:vAlign w:val="center"/>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8 нед</w:t>
            </w:r>
          </w:p>
        </w:tc>
        <w:tc>
          <w:tcPr>
            <w:tcW w:w="1609" w:type="dxa"/>
            <w:tcBorders>
              <w:top w:val="single" w:sz="4" w:space="0" w:color="auto"/>
              <w:left w:val="single" w:sz="12" w:space="0" w:color="auto"/>
              <w:bottom w:val="single" w:sz="4" w:space="0" w:color="auto"/>
              <w:right w:val="single" w:sz="4" w:space="0" w:color="auto"/>
            </w:tcBorders>
            <w:vAlign w:val="center"/>
          </w:tcPr>
          <w:p w:rsidR="00922D0A" w:rsidRPr="00922D0A" w:rsidRDefault="00922D0A" w:rsidP="00922D0A">
            <w:pPr>
              <w:spacing w:after="200" w:line="276" w:lineRule="auto"/>
              <w:rPr>
                <w:rFonts w:eastAsia="Calibri"/>
                <w:color w:val="000000"/>
                <w:sz w:val="20"/>
                <w:szCs w:val="20"/>
                <w:lang w:eastAsia="en-US"/>
              </w:rPr>
            </w:pPr>
            <w:r w:rsidRPr="00922D0A">
              <w:rPr>
                <w:rFonts w:eastAsia="Calibri"/>
                <w:color w:val="000000"/>
                <w:sz w:val="20"/>
                <w:szCs w:val="20"/>
                <w:lang w:val="en-US" w:eastAsia="en-US"/>
              </w:rPr>
              <w:t>IV</w:t>
            </w:r>
            <w:r w:rsidRPr="00922D0A">
              <w:rPr>
                <w:rFonts w:eastAsia="Calibri"/>
                <w:color w:val="000000"/>
                <w:sz w:val="20"/>
                <w:szCs w:val="20"/>
                <w:lang w:eastAsia="en-US"/>
              </w:rPr>
              <w:t xml:space="preserve"> ч.31.03-29.05</w:t>
            </w:r>
          </w:p>
        </w:tc>
        <w:tc>
          <w:tcPr>
            <w:tcW w:w="1844" w:type="dxa"/>
            <w:tcBorders>
              <w:top w:val="single" w:sz="4" w:space="0" w:color="auto"/>
              <w:left w:val="single" w:sz="4" w:space="0" w:color="auto"/>
              <w:bottom w:val="single" w:sz="4" w:space="0" w:color="auto"/>
              <w:right w:val="single" w:sz="12"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9 нед</w:t>
            </w:r>
          </w:p>
        </w:tc>
        <w:tc>
          <w:tcPr>
            <w:tcW w:w="1957" w:type="dxa"/>
            <w:tcBorders>
              <w:top w:val="single" w:sz="4" w:space="0" w:color="auto"/>
              <w:left w:val="single" w:sz="12" w:space="0" w:color="auto"/>
              <w:bottom w:val="single" w:sz="4" w:space="0" w:color="auto"/>
              <w:right w:val="single" w:sz="8" w:space="0" w:color="auto"/>
            </w:tcBorders>
            <w:vAlign w:val="center"/>
            <w:hideMark/>
          </w:tcPr>
          <w:p w:rsidR="00922D0A" w:rsidRPr="00922D0A" w:rsidRDefault="00922D0A" w:rsidP="00922D0A">
            <w:pPr>
              <w:spacing w:after="200" w:line="276" w:lineRule="auto"/>
              <w:rPr>
                <w:rFonts w:eastAsia="Calibri"/>
                <w:color w:val="000000"/>
                <w:sz w:val="20"/>
                <w:szCs w:val="20"/>
                <w:lang w:eastAsia="en-US"/>
              </w:rPr>
            </w:pPr>
            <w:r w:rsidRPr="00922D0A">
              <w:rPr>
                <w:rFonts w:eastAsia="Calibri"/>
                <w:color w:val="000000"/>
                <w:sz w:val="20"/>
                <w:szCs w:val="20"/>
                <w:lang w:val="en-US" w:eastAsia="en-US"/>
              </w:rPr>
              <w:t>IV</w:t>
            </w:r>
            <w:r w:rsidRPr="00922D0A">
              <w:rPr>
                <w:rFonts w:eastAsia="Calibri"/>
                <w:color w:val="000000"/>
                <w:sz w:val="20"/>
                <w:szCs w:val="20"/>
                <w:lang w:eastAsia="en-US"/>
              </w:rPr>
              <w:t xml:space="preserve"> ч.31.03-22.05</w:t>
            </w:r>
          </w:p>
        </w:tc>
        <w:tc>
          <w:tcPr>
            <w:tcW w:w="786" w:type="dxa"/>
            <w:gridSpan w:val="2"/>
            <w:tcBorders>
              <w:top w:val="single" w:sz="4" w:space="0" w:color="auto"/>
              <w:left w:val="single" w:sz="4" w:space="0" w:color="auto"/>
              <w:bottom w:val="single" w:sz="4" w:space="0" w:color="auto"/>
              <w:right w:val="single" w:sz="12"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8 нед</w:t>
            </w:r>
          </w:p>
        </w:tc>
      </w:tr>
      <w:tr w:rsidR="00922D0A" w:rsidRPr="00922D0A" w:rsidTr="00CA4B26">
        <w:trPr>
          <w:trHeight w:val="450"/>
          <w:jc w:val="center"/>
        </w:trPr>
        <w:tc>
          <w:tcPr>
            <w:tcW w:w="2266" w:type="dxa"/>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922D0A" w:rsidRPr="00922D0A" w:rsidRDefault="00922D0A" w:rsidP="00922D0A">
            <w:pPr>
              <w:spacing w:after="200"/>
              <w:jc w:val="center"/>
              <w:rPr>
                <w:rFonts w:eastAsia="Calibri"/>
                <w:b/>
                <w:color w:val="000000"/>
                <w:sz w:val="20"/>
                <w:szCs w:val="20"/>
                <w:lang w:eastAsia="en-US"/>
              </w:rPr>
            </w:pPr>
            <w:r w:rsidRPr="00922D0A">
              <w:rPr>
                <w:rFonts w:eastAsia="Calibri"/>
                <w:b/>
                <w:color w:val="000000"/>
                <w:sz w:val="20"/>
                <w:szCs w:val="20"/>
                <w:lang w:eastAsia="en-US"/>
              </w:rPr>
              <w:t>Продолжительность учебной недели</w:t>
            </w:r>
          </w:p>
        </w:tc>
        <w:tc>
          <w:tcPr>
            <w:tcW w:w="8614" w:type="dxa"/>
            <w:gridSpan w:val="8"/>
            <w:tcBorders>
              <w:top w:val="nil"/>
              <w:left w:val="nil"/>
              <w:bottom w:val="single" w:sz="4" w:space="0" w:color="auto"/>
              <w:right w:val="single" w:sz="12" w:space="0" w:color="auto"/>
            </w:tcBorders>
            <w:tcMar>
              <w:top w:w="0" w:type="dxa"/>
              <w:left w:w="108" w:type="dxa"/>
              <w:bottom w:w="0" w:type="dxa"/>
              <w:right w:w="108" w:type="dxa"/>
            </w:tcMar>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5 дней</w:t>
            </w:r>
          </w:p>
        </w:tc>
      </w:tr>
      <w:tr w:rsidR="00922D0A" w:rsidRPr="00922D0A" w:rsidTr="00CA4B26">
        <w:trPr>
          <w:jc w:val="center"/>
        </w:trPr>
        <w:tc>
          <w:tcPr>
            <w:tcW w:w="2266" w:type="dxa"/>
            <w:tcBorders>
              <w:top w:val="nil"/>
              <w:left w:val="single" w:sz="12" w:space="0" w:color="auto"/>
              <w:bottom w:val="single" w:sz="8"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r w:rsidRPr="00922D0A">
              <w:rPr>
                <w:rFonts w:eastAsia="Calibri"/>
                <w:b/>
                <w:color w:val="000000"/>
                <w:sz w:val="20"/>
                <w:szCs w:val="20"/>
                <w:lang w:eastAsia="en-US"/>
              </w:rPr>
              <w:t>Итоговый контроль</w:t>
            </w:r>
          </w:p>
        </w:tc>
        <w:tc>
          <w:tcPr>
            <w:tcW w:w="8614" w:type="dxa"/>
            <w:gridSpan w:val="8"/>
            <w:tcBorders>
              <w:top w:val="nil"/>
              <w:left w:val="nil"/>
              <w:bottom w:val="single" w:sz="8" w:space="0" w:color="auto"/>
              <w:right w:val="single" w:sz="12" w:space="0" w:color="auto"/>
            </w:tcBorders>
            <w:vAlign w:val="center"/>
            <w:hideMark/>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14-25 мая</w:t>
            </w:r>
          </w:p>
        </w:tc>
      </w:tr>
      <w:tr w:rsidR="00922D0A" w:rsidRPr="00922D0A" w:rsidTr="00CA4B26">
        <w:trPr>
          <w:trHeight w:val="740"/>
          <w:jc w:val="center"/>
        </w:trPr>
        <w:tc>
          <w:tcPr>
            <w:tcW w:w="2266" w:type="dxa"/>
            <w:tcBorders>
              <w:top w:val="nil"/>
              <w:left w:val="single" w:sz="12" w:space="0" w:color="auto"/>
              <w:bottom w:val="single" w:sz="8"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r w:rsidRPr="00922D0A">
              <w:rPr>
                <w:rFonts w:eastAsia="Calibri"/>
                <w:b/>
                <w:color w:val="000000"/>
                <w:sz w:val="20"/>
                <w:szCs w:val="20"/>
                <w:lang w:eastAsia="en-US"/>
              </w:rPr>
              <w:t>Государственная (итоговая) аттестация</w:t>
            </w:r>
          </w:p>
        </w:tc>
        <w:tc>
          <w:tcPr>
            <w:tcW w:w="5871" w:type="dxa"/>
            <w:gridSpan w:val="5"/>
            <w:tcBorders>
              <w:top w:val="nil"/>
              <w:left w:val="nil"/>
              <w:bottom w:val="single" w:sz="8" w:space="0" w:color="auto"/>
              <w:right w:val="single" w:sz="12" w:space="0" w:color="auto"/>
            </w:tcBorders>
            <w:vAlign w:val="center"/>
          </w:tcPr>
          <w:p w:rsidR="00922D0A" w:rsidRPr="00922D0A" w:rsidRDefault="00922D0A" w:rsidP="00922D0A">
            <w:pPr>
              <w:spacing w:after="200"/>
              <w:jc w:val="center"/>
              <w:rPr>
                <w:rFonts w:eastAsia="Calibri"/>
                <w:color w:val="000000"/>
                <w:sz w:val="20"/>
                <w:szCs w:val="20"/>
                <w:lang w:eastAsia="en-US"/>
              </w:rPr>
            </w:pPr>
          </w:p>
        </w:tc>
        <w:tc>
          <w:tcPr>
            <w:tcW w:w="2743" w:type="dxa"/>
            <w:gridSpan w:val="3"/>
            <w:tcBorders>
              <w:top w:val="nil"/>
              <w:left w:val="single" w:sz="12" w:space="0" w:color="auto"/>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с 22 мая</w:t>
            </w:r>
          </w:p>
        </w:tc>
      </w:tr>
      <w:tr w:rsidR="00922D0A" w:rsidRPr="00922D0A" w:rsidTr="00CA4B26">
        <w:trPr>
          <w:jc w:val="center"/>
        </w:trPr>
        <w:tc>
          <w:tcPr>
            <w:tcW w:w="2266" w:type="dxa"/>
            <w:tcBorders>
              <w:top w:val="nil"/>
              <w:left w:val="single" w:sz="12" w:space="0" w:color="auto"/>
              <w:bottom w:val="single" w:sz="8"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r w:rsidRPr="00922D0A">
              <w:rPr>
                <w:rFonts w:eastAsia="Calibri"/>
                <w:b/>
                <w:color w:val="000000"/>
                <w:sz w:val="20"/>
                <w:szCs w:val="20"/>
                <w:lang w:eastAsia="en-US"/>
              </w:rPr>
              <w:t>Окончание учебного года</w:t>
            </w:r>
          </w:p>
        </w:tc>
        <w:tc>
          <w:tcPr>
            <w:tcW w:w="2418" w:type="dxa"/>
            <w:gridSpan w:val="3"/>
            <w:tcBorders>
              <w:top w:val="nil"/>
              <w:left w:val="nil"/>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22 мая</w:t>
            </w:r>
          </w:p>
        </w:tc>
        <w:tc>
          <w:tcPr>
            <w:tcW w:w="3453" w:type="dxa"/>
            <w:gridSpan w:val="2"/>
            <w:tcBorders>
              <w:top w:val="nil"/>
              <w:left w:val="nil"/>
              <w:bottom w:val="single" w:sz="8" w:space="0" w:color="auto"/>
              <w:right w:val="single" w:sz="12" w:space="0" w:color="auto"/>
            </w:tcBorders>
            <w:vAlign w:val="center"/>
          </w:tcPr>
          <w:p w:rsidR="00922D0A" w:rsidRPr="00922D0A" w:rsidRDefault="00922D0A" w:rsidP="00922D0A">
            <w:pPr>
              <w:spacing w:after="200" w:line="276" w:lineRule="auto"/>
              <w:jc w:val="center"/>
              <w:rPr>
                <w:rFonts w:eastAsia="Calibri"/>
                <w:color w:val="000000"/>
                <w:sz w:val="20"/>
                <w:szCs w:val="20"/>
                <w:lang w:eastAsia="en-US"/>
              </w:rPr>
            </w:pPr>
            <w:r w:rsidRPr="00922D0A">
              <w:rPr>
                <w:rFonts w:eastAsia="Calibri"/>
                <w:color w:val="000000"/>
                <w:sz w:val="20"/>
                <w:szCs w:val="20"/>
                <w:lang w:eastAsia="en-US"/>
              </w:rPr>
              <w:t>29 мая</w:t>
            </w:r>
          </w:p>
        </w:tc>
        <w:tc>
          <w:tcPr>
            <w:tcW w:w="2743" w:type="dxa"/>
            <w:gridSpan w:val="3"/>
            <w:tcBorders>
              <w:top w:val="nil"/>
              <w:left w:val="single" w:sz="12" w:space="0" w:color="auto"/>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22 мая</w:t>
            </w:r>
          </w:p>
        </w:tc>
      </w:tr>
      <w:tr w:rsidR="00922D0A" w:rsidRPr="00922D0A" w:rsidTr="00CA4B26">
        <w:trPr>
          <w:jc w:val="center"/>
        </w:trPr>
        <w:tc>
          <w:tcPr>
            <w:tcW w:w="2266" w:type="dxa"/>
            <w:tcBorders>
              <w:top w:val="nil"/>
              <w:left w:val="single" w:sz="12" w:space="0" w:color="auto"/>
              <w:bottom w:val="single" w:sz="8"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r w:rsidRPr="00922D0A">
              <w:rPr>
                <w:rFonts w:eastAsia="Calibri"/>
                <w:b/>
                <w:color w:val="000000"/>
                <w:sz w:val="20"/>
                <w:szCs w:val="20"/>
                <w:lang w:eastAsia="en-US"/>
              </w:rPr>
              <w:t>Праздничные дни</w:t>
            </w:r>
          </w:p>
        </w:tc>
        <w:tc>
          <w:tcPr>
            <w:tcW w:w="8614" w:type="dxa"/>
            <w:gridSpan w:val="8"/>
            <w:tcBorders>
              <w:top w:val="nil"/>
              <w:left w:val="nil"/>
              <w:bottom w:val="single" w:sz="8" w:space="0" w:color="auto"/>
              <w:right w:val="single" w:sz="12" w:space="0" w:color="auto"/>
            </w:tcBorders>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sz w:val="20"/>
                <w:szCs w:val="20"/>
                <w:lang w:eastAsia="en-US"/>
              </w:rPr>
              <w:t>4  ноября, 1,2,3,4,5,7 января, 23 февраля, 8 марта, 1,9 мая</w:t>
            </w:r>
          </w:p>
        </w:tc>
      </w:tr>
      <w:tr w:rsidR="00922D0A" w:rsidRPr="00922D0A" w:rsidTr="00CA4B26">
        <w:trPr>
          <w:jc w:val="center"/>
        </w:trPr>
        <w:tc>
          <w:tcPr>
            <w:tcW w:w="2266" w:type="dxa"/>
            <w:tcBorders>
              <w:top w:val="nil"/>
              <w:left w:val="single" w:sz="12" w:space="0" w:color="auto"/>
              <w:bottom w:val="single" w:sz="8"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r w:rsidRPr="00922D0A">
              <w:rPr>
                <w:rFonts w:eastAsia="Calibri"/>
                <w:b/>
                <w:color w:val="000000"/>
                <w:sz w:val="20"/>
                <w:szCs w:val="20"/>
                <w:lang w:eastAsia="en-US"/>
              </w:rPr>
              <w:t>Дополнительные выходные дни</w:t>
            </w:r>
          </w:p>
        </w:tc>
        <w:tc>
          <w:tcPr>
            <w:tcW w:w="8614" w:type="dxa"/>
            <w:gridSpan w:val="8"/>
            <w:tcBorders>
              <w:top w:val="nil"/>
              <w:left w:val="nil"/>
              <w:bottom w:val="single" w:sz="8" w:space="0" w:color="auto"/>
              <w:right w:val="single" w:sz="12" w:space="0" w:color="auto"/>
            </w:tcBorders>
            <w:hideMark/>
          </w:tcPr>
          <w:p w:rsidR="00922D0A" w:rsidRPr="00922D0A" w:rsidRDefault="00922D0A" w:rsidP="00922D0A">
            <w:pPr>
              <w:spacing w:after="200"/>
              <w:jc w:val="center"/>
              <w:rPr>
                <w:rFonts w:eastAsia="Calibri"/>
                <w:sz w:val="20"/>
                <w:szCs w:val="20"/>
                <w:lang w:eastAsia="en-US"/>
              </w:rPr>
            </w:pPr>
            <w:r w:rsidRPr="00922D0A">
              <w:rPr>
                <w:rFonts w:eastAsia="Calibri"/>
                <w:sz w:val="20"/>
                <w:szCs w:val="20"/>
                <w:lang w:eastAsia="en-US"/>
              </w:rPr>
              <w:t>6,8 января, 24 февраля, 9 марта, 28 апреля, 4,5,11 мая</w:t>
            </w:r>
          </w:p>
        </w:tc>
      </w:tr>
      <w:tr w:rsidR="00922D0A" w:rsidRPr="00922D0A" w:rsidTr="00CA4B26">
        <w:trPr>
          <w:jc w:val="center"/>
        </w:trPr>
        <w:tc>
          <w:tcPr>
            <w:tcW w:w="2266" w:type="dxa"/>
            <w:tcBorders>
              <w:top w:val="nil"/>
              <w:left w:val="single" w:sz="12" w:space="0" w:color="auto"/>
              <w:bottom w:val="single" w:sz="4" w:space="0" w:color="auto"/>
              <w:right w:val="single" w:sz="8" w:space="0" w:color="auto"/>
            </w:tcBorders>
            <w:vAlign w:val="center"/>
            <w:hideMark/>
          </w:tcPr>
          <w:p w:rsidR="00922D0A" w:rsidRPr="00922D0A" w:rsidRDefault="00922D0A" w:rsidP="00922D0A">
            <w:pPr>
              <w:spacing w:after="200"/>
              <w:jc w:val="center"/>
              <w:rPr>
                <w:rFonts w:eastAsia="Calibri"/>
                <w:b/>
                <w:color w:val="000000"/>
                <w:sz w:val="20"/>
                <w:szCs w:val="20"/>
                <w:lang w:eastAsia="en-US"/>
              </w:rPr>
            </w:pPr>
          </w:p>
        </w:tc>
        <w:tc>
          <w:tcPr>
            <w:tcW w:w="8614" w:type="dxa"/>
            <w:gridSpan w:val="8"/>
            <w:tcBorders>
              <w:top w:val="nil"/>
              <w:left w:val="nil"/>
              <w:bottom w:val="single" w:sz="4" w:space="0" w:color="auto"/>
              <w:right w:val="single" w:sz="12" w:space="0" w:color="auto"/>
            </w:tcBorders>
            <w:hideMark/>
          </w:tcPr>
          <w:p w:rsidR="00922D0A" w:rsidRPr="00922D0A" w:rsidRDefault="00922D0A" w:rsidP="00922D0A">
            <w:pPr>
              <w:spacing w:after="200"/>
              <w:jc w:val="center"/>
              <w:rPr>
                <w:rFonts w:eastAsia="Calibri"/>
                <w:color w:val="000000"/>
                <w:sz w:val="20"/>
                <w:szCs w:val="20"/>
                <w:lang w:eastAsia="en-US"/>
              </w:rPr>
            </w:pPr>
          </w:p>
        </w:tc>
      </w:tr>
      <w:tr w:rsidR="00922D0A" w:rsidRPr="00922D0A" w:rsidTr="00CA4B26">
        <w:trPr>
          <w:jc w:val="center"/>
        </w:trPr>
        <w:tc>
          <w:tcPr>
            <w:tcW w:w="2266"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b/>
                <w:color w:val="000000"/>
                <w:sz w:val="20"/>
                <w:szCs w:val="20"/>
                <w:lang w:eastAsia="en-US"/>
              </w:rPr>
              <w:t>Каникулы:</w:t>
            </w:r>
            <w:r w:rsidRPr="00922D0A">
              <w:rPr>
                <w:rFonts w:eastAsia="Calibri"/>
                <w:color w:val="000000"/>
                <w:sz w:val="20"/>
                <w:szCs w:val="20"/>
                <w:lang w:eastAsia="en-US"/>
              </w:rPr>
              <w:t xml:space="preserve"> Осенние</w:t>
            </w:r>
          </w:p>
        </w:tc>
        <w:tc>
          <w:tcPr>
            <w:tcW w:w="7991" w:type="dxa"/>
            <w:gridSpan w:val="7"/>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с 28.10.2019 по 4.11.2019</w:t>
            </w:r>
          </w:p>
        </w:tc>
        <w:tc>
          <w:tcPr>
            <w:tcW w:w="623" w:type="dxa"/>
            <w:tcBorders>
              <w:top w:val="single" w:sz="4" w:space="0" w:color="auto"/>
              <w:left w:val="single" w:sz="4" w:space="0" w:color="auto"/>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8 дн.</w:t>
            </w:r>
          </w:p>
        </w:tc>
      </w:tr>
      <w:tr w:rsidR="00922D0A" w:rsidRPr="00922D0A" w:rsidTr="00CA4B26">
        <w:trPr>
          <w:jc w:val="center"/>
        </w:trPr>
        <w:tc>
          <w:tcPr>
            <w:tcW w:w="2266"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Зимние</w:t>
            </w:r>
          </w:p>
        </w:tc>
        <w:tc>
          <w:tcPr>
            <w:tcW w:w="7991" w:type="dxa"/>
            <w:gridSpan w:val="7"/>
            <w:tcBorders>
              <w:top w:val="nil"/>
              <w:left w:val="nil"/>
              <w:bottom w:val="single" w:sz="8" w:space="0" w:color="auto"/>
              <w:right w:val="single" w:sz="4" w:space="0" w:color="auto"/>
            </w:tcBorders>
            <w:tcMar>
              <w:top w:w="0" w:type="dxa"/>
              <w:left w:w="108" w:type="dxa"/>
              <w:bottom w:w="0" w:type="dxa"/>
              <w:right w:w="108" w:type="dxa"/>
            </w:tcMar>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с 30.12.2019  по 12.01.2020</w:t>
            </w:r>
          </w:p>
        </w:tc>
        <w:tc>
          <w:tcPr>
            <w:tcW w:w="623" w:type="dxa"/>
            <w:tcBorders>
              <w:top w:val="nil"/>
              <w:left w:val="single" w:sz="4" w:space="0" w:color="auto"/>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13 дн.</w:t>
            </w:r>
          </w:p>
        </w:tc>
      </w:tr>
      <w:tr w:rsidR="00922D0A" w:rsidRPr="00922D0A" w:rsidTr="00CA4B26">
        <w:trPr>
          <w:jc w:val="center"/>
        </w:trPr>
        <w:tc>
          <w:tcPr>
            <w:tcW w:w="2266"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Весенние</w:t>
            </w:r>
          </w:p>
        </w:tc>
        <w:tc>
          <w:tcPr>
            <w:tcW w:w="7991" w:type="dxa"/>
            <w:gridSpan w:val="7"/>
            <w:tcBorders>
              <w:top w:val="nil"/>
              <w:left w:val="nil"/>
              <w:bottom w:val="single" w:sz="8" w:space="0" w:color="auto"/>
              <w:right w:val="single" w:sz="4" w:space="0" w:color="auto"/>
            </w:tcBorders>
            <w:tcMar>
              <w:top w:w="0" w:type="dxa"/>
              <w:left w:w="108" w:type="dxa"/>
              <w:bottom w:w="0" w:type="dxa"/>
              <w:right w:w="108" w:type="dxa"/>
            </w:tcMar>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с 23.03.2020 по 30.03.2020</w:t>
            </w:r>
          </w:p>
        </w:tc>
        <w:tc>
          <w:tcPr>
            <w:tcW w:w="623" w:type="dxa"/>
            <w:tcBorders>
              <w:top w:val="nil"/>
              <w:left w:val="single" w:sz="4" w:space="0" w:color="auto"/>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8 дн.</w:t>
            </w:r>
          </w:p>
        </w:tc>
      </w:tr>
      <w:tr w:rsidR="00922D0A" w:rsidRPr="00922D0A" w:rsidTr="00CA4B26">
        <w:trPr>
          <w:jc w:val="center"/>
        </w:trPr>
        <w:tc>
          <w:tcPr>
            <w:tcW w:w="2266" w:type="dxa"/>
            <w:tcBorders>
              <w:top w:val="nil"/>
              <w:left w:val="single" w:sz="12" w:space="0" w:color="auto"/>
              <w:bottom w:val="single" w:sz="8" w:space="0" w:color="auto"/>
              <w:right w:val="single" w:sz="8"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Летние</w:t>
            </w:r>
          </w:p>
        </w:tc>
        <w:tc>
          <w:tcPr>
            <w:tcW w:w="8614" w:type="dxa"/>
            <w:gridSpan w:val="8"/>
            <w:tcBorders>
              <w:top w:val="nil"/>
              <w:left w:val="nil"/>
              <w:bottom w:val="single" w:sz="8"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с 01.06 по 31.08.2020</w:t>
            </w:r>
          </w:p>
        </w:tc>
      </w:tr>
      <w:tr w:rsidR="00922D0A" w:rsidRPr="00922D0A" w:rsidTr="00CA4B26">
        <w:trPr>
          <w:jc w:val="center"/>
        </w:trPr>
        <w:tc>
          <w:tcPr>
            <w:tcW w:w="2266" w:type="dxa"/>
            <w:tcBorders>
              <w:top w:val="nil"/>
              <w:left w:val="single" w:sz="12" w:space="0" w:color="auto"/>
              <w:right w:val="single" w:sz="8"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Дополнительные</w:t>
            </w:r>
          </w:p>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каникулы</w:t>
            </w:r>
          </w:p>
        </w:tc>
        <w:tc>
          <w:tcPr>
            <w:tcW w:w="1568" w:type="dxa"/>
            <w:gridSpan w:val="2"/>
            <w:tcBorders>
              <w:top w:val="nil"/>
              <w:left w:val="nil"/>
              <w:bottom w:val="single" w:sz="4" w:space="0" w:color="auto"/>
              <w:right w:val="single" w:sz="8"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С 17.02.2020 по 23.02.2020г.</w:t>
            </w:r>
          </w:p>
        </w:tc>
        <w:tc>
          <w:tcPr>
            <w:tcW w:w="850" w:type="dxa"/>
            <w:tcBorders>
              <w:top w:val="nil"/>
              <w:left w:val="nil"/>
              <w:bottom w:val="single" w:sz="4" w:space="0" w:color="auto"/>
              <w:right w:val="single" w:sz="12" w:space="0" w:color="auto"/>
            </w:tcBorders>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7 дн.</w:t>
            </w:r>
          </w:p>
        </w:tc>
        <w:tc>
          <w:tcPr>
            <w:tcW w:w="6196" w:type="dxa"/>
            <w:gridSpan w:val="5"/>
            <w:tcBorders>
              <w:top w:val="nil"/>
              <w:left w:val="single" w:sz="12" w:space="0" w:color="auto"/>
              <w:bottom w:val="single" w:sz="4" w:space="0" w:color="auto"/>
              <w:right w:val="single" w:sz="12" w:space="0" w:color="auto"/>
            </w:tcBorders>
            <w:vAlign w:val="center"/>
          </w:tcPr>
          <w:p w:rsidR="00922D0A" w:rsidRPr="00922D0A" w:rsidRDefault="00922D0A" w:rsidP="00922D0A">
            <w:pPr>
              <w:spacing w:after="200"/>
              <w:jc w:val="center"/>
              <w:rPr>
                <w:rFonts w:eastAsia="Calibri"/>
                <w:color w:val="000000"/>
                <w:sz w:val="20"/>
                <w:szCs w:val="20"/>
                <w:lang w:eastAsia="en-US"/>
              </w:rPr>
            </w:pPr>
          </w:p>
        </w:tc>
      </w:tr>
      <w:tr w:rsidR="00922D0A" w:rsidRPr="00922D0A" w:rsidTr="00CA4B26">
        <w:trPr>
          <w:jc w:val="center"/>
        </w:trPr>
        <w:tc>
          <w:tcPr>
            <w:tcW w:w="2266" w:type="dxa"/>
            <w:tcBorders>
              <w:top w:val="single" w:sz="4" w:space="0" w:color="auto"/>
              <w:left w:val="single" w:sz="12" w:space="0" w:color="auto"/>
              <w:bottom w:val="single" w:sz="12" w:space="0" w:color="auto"/>
              <w:right w:val="single" w:sz="8"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Продолжительность уроков</w:t>
            </w:r>
          </w:p>
        </w:tc>
        <w:tc>
          <w:tcPr>
            <w:tcW w:w="2418" w:type="dxa"/>
            <w:gridSpan w:val="3"/>
            <w:tcBorders>
              <w:top w:val="single" w:sz="4" w:space="0" w:color="auto"/>
              <w:left w:val="nil"/>
              <w:bottom w:val="single" w:sz="12" w:space="0" w:color="auto"/>
              <w:right w:val="single" w:sz="12" w:space="0" w:color="auto"/>
            </w:tcBorders>
            <w:vAlign w:val="center"/>
            <w:hideMark/>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35 минут</w:t>
            </w:r>
          </w:p>
        </w:tc>
        <w:tc>
          <w:tcPr>
            <w:tcW w:w="6196" w:type="dxa"/>
            <w:gridSpan w:val="5"/>
            <w:tcBorders>
              <w:top w:val="single" w:sz="4" w:space="0" w:color="auto"/>
              <w:left w:val="nil"/>
              <w:bottom w:val="single" w:sz="12" w:space="0" w:color="auto"/>
              <w:right w:val="single" w:sz="12" w:space="0" w:color="auto"/>
            </w:tcBorders>
            <w:vAlign w:val="center"/>
          </w:tcPr>
          <w:p w:rsidR="00922D0A" w:rsidRPr="00922D0A" w:rsidRDefault="00922D0A" w:rsidP="00922D0A">
            <w:pPr>
              <w:spacing w:after="200"/>
              <w:jc w:val="center"/>
              <w:rPr>
                <w:rFonts w:eastAsia="Calibri"/>
                <w:color w:val="000000"/>
                <w:sz w:val="20"/>
                <w:szCs w:val="20"/>
                <w:lang w:eastAsia="en-US"/>
              </w:rPr>
            </w:pPr>
            <w:r w:rsidRPr="00922D0A">
              <w:rPr>
                <w:rFonts w:eastAsia="Calibri"/>
                <w:color w:val="000000"/>
                <w:sz w:val="20"/>
                <w:szCs w:val="20"/>
                <w:lang w:eastAsia="en-US"/>
              </w:rPr>
              <w:t>45 минут</w:t>
            </w:r>
          </w:p>
        </w:tc>
      </w:tr>
    </w:tbl>
    <w:p w:rsidR="00922D0A" w:rsidRPr="00922D0A" w:rsidRDefault="00922D0A" w:rsidP="00922D0A">
      <w:pPr>
        <w:spacing w:after="200" w:line="276" w:lineRule="auto"/>
        <w:rPr>
          <w:b/>
        </w:rPr>
      </w:pPr>
      <w:r w:rsidRPr="00922D0A">
        <w:rPr>
          <w:b/>
        </w:rPr>
        <w:t>16.  Проведение промежуточной аттестации в переводных классах</w:t>
      </w:r>
    </w:p>
    <w:p w:rsidR="00922D0A" w:rsidRPr="00922D0A" w:rsidRDefault="00922D0A" w:rsidP="00922D0A">
      <w:pPr>
        <w:ind w:left="720"/>
        <w:rPr>
          <w:b/>
        </w:rPr>
      </w:pPr>
      <w:r w:rsidRPr="00922D0A">
        <w:t>Промежуточная аттестация в переводных классах (1-8,10) в форме итоговых контрольных работ (в дистанционном режиме) проводится  до 22 мая 2020  года без прекращения общеобразовательного процесса.</w:t>
      </w:r>
    </w:p>
    <w:p w:rsidR="00922D0A" w:rsidRPr="00922D0A" w:rsidRDefault="00922D0A" w:rsidP="00922D0A">
      <w:pPr>
        <w:ind w:left="720"/>
        <w:rPr>
          <w:b/>
        </w:rPr>
      </w:pPr>
      <w:r w:rsidRPr="00922D0A">
        <w:rPr>
          <w:b/>
        </w:rPr>
        <w:t>17. Проведение государственной (итоговой) аттестации в 9 классе</w:t>
      </w:r>
    </w:p>
    <w:p w:rsidR="00922D0A" w:rsidRPr="00922D0A" w:rsidRDefault="00922D0A" w:rsidP="00922D0A">
      <w:pPr>
        <w:ind w:left="720"/>
      </w:pPr>
      <w:r w:rsidRPr="00922D0A">
        <w:t>Проводится в форме промежуточной аттестации ,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 изучавшимся в 9 классе, итоговых отметок, которые определяются как среднее арифметическое четвертных отметок за 9 класс.</w:t>
      </w:r>
    </w:p>
    <w:p w:rsidR="00922D0A" w:rsidRPr="00922D0A" w:rsidRDefault="00922D0A" w:rsidP="00922D0A">
      <w:pPr>
        <w:ind w:left="720"/>
        <w:rPr>
          <w:b/>
        </w:rPr>
      </w:pPr>
      <w:r w:rsidRPr="00922D0A">
        <w:rPr>
          <w:b/>
        </w:rPr>
        <w:t>18. Проведение государственной (итоговой) аттестации в 11 классе</w:t>
      </w:r>
    </w:p>
    <w:p w:rsidR="00922D0A" w:rsidRPr="00922D0A" w:rsidRDefault="00922D0A" w:rsidP="00922D0A">
      <w:pPr>
        <w:ind w:left="720"/>
      </w:pPr>
      <w:r w:rsidRPr="00922D0A">
        <w:lastRenderedPageBreak/>
        <w:t>Проводится в форме промежуточной аттестации ,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и годовых отметок обучающегося за каждый год обучения  по указанной программе.</w:t>
      </w:r>
    </w:p>
    <w:p w:rsidR="00922D0A" w:rsidRPr="00922D0A" w:rsidRDefault="00922D0A" w:rsidP="00922D0A">
      <w:pPr>
        <w:ind w:left="720"/>
      </w:pPr>
    </w:p>
    <w:p w:rsidR="00922D0A" w:rsidRPr="00922D0A" w:rsidRDefault="00922D0A" w:rsidP="00922D0A">
      <w:pPr>
        <w:ind w:firstLine="709"/>
        <w:jc w:val="both"/>
        <w:rPr>
          <w:b/>
          <w:i/>
        </w:rPr>
      </w:pPr>
      <w:r w:rsidRPr="00922D0A">
        <w:rPr>
          <w:b/>
          <w:i/>
        </w:rPr>
        <w:t>Качественный состав педагогических кадров</w:t>
      </w:r>
    </w:p>
    <w:p w:rsidR="00922D0A" w:rsidRPr="00922D0A" w:rsidRDefault="00922D0A" w:rsidP="00922D0A">
      <w:pPr>
        <w:tabs>
          <w:tab w:val="left" w:pos="1755"/>
        </w:tabs>
        <w:ind w:firstLine="709"/>
        <w:jc w:val="both"/>
      </w:pPr>
      <w:r w:rsidRPr="00922D0A">
        <w:t xml:space="preserve">В общеобразовательном учреждении осуществляют педагогическую деятельность </w:t>
      </w:r>
      <w:r w:rsidRPr="00922D0A">
        <w:rPr>
          <w:b/>
        </w:rPr>
        <w:t>_18__</w:t>
      </w:r>
      <w:r w:rsidRPr="00922D0A">
        <w:t xml:space="preserve"> педагогов, </w:t>
      </w:r>
      <w:r w:rsidRPr="00922D0A">
        <w:rPr>
          <w:b/>
        </w:rPr>
        <w:t>__0_</w:t>
      </w:r>
      <w:r w:rsidRPr="00922D0A">
        <w:t xml:space="preserve"> из них (0</w:t>
      </w:r>
      <w:r w:rsidRPr="00922D0A">
        <w:rPr>
          <w:b/>
        </w:rPr>
        <w:t>_</w:t>
      </w:r>
      <w:r w:rsidRPr="00922D0A">
        <w:t xml:space="preserve">%) высшей квалификационной категории, </w:t>
      </w:r>
      <w:r w:rsidRPr="00922D0A">
        <w:rPr>
          <w:b/>
        </w:rPr>
        <w:t>__17_</w:t>
      </w:r>
      <w:r w:rsidRPr="00922D0A">
        <w:t xml:space="preserve"> (94,4%) – первой и </w:t>
      </w:r>
      <w:r w:rsidRPr="00922D0A">
        <w:rPr>
          <w:b/>
        </w:rPr>
        <w:t>_1__</w:t>
      </w:r>
      <w:r w:rsidRPr="00922D0A">
        <w:t xml:space="preserve"> (5,6%) – соответствие занимаемой должности. </w:t>
      </w:r>
    </w:p>
    <w:p w:rsidR="00922D0A" w:rsidRPr="00922D0A" w:rsidRDefault="00922D0A" w:rsidP="00922D0A">
      <w:pPr>
        <w:tabs>
          <w:tab w:val="left" w:pos="1755"/>
        </w:tabs>
        <w:ind w:firstLine="709"/>
        <w:jc w:val="both"/>
      </w:pPr>
      <w:r w:rsidRPr="00922D0A">
        <w:t>Прохождение учителями курсов повышения квалификации (всего за три года) – __18_ человек или 100%). Кадровое обеспечение</w:t>
      </w:r>
    </w:p>
    <w:p w:rsidR="00922D0A" w:rsidRPr="00922D0A" w:rsidRDefault="00922D0A" w:rsidP="00922D0A">
      <w:pPr>
        <w:ind w:firstLine="709"/>
        <w:jc w:val="both"/>
        <w:rPr>
          <w:iCs/>
        </w:rPr>
      </w:pPr>
      <w:r w:rsidRPr="00922D0A">
        <w:rPr>
          <w:b/>
        </w:rPr>
        <w:t>Выводы:</w:t>
      </w:r>
      <w:r w:rsidRPr="00922D0A">
        <w:rPr>
          <w:iCs/>
        </w:rPr>
        <w:t>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w:t>
      </w:r>
    </w:p>
    <w:p w:rsidR="00922D0A" w:rsidRPr="00922D0A" w:rsidRDefault="00922D0A" w:rsidP="00922D0A">
      <w:pPr>
        <w:jc w:val="both"/>
        <w:rPr>
          <w:bCs/>
        </w:rPr>
      </w:pPr>
      <w:r w:rsidRPr="00922D0A">
        <w:rPr>
          <w:bCs/>
        </w:rPr>
        <w:t>Педагогический коллектив МБОУ «Салазгорьская средняя общеобразовательная школа» в течение 2019-2020 учебного года строил свою работу в соответствии с законом РФ «Об образовании» .</w:t>
      </w:r>
    </w:p>
    <w:p w:rsidR="00922D0A" w:rsidRPr="00922D0A" w:rsidRDefault="00922D0A" w:rsidP="00922D0A">
      <w:r w:rsidRPr="00922D0A">
        <w:t>В 2019-2020 учебном году школа продолжила работу над методической темой: «Личностно – ориентированное обучение и воспитание учащихся как одно из условий повышения качества учебно-воспитательного процесса»</w:t>
      </w:r>
    </w:p>
    <w:p w:rsidR="00922D0A" w:rsidRPr="00922D0A" w:rsidRDefault="00922D0A" w:rsidP="00922D0A">
      <w:pPr>
        <w:tabs>
          <w:tab w:val="left" w:pos="0"/>
        </w:tabs>
        <w:spacing w:after="120"/>
        <w:ind w:firstLine="320"/>
        <w:rPr>
          <w:szCs w:val="16"/>
        </w:rPr>
      </w:pPr>
      <w:r w:rsidRPr="00922D0A">
        <w:rPr>
          <w:szCs w:val="16"/>
        </w:rPr>
        <w:t xml:space="preserve"> Был определён следующий круг задач: </w:t>
      </w:r>
    </w:p>
    <w:p w:rsidR="00922D0A" w:rsidRPr="00922D0A" w:rsidRDefault="00922D0A" w:rsidP="00922D0A">
      <w:pPr>
        <w:tabs>
          <w:tab w:val="left" w:pos="0"/>
        </w:tabs>
        <w:spacing w:after="120"/>
        <w:ind w:firstLine="320"/>
        <w:rPr>
          <w:szCs w:val="16"/>
        </w:rPr>
      </w:pPr>
      <w:r w:rsidRPr="00922D0A">
        <w:rPr>
          <w:szCs w:val="16"/>
        </w:rPr>
        <w:t>-продолжить работу по совершенствованию педагогического мастерства сотрудников школы;</w:t>
      </w:r>
    </w:p>
    <w:p w:rsidR="00922D0A" w:rsidRPr="00922D0A" w:rsidRDefault="00922D0A" w:rsidP="00922D0A">
      <w:pPr>
        <w:tabs>
          <w:tab w:val="left" w:pos="0"/>
        </w:tabs>
        <w:spacing w:after="120"/>
        <w:ind w:firstLine="320"/>
        <w:rPr>
          <w:szCs w:val="16"/>
        </w:rPr>
      </w:pPr>
      <w:r w:rsidRPr="00922D0A">
        <w:rPr>
          <w:szCs w:val="16"/>
        </w:rPr>
        <w:t xml:space="preserve">- изучать и внедрять в практику новые педагогические технологии; </w:t>
      </w:r>
    </w:p>
    <w:p w:rsidR="00922D0A" w:rsidRPr="00922D0A" w:rsidRDefault="00922D0A" w:rsidP="00922D0A">
      <w:pPr>
        <w:tabs>
          <w:tab w:val="left" w:pos="0"/>
        </w:tabs>
        <w:spacing w:after="120"/>
        <w:ind w:firstLine="320"/>
        <w:rPr>
          <w:szCs w:val="16"/>
        </w:rPr>
      </w:pPr>
      <w:r w:rsidRPr="00922D0A">
        <w:rPr>
          <w:szCs w:val="16"/>
        </w:rPr>
        <w:t>-продолжить работу по организации дифференцированного обучения и воспитания учащихся; 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w:t>
      </w:r>
    </w:p>
    <w:p w:rsidR="00922D0A" w:rsidRPr="00922D0A" w:rsidRDefault="00922D0A" w:rsidP="00922D0A">
      <w:pPr>
        <w:tabs>
          <w:tab w:val="left" w:pos="0"/>
        </w:tabs>
        <w:spacing w:after="120"/>
        <w:ind w:firstLine="320"/>
        <w:rPr>
          <w:szCs w:val="16"/>
        </w:rPr>
      </w:pPr>
      <w:r w:rsidRPr="00922D0A">
        <w:rPr>
          <w:szCs w:val="16"/>
        </w:rPr>
        <w:t xml:space="preserve">- активизировать работу учителей над темами самообразования; </w:t>
      </w:r>
    </w:p>
    <w:p w:rsidR="00922D0A" w:rsidRPr="00922D0A" w:rsidRDefault="00922D0A" w:rsidP="00922D0A">
      <w:pPr>
        <w:tabs>
          <w:tab w:val="left" w:pos="0"/>
        </w:tabs>
        <w:spacing w:after="120"/>
        <w:ind w:firstLine="320"/>
        <w:rPr>
          <w:szCs w:val="16"/>
        </w:rPr>
      </w:pPr>
      <w:r w:rsidRPr="00922D0A">
        <w:rPr>
          <w:szCs w:val="16"/>
        </w:rPr>
        <w:t xml:space="preserve">-разнообразить формы методической работы. </w:t>
      </w:r>
    </w:p>
    <w:p w:rsidR="00922D0A" w:rsidRPr="00922D0A" w:rsidRDefault="00922D0A" w:rsidP="00922D0A">
      <w:pPr>
        <w:tabs>
          <w:tab w:val="left" w:pos="0"/>
        </w:tabs>
        <w:spacing w:after="120"/>
        <w:ind w:firstLine="320"/>
        <w:rPr>
          <w:szCs w:val="16"/>
        </w:rPr>
      </w:pPr>
      <w:r w:rsidRPr="00922D0A">
        <w:rPr>
          <w:szCs w:val="16"/>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ознакомления учителей с новой педагогической и методической литературой.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922D0A" w:rsidRPr="00922D0A" w:rsidRDefault="00922D0A" w:rsidP="00922D0A">
      <w:pPr>
        <w:tabs>
          <w:tab w:val="left" w:pos="0"/>
        </w:tabs>
        <w:spacing w:after="120"/>
        <w:ind w:firstLine="320"/>
        <w:rPr>
          <w:b/>
          <w:bCs/>
          <w:szCs w:val="16"/>
        </w:rPr>
      </w:pPr>
      <w:r w:rsidRPr="00922D0A">
        <w:rPr>
          <w:b/>
          <w:bCs/>
          <w:szCs w:val="16"/>
        </w:rPr>
        <w:t>Кадровый состав школы:</w:t>
      </w:r>
    </w:p>
    <w:p w:rsidR="00922D0A" w:rsidRPr="00922D0A" w:rsidRDefault="00922D0A" w:rsidP="00922D0A">
      <w:pPr>
        <w:tabs>
          <w:tab w:val="left" w:pos="0"/>
        </w:tabs>
        <w:spacing w:after="120"/>
        <w:ind w:firstLine="320"/>
        <w:rPr>
          <w:bCs/>
          <w:szCs w:val="16"/>
        </w:rPr>
      </w:pPr>
      <w:r w:rsidRPr="00922D0A">
        <w:rPr>
          <w:bCs/>
          <w:szCs w:val="16"/>
        </w:rPr>
        <w:t xml:space="preserve">В школе трудится 18 педагогов.        </w:t>
      </w:r>
    </w:p>
    <w:p w:rsidR="00922D0A" w:rsidRPr="00922D0A" w:rsidRDefault="00922D0A" w:rsidP="00922D0A">
      <w:pPr>
        <w:tabs>
          <w:tab w:val="left" w:pos="0"/>
        </w:tabs>
        <w:spacing w:after="120"/>
        <w:ind w:firstLine="320"/>
        <w:rPr>
          <w:szCs w:val="16"/>
        </w:rPr>
      </w:pPr>
      <w:r w:rsidRPr="00922D0A">
        <w:rPr>
          <w:szCs w:val="16"/>
        </w:rPr>
        <w:t>За   данный учебный год   успешно прошли аттестацию из педагогических  работников: Шнякина Т.Д. и Рогожин П.М. на первую квалификационную категорию.</w:t>
      </w:r>
    </w:p>
    <w:p w:rsidR="00922D0A" w:rsidRPr="00922D0A" w:rsidRDefault="00922D0A" w:rsidP="00922D0A">
      <w:pPr>
        <w:tabs>
          <w:tab w:val="left" w:pos="0"/>
        </w:tabs>
        <w:spacing w:after="120"/>
        <w:jc w:val="both"/>
        <w:rPr>
          <w:szCs w:val="16"/>
        </w:rPr>
      </w:pPr>
      <w:r w:rsidRPr="00922D0A">
        <w:rPr>
          <w:b/>
          <w:szCs w:val="16"/>
        </w:rPr>
        <w:tab/>
        <w:t>Важ</w:t>
      </w:r>
      <w:r w:rsidRPr="00922D0A">
        <w:rPr>
          <w:szCs w:val="16"/>
        </w:rPr>
        <w:t xml:space="preserve">нейшим средством повышения педагогического мастерства учителей, связующим в единое целое всю систему работы школы, является </w:t>
      </w:r>
      <w:r w:rsidRPr="00922D0A">
        <w:rPr>
          <w:b/>
          <w:szCs w:val="16"/>
        </w:rPr>
        <w:t>методическая работа</w:t>
      </w:r>
      <w:r w:rsidRPr="00922D0A">
        <w:rPr>
          <w:szCs w:val="16"/>
        </w:rPr>
        <w:t>.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w:t>
      </w:r>
    </w:p>
    <w:p w:rsidR="00922D0A" w:rsidRPr="00922D0A" w:rsidRDefault="00922D0A" w:rsidP="00922D0A">
      <w:r w:rsidRPr="00922D0A">
        <w:tab/>
        <w:t xml:space="preserve">Высшей формой коллективной методической работы всегда был и остаётся </w:t>
      </w:r>
      <w:r w:rsidRPr="00922D0A">
        <w:rPr>
          <w:b/>
          <w:u w:val="single"/>
        </w:rPr>
        <w:t>педагогический совет</w:t>
      </w:r>
      <w:r w:rsidRPr="00922D0A">
        <w:t>. В 2019-2020 учебном году было проведено три тематических педсовета, связанных с методической темой школы и поставленной проблемой ««Личностно – ориентированное обучение и воспитание учащихся как одно из условий повышения качества учебно-воспитательного процесса», на которых освещалось администрацией основные достижения и проблемы школы, а также своим опытом работы поделились    13 учителей.</w:t>
      </w:r>
    </w:p>
    <w:p w:rsidR="00922D0A" w:rsidRPr="00922D0A" w:rsidRDefault="00922D0A" w:rsidP="00922D0A">
      <w:pPr>
        <w:tabs>
          <w:tab w:val="num" w:pos="0"/>
        </w:tabs>
        <w:spacing w:after="120" w:line="480" w:lineRule="auto"/>
        <w:ind w:firstLine="360"/>
      </w:pPr>
      <w:r w:rsidRPr="00922D0A">
        <w:lastRenderedPageBreak/>
        <w:t xml:space="preserve">В 2019-2020 учебном году продолжил работу </w:t>
      </w:r>
      <w:r w:rsidRPr="00922D0A">
        <w:rPr>
          <w:b/>
          <w:u w:val="single"/>
        </w:rPr>
        <w:t>методический совет</w:t>
      </w:r>
      <w:r w:rsidRPr="00922D0A">
        <w:t xml:space="preserve"> школы, в состав которого вошли   заместители директора, председатели М/О. Было проведено пять заседаний М/С, на которых рассматривались следующие вопросы: утверждение планов работы М/С, ШМ/О; тематических планов на групповые занятия; итоги мониторинга учебного процесса, организация методических и предметных недель, школьных предметных олимпиад, подготовка к ЕГЭ, обучение учителей компьютерной грамотности, подготовка семинаров и другие. </w:t>
      </w:r>
    </w:p>
    <w:p w:rsidR="00922D0A" w:rsidRPr="00922D0A" w:rsidRDefault="00922D0A" w:rsidP="00922D0A">
      <w:pPr>
        <w:tabs>
          <w:tab w:val="left" w:pos="-120"/>
        </w:tabs>
        <w:spacing w:after="120" w:line="480" w:lineRule="auto"/>
      </w:pPr>
      <w:r w:rsidRPr="00922D0A">
        <w:tab/>
        <w:t>Особое внимание в работе М/О и администрации школы уделяется совершенствованию форм и методов организации урока. В течение 2019-2020 учебного года  проведен месячник открытых уроков. В масштабах месячника было   проведено 16 уроков. Школьные М/О организовали взаимопосещение уроков своих коллег, что способствовало пропаганде передового педагогического опыта. Все уроки прошли на высоком профессиональном уровне.</w:t>
      </w:r>
    </w:p>
    <w:p w:rsidR="00922D0A" w:rsidRPr="00922D0A" w:rsidRDefault="00922D0A" w:rsidP="00922D0A">
      <w:pPr>
        <w:tabs>
          <w:tab w:val="num" w:pos="0"/>
        </w:tabs>
        <w:spacing w:after="120" w:line="480" w:lineRule="auto"/>
        <w:ind w:firstLine="360"/>
      </w:pPr>
      <w:r w:rsidRPr="00922D0A">
        <w:t>Из 18 учителей школы 17 учителей объединены в предметные методические объединения, т.е. вовлечены в методическую работу школы. В 2019-2020 учебном году продолжили работу 5 М/О: учителей начальных классов, учителей филологии (куда вошли учителя русского языка и литературы, родного языка и литературы, иностранных языков),  учителей математики и информатики, учителей истории, географии, химии; классных руководителей. На заседаниях М/О обсуждались следующие вопросы: современные подходы к обучению детей на уроках; формирование общелогических умений в процессе обучения; воспитание у учащихся ответственного отношения к учёбе; развитие интеллектуальных способностей учащихся; пути повышения активизации познавательной деятельности учащихся; повышение эффективности внеурочной работы по предмету; нетрадиционные формы проведения уроков; формирование навыков самоанализа и самоконтроля у учащихся; дифференциация и индивидуализация учебного процесса; использование компьютерных технологий в процессе обучения: технология подготовки к ЕГЭ.</w:t>
      </w:r>
    </w:p>
    <w:p w:rsidR="00922D0A" w:rsidRPr="00922D0A" w:rsidRDefault="00922D0A" w:rsidP="00922D0A">
      <w:pPr>
        <w:tabs>
          <w:tab w:val="left" w:pos="0"/>
        </w:tabs>
        <w:spacing w:after="120"/>
        <w:ind w:firstLine="320"/>
        <w:rPr>
          <w:szCs w:val="16"/>
        </w:rPr>
      </w:pPr>
      <w:r w:rsidRPr="00922D0A">
        <w:rPr>
          <w:szCs w:val="16"/>
        </w:rPr>
        <w:t>Каждое М/О работает над своей методической темой, тесно связанной с методической темой школы, и в своей деятельности, прежде всего, ориентируется на организацию методической помощи учителю в межкурсовой период.</w:t>
      </w:r>
    </w:p>
    <w:p w:rsidR="00922D0A" w:rsidRPr="00922D0A" w:rsidRDefault="00922D0A" w:rsidP="00922D0A">
      <w:pPr>
        <w:tabs>
          <w:tab w:val="num" w:pos="0"/>
        </w:tabs>
        <w:spacing w:after="120" w:line="480" w:lineRule="auto"/>
        <w:ind w:firstLine="360"/>
      </w:pPr>
      <w:r w:rsidRPr="00922D0A">
        <w:rPr>
          <w:b/>
          <w:u w:val="single"/>
        </w:rPr>
        <w:t>МО учителей начальных классов</w:t>
      </w:r>
      <w:r w:rsidRPr="00922D0A">
        <w:t xml:space="preserve"> работало над проблемой « Личностно- ориентированное обучение как средство развития учителя и школы». Оно объединяет 5 учитеей, из которых 4 имеют первую квалификационную категорию (Сетяева Е.А., Цыганова В.И., Рогова П.И., Шнякина Т.Д.), 1  -</w:t>
      </w:r>
      <w:r w:rsidRPr="00922D0A">
        <w:lastRenderedPageBreak/>
        <w:t xml:space="preserve">соответствие занимаемой должности (воспитатель Рогожина С.А.). Начальное звено школы имеет первостепенное значение в структуре школьного образования, так как именно здесь закладывается фундамент обучения и развития учащегося. </w:t>
      </w:r>
    </w:p>
    <w:p w:rsidR="00922D0A" w:rsidRPr="00922D0A" w:rsidRDefault="00922D0A" w:rsidP="00922D0A">
      <w:pPr>
        <w:tabs>
          <w:tab w:val="num" w:pos="0"/>
        </w:tabs>
        <w:spacing w:after="120" w:line="480" w:lineRule="auto"/>
        <w:ind w:firstLine="360"/>
      </w:pPr>
      <w:r w:rsidRPr="00922D0A">
        <w:t>В школе функционируют 3 класса-комплекта начальных классов. Необходимо отметить, что в начальной школе работают опытные педагоги, имеющие хорошую теоретическую и методическую подготовку, что позволяет работать с детьми разного уровня развития, и умеют осуществлять оптимальный отбор методических средств и форм обучения.</w:t>
      </w:r>
    </w:p>
    <w:p w:rsidR="00922D0A" w:rsidRPr="00922D0A" w:rsidRDefault="00922D0A" w:rsidP="00922D0A">
      <w:pPr>
        <w:tabs>
          <w:tab w:val="num" w:pos="0"/>
        </w:tabs>
        <w:spacing w:after="120" w:line="480" w:lineRule="auto"/>
        <w:ind w:firstLine="360"/>
      </w:pPr>
      <w:r w:rsidRPr="00922D0A">
        <w:t>В течение всего учебного года систематически осуществлялся контроль за преподаванием учебных дисциплин и качеством знания учащихся по предметам. С этой целью проводились контрольные и срезовые работы, устные опросы и контроль техники чтения.</w:t>
      </w:r>
    </w:p>
    <w:p w:rsidR="00922D0A" w:rsidRPr="00922D0A" w:rsidRDefault="00922D0A" w:rsidP="00922D0A">
      <w:pPr>
        <w:tabs>
          <w:tab w:val="num" w:pos="0"/>
        </w:tabs>
        <w:spacing w:after="120" w:line="480" w:lineRule="auto"/>
        <w:ind w:firstLine="360"/>
      </w:pPr>
      <w:r w:rsidRPr="00922D0A">
        <w:t>Анализ уровня знаний учащихся начального звена свидетельствует о том, что в основном дети овладели программным материалом, умениями и навыками</w:t>
      </w:r>
    </w:p>
    <w:p w:rsidR="00922D0A" w:rsidRPr="00922D0A" w:rsidRDefault="00922D0A" w:rsidP="00922D0A">
      <w:pPr>
        <w:tabs>
          <w:tab w:val="num" w:pos="0"/>
        </w:tabs>
        <w:spacing w:after="120" w:line="480" w:lineRule="auto"/>
        <w:ind w:firstLine="360"/>
      </w:pPr>
      <w:r w:rsidRPr="00922D0A">
        <w:t xml:space="preserve"> Продолжила работу в   учебном году группа кратковременного пребывания детей. Вела группу  -  </w:t>
      </w:r>
      <w:r w:rsidRPr="00922D0A">
        <w:rPr>
          <w:u w:val="single"/>
        </w:rPr>
        <w:t>Рогожина С.А.</w:t>
      </w:r>
      <w:r w:rsidRPr="00922D0A">
        <w:t xml:space="preserve">    ГКП  функционировала в течение всего учебного года. Занятия, проводимые в группе, позволили подготовить детей, не посещающих детский сад, к школе. Дети осваивались в новой для них среде и психологически переход таких детей к школьной жизни должен произойти легче. Деятельность группы кратковременного пребывания оценивается положительно и администрацией школы, и родителями будущих первоклассников. ГКП под руководством Рогожиной С.А. показал, что это опытный воспитатель, который способен хорошо подготовить дошколят к школе. </w:t>
      </w:r>
    </w:p>
    <w:p w:rsidR="00922D0A" w:rsidRPr="00922D0A" w:rsidRDefault="00922D0A" w:rsidP="00922D0A">
      <w:pPr>
        <w:tabs>
          <w:tab w:val="num" w:pos="0"/>
        </w:tabs>
        <w:spacing w:after="120" w:line="480" w:lineRule="auto"/>
        <w:ind w:firstLine="360"/>
      </w:pPr>
      <w:r w:rsidRPr="00922D0A">
        <w:t>Все учителя начального звена включились в работу над проблемой поиска путей создания условий для обеспечения сознательного усвоения знаний.</w:t>
      </w:r>
    </w:p>
    <w:p w:rsidR="00922D0A" w:rsidRPr="00922D0A" w:rsidRDefault="00922D0A" w:rsidP="00922D0A">
      <w:pPr>
        <w:tabs>
          <w:tab w:val="left" w:pos="1620"/>
        </w:tabs>
        <w:spacing w:after="120"/>
        <w:jc w:val="both"/>
        <w:rPr>
          <w:b/>
          <w:bCs/>
          <w:lang/>
        </w:rPr>
      </w:pPr>
      <w:r w:rsidRPr="00922D0A">
        <w:rPr>
          <w:u w:val="single"/>
          <w:lang/>
        </w:rPr>
        <w:t xml:space="preserve">  МО учителей  филологии</w:t>
      </w:r>
      <w:r w:rsidRPr="00922D0A">
        <w:rPr>
          <w:lang/>
        </w:rPr>
        <w:t xml:space="preserve"> работало над темой «Личностно-ориентированное обучение при  изучении русского языка и литературы, родного языка и литературы, иностранных языков». Оно объединяет  5 учителей.    успешно пользуется разнообразными  методическими  приемами    в ходе каждого урока . Она  не  допускает на уроках равнодушного, безразличного отношения к приобретению знаний. Её ученики  учатся с  интересом, без  перегрузок, творчески. Творческие поиски </w:t>
      </w:r>
      <w:r w:rsidRPr="00922D0A">
        <w:rPr>
          <w:u w:val="single"/>
          <w:lang/>
        </w:rPr>
        <w:t>Панкратовой Е.Ф.</w:t>
      </w:r>
      <w:r w:rsidRPr="00922D0A">
        <w:rPr>
          <w:i/>
          <w:lang/>
        </w:rPr>
        <w:t>(1 кат.)</w:t>
      </w:r>
      <w:r w:rsidRPr="00922D0A">
        <w:rPr>
          <w:lang/>
        </w:rPr>
        <w:t xml:space="preserve"> ,как учителя, формируют у учащихся положительный интерес к учебной деятельности. Уроки отличаются продуманностью, насыщены разными видами работ, всегда интересны, способствуют нравственному и эстетическому воспитанию учащихся. На уроках ученики получают дифференцированные задания. Виды работ чередует, постоянно усложняя задания. Учащиеся на уроках активны, работают с удовольствием. Постоянно совершенствуют своё педагогическое мастерство </w:t>
      </w:r>
      <w:r w:rsidRPr="00922D0A">
        <w:rPr>
          <w:u w:val="single"/>
          <w:lang/>
        </w:rPr>
        <w:t>Каргаева Л.В.</w:t>
      </w:r>
      <w:r w:rsidRPr="00922D0A">
        <w:rPr>
          <w:lang/>
        </w:rPr>
        <w:t xml:space="preserve"> (1кат.). Она обладает хорошим методическим и педагогическим чутьём, создает проблемные ситуации на уроках, подбирает развивающие упражнения.       Но, не смотря на </w:t>
      </w:r>
      <w:r w:rsidRPr="00922D0A">
        <w:rPr>
          <w:lang/>
        </w:rPr>
        <w:lastRenderedPageBreak/>
        <w:t xml:space="preserve">кропотливую работу филологов, проблема  грамотности остается не решенной. Руководителю МО необходимо разработать определенную систему деятельности для повышения качества обучения.   </w:t>
      </w:r>
    </w:p>
    <w:p w:rsidR="00922D0A" w:rsidRPr="00922D0A" w:rsidRDefault="00922D0A" w:rsidP="00922D0A">
      <w:pPr>
        <w:spacing w:after="120"/>
        <w:jc w:val="both"/>
        <w:rPr>
          <w:b/>
          <w:bCs/>
          <w:lang/>
        </w:rPr>
      </w:pPr>
      <w:r w:rsidRPr="00922D0A">
        <w:rPr>
          <w:lang/>
        </w:rPr>
        <w:tab/>
        <w:t xml:space="preserve">Уроки  учителя иностранных языков   </w:t>
      </w:r>
      <w:r w:rsidRPr="00922D0A">
        <w:rPr>
          <w:u w:val="single"/>
          <w:lang/>
        </w:rPr>
        <w:t xml:space="preserve">Чекашкиной Л.И. (1 кат.) </w:t>
      </w:r>
      <w:r w:rsidRPr="00922D0A">
        <w:rPr>
          <w:lang/>
        </w:rPr>
        <w:t>насыщены разнообразными формами и видами работ, проходят интересно, в быстром темпе.  Структура уроков Людмилы  Ивановны отличается системностью, продуманностью всех этапов, а также выбором материала, исходя из индивидуальных особенностей класса, осуществляет индивидуальные подход к учащимся, вследствие разного уровня подготовки и знаний учащихся, применяет дидактические игры на уроках повторения и игровые моменты для лучшего усвоения материала на начальном этапе обучения иностранному языку.  На своих уроках Людмила Ивановна в системе промежуточного и итогового контроля за знаниями, умениями и навыками учащихся она использует дифференцированный подход. Но всё же   следует больше использовать наглядные и технические средства обучения.</w:t>
      </w:r>
    </w:p>
    <w:p w:rsidR="00922D0A" w:rsidRPr="00922D0A" w:rsidRDefault="00922D0A" w:rsidP="00922D0A">
      <w:pPr>
        <w:spacing w:after="120"/>
        <w:jc w:val="both"/>
        <w:rPr>
          <w:b/>
          <w:bCs/>
          <w:lang/>
        </w:rPr>
      </w:pPr>
      <w:r w:rsidRPr="00922D0A">
        <w:rPr>
          <w:u w:val="single"/>
          <w:lang/>
        </w:rPr>
        <w:t xml:space="preserve"> М/О учителей математики, физики и информатики</w:t>
      </w:r>
      <w:r w:rsidRPr="00922D0A">
        <w:rPr>
          <w:lang/>
        </w:rPr>
        <w:t xml:space="preserve"> объединяет 3 учителя . </w:t>
      </w:r>
      <w:r w:rsidRPr="00922D0A">
        <w:rPr>
          <w:u w:val="single"/>
          <w:lang/>
        </w:rPr>
        <w:t>Кирдяшкина Т.В.</w:t>
      </w:r>
      <w:r w:rsidRPr="00922D0A">
        <w:rPr>
          <w:lang/>
        </w:rPr>
        <w:t xml:space="preserve"> (1 кат.) удачно   подбирает развивающие упражнения, разнообразные индивидуальные задания. Она умело обеспечивает необходимую мотивацию, для чего использует жизненный опыт учащихся. Организует процесс усвоения знаний включением в различные виды деятельности, среди которых ведущее место занимает самостоятельная работа. Контроль за усвоением знаний осуществляет в разных формах: устный опрос, устные контрольные работы. Чтобы  активизировать детей, </w:t>
      </w:r>
      <w:r w:rsidRPr="00922D0A">
        <w:rPr>
          <w:u w:val="single"/>
          <w:lang/>
        </w:rPr>
        <w:t>ЛафуткинаНадежда Михайловна</w:t>
      </w:r>
      <w:r w:rsidRPr="00922D0A">
        <w:rPr>
          <w:lang/>
        </w:rPr>
        <w:t xml:space="preserve"> (1 кат.).) применяет различные формы и методы обучения, вводит элементы новизны. Элементы занимательности и неожиданности в сочетании с другими приемами способствуют формированию    знаний и  направлены на отработку  вычислительных  навыков, на выбор наиболее рационального способа решения задач и уравнений.  Тем не менее перед математиками стоит не менее серьезная задача в качестве преподавания данного предмета.</w:t>
      </w:r>
    </w:p>
    <w:p w:rsidR="00922D0A" w:rsidRPr="00922D0A" w:rsidRDefault="00922D0A" w:rsidP="00922D0A">
      <w:pPr>
        <w:ind w:firstLine="708"/>
      </w:pPr>
      <w:r w:rsidRPr="00922D0A">
        <w:t xml:space="preserve">Уроки физики преподает заслуженный учитель РМ </w:t>
      </w:r>
      <w:r w:rsidRPr="00922D0A">
        <w:rPr>
          <w:u w:val="single"/>
        </w:rPr>
        <w:t>Рогожин П.М</w:t>
      </w:r>
      <w:r w:rsidRPr="00922D0A">
        <w:t xml:space="preserve">., этого учителя отличает глубокое знание предмета. Он уделяет первостепенное значение формированию мыслительной деятельности учащихся, наблюдать и объяснять физические законы, тщательно отрабатывать навыки учащихся в решении физических задач.   На уроках физикиПрокопий Михайлович обучает решению различных видов задач, проводит индивидуальную дифференцированную работу со способными и «слабыми» учащимися, контролирует теоретические знания учащихся, развивает логическое и аналитическое мышление. Большую помощь оказывают старшеклассникам четкие опорные записи, схемы.  </w:t>
      </w:r>
    </w:p>
    <w:p w:rsidR="00922D0A" w:rsidRPr="00922D0A" w:rsidRDefault="00922D0A" w:rsidP="00922D0A">
      <w:pPr>
        <w:spacing w:after="120" w:line="480" w:lineRule="auto"/>
      </w:pPr>
      <w:r w:rsidRPr="00922D0A">
        <w:t xml:space="preserve">     В прошедшем учебном году в школе проводилась работа, направленная на полноценное решение задач физического воспитания учащихся под руководством </w:t>
      </w:r>
      <w:r w:rsidRPr="00922D0A">
        <w:rPr>
          <w:u w:val="single"/>
        </w:rPr>
        <w:t xml:space="preserve">Кирдяшкина Ф.М. </w:t>
      </w:r>
      <w:r w:rsidRPr="00922D0A">
        <w:t>Стало традицией проведение Дня здоровья в школе, осенних кроссов, смотра строя и песни, весёлых стартов. Активизировалась работа по привлечению детей к занятиям в спортивных секциях. Но по данному направлению работы школы есть немало и не решённых задач – это проблема с посещаемостью уроков физкультуры детьми, наличие спортивной формы и обуви.</w:t>
      </w:r>
    </w:p>
    <w:p w:rsidR="00922D0A" w:rsidRPr="00922D0A" w:rsidRDefault="00922D0A" w:rsidP="00922D0A">
      <w:pPr>
        <w:tabs>
          <w:tab w:val="left" w:pos="0"/>
        </w:tabs>
        <w:spacing w:after="120"/>
        <w:rPr>
          <w:szCs w:val="16"/>
        </w:rPr>
      </w:pPr>
      <w:r w:rsidRPr="00922D0A">
        <w:rPr>
          <w:szCs w:val="16"/>
        </w:rPr>
        <w:t xml:space="preserve">     В 2019-2020 учебном году педколлективом школы была организована </w:t>
      </w:r>
      <w:r w:rsidRPr="00922D0A">
        <w:rPr>
          <w:b/>
          <w:szCs w:val="16"/>
          <w:u w:val="single"/>
        </w:rPr>
        <w:t>работа с учащимися</w:t>
      </w:r>
      <w:r w:rsidRPr="00922D0A">
        <w:rPr>
          <w:szCs w:val="16"/>
        </w:rPr>
        <w:t xml:space="preserve">, мотивированными на обучение. Были проведены </w:t>
      </w:r>
      <w:r w:rsidRPr="00922D0A">
        <w:rPr>
          <w:szCs w:val="16"/>
          <w:u w:val="single"/>
        </w:rPr>
        <w:t>школьные олимпиады:</w:t>
      </w:r>
      <w:r w:rsidRPr="00922D0A">
        <w:rPr>
          <w:szCs w:val="16"/>
        </w:rPr>
        <w:t xml:space="preserve"> по русскому языку в   2– 11-х классах, по математике в   2 – 11-х классах, по истории России в 5 – 11-х классах, по обществознанию и правоведению в 6 – 11-х классах, по географии в 6 – 11-х классах, по физике в 7 – 11-х классах, по химии в 8 – 11-х классах, по биологии в 6 – 11-х классах, по немецкому языку в 5 –11-х классах. По результатам школьного тура была сформирована команда для участия в районных олимпиадах.    Учащиеся нашей школы приняли участие в районных и республиканских олимпиадах. Результаты таковы:</w:t>
      </w:r>
    </w:p>
    <w:p w:rsidR="00922D0A" w:rsidRPr="00922D0A" w:rsidRDefault="00922D0A" w:rsidP="00922D0A">
      <w:pPr>
        <w:jc w:val="center"/>
        <w:rPr>
          <w:b/>
        </w:rPr>
      </w:pPr>
    </w:p>
    <w:p w:rsidR="00922D0A" w:rsidRPr="00922D0A" w:rsidRDefault="00922D0A" w:rsidP="00922D0A">
      <w:pPr>
        <w:ind w:firstLine="567"/>
        <w:jc w:val="center"/>
        <w:rPr>
          <w:b/>
        </w:rPr>
      </w:pPr>
    </w:p>
    <w:p w:rsidR="00922D0A" w:rsidRPr="00922D0A" w:rsidRDefault="00922D0A" w:rsidP="00922D0A">
      <w:pPr>
        <w:ind w:firstLine="567"/>
        <w:jc w:val="center"/>
        <w:rPr>
          <w:b/>
        </w:rPr>
      </w:pPr>
    </w:p>
    <w:p w:rsidR="00922D0A" w:rsidRPr="00922D0A" w:rsidRDefault="00922D0A" w:rsidP="00922D0A">
      <w:pPr>
        <w:ind w:firstLine="567"/>
        <w:jc w:val="center"/>
        <w:rPr>
          <w:b/>
        </w:rPr>
      </w:pPr>
    </w:p>
    <w:p w:rsidR="00922D0A" w:rsidRPr="00922D0A" w:rsidRDefault="00922D0A" w:rsidP="00922D0A">
      <w:pPr>
        <w:ind w:firstLine="567"/>
        <w:jc w:val="center"/>
        <w:rPr>
          <w:b/>
          <w:sz w:val="28"/>
          <w:szCs w:val="28"/>
        </w:rPr>
      </w:pPr>
      <w:r w:rsidRPr="00922D0A">
        <w:rPr>
          <w:b/>
          <w:sz w:val="28"/>
          <w:szCs w:val="28"/>
        </w:rPr>
        <w:lastRenderedPageBreak/>
        <w:t>Результаты муниципального этапа</w:t>
      </w:r>
    </w:p>
    <w:p w:rsidR="00922D0A" w:rsidRPr="00922D0A" w:rsidRDefault="00922D0A" w:rsidP="00922D0A">
      <w:pPr>
        <w:ind w:firstLine="567"/>
        <w:jc w:val="center"/>
        <w:rPr>
          <w:b/>
          <w:sz w:val="28"/>
          <w:szCs w:val="28"/>
        </w:rPr>
      </w:pPr>
      <w:r w:rsidRPr="00922D0A">
        <w:rPr>
          <w:b/>
          <w:sz w:val="28"/>
          <w:szCs w:val="28"/>
        </w:rPr>
        <w:t>Всероссийской Олимпиады школьников в 2019-2020 учебном году</w:t>
      </w:r>
    </w:p>
    <w:p w:rsidR="00922D0A" w:rsidRPr="00922D0A" w:rsidRDefault="00922D0A" w:rsidP="00922D0A">
      <w:pPr>
        <w:ind w:firstLine="567"/>
        <w:jc w:val="center"/>
        <w:rPr>
          <w:b/>
          <w:sz w:val="48"/>
          <w:szCs w:val="48"/>
          <w:u w:val="single"/>
        </w:rPr>
      </w:pPr>
    </w:p>
    <w:tbl>
      <w:tblPr>
        <w:tblW w:w="11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871"/>
        <w:gridCol w:w="877"/>
        <w:gridCol w:w="2307"/>
        <w:gridCol w:w="2090"/>
        <w:gridCol w:w="2473"/>
      </w:tblGrid>
      <w:tr w:rsidR="00922D0A" w:rsidRPr="00922D0A" w:rsidTr="00CA4B26">
        <w:trPr>
          <w:trHeight w:val="658"/>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b/>
                <w:sz w:val="28"/>
                <w:szCs w:val="28"/>
              </w:rPr>
            </w:pPr>
            <w:r w:rsidRPr="00922D0A">
              <w:rPr>
                <w:b/>
                <w:sz w:val="28"/>
                <w:szCs w:val="28"/>
              </w:rPr>
              <w:t>№</w:t>
            </w:r>
          </w:p>
          <w:p w:rsidR="00922D0A" w:rsidRPr="00922D0A" w:rsidRDefault="00922D0A" w:rsidP="00922D0A">
            <w:pPr>
              <w:spacing w:line="288" w:lineRule="auto"/>
              <w:ind w:hanging="142"/>
              <w:jc w:val="center"/>
              <w:rPr>
                <w:b/>
                <w:sz w:val="28"/>
                <w:szCs w:val="28"/>
              </w:rPr>
            </w:pPr>
            <w:r w:rsidRPr="00922D0A">
              <w:rPr>
                <w:b/>
                <w:sz w:val="28"/>
                <w:szCs w:val="28"/>
              </w:rPr>
              <w:t>п/п</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contextualSpacing/>
              <w:jc w:val="center"/>
              <w:rPr>
                <w:b/>
                <w:sz w:val="28"/>
                <w:szCs w:val="28"/>
              </w:rPr>
            </w:pPr>
            <w:r w:rsidRPr="00922D0A">
              <w:rPr>
                <w:b/>
                <w:sz w:val="28"/>
                <w:szCs w:val="28"/>
              </w:rPr>
              <w:t xml:space="preserve">Ф.И. </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08"/>
              <w:contextualSpacing/>
              <w:jc w:val="center"/>
              <w:rPr>
                <w:b/>
                <w:sz w:val="28"/>
                <w:szCs w:val="28"/>
              </w:rPr>
            </w:pPr>
            <w:r w:rsidRPr="00922D0A">
              <w:rPr>
                <w:b/>
                <w:sz w:val="28"/>
                <w:szCs w:val="28"/>
              </w:rPr>
              <w:t>класс</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b/>
                <w:sz w:val="28"/>
                <w:szCs w:val="28"/>
              </w:rPr>
            </w:pPr>
            <w:r w:rsidRPr="00922D0A">
              <w:rPr>
                <w:b/>
                <w:sz w:val="28"/>
                <w:szCs w:val="28"/>
              </w:rPr>
              <w:t>предмет</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contextualSpacing/>
              <w:jc w:val="center"/>
              <w:rPr>
                <w:b/>
                <w:sz w:val="28"/>
                <w:szCs w:val="28"/>
              </w:rPr>
            </w:pPr>
            <w:r w:rsidRPr="00922D0A">
              <w:rPr>
                <w:b/>
                <w:sz w:val="28"/>
                <w:szCs w:val="28"/>
              </w:rPr>
              <w:t>Диплом</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contextualSpacing/>
              <w:rPr>
                <w:b/>
                <w:sz w:val="28"/>
                <w:szCs w:val="28"/>
              </w:rPr>
            </w:pPr>
            <w:r w:rsidRPr="00922D0A">
              <w:rPr>
                <w:b/>
                <w:sz w:val="28"/>
                <w:szCs w:val="28"/>
              </w:rPr>
              <w:t>Учитель</w:t>
            </w:r>
          </w:p>
        </w:tc>
      </w:tr>
      <w:tr w:rsidR="00922D0A" w:rsidRPr="00922D0A" w:rsidTr="00CA4B26">
        <w:trPr>
          <w:trHeight w:val="290"/>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1</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Солдатова Ксения</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17" w:hanging="317"/>
              <w:contextualSpacing/>
              <w:jc w:val="center"/>
              <w:rPr>
                <w:sz w:val="28"/>
                <w:szCs w:val="28"/>
              </w:rPr>
            </w:pPr>
            <w:r w:rsidRPr="00922D0A">
              <w:rPr>
                <w:sz w:val="28"/>
                <w:szCs w:val="28"/>
              </w:rPr>
              <w:t>8</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физика</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5" w:hanging="142"/>
              <w:contextualSpacing/>
              <w:rPr>
                <w:sz w:val="28"/>
                <w:szCs w:val="28"/>
              </w:rPr>
            </w:pPr>
            <w:r w:rsidRPr="00922D0A">
              <w:rPr>
                <w:sz w:val="28"/>
                <w:szCs w:val="28"/>
              </w:rPr>
              <w:t>Рогожин П.М.</w:t>
            </w:r>
          </w:p>
        </w:tc>
      </w:tr>
      <w:tr w:rsidR="00922D0A" w:rsidRPr="00922D0A" w:rsidTr="00CA4B26">
        <w:trPr>
          <w:trHeight w:val="330"/>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2</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Никишова Екатерина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биология</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Рогова Е.Ф.</w:t>
            </w:r>
          </w:p>
        </w:tc>
      </w:tr>
      <w:tr w:rsidR="00922D0A" w:rsidRPr="00922D0A" w:rsidTr="00CA4B26">
        <w:trPr>
          <w:trHeight w:val="146"/>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3</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 xml:space="preserve"> 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история</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Панкратова В.И.</w:t>
            </w:r>
          </w:p>
        </w:tc>
      </w:tr>
      <w:tr w:rsidR="00922D0A" w:rsidRPr="00922D0A" w:rsidTr="00CA4B26">
        <w:trPr>
          <w:trHeight w:val="201"/>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4</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Никишова Екатерина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Обществозн.</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Панкратова В.И.</w:t>
            </w:r>
          </w:p>
        </w:tc>
      </w:tr>
      <w:tr w:rsidR="00922D0A" w:rsidRPr="00922D0A" w:rsidTr="00CA4B26">
        <w:trPr>
          <w:trHeight w:val="256"/>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5</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Никишова ЕКатерина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литература</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Никишова Г.Ф.</w:t>
            </w:r>
          </w:p>
        </w:tc>
      </w:tr>
      <w:tr w:rsidR="00922D0A" w:rsidRPr="00922D0A" w:rsidTr="00CA4B26">
        <w:trPr>
          <w:trHeight w:val="141"/>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6</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география</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Сетяева Л.И.</w:t>
            </w:r>
          </w:p>
        </w:tc>
      </w:tr>
      <w:tr w:rsidR="00922D0A" w:rsidRPr="00922D0A" w:rsidTr="00CA4B26">
        <w:trPr>
          <w:trHeight w:val="146"/>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7</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Балашкин Дмитрий</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география</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Сетяева Л.И.</w:t>
            </w:r>
          </w:p>
        </w:tc>
      </w:tr>
      <w:tr w:rsidR="00922D0A" w:rsidRPr="00922D0A" w:rsidTr="00CA4B26">
        <w:trPr>
          <w:trHeight w:val="146"/>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8</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Немецкий яз.</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Чекашкина Л.И.</w:t>
            </w:r>
          </w:p>
        </w:tc>
      </w:tr>
    </w:tbl>
    <w:p w:rsidR="00922D0A" w:rsidRPr="00922D0A" w:rsidRDefault="00922D0A" w:rsidP="00922D0A">
      <w:pPr>
        <w:rPr>
          <w:sz w:val="28"/>
          <w:szCs w:val="28"/>
        </w:rPr>
      </w:pPr>
    </w:p>
    <w:p w:rsidR="00922D0A" w:rsidRPr="00922D0A" w:rsidRDefault="00922D0A" w:rsidP="00922D0A">
      <w:pPr>
        <w:ind w:firstLine="567"/>
        <w:jc w:val="center"/>
        <w:rPr>
          <w:b/>
          <w:sz w:val="28"/>
          <w:szCs w:val="28"/>
        </w:rPr>
      </w:pPr>
      <w:r w:rsidRPr="00922D0A">
        <w:rPr>
          <w:b/>
          <w:sz w:val="28"/>
          <w:szCs w:val="28"/>
        </w:rPr>
        <w:t>Результаты муниципального этапа</w:t>
      </w:r>
    </w:p>
    <w:p w:rsidR="00922D0A" w:rsidRPr="00922D0A" w:rsidRDefault="00922D0A" w:rsidP="00922D0A">
      <w:pPr>
        <w:ind w:firstLine="567"/>
        <w:jc w:val="center"/>
        <w:rPr>
          <w:b/>
          <w:sz w:val="28"/>
          <w:szCs w:val="28"/>
        </w:rPr>
      </w:pPr>
      <w:r w:rsidRPr="00922D0A">
        <w:rPr>
          <w:b/>
          <w:sz w:val="28"/>
          <w:szCs w:val="28"/>
          <w:lang w:val="en-US"/>
        </w:rPr>
        <w:t>XXI</w:t>
      </w:r>
      <w:r w:rsidRPr="00922D0A">
        <w:rPr>
          <w:b/>
          <w:sz w:val="28"/>
          <w:szCs w:val="28"/>
        </w:rPr>
        <w:t xml:space="preserve"> Межрегиональной олимпиады по мордовскому (мокшанскому) языку и мордовской (мокшанской) литературе в 2019-2020 учебном году</w:t>
      </w:r>
    </w:p>
    <w:p w:rsidR="00922D0A" w:rsidRPr="00922D0A" w:rsidRDefault="00922D0A" w:rsidP="00922D0A"/>
    <w:tbl>
      <w:tblPr>
        <w:tblW w:w="11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871"/>
        <w:gridCol w:w="877"/>
        <w:gridCol w:w="2307"/>
        <w:gridCol w:w="2090"/>
        <w:gridCol w:w="2473"/>
      </w:tblGrid>
      <w:tr w:rsidR="00922D0A" w:rsidRPr="00922D0A" w:rsidTr="00CA4B26">
        <w:trPr>
          <w:trHeight w:val="658"/>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b/>
                <w:sz w:val="28"/>
                <w:szCs w:val="28"/>
              </w:rPr>
            </w:pPr>
            <w:r w:rsidRPr="00922D0A">
              <w:rPr>
                <w:b/>
                <w:sz w:val="28"/>
                <w:szCs w:val="28"/>
              </w:rPr>
              <w:t>№</w:t>
            </w:r>
          </w:p>
          <w:p w:rsidR="00922D0A" w:rsidRPr="00922D0A" w:rsidRDefault="00922D0A" w:rsidP="00922D0A">
            <w:pPr>
              <w:spacing w:line="288" w:lineRule="auto"/>
              <w:ind w:hanging="142"/>
              <w:jc w:val="center"/>
              <w:rPr>
                <w:b/>
                <w:sz w:val="28"/>
                <w:szCs w:val="28"/>
              </w:rPr>
            </w:pPr>
            <w:r w:rsidRPr="00922D0A">
              <w:rPr>
                <w:b/>
                <w:sz w:val="28"/>
                <w:szCs w:val="28"/>
              </w:rPr>
              <w:t>п/п</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contextualSpacing/>
              <w:jc w:val="center"/>
              <w:rPr>
                <w:b/>
                <w:sz w:val="28"/>
                <w:szCs w:val="28"/>
              </w:rPr>
            </w:pPr>
            <w:r w:rsidRPr="00922D0A">
              <w:rPr>
                <w:b/>
                <w:sz w:val="28"/>
                <w:szCs w:val="28"/>
              </w:rPr>
              <w:t xml:space="preserve">Ф.И. </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08"/>
              <w:contextualSpacing/>
              <w:jc w:val="center"/>
              <w:rPr>
                <w:b/>
                <w:sz w:val="28"/>
                <w:szCs w:val="28"/>
              </w:rPr>
            </w:pPr>
            <w:r w:rsidRPr="00922D0A">
              <w:rPr>
                <w:b/>
                <w:sz w:val="28"/>
                <w:szCs w:val="28"/>
              </w:rPr>
              <w:t>класс</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b/>
                <w:sz w:val="28"/>
                <w:szCs w:val="28"/>
              </w:rPr>
            </w:pPr>
            <w:r w:rsidRPr="00922D0A">
              <w:rPr>
                <w:b/>
                <w:sz w:val="28"/>
                <w:szCs w:val="28"/>
              </w:rPr>
              <w:t>предмет</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contextualSpacing/>
              <w:jc w:val="center"/>
              <w:rPr>
                <w:b/>
                <w:sz w:val="28"/>
                <w:szCs w:val="28"/>
              </w:rPr>
            </w:pPr>
            <w:r w:rsidRPr="00922D0A">
              <w:rPr>
                <w:b/>
                <w:sz w:val="28"/>
                <w:szCs w:val="28"/>
              </w:rPr>
              <w:t>Диплом</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contextualSpacing/>
              <w:rPr>
                <w:b/>
                <w:sz w:val="28"/>
                <w:szCs w:val="28"/>
              </w:rPr>
            </w:pPr>
            <w:r w:rsidRPr="00922D0A">
              <w:rPr>
                <w:b/>
                <w:sz w:val="28"/>
                <w:szCs w:val="28"/>
              </w:rPr>
              <w:t>Учитель</w:t>
            </w:r>
          </w:p>
        </w:tc>
      </w:tr>
      <w:tr w:rsidR="00922D0A" w:rsidRPr="00922D0A" w:rsidTr="00CA4B26">
        <w:trPr>
          <w:trHeight w:val="290"/>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1</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Никишова Екатерина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17" w:hanging="317"/>
              <w:contextualSpacing/>
              <w:jc w:val="center"/>
              <w:rPr>
                <w:sz w:val="28"/>
                <w:szCs w:val="28"/>
              </w:rPr>
            </w:pPr>
            <w:r w:rsidRPr="00922D0A">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5" w:hanging="142"/>
              <w:contextualSpacing/>
              <w:rPr>
                <w:sz w:val="28"/>
                <w:szCs w:val="28"/>
              </w:rPr>
            </w:pPr>
            <w:r w:rsidRPr="00922D0A">
              <w:rPr>
                <w:sz w:val="28"/>
                <w:szCs w:val="28"/>
              </w:rPr>
              <w:t>Никишова Г.Ф.</w:t>
            </w:r>
          </w:p>
        </w:tc>
      </w:tr>
      <w:tr w:rsidR="00922D0A" w:rsidRPr="00922D0A" w:rsidTr="00CA4B26">
        <w:trPr>
          <w:trHeight w:val="330"/>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2</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5" w:hanging="142"/>
              <w:contextualSpacing/>
              <w:rPr>
                <w:sz w:val="28"/>
                <w:szCs w:val="28"/>
              </w:rPr>
            </w:pPr>
            <w:r w:rsidRPr="00922D0A">
              <w:rPr>
                <w:sz w:val="28"/>
                <w:szCs w:val="28"/>
              </w:rPr>
              <w:t>Никишова Г.Ф.</w:t>
            </w:r>
          </w:p>
        </w:tc>
      </w:tr>
      <w:tr w:rsidR="00922D0A" w:rsidRPr="00922D0A" w:rsidTr="00CA4B26">
        <w:trPr>
          <w:trHeight w:val="146"/>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3</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5" w:hanging="142"/>
              <w:contextualSpacing/>
              <w:rPr>
                <w:sz w:val="28"/>
                <w:szCs w:val="28"/>
              </w:rPr>
            </w:pPr>
            <w:r w:rsidRPr="00922D0A">
              <w:rPr>
                <w:sz w:val="28"/>
                <w:szCs w:val="28"/>
              </w:rPr>
              <w:t>Никишова Г.Ф.</w:t>
            </w:r>
          </w:p>
        </w:tc>
      </w:tr>
      <w:tr w:rsidR="00922D0A" w:rsidRPr="00922D0A" w:rsidTr="00CA4B26">
        <w:trPr>
          <w:trHeight w:val="201"/>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4</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Никишова Екатерина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Никишова Г.Ф.</w:t>
            </w:r>
          </w:p>
        </w:tc>
      </w:tr>
      <w:tr w:rsidR="00922D0A" w:rsidRPr="00922D0A" w:rsidTr="00CA4B26">
        <w:trPr>
          <w:trHeight w:val="256"/>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5</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Солдатова Ксения</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8</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Никишова Г.Ф.</w:t>
            </w:r>
          </w:p>
        </w:tc>
      </w:tr>
      <w:tr w:rsidR="00922D0A" w:rsidRPr="00922D0A" w:rsidTr="00CA4B26">
        <w:trPr>
          <w:trHeight w:val="141"/>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6</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Никишова Г.Ф.</w:t>
            </w:r>
          </w:p>
        </w:tc>
      </w:tr>
      <w:tr w:rsidR="00922D0A" w:rsidRPr="00922D0A" w:rsidTr="00CA4B26">
        <w:trPr>
          <w:trHeight w:val="141"/>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7</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Шнякина Алина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Никишова Г.Ф.</w:t>
            </w:r>
          </w:p>
        </w:tc>
      </w:tr>
    </w:tbl>
    <w:p w:rsidR="00922D0A" w:rsidRPr="00922D0A" w:rsidRDefault="00922D0A" w:rsidP="00922D0A">
      <w:pPr>
        <w:ind w:left="357" w:firstLine="709"/>
        <w:jc w:val="both"/>
        <w:rPr>
          <w:sz w:val="28"/>
          <w:szCs w:val="28"/>
          <w:lang/>
        </w:rPr>
      </w:pPr>
    </w:p>
    <w:p w:rsidR="00922D0A" w:rsidRPr="00922D0A" w:rsidRDefault="00922D0A" w:rsidP="00922D0A">
      <w:pPr>
        <w:ind w:firstLine="567"/>
        <w:jc w:val="center"/>
        <w:rPr>
          <w:b/>
          <w:sz w:val="28"/>
          <w:szCs w:val="28"/>
        </w:rPr>
      </w:pPr>
      <w:r w:rsidRPr="00922D0A">
        <w:rPr>
          <w:b/>
          <w:sz w:val="28"/>
          <w:szCs w:val="28"/>
        </w:rPr>
        <w:t>Результаты республиканского этапа</w:t>
      </w:r>
    </w:p>
    <w:p w:rsidR="00922D0A" w:rsidRPr="00922D0A" w:rsidRDefault="00922D0A" w:rsidP="00922D0A">
      <w:pPr>
        <w:ind w:firstLine="567"/>
        <w:jc w:val="center"/>
        <w:rPr>
          <w:b/>
          <w:sz w:val="28"/>
          <w:szCs w:val="28"/>
        </w:rPr>
      </w:pPr>
      <w:r w:rsidRPr="00922D0A">
        <w:rPr>
          <w:b/>
          <w:sz w:val="28"/>
          <w:szCs w:val="28"/>
          <w:lang w:val="en-US"/>
        </w:rPr>
        <w:t>XXI</w:t>
      </w:r>
      <w:r w:rsidRPr="00922D0A">
        <w:rPr>
          <w:b/>
          <w:sz w:val="28"/>
          <w:szCs w:val="28"/>
        </w:rPr>
        <w:t xml:space="preserve"> Межрегиональной олимпиады по мордовскому (мокшанскому) языку и мордовской (мокшанской) литературе в 2019-2020 учебном году</w:t>
      </w:r>
    </w:p>
    <w:p w:rsidR="00922D0A" w:rsidRPr="00922D0A" w:rsidRDefault="00922D0A" w:rsidP="00922D0A"/>
    <w:tbl>
      <w:tblPr>
        <w:tblW w:w="11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871"/>
        <w:gridCol w:w="877"/>
        <w:gridCol w:w="2307"/>
        <w:gridCol w:w="2090"/>
        <w:gridCol w:w="2473"/>
      </w:tblGrid>
      <w:tr w:rsidR="00922D0A" w:rsidRPr="00922D0A" w:rsidTr="00CA4B26">
        <w:trPr>
          <w:trHeight w:val="658"/>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b/>
                <w:sz w:val="28"/>
                <w:szCs w:val="28"/>
              </w:rPr>
            </w:pPr>
            <w:r w:rsidRPr="00922D0A">
              <w:rPr>
                <w:b/>
                <w:sz w:val="28"/>
                <w:szCs w:val="28"/>
              </w:rPr>
              <w:t>№</w:t>
            </w:r>
          </w:p>
          <w:p w:rsidR="00922D0A" w:rsidRPr="00922D0A" w:rsidRDefault="00922D0A" w:rsidP="00922D0A">
            <w:pPr>
              <w:spacing w:line="288" w:lineRule="auto"/>
              <w:ind w:hanging="142"/>
              <w:jc w:val="center"/>
              <w:rPr>
                <w:b/>
                <w:sz w:val="28"/>
                <w:szCs w:val="28"/>
              </w:rPr>
            </w:pPr>
            <w:r w:rsidRPr="00922D0A">
              <w:rPr>
                <w:b/>
                <w:sz w:val="28"/>
                <w:szCs w:val="28"/>
              </w:rPr>
              <w:t>п/п</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contextualSpacing/>
              <w:jc w:val="center"/>
              <w:rPr>
                <w:b/>
                <w:sz w:val="28"/>
                <w:szCs w:val="28"/>
              </w:rPr>
            </w:pPr>
            <w:r w:rsidRPr="00922D0A">
              <w:rPr>
                <w:b/>
                <w:sz w:val="28"/>
                <w:szCs w:val="28"/>
              </w:rPr>
              <w:t xml:space="preserve">Ф.И. </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08"/>
              <w:contextualSpacing/>
              <w:jc w:val="center"/>
              <w:rPr>
                <w:b/>
                <w:sz w:val="28"/>
                <w:szCs w:val="28"/>
              </w:rPr>
            </w:pPr>
            <w:r w:rsidRPr="00922D0A">
              <w:rPr>
                <w:b/>
                <w:sz w:val="28"/>
                <w:szCs w:val="28"/>
              </w:rPr>
              <w:t>класс</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b/>
                <w:sz w:val="28"/>
                <w:szCs w:val="28"/>
              </w:rPr>
            </w:pPr>
            <w:r w:rsidRPr="00922D0A">
              <w:rPr>
                <w:b/>
                <w:sz w:val="28"/>
                <w:szCs w:val="28"/>
              </w:rPr>
              <w:t>предмет</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contextualSpacing/>
              <w:jc w:val="center"/>
              <w:rPr>
                <w:b/>
                <w:sz w:val="28"/>
                <w:szCs w:val="28"/>
              </w:rPr>
            </w:pPr>
            <w:r w:rsidRPr="00922D0A">
              <w:rPr>
                <w:b/>
                <w:sz w:val="28"/>
                <w:szCs w:val="28"/>
              </w:rPr>
              <w:t>Диплом</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contextualSpacing/>
              <w:rPr>
                <w:b/>
                <w:sz w:val="28"/>
                <w:szCs w:val="28"/>
              </w:rPr>
            </w:pPr>
            <w:r w:rsidRPr="00922D0A">
              <w:rPr>
                <w:b/>
                <w:sz w:val="28"/>
                <w:szCs w:val="28"/>
              </w:rPr>
              <w:t>Учитель</w:t>
            </w:r>
          </w:p>
        </w:tc>
      </w:tr>
      <w:tr w:rsidR="00922D0A" w:rsidRPr="00922D0A" w:rsidTr="00CA4B26">
        <w:trPr>
          <w:trHeight w:val="290"/>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1</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5" w:hanging="142"/>
              <w:contextualSpacing/>
              <w:rPr>
                <w:sz w:val="28"/>
                <w:szCs w:val="28"/>
              </w:rPr>
            </w:pPr>
            <w:r w:rsidRPr="00922D0A">
              <w:rPr>
                <w:sz w:val="28"/>
                <w:szCs w:val="28"/>
              </w:rPr>
              <w:t>Никишова Г.Ф.</w:t>
            </w:r>
          </w:p>
        </w:tc>
      </w:tr>
      <w:tr w:rsidR="00922D0A" w:rsidRPr="00922D0A" w:rsidTr="00CA4B26">
        <w:trPr>
          <w:trHeight w:val="330"/>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2</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 xml:space="preserve">победитель </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5" w:hanging="142"/>
              <w:contextualSpacing/>
              <w:rPr>
                <w:sz w:val="28"/>
                <w:szCs w:val="28"/>
              </w:rPr>
            </w:pPr>
            <w:r w:rsidRPr="00922D0A">
              <w:rPr>
                <w:sz w:val="28"/>
                <w:szCs w:val="28"/>
              </w:rPr>
              <w:t>Никишова Г.Ф.</w:t>
            </w:r>
          </w:p>
        </w:tc>
      </w:tr>
      <w:tr w:rsidR="00922D0A" w:rsidRPr="00922D0A" w:rsidTr="00CA4B26">
        <w:trPr>
          <w:trHeight w:val="146"/>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3</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Никишова Г.Ф.</w:t>
            </w:r>
          </w:p>
        </w:tc>
      </w:tr>
      <w:tr w:rsidR="00922D0A" w:rsidRPr="00922D0A" w:rsidTr="00CA4B26">
        <w:trPr>
          <w:trHeight w:val="146"/>
          <w:jc w:val="right"/>
        </w:trPr>
        <w:tc>
          <w:tcPr>
            <w:tcW w:w="58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hanging="142"/>
              <w:jc w:val="center"/>
              <w:rPr>
                <w:sz w:val="28"/>
                <w:szCs w:val="28"/>
              </w:rPr>
            </w:pPr>
            <w:r w:rsidRPr="00922D0A">
              <w:rPr>
                <w:sz w:val="28"/>
                <w:szCs w:val="28"/>
              </w:rPr>
              <w:t>4</w:t>
            </w:r>
          </w:p>
        </w:tc>
        <w:tc>
          <w:tcPr>
            <w:tcW w:w="2871"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firstLine="35"/>
              <w:rPr>
                <w:sz w:val="28"/>
                <w:szCs w:val="28"/>
              </w:rPr>
            </w:pPr>
            <w:r w:rsidRPr="00922D0A">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76"/>
              <w:contextualSpacing/>
              <w:jc w:val="center"/>
              <w:rPr>
                <w:sz w:val="28"/>
                <w:szCs w:val="28"/>
              </w:rPr>
            </w:pPr>
            <w:r w:rsidRPr="00922D0A">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720" w:hanging="402"/>
              <w:contextualSpacing/>
              <w:jc w:val="center"/>
              <w:rPr>
                <w:sz w:val="28"/>
                <w:szCs w:val="28"/>
              </w:rPr>
            </w:pPr>
            <w:r w:rsidRPr="00922D0A">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135"/>
              <w:contextualSpacing/>
              <w:jc w:val="center"/>
              <w:rPr>
                <w:sz w:val="28"/>
                <w:szCs w:val="28"/>
              </w:rPr>
            </w:pPr>
            <w:r w:rsidRPr="00922D0A">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922D0A" w:rsidRPr="00922D0A" w:rsidRDefault="00922D0A" w:rsidP="00922D0A">
            <w:pPr>
              <w:spacing w:line="288" w:lineRule="auto"/>
              <w:ind w:left="33"/>
              <w:contextualSpacing/>
              <w:rPr>
                <w:sz w:val="28"/>
                <w:szCs w:val="28"/>
              </w:rPr>
            </w:pPr>
            <w:r w:rsidRPr="00922D0A">
              <w:rPr>
                <w:sz w:val="28"/>
                <w:szCs w:val="28"/>
              </w:rPr>
              <w:t>Никишова Г.Ф.</w:t>
            </w:r>
          </w:p>
        </w:tc>
      </w:tr>
    </w:tbl>
    <w:p w:rsidR="00922D0A" w:rsidRPr="00922D0A" w:rsidRDefault="00922D0A" w:rsidP="00922D0A">
      <w:pPr>
        <w:ind w:left="357" w:firstLine="709"/>
        <w:jc w:val="both"/>
        <w:rPr>
          <w:sz w:val="28"/>
          <w:szCs w:val="28"/>
          <w:lang/>
        </w:rPr>
      </w:pPr>
    </w:p>
    <w:p w:rsidR="00922D0A" w:rsidRPr="00922D0A" w:rsidRDefault="00922D0A" w:rsidP="00922D0A">
      <w:pPr>
        <w:ind w:firstLine="720"/>
        <w:jc w:val="both"/>
        <w:rPr>
          <w:bCs/>
          <w:lang w:eastAsia="ar-SA"/>
        </w:rPr>
      </w:pPr>
      <w:r w:rsidRPr="00922D0A">
        <w:rPr>
          <w:bCs/>
          <w:lang w:eastAsia="ar-SA"/>
        </w:rPr>
        <w:t xml:space="preserve">Контроль за качеством образования осуществляется согласно графику внутришкольного контроля, зафиксированному в плане работы ОУ на учебный год. Внутришкольный контроль носит системный характер. К осуществлению контроля привлекаются руководители методических объединений. </w:t>
      </w:r>
    </w:p>
    <w:p w:rsidR="00922D0A" w:rsidRPr="00922D0A" w:rsidRDefault="00922D0A" w:rsidP="00922D0A">
      <w:pPr>
        <w:ind w:firstLine="720"/>
        <w:jc w:val="both"/>
        <w:rPr>
          <w:bCs/>
          <w:lang w:eastAsia="ar-SA"/>
        </w:rPr>
      </w:pPr>
      <w:r w:rsidRPr="00922D0A">
        <w:rPr>
          <w:bCs/>
          <w:lang w:eastAsia="ar-SA"/>
        </w:rPr>
        <w:lastRenderedPageBreak/>
        <w:t>Серьезное внимание в школе уделяется работе по отслеживанию успеваемости и качества ЗУН учащихся</w:t>
      </w:r>
      <w:r w:rsidRPr="00922D0A">
        <w:rPr>
          <w:bCs/>
          <w:i/>
          <w:lang w:eastAsia="ar-SA"/>
        </w:rPr>
        <w:t xml:space="preserve">. </w:t>
      </w:r>
      <w:r w:rsidRPr="00922D0A">
        <w:rPr>
          <w:bCs/>
          <w:lang w:eastAsia="ar-SA"/>
        </w:rPr>
        <w:t>Планируются административные контрольные работы, итоги которых обсуждаются на совещаниях при директоре (протоколы имеются), заседаниях методических объединений.</w:t>
      </w:r>
    </w:p>
    <w:p w:rsidR="00922D0A" w:rsidRPr="00922D0A" w:rsidRDefault="00922D0A" w:rsidP="00922D0A">
      <w:pPr>
        <w:ind w:firstLine="720"/>
        <w:jc w:val="both"/>
      </w:pPr>
      <w:r w:rsidRPr="00922D0A">
        <w:rPr>
          <w:bCs/>
        </w:rPr>
        <w:t xml:space="preserve">Вывод: </w:t>
      </w:r>
      <w:r w:rsidRPr="00922D0A">
        <w:t>уровень управленческой деятельности в основном обеспечивает возможность реализации поставленных задач и соответствует направлениям начальной, основной или средней общеобразовательной школы.</w:t>
      </w:r>
    </w:p>
    <w:p w:rsidR="00922D0A" w:rsidRPr="00922D0A" w:rsidRDefault="00922D0A" w:rsidP="00922D0A">
      <w:pPr>
        <w:spacing w:after="120"/>
        <w:ind w:firstLine="708"/>
        <w:jc w:val="both"/>
        <w:rPr>
          <w:b/>
          <w:lang/>
        </w:rPr>
      </w:pPr>
      <w:r w:rsidRPr="00922D0A">
        <w:rPr>
          <w:lang/>
        </w:rPr>
        <w:t>В течение 201</w:t>
      </w:r>
      <w:r w:rsidRPr="00922D0A">
        <w:rPr>
          <w:lang/>
        </w:rPr>
        <w:t>9</w:t>
      </w:r>
      <w:r w:rsidRPr="00922D0A">
        <w:rPr>
          <w:lang/>
        </w:rPr>
        <w:t xml:space="preserve"> – 20</w:t>
      </w:r>
      <w:r w:rsidRPr="00922D0A">
        <w:rPr>
          <w:lang/>
        </w:rPr>
        <w:t>20</w:t>
      </w:r>
      <w:r w:rsidRPr="00922D0A">
        <w:rPr>
          <w:lang/>
        </w:rPr>
        <w:t xml:space="preserve"> учебного года в школе проводилась плановая  работа с одарёнными детьми. Проводилось обновление базы данных по одарённым детям:  база данных обновлялась в течение года на основании результатов проведённых  конкурсов, выставок, конференции, предметных олимпиад и предметных недель.</w:t>
      </w:r>
    </w:p>
    <w:p w:rsidR="00922D0A" w:rsidRPr="00922D0A" w:rsidRDefault="00922D0A" w:rsidP="00922D0A">
      <w:pPr>
        <w:spacing w:after="120"/>
        <w:ind w:firstLine="708"/>
        <w:jc w:val="both"/>
        <w:rPr>
          <w:b/>
          <w:lang/>
        </w:rPr>
      </w:pPr>
      <w:r w:rsidRPr="00922D0A">
        <w:rPr>
          <w:lang/>
        </w:rPr>
        <w:t>В 201</w:t>
      </w:r>
      <w:r w:rsidRPr="00922D0A">
        <w:rPr>
          <w:lang/>
        </w:rPr>
        <w:t>9</w:t>
      </w:r>
      <w:r w:rsidRPr="00922D0A">
        <w:rPr>
          <w:lang/>
        </w:rPr>
        <w:t xml:space="preserve"> - 20</w:t>
      </w:r>
      <w:r w:rsidRPr="00922D0A">
        <w:rPr>
          <w:lang/>
        </w:rPr>
        <w:t>20</w:t>
      </w:r>
      <w:r w:rsidRPr="00922D0A">
        <w:rPr>
          <w:lang/>
        </w:rPr>
        <w:t xml:space="preserve"> учебном году </w:t>
      </w:r>
      <w:r w:rsidRPr="00922D0A">
        <w:rPr>
          <w:lang/>
        </w:rPr>
        <w:t xml:space="preserve">обучающимися </w:t>
      </w:r>
      <w:r w:rsidRPr="00922D0A">
        <w:rPr>
          <w:lang/>
        </w:rPr>
        <w:t xml:space="preserve">совместно с учителями -предметниками подготовлены  исследовательские  работы. Принимали участие </w:t>
      </w:r>
      <w:r w:rsidRPr="00922D0A">
        <w:rPr>
          <w:lang/>
        </w:rPr>
        <w:t>в</w:t>
      </w:r>
      <w:r w:rsidRPr="00922D0A">
        <w:rPr>
          <w:lang/>
        </w:rPr>
        <w:t xml:space="preserve"> республиканских </w:t>
      </w:r>
      <w:r w:rsidRPr="00922D0A">
        <w:rPr>
          <w:lang/>
        </w:rPr>
        <w:t xml:space="preserve"> и всероссийских научно-практических </w:t>
      </w:r>
      <w:r w:rsidRPr="00922D0A">
        <w:rPr>
          <w:lang/>
        </w:rPr>
        <w:t>конференциях активное участие</w:t>
      </w:r>
      <w:r w:rsidRPr="00922D0A">
        <w:rPr>
          <w:lang/>
        </w:rPr>
        <w:t xml:space="preserve"> и занимали призовые и победные места Шнякина Алина, Шнякина Екатерина, Возьмилов Александр, Сетяева Алина, Балашкин Дмитрий, Кирдяшкина Марина и др.</w:t>
      </w:r>
    </w:p>
    <w:p w:rsidR="00922D0A" w:rsidRPr="00922D0A" w:rsidRDefault="00922D0A" w:rsidP="00922D0A">
      <w:pPr>
        <w:jc w:val="center"/>
      </w:pPr>
    </w:p>
    <w:p w:rsidR="00922D0A" w:rsidRPr="00922D0A" w:rsidRDefault="00922D0A" w:rsidP="00922D0A">
      <w:pPr>
        <w:jc w:val="center"/>
      </w:pPr>
      <w:r w:rsidRPr="00922D0A">
        <w:t xml:space="preserve">Перечень компьютерного оборудования </w:t>
      </w:r>
    </w:p>
    <w:p w:rsidR="00922D0A" w:rsidRPr="00922D0A" w:rsidRDefault="00922D0A" w:rsidP="00922D0A">
      <w:pPr>
        <w:jc w:val="center"/>
      </w:pPr>
      <w:r w:rsidRPr="00922D0A">
        <w:t>на  2019-2020 учебный год</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0"/>
        <w:gridCol w:w="1929"/>
        <w:gridCol w:w="1843"/>
        <w:gridCol w:w="2410"/>
        <w:gridCol w:w="1134"/>
      </w:tblGrid>
      <w:tr w:rsidR="00922D0A" w:rsidRPr="00922D0A" w:rsidTr="00CA4B26">
        <w:trPr>
          <w:jc w:val="center"/>
        </w:trPr>
        <w:tc>
          <w:tcPr>
            <w:tcW w:w="2290" w:type="dxa"/>
          </w:tcPr>
          <w:p w:rsidR="00922D0A" w:rsidRPr="00922D0A" w:rsidRDefault="00922D0A" w:rsidP="00922D0A">
            <w:pPr>
              <w:tabs>
                <w:tab w:val="left" w:pos="420"/>
              </w:tabs>
              <w:jc w:val="center"/>
            </w:pPr>
            <w:r w:rsidRPr="00922D0A">
              <w:t>№</w:t>
            </w:r>
          </w:p>
        </w:tc>
        <w:tc>
          <w:tcPr>
            <w:tcW w:w="1929" w:type="dxa"/>
          </w:tcPr>
          <w:p w:rsidR="00922D0A" w:rsidRPr="00922D0A" w:rsidRDefault="00922D0A" w:rsidP="00922D0A">
            <w:pPr>
              <w:jc w:val="center"/>
            </w:pPr>
            <w:r w:rsidRPr="00922D0A">
              <w:t>Ответственный</w:t>
            </w:r>
          </w:p>
        </w:tc>
        <w:tc>
          <w:tcPr>
            <w:tcW w:w="1843" w:type="dxa"/>
          </w:tcPr>
          <w:p w:rsidR="00922D0A" w:rsidRPr="00922D0A" w:rsidRDefault="00922D0A" w:rsidP="00922D0A">
            <w:pPr>
              <w:jc w:val="center"/>
            </w:pPr>
            <w:r w:rsidRPr="00922D0A">
              <w:t>Марка</w:t>
            </w:r>
          </w:p>
        </w:tc>
        <w:tc>
          <w:tcPr>
            <w:tcW w:w="2410" w:type="dxa"/>
          </w:tcPr>
          <w:p w:rsidR="00922D0A" w:rsidRPr="00922D0A" w:rsidRDefault="00922D0A" w:rsidP="00922D0A">
            <w:pPr>
              <w:jc w:val="center"/>
            </w:pPr>
            <w:r w:rsidRPr="00922D0A">
              <w:t>Инвентарный</w:t>
            </w:r>
          </w:p>
          <w:p w:rsidR="00922D0A" w:rsidRPr="00922D0A" w:rsidRDefault="00922D0A" w:rsidP="00922D0A">
            <w:pPr>
              <w:jc w:val="center"/>
            </w:pPr>
            <w:r w:rsidRPr="00922D0A">
              <w:t>номер</w:t>
            </w:r>
          </w:p>
        </w:tc>
        <w:tc>
          <w:tcPr>
            <w:tcW w:w="1134" w:type="dxa"/>
          </w:tcPr>
          <w:p w:rsidR="00922D0A" w:rsidRPr="00922D0A" w:rsidRDefault="00922D0A" w:rsidP="00922D0A">
            <w:pPr>
              <w:jc w:val="center"/>
            </w:pPr>
            <w:r w:rsidRPr="00922D0A">
              <w:t>Дата принятия к учёту</w:t>
            </w:r>
          </w:p>
        </w:tc>
      </w:tr>
      <w:tr w:rsidR="00922D0A" w:rsidRPr="00922D0A" w:rsidTr="00CA4B26">
        <w:trPr>
          <w:jc w:val="center"/>
        </w:trPr>
        <w:tc>
          <w:tcPr>
            <w:tcW w:w="9606" w:type="dxa"/>
            <w:gridSpan w:val="5"/>
          </w:tcPr>
          <w:p w:rsidR="00922D0A" w:rsidRPr="00922D0A" w:rsidRDefault="00922D0A" w:rsidP="00922D0A">
            <w:pPr>
              <w:jc w:val="center"/>
            </w:pPr>
            <w:r w:rsidRPr="00922D0A">
              <w:rPr>
                <w:b/>
              </w:rPr>
              <w:t>Компьютеры-7</w:t>
            </w:r>
          </w:p>
        </w:tc>
      </w:tr>
      <w:tr w:rsidR="00922D0A" w:rsidRPr="00922D0A" w:rsidTr="00CA4B26">
        <w:trPr>
          <w:jc w:val="center"/>
        </w:trPr>
        <w:tc>
          <w:tcPr>
            <w:tcW w:w="2290" w:type="dxa"/>
          </w:tcPr>
          <w:p w:rsidR="00922D0A" w:rsidRPr="00922D0A" w:rsidRDefault="00922D0A" w:rsidP="00922D0A">
            <w:pPr>
              <w:rPr>
                <w:lang w:val="en-US"/>
              </w:rPr>
            </w:pPr>
            <w:r w:rsidRPr="00922D0A">
              <w:t>1.</w:t>
            </w:r>
            <w:r w:rsidRPr="00922D0A">
              <w:rPr>
                <w:lang w:val="en-US"/>
              </w:rPr>
              <w:t xml:space="preserve"> (</w:t>
            </w:r>
            <w:r w:rsidRPr="00922D0A">
              <w:t>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t xml:space="preserve">АРМ (компьютер) </w:t>
            </w:r>
            <w:r w:rsidRPr="00922D0A">
              <w:rPr>
                <w:lang w:val="en-US"/>
              </w:rPr>
              <w:t>Benq</w:t>
            </w:r>
          </w:p>
        </w:tc>
        <w:tc>
          <w:tcPr>
            <w:tcW w:w="2410" w:type="dxa"/>
          </w:tcPr>
          <w:p w:rsidR="00922D0A" w:rsidRPr="00922D0A" w:rsidRDefault="00922D0A" w:rsidP="00922D0A">
            <w:pPr>
              <w:jc w:val="center"/>
              <w:rPr>
                <w:lang w:val="en-US"/>
              </w:rPr>
            </w:pPr>
            <w:r w:rsidRPr="00922D0A">
              <w:t>1430202010000001</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2.</w:t>
            </w:r>
            <w:r w:rsidRPr="00922D0A">
              <w:rPr>
                <w:lang w:val="en-US"/>
              </w:rPr>
              <w:t xml:space="preserve"> (</w:t>
            </w:r>
            <w:r w:rsidRPr="00922D0A">
              <w:t>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t xml:space="preserve">АРМ (компьютер) </w:t>
            </w:r>
            <w:r w:rsidRPr="00922D0A">
              <w:rPr>
                <w:lang w:val="en-US"/>
              </w:rPr>
              <w:t>Benq</w:t>
            </w:r>
          </w:p>
        </w:tc>
        <w:tc>
          <w:tcPr>
            <w:tcW w:w="2410" w:type="dxa"/>
          </w:tcPr>
          <w:p w:rsidR="00922D0A" w:rsidRPr="00922D0A" w:rsidRDefault="00922D0A" w:rsidP="00922D0A">
            <w:pPr>
              <w:jc w:val="center"/>
              <w:rPr>
                <w:lang w:val="en-US"/>
              </w:rPr>
            </w:pPr>
            <w:r w:rsidRPr="00922D0A">
              <w:t>3414302020100002</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3.</w:t>
            </w:r>
            <w:r w:rsidRPr="00922D0A">
              <w:rPr>
                <w:lang w:val="en-US"/>
              </w:rPr>
              <w:t xml:space="preserve"> (</w:t>
            </w:r>
            <w:r w:rsidRPr="00922D0A">
              <w:t>каб.ИВТ)</w:t>
            </w:r>
          </w:p>
        </w:tc>
        <w:tc>
          <w:tcPr>
            <w:tcW w:w="1929" w:type="dxa"/>
          </w:tcPr>
          <w:p w:rsidR="00922D0A" w:rsidRPr="00922D0A" w:rsidRDefault="00922D0A" w:rsidP="00922D0A">
            <w:pPr>
              <w:jc w:val="center"/>
              <w:rPr>
                <w:lang w:val="en-US"/>
              </w:rPr>
            </w:pPr>
            <w:r w:rsidRPr="00922D0A">
              <w:t>Лафуткина Н.М</w:t>
            </w:r>
          </w:p>
        </w:tc>
        <w:tc>
          <w:tcPr>
            <w:tcW w:w="1843" w:type="dxa"/>
          </w:tcPr>
          <w:p w:rsidR="00922D0A" w:rsidRPr="00922D0A" w:rsidRDefault="00922D0A" w:rsidP="00922D0A">
            <w:pPr>
              <w:jc w:val="center"/>
            </w:pPr>
            <w:r w:rsidRPr="00922D0A">
              <w:t xml:space="preserve">АРМ (компьютер) </w:t>
            </w:r>
            <w:r w:rsidRPr="00922D0A">
              <w:rPr>
                <w:lang w:val="en-US"/>
              </w:rPr>
              <w:t>Benq</w:t>
            </w:r>
          </w:p>
        </w:tc>
        <w:tc>
          <w:tcPr>
            <w:tcW w:w="2410" w:type="dxa"/>
          </w:tcPr>
          <w:p w:rsidR="00922D0A" w:rsidRPr="00922D0A" w:rsidRDefault="00922D0A" w:rsidP="00922D0A">
            <w:pPr>
              <w:jc w:val="center"/>
            </w:pPr>
            <w:r w:rsidRPr="00922D0A">
              <w:t>3616369357000002</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4.</w:t>
            </w:r>
            <w:r w:rsidRPr="00922D0A">
              <w:rPr>
                <w:lang w:val="en-US"/>
              </w:rPr>
              <w:t xml:space="preserve"> (</w:t>
            </w:r>
            <w:r w:rsidRPr="00922D0A">
              <w:t>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pPr>
            <w:r w:rsidRPr="00922D0A">
              <w:t xml:space="preserve">АРМ (компьютер) </w:t>
            </w:r>
            <w:r w:rsidRPr="00922D0A">
              <w:rPr>
                <w:lang w:val="en-US"/>
              </w:rPr>
              <w:t>Benq</w:t>
            </w:r>
          </w:p>
        </w:tc>
        <w:tc>
          <w:tcPr>
            <w:tcW w:w="2410" w:type="dxa"/>
          </w:tcPr>
          <w:p w:rsidR="00922D0A" w:rsidRPr="00922D0A" w:rsidRDefault="00922D0A" w:rsidP="00922D0A">
            <w:pPr>
              <w:jc w:val="center"/>
            </w:pPr>
            <w:r w:rsidRPr="00922D0A">
              <w:t>3414302020100001</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5.(каб.ИВТ)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pPr>
            <w:r w:rsidRPr="00922D0A">
              <w:rPr>
                <w:lang w:val="en-US"/>
              </w:rPr>
              <w:t>Benq</w:t>
            </w:r>
          </w:p>
        </w:tc>
        <w:tc>
          <w:tcPr>
            <w:tcW w:w="2410" w:type="dxa"/>
          </w:tcPr>
          <w:p w:rsidR="00922D0A" w:rsidRPr="00922D0A" w:rsidRDefault="00922D0A" w:rsidP="00922D0A">
            <w:pPr>
              <w:jc w:val="center"/>
            </w:pPr>
            <w:r w:rsidRPr="00922D0A">
              <w:t>061636951510002</w:t>
            </w:r>
          </w:p>
        </w:tc>
        <w:tc>
          <w:tcPr>
            <w:tcW w:w="1134" w:type="dxa"/>
          </w:tcPr>
          <w:p w:rsidR="00922D0A" w:rsidRPr="00922D0A" w:rsidRDefault="00922D0A" w:rsidP="00922D0A">
            <w:pPr>
              <w:jc w:val="center"/>
            </w:pPr>
            <w:r w:rsidRPr="00922D0A">
              <w:t>2007г.</w:t>
            </w:r>
          </w:p>
        </w:tc>
      </w:tr>
      <w:tr w:rsidR="00922D0A" w:rsidRPr="00922D0A" w:rsidTr="00CA4B26">
        <w:trPr>
          <w:jc w:val="center"/>
        </w:trPr>
        <w:tc>
          <w:tcPr>
            <w:tcW w:w="2290" w:type="dxa"/>
          </w:tcPr>
          <w:p w:rsidR="00922D0A" w:rsidRPr="00922D0A" w:rsidRDefault="00922D0A" w:rsidP="00922D0A">
            <w:r w:rsidRPr="00922D0A">
              <w:t>6.(библиот.)</w:t>
            </w:r>
          </w:p>
        </w:tc>
        <w:tc>
          <w:tcPr>
            <w:tcW w:w="1929" w:type="dxa"/>
          </w:tcPr>
          <w:p w:rsidR="00922D0A" w:rsidRPr="00922D0A" w:rsidRDefault="00922D0A" w:rsidP="00922D0A">
            <w:pPr>
              <w:jc w:val="center"/>
            </w:pPr>
            <w:r w:rsidRPr="00922D0A">
              <w:t>Кабанова Л.В.</w:t>
            </w:r>
          </w:p>
        </w:tc>
        <w:tc>
          <w:tcPr>
            <w:tcW w:w="1843" w:type="dxa"/>
          </w:tcPr>
          <w:p w:rsidR="00922D0A" w:rsidRPr="00922D0A" w:rsidRDefault="00922D0A" w:rsidP="00922D0A">
            <w:pPr>
              <w:jc w:val="center"/>
            </w:pPr>
            <w:r w:rsidRPr="00922D0A">
              <w:rPr>
                <w:lang w:val="en-US"/>
              </w:rPr>
              <w:t>Liteon</w:t>
            </w:r>
          </w:p>
        </w:tc>
        <w:tc>
          <w:tcPr>
            <w:tcW w:w="2410" w:type="dxa"/>
          </w:tcPr>
          <w:p w:rsidR="00922D0A" w:rsidRPr="00922D0A" w:rsidRDefault="00922D0A" w:rsidP="00922D0A">
            <w:pPr>
              <w:jc w:val="center"/>
            </w:pPr>
            <w:r w:rsidRPr="00922D0A">
              <w:t>041430202010013</w:t>
            </w:r>
          </w:p>
        </w:tc>
        <w:tc>
          <w:tcPr>
            <w:tcW w:w="1134" w:type="dxa"/>
          </w:tcPr>
          <w:p w:rsidR="00922D0A" w:rsidRPr="00922D0A" w:rsidRDefault="00922D0A" w:rsidP="00922D0A">
            <w:pPr>
              <w:jc w:val="center"/>
            </w:pPr>
            <w:r w:rsidRPr="00922D0A">
              <w:t>2004г.</w:t>
            </w:r>
          </w:p>
        </w:tc>
      </w:tr>
      <w:tr w:rsidR="00922D0A" w:rsidRPr="00922D0A" w:rsidTr="00CA4B26">
        <w:trPr>
          <w:jc w:val="center"/>
        </w:trPr>
        <w:tc>
          <w:tcPr>
            <w:tcW w:w="2290" w:type="dxa"/>
          </w:tcPr>
          <w:p w:rsidR="00922D0A" w:rsidRPr="00922D0A" w:rsidRDefault="00922D0A" w:rsidP="00922D0A">
            <w:r w:rsidRPr="00922D0A">
              <w:t>7. (каб.биологии)</w:t>
            </w:r>
          </w:p>
          <w:p w:rsidR="00922D0A" w:rsidRPr="00922D0A" w:rsidRDefault="00922D0A" w:rsidP="00922D0A"/>
        </w:tc>
        <w:tc>
          <w:tcPr>
            <w:tcW w:w="1929" w:type="dxa"/>
          </w:tcPr>
          <w:p w:rsidR="00922D0A" w:rsidRPr="00922D0A" w:rsidRDefault="00922D0A" w:rsidP="00922D0A">
            <w:pPr>
              <w:jc w:val="center"/>
            </w:pPr>
            <w:r w:rsidRPr="00922D0A">
              <w:t>Чернова Е.Ф.</w:t>
            </w:r>
          </w:p>
        </w:tc>
        <w:tc>
          <w:tcPr>
            <w:tcW w:w="1843" w:type="dxa"/>
          </w:tcPr>
          <w:p w:rsidR="00922D0A" w:rsidRPr="00922D0A" w:rsidRDefault="00922D0A" w:rsidP="00922D0A">
            <w:pPr>
              <w:jc w:val="center"/>
              <w:rPr>
                <w:lang w:val="en-US"/>
              </w:rPr>
            </w:pPr>
            <w:r w:rsidRPr="00922D0A">
              <w:t xml:space="preserve">АРМ (компьютер) </w:t>
            </w:r>
            <w:r w:rsidRPr="00922D0A">
              <w:rPr>
                <w:lang w:val="en-US"/>
              </w:rPr>
              <w:t>acer</w:t>
            </w:r>
          </w:p>
        </w:tc>
        <w:tc>
          <w:tcPr>
            <w:tcW w:w="2410" w:type="dxa"/>
          </w:tcPr>
          <w:p w:rsidR="00922D0A" w:rsidRPr="00922D0A" w:rsidRDefault="00922D0A" w:rsidP="00922D0A">
            <w:pPr>
              <w:jc w:val="center"/>
            </w:pPr>
            <w:r w:rsidRPr="00922D0A">
              <w:t>3414302020100011</w:t>
            </w:r>
          </w:p>
        </w:tc>
        <w:tc>
          <w:tcPr>
            <w:tcW w:w="1134" w:type="dxa"/>
          </w:tcPr>
          <w:p w:rsidR="00922D0A" w:rsidRPr="00922D0A" w:rsidRDefault="00922D0A" w:rsidP="00922D0A">
            <w:pPr>
              <w:jc w:val="center"/>
            </w:pPr>
            <w:r w:rsidRPr="00922D0A">
              <w:t>2016г.</w:t>
            </w:r>
          </w:p>
        </w:tc>
      </w:tr>
      <w:tr w:rsidR="00922D0A" w:rsidRPr="00922D0A" w:rsidTr="00CA4B26">
        <w:trPr>
          <w:jc w:val="center"/>
        </w:trPr>
        <w:tc>
          <w:tcPr>
            <w:tcW w:w="2290" w:type="dxa"/>
          </w:tcPr>
          <w:p w:rsidR="00922D0A" w:rsidRPr="00922D0A" w:rsidRDefault="00922D0A" w:rsidP="00922D0A">
            <w:pPr>
              <w:jc w:val="center"/>
              <w:rPr>
                <w:b/>
                <w:highlight w:val="yellow"/>
              </w:rPr>
            </w:pPr>
          </w:p>
        </w:tc>
        <w:tc>
          <w:tcPr>
            <w:tcW w:w="7316" w:type="dxa"/>
            <w:gridSpan w:val="4"/>
          </w:tcPr>
          <w:p w:rsidR="00922D0A" w:rsidRPr="00922D0A" w:rsidRDefault="00922D0A" w:rsidP="00922D0A">
            <w:pPr>
              <w:jc w:val="center"/>
              <w:rPr>
                <w:b/>
                <w:highlight w:val="yellow"/>
              </w:rPr>
            </w:pPr>
            <w:r w:rsidRPr="00922D0A">
              <w:rPr>
                <w:b/>
              </w:rPr>
              <w:t>Ноутбуки-22</w:t>
            </w:r>
          </w:p>
        </w:tc>
      </w:tr>
      <w:tr w:rsidR="00922D0A" w:rsidRPr="00922D0A" w:rsidTr="00CA4B26">
        <w:trPr>
          <w:jc w:val="center"/>
        </w:trPr>
        <w:tc>
          <w:tcPr>
            <w:tcW w:w="2290" w:type="dxa"/>
          </w:tcPr>
          <w:p w:rsidR="00922D0A" w:rsidRPr="00922D0A" w:rsidRDefault="00922D0A" w:rsidP="00922D0A">
            <w:pPr>
              <w:rPr>
                <w:lang w:val="en-US"/>
              </w:rPr>
            </w:pPr>
            <w:r w:rsidRPr="00922D0A">
              <w:t xml:space="preserve">1. </w:t>
            </w:r>
            <w:r w:rsidRPr="00922D0A">
              <w:rPr>
                <w:lang w:val="en-US"/>
              </w:rPr>
              <w:t>(</w:t>
            </w:r>
            <w:r w:rsidRPr="00922D0A">
              <w:t>каб.географии и истории)</w:t>
            </w:r>
          </w:p>
        </w:tc>
        <w:tc>
          <w:tcPr>
            <w:tcW w:w="1929" w:type="dxa"/>
          </w:tcPr>
          <w:p w:rsidR="00922D0A" w:rsidRPr="00922D0A" w:rsidRDefault="00922D0A" w:rsidP="00922D0A">
            <w:pPr>
              <w:jc w:val="center"/>
            </w:pPr>
            <w:r w:rsidRPr="00922D0A">
              <w:t>Панкратова В.И</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3414302020100003</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2.(каб.физики)</w:t>
            </w:r>
          </w:p>
        </w:tc>
        <w:tc>
          <w:tcPr>
            <w:tcW w:w="1929" w:type="dxa"/>
          </w:tcPr>
          <w:p w:rsidR="00922D0A" w:rsidRPr="00922D0A" w:rsidRDefault="00922D0A" w:rsidP="00922D0A">
            <w:pPr>
              <w:jc w:val="center"/>
            </w:pPr>
            <w:r w:rsidRPr="00922D0A">
              <w:t>Рогожин П.М.</w:t>
            </w:r>
          </w:p>
        </w:tc>
        <w:tc>
          <w:tcPr>
            <w:tcW w:w="1843" w:type="dxa"/>
          </w:tcPr>
          <w:p w:rsidR="00922D0A" w:rsidRPr="00922D0A" w:rsidRDefault="00922D0A" w:rsidP="00922D0A">
            <w:pPr>
              <w:jc w:val="center"/>
              <w:rPr>
                <w:lang w:val="en-US"/>
              </w:rPr>
            </w:pPr>
            <w:r w:rsidRPr="00922D0A">
              <w:rPr>
                <w:lang w:val="en-US"/>
              </w:rPr>
              <w:t>Acer</w:t>
            </w:r>
          </w:p>
        </w:tc>
        <w:tc>
          <w:tcPr>
            <w:tcW w:w="2410" w:type="dxa"/>
          </w:tcPr>
          <w:p w:rsidR="00922D0A" w:rsidRPr="00922D0A" w:rsidRDefault="00922D0A" w:rsidP="00922D0A">
            <w:pPr>
              <w:jc w:val="center"/>
            </w:pPr>
            <w:r w:rsidRPr="00922D0A">
              <w:t>3614302020100006</w:t>
            </w:r>
          </w:p>
        </w:tc>
        <w:tc>
          <w:tcPr>
            <w:tcW w:w="1134" w:type="dxa"/>
          </w:tcPr>
          <w:p w:rsidR="00922D0A" w:rsidRPr="00922D0A" w:rsidRDefault="00922D0A" w:rsidP="00922D0A">
            <w:pPr>
              <w:jc w:val="center"/>
              <w:rPr>
                <w:lang w:val="en-US"/>
              </w:rPr>
            </w:pPr>
            <w:r w:rsidRPr="00922D0A">
              <w:t>2012г.</w:t>
            </w:r>
          </w:p>
        </w:tc>
      </w:tr>
      <w:tr w:rsidR="00922D0A" w:rsidRPr="00922D0A" w:rsidTr="00CA4B26">
        <w:trPr>
          <w:jc w:val="center"/>
        </w:trPr>
        <w:tc>
          <w:tcPr>
            <w:tcW w:w="2290" w:type="dxa"/>
          </w:tcPr>
          <w:p w:rsidR="00922D0A" w:rsidRPr="00922D0A" w:rsidRDefault="00922D0A" w:rsidP="00922D0A">
            <w:r w:rsidRPr="00922D0A">
              <w:t>3.(каб.директора)</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3414302020100004</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4. (каб.нач.кл.)</w:t>
            </w:r>
          </w:p>
        </w:tc>
        <w:tc>
          <w:tcPr>
            <w:tcW w:w="1929" w:type="dxa"/>
          </w:tcPr>
          <w:p w:rsidR="00922D0A" w:rsidRPr="00922D0A" w:rsidRDefault="00922D0A" w:rsidP="00922D0A">
            <w:pPr>
              <w:jc w:val="center"/>
            </w:pPr>
            <w:r w:rsidRPr="00922D0A">
              <w:t>Рогова П.И.</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3414302020100005</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5. (каб.нач.кл.)</w:t>
            </w:r>
          </w:p>
        </w:tc>
        <w:tc>
          <w:tcPr>
            <w:tcW w:w="1929" w:type="dxa"/>
          </w:tcPr>
          <w:p w:rsidR="00922D0A" w:rsidRPr="00922D0A" w:rsidRDefault="00922D0A" w:rsidP="00922D0A">
            <w:pPr>
              <w:jc w:val="center"/>
            </w:pPr>
            <w:r w:rsidRPr="00922D0A">
              <w:t>Цыганова В.И.</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3414302020100006</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6.(каб.род.яз)</w:t>
            </w:r>
          </w:p>
        </w:tc>
        <w:tc>
          <w:tcPr>
            <w:tcW w:w="1929" w:type="dxa"/>
          </w:tcPr>
          <w:p w:rsidR="00922D0A" w:rsidRPr="00922D0A" w:rsidRDefault="00922D0A" w:rsidP="00922D0A">
            <w:pPr>
              <w:jc w:val="center"/>
            </w:pPr>
            <w:r w:rsidRPr="00922D0A">
              <w:t>Никишова Г.Ф.</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3414302020100007</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7.(каб.завуч.)</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rPr>
                <w:lang w:val="en-US"/>
              </w:rPr>
            </w:pPr>
            <w:r w:rsidRPr="00922D0A">
              <w:rPr>
                <w:lang w:val="en-US"/>
              </w:rPr>
              <w:t>Dell</w:t>
            </w:r>
          </w:p>
        </w:tc>
        <w:tc>
          <w:tcPr>
            <w:tcW w:w="2410" w:type="dxa"/>
          </w:tcPr>
          <w:p w:rsidR="00922D0A" w:rsidRPr="00922D0A" w:rsidRDefault="00922D0A" w:rsidP="00922D0A">
            <w:pPr>
              <w:jc w:val="center"/>
            </w:pPr>
            <w:r w:rsidRPr="00922D0A">
              <w:t>041629304900050</w:t>
            </w:r>
          </w:p>
        </w:tc>
        <w:tc>
          <w:tcPr>
            <w:tcW w:w="1134" w:type="dxa"/>
          </w:tcPr>
          <w:p w:rsidR="00922D0A" w:rsidRPr="00922D0A" w:rsidRDefault="00922D0A" w:rsidP="00922D0A">
            <w:pPr>
              <w:jc w:val="center"/>
              <w:rPr>
                <w:lang w:val="en-US"/>
              </w:rPr>
            </w:pPr>
            <w:r w:rsidRPr="00922D0A">
              <w:t>2010г.</w:t>
            </w:r>
          </w:p>
        </w:tc>
      </w:tr>
      <w:tr w:rsidR="00922D0A" w:rsidRPr="00922D0A" w:rsidTr="00CA4B26">
        <w:trPr>
          <w:jc w:val="center"/>
        </w:trPr>
        <w:tc>
          <w:tcPr>
            <w:tcW w:w="2290" w:type="dxa"/>
          </w:tcPr>
          <w:p w:rsidR="00922D0A" w:rsidRPr="00922D0A" w:rsidRDefault="00922D0A" w:rsidP="00922D0A">
            <w:r w:rsidRPr="00922D0A">
              <w:t>8. (каб.русского языка)</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rPr>
                <w:lang w:val="en-US"/>
              </w:rPr>
            </w:pPr>
            <w:r w:rsidRPr="00922D0A">
              <w:rPr>
                <w:lang w:val="en-US"/>
              </w:rPr>
              <w:t>Asus</w:t>
            </w:r>
            <w:r w:rsidRPr="00922D0A">
              <w:t>15,6</w:t>
            </w:r>
          </w:p>
        </w:tc>
        <w:tc>
          <w:tcPr>
            <w:tcW w:w="2410" w:type="dxa"/>
          </w:tcPr>
          <w:p w:rsidR="00922D0A" w:rsidRPr="00922D0A" w:rsidRDefault="00922D0A" w:rsidP="00922D0A">
            <w:pPr>
              <w:jc w:val="center"/>
            </w:pPr>
            <w:r w:rsidRPr="00922D0A">
              <w:t>3414302020100008</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9.(каб.директора)</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rPr>
                <w:lang w:val="en-US"/>
              </w:rPr>
            </w:pPr>
            <w:r w:rsidRPr="00922D0A">
              <w:rPr>
                <w:lang w:val="en-US"/>
              </w:rPr>
              <w:t>Asus</w:t>
            </w:r>
          </w:p>
        </w:tc>
        <w:tc>
          <w:tcPr>
            <w:tcW w:w="2410" w:type="dxa"/>
          </w:tcPr>
          <w:p w:rsidR="00922D0A" w:rsidRPr="00922D0A" w:rsidRDefault="00922D0A" w:rsidP="00922D0A">
            <w:pPr>
              <w:jc w:val="center"/>
            </w:pPr>
            <w:r w:rsidRPr="00922D0A">
              <w:t>041629304900049</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r w:rsidRPr="00922D0A">
              <w:t>10.(каб.нач.классов)</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rPr>
                <w:lang w:val="en-US"/>
              </w:rPr>
            </w:pPr>
            <w:r w:rsidRPr="00922D0A">
              <w:rPr>
                <w:lang w:val="en-US"/>
              </w:rPr>
              <w:t>Lenovo</w:t>
            </w:r>
          </w:p>
        </w:tc>
        <w:tc>
          <w:tcPr>
            <w:tcW w:w="2410" w:type="dxa"/>
          </w:tcPr>
          <w:p w:rsidR="00922D0A" w:rsidRPr="00922D0A" w:rsidRDefault="00922D0A" w:rsidP="00922D0A">
            <w:pPr>
              <w:jc w:val="center"/>
            </w:pPr>
            <w:r w:rsidRPr="00922D0A">
              <w:t>3414302020100012</w:t>
            </w:r>
          </w:p>
        </w:tc>
        <w:tc>
          <w:tcPr>
            <w:tcW w:w="1134" w:type="dxa"/>
          </w:tcPr>
          <w:p w:rsidR="00922D0A" w:rsidRPr="00922D0A" w:rsidRDefault="00922D0A" w:rsidP="00922D0A">
            <w:pPr>
              <w:jc w:val="center"/>
            </w:pPr>
            <w:r w:rsidRPr="00922D0A">
              <w:rPr>
                <w:lang w:val="en-US"/>
              </w:rPr>
              <w:t>2016</w:t>
            </w:r>
            <w:r w:rsidRPr="00922D0A">
              <w:t>г.</w:t>
            </w:r>
          </w:p>
        </w:tc>
      </w:tr>
      <w:tr w:rsidR="00922D0A" w:rsidRPr="00922D0A" w:rsidTr="00CA4B26">
        <w:trPr>
          <w:jc w:val="center"/>
        </w:trPr>
        <w:tc>
          <w:tcPr>
            <w:tcW w:w="2290" w:type="dxa"/>
          </w:tcPr>
          <w:p w:rsidR="00922D0A" w:rsidRPr="00922D0A" w:rsidRDefault="00922D0A" w:rsidP="00922D0A">
            <w:r w:rsidRPr="00922D0A">
              <w:t>11.(каб.ИВТ)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pPr>
            <w:r w:rsidRPr="00922D0A">
              <w:t>2019г.</w:t>
            </w:r>
          </w:p>
        </w:tc>
      </w:tr>
      <w:tr w:rsidR="00922D0A" w:rsidRPr="00922D0A" w:rsidTr="00CA4B26">
        <w:trPr>
          <w:jc w:val="center"/>
        </w:trPr>
        <w:tc>
          <w:tcPr>
            <w:tcW w:w="2290" w:type="dxa"/>
          </w:tcPr>
          <w:p w:rsidR="00922D0A" w:rsidRPr="00922D0A" w:rsidRDefault="00922D0A" w:rsidP="00922D0A">
            <w:r w:rsidRPr="00922D0A">
              <w:t>12.(каб.ИВТ)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lastRenderedPageBreak/>
              <w:t>13.(каб.ИВТ)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14.(каб.ИВТ)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15.(каб.ИВТ)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16.(каб.ИВТ)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17.(каб.ИВТ)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18.(каб.ИВТ)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19.(каб.ИВТ)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20.(каб.ИВТ)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21.(каб.ИВТ)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22.(каб.ИВТ)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TeachTouch</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highlight w:val="yellow"/>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WANHAO Duplicator 6</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pPr>
            <w:r w:rsidRPr="00922D0A">
              <w:rPr>
                <w:lang w:val="en-US"/>
              </w:rPr>
              <w:t>2019</w:t>
            </w:r>
            <w:r w:rsidRPr="00922D0A">
              <w:t>г.</w:t>
            </w:r>
          </w:p>
        </w:tc>
      </w:tr>
      <w:tr w:rsidR="00922D0A" w:rsidRPr="00922D0A" w:rsidTr="00CA4B26">
        <w:trPr>
          <w:jc w:val="center"/>
        </w:trPr>
        <w:tc>
          <w:tcPr>
            <w:tcW w:w="2290" w:type="dxa"/>
          </w:tcPr>
          <w:p w:rsidR="00922D0A" w:rsidRPr="00922D0A" w:rsidRDefault="00922D0A" w:rsidP="00922D0A">
            <w:r w:rsidRPr="00922D0A">
              <w:t>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VIVE</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pPr>
            <w:r w:rsidRPr="00922D0A">
              <w:t>2019г.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p>
          <w:p w:rsidR="00922D0A" w:rsidRPr="00922D0A" w:rsidRDefault="00922D0A" w:rsidP="00922D0A">
            <w:pPr>
              <w:jc w:val="center"/>
              <w:rPr>
                <w:b/>
                <w:highlight w:val="yellow"/>
              </w:rPr>
            </w:pPr>
            <w:r w:rsidRPr="00922D0A">
              <w:rPr>
                <w:b/>
              </w:rPr>
              <w:t>Мультимедийные проекторы-8</w:t>
            </w:r>
          </w:p>
        </w:tc>
      </w:tr>
      <w:tr w:rsidR="00922D0A" w:rsidRPr="00922D0A" w:rsidTr="00CA4B26">
        <w:trPr>
          <w:jc w:val="center"/>
        </w:trPr>
        <w:tc>
          <w:tcPr>
            <w:tcW w:w="2290" w:type="dxa"/>
          </w:tcPr>
          <w:p w:rsidR="00922D0A" w:rsidRPr="00922D0A" w:rsidRDefault="00922D0A" w:rsidP="00922D0A">
            <w:r w:rsidRPr="00922D0A">
              <w:t>1.</w:t>
            </w:r>
            <w:r w:rsidRPr="00922D0A">
              <w:rPr>
                <w:lang w:val="en-US"/>
              </w:rPr>
              <w:t xml:space="preserve"> (</w:t>
            </w:r>
            <w:r w:rsidRPr="00922D0A">
              <w:t>каб.географии и истории)</w:t>
            </w:r>
          </w:p>
        </w:tc>
        <w:tc>
          <w:tcPr>
            <w:tcW w:w="1929" w:type="dxa"/>
          </w:tcPr>
          <w:p w:rsidR="00922D0A" w:rsidRPr="00922D0A" w:rsidRDefault="00922D0A" w:rsidP="00922D0A">
            <w:pPr>
              <w:jc w:val="center"/>
            </w:pPr>
            <w:r w:rsidRPr="00922D0A">
              <w:t>Панкратова В.И..</w:t>
            </w:r>
          </w:p>
        </w:tc>
        <w:tc>
          <w:tcPr>
            <w:tcW w:w="1843" w:type="dxa"/>
          </w:tcPr>
          <w:p w:rsidR="00922D0A" w:rsidRPr="00922D0A" w:rsidRDefault="00922D0A" w:rsidP="00922D0A">
            <w:pPr>
              <w:jc w:val="center"/>
              <w:rPr>
                <w:lang w:val="en-US"/>
              </w:rPr>
            </w:pPr>
            <w:r w:rsidRPr="00922D0A">
              <w:rPr>
                <w:lang w:val="en-US"/>
              </w:rPr>
              <w:t>Acer</w:t>
            </w:r>
          </w:p>
        </w:tc>
        <w:tc>
          <w:tcPr>
            <w:tcW w:w="2410" w:type="dxa"/>
          </w:tcPr>
          <w:p w:rsidR="00922D0A" w:rsidRPr="00922D0A" w:rsidRDefault="00922D0A" w:rsidP="00922D0A">
            <w:pPr>
              <w:jc w:val="center"/>
            </w:pPr>
            <w:r w:rsidRPr="00922D0A">
              <w:t>3414332210400001</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2. (каб.нач.кл.)</w:t>
            </w:r>
          </w:p>
        </w:tc>
        <w:tc>
          <w:tcPr>
            <w:tcW w:w="1929" w:type="dxa"/>
          </w:tcPr>
          <w:p w:rsidR="00922D0A" w:rsidRPr="00922D0A" w:rsidRDefault="00922D0A" w:rsidP="00922D0A">
            <w:pPr>
              <w:jc w:val="center"/>
            </w:pPr>
            <w:r w:rsidRPr="00922D0A">
              <w:t>Цыганова В.И.</w:t>
            </w:r>
          </w:p>
        </w:tc>
        <w:tc>
          <w:tcPr>
            <w:tcW w:w="1843" w:type="dxa"/>
          </w:tcPr>
          <w:p w:rsidR="00922D0A" w:rsidRPr="00922D0A" w:rsidRDefault="00922D0A" w:rsidP="00922D0A">
            <w:pPr>
              <w:jc w:val="center"/>
              <w:rPr>
                <w:lang w:val="en-US"/>
              </w:rPr>
            </w:pPr>
            <w:r w:rsidRPr="00922D0A">
              <w:rPr>
                <w:lang w:val="en-US"/>
              </w:rPr>
              <w:t>Optoma</w:t>
            </w:r>
          </w:p>
        </w:tc>
        <w:tc>
          <w:tcPr>
            <w:tcW w:w="2410" w:type="dxa"/>
          </w:tcPr>
          <w:p w:rsidR="00922D0A" w:rsidRPr="00922D0A" w:rsidRDefault="00922D0A" w:rsidP="00922D0A">
            <w:pPr>
              <w:jc w:val="center"/>
            </w:pPr>
            <w:r w:rsidRPr="00922D0A">
              <w:t>3414332210400005</w:t>
            </w:r>
          </w:p>
        </w:tc>
        <w:tc>
          <w:tcPr>
            <w:tcW w:w="1134" w:type="dxa"/>
          </w:tcPr>
          <w:p w:rsidR="00922D0A" w:rsidRPr="00922D0A" w:rsidRDefault="00922D0A" w:rsidP="00922D0A">
            <w:pPr>
              <w:jc w:val="center"/>
            </w:pPr>
            <w:r w:rsidRPr="00922D0A">
              <w:rPr>
                <w:lang w:val="en-US"/>
              </w:rPr>
              <w:t>2014</w:t>
            </w:r>
            <w:r w:rsidRPr="00922D0A">
              <w:t>г.</w:t>
            </w:r>
          </w:p>
        </w:tc>
      </w:tr>
      <w:tr w:rsidR="00922D0A" w:rsidRPr="00922D0A" w:rsidTr="00CA4B26">
        <w:trPr>
          <w:jc w:val="center"/>
        </w:trPr>
        <w:tc>
          <w:tcPr>
            <w:tcW w:w="2290" w:type="dxa"/>
          </w:tcPr>
          <w:p w:rsidR="00922D0A" w:rsidRPr="00922D0A" w:rsidRDefault="00922D0A" w:rsidP="00922D0A">
            <w:r w:rsidRPr="00922D0A">
              <w:t>3.(каб.нем.яз)</w:t>
            </w:r>
          </w:p>
        </w:tc>
        <w:tc>
          <w:tcPr>
            <w:tcW w:w="1929" w:type="dxa"/>
          </w:tcPr>
          <w:p w:rsidR="00922D0A" w:rsidRPr="00922D0A" w:rsidRDefault="00922D0A" w:rsidP="00922D0A">
            <w:pPr>
              <w:jc w:val="center"/>
            </w:pPr>
            <w:r w:rsidRPr="00922D0A">
              <w:t>Чекашкина Л.И.</w:t>
            </w:r>
          </w:p>
        </w:tc>
        <w:tc>
          <w:tcPr>
            <w:tcW w:w="1843" w:type="dxa"/>
          </w:tcPr>
          <w:p w:rsidR="00922D0A" w:rsidRPr="00922D0A" w:rsidRDefault="00922D0A" w:rsidP="00922D0A">
            <w:pPr>
              <w:jc w:val="center"/>
              <w:rPr>
                <w:lang w:val="en-US"/>
              </w:rPr>
            </w:pPr>
            <w:r w:rsidRPr="00922D0A">
              <w:rPr>
                <w:lang w:val="en-US"/>
              </w:rPr>
              <w:t>Optoma</w:t>
            </w:r>
          </w:p>
        </w:tc>
        <w:tc>
          <w:tcPr>
            <w:tcW w:w="2410" w:type="dxa"/>
          </w:tcPr>
          <w:p w:rsidR="00922D0A" w:rsidRPr="00922D0A" w:rsidRDefault="00922D0A" w:rsidP="00922D0A">
            <w:pPr>
              <w:jc w:val="center"/>
            </w:pPr>
            <w:r w:rsidRPr="00922D0A">
              <w:t>3414319001000001</w:t>
            </w:r>
          </w:p>
        </w:tc>
        <w:tc>
          <w:tcPr>
            <w:tcW w:w="1134" w:type="dxa"/>
          </w:tcPr>
          <w:p w:rsidR="00922D0A" w:rsidRPr="00922D0A" w:rsidRDefault="00922D0A" w:rsidP="00922D0A">
            <w:pPr>
              <w:jc w:val="center"/>
            </w:pPr>
            <w:r w:rsidRPr="00922D0A">
              <w:rPr>
                <w:lang w:val="en-US"/>
              </w:rPr>
              <w:t>201</w:t>
            </w:r>
            <w:r w:rsidRPr="00922D0A">
              <w:t>5г.</w:t>
            </w:r>
          </w:p>
        </w:tc>
      </w:tr>
      <w:tr w:rsidR="00922D0A" w:rsidRPr="00922D0A" w:rsidTr="00CA4B26">
        <w:trPr>
          <w:jc w:val="center"/>
        </w:trPr>
        <w:tc>
          <w:tcPr>
            <w:tcW w:w="2290" w:type="dxa"/>
          </w:tcPr>
          <w:p w:rsidR="00922D0A" w:rsidRPr="00922D0A" w:rsidRDefault="00922D0A" w:rsidP="00922D0A">
            <w:pPr>
              <w:rPr>
                <w:lang w:val="en-US"/>
              </w:rPr>
            </w:pPr>
            <w:r w:rsidRPr="00922D0A">
              <w:t>4.(каб.русс.яз.)</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rPr>
                <w:lang w:val="en-US"/>
              </w:rPr>
            </w:pPr>
            <w:r w:rsidRPr="00922D0A">
              <w:rPr>
                <w:lang w:val="en-US"/>
              </w:rPr>
              <w:t>Optoma</w:t>
            </w:r>
          </w:p>
        </w:tc>
        <w:tc>
          <w:tcPr>
            <w:tcW w:w="2410" w:type="dxa"/>
          </w:tcPr>
          <w:p w:rsidR="00922D0A" w:rsidRPr="00922D0A" w:rsidRDefault="00922D0A" w:rsidP="00922D0A">
            <w:pPr>
              <w:jc w:val="center"/>
            </w:pPr>
            <w:r w:rsidRPr="00922D0A">
              <w:t>3414332210400004</w:t>
            </w:r>
          </w:p>
        </w:tc>
        <w:tc>
          <w:tcPr>
            <w:tcW w:w="1134" w:type="dxa"/>
          </w:tcPr>
          <w:p w:rsidR="00922D0A" w:rsidRPr="00922D0A" w:rsidRDefault="00922D0A" w:rsidP="00922D0A">
            <w:pPr>
              <w:jc w:val="center"/>
            </w:pPr>
            <w:r w:rsidRPr="00922D0A">
              <w:rPr>
                <w:lang w:val="en-US"/>
              </w:rPr>
              <w:t>2014</w:t>
            </w:r>
            <w:r w:rsidRPr="00922D0A">
              <w:t>г.</w:t>
            </w:r>
          </w:p>
        </w:tc>
      </w:tr>
      <w:tr w:rsidR="00922D0A" w:rsidRPr="00922D0A" w:rsidTr="00CA4B26">
        <w:trPr>
          <w:jc w:val="center"/>
        </w:trPr>
        <w:tc>
          <w:tcPr>
            <w:tcW w:w="2290" w:type="dxa"/>
          </w:tcPr>
          <w:p w:rsidR="00922D0A" w:rsidRPr="00922D0A" w:rsidRDefault="00922D0A" w:rsidP="00922D0A">
            <w:r w:rsidRPr="00922D0A">
              <w:t>5. (каб.физики)</w:t>
            </w:r>
          </w:p>
        </w:tc>
        <w:tc>
          <w:tcPr>
            <w:tcW w:w="1929" w:type="dxa"/>
          </w:tcPr>
          <w:p w:rsidR="00922D0A" w:rsidRPr="00922D0A" w:rsidRDefault="00922D0A" w:rsidP="00922D0A">
            <w:pPr>
              <w:jc w:val="center"/>
              <w:rPr>
                <w:rFonts w:ascii="Calibri" w:hAnsi="Calibri"/>
                <w:bCs/>
                <w:color w:val="000000"/>
              </w:rPr>
            </w:pPr>
            <w:r w:rsidRPr="00922D0A">
              <w:rPr>
                <w:rFonts w:ascii="Calibri" w:hAnsi="Calibri"/>
                <w:bCs/>
                <w:color w:val="000000"/>
              </w:rPr>
              <w:t>Рогожин П.М.</w:t>
            </w:r>
          </w:p>
        </w:tc>
        <w:tc>
          <w:tcPr>
            <w:tcW w:w="1843" w:type="dxa"/>
          </w:tcPr>
          <w:p w:rsidR="00922D0A" w:rsidRPr="00922D0A" w:rsidRDefault="00922D0A" w:rsidP="00922D0A">
            <w:pPr>
              <w:jc w:val="center"/>
              <w:rPr>
                <w:rFonts w:ascii="Calibri" w:hAnsi="Calibri"/>
                <w:bCs/>
                <w:color w:val="000000"/>
                <w:lang w:val="en-US"/>
              </w:rPr>
            </w:pPr>
            <w:r w:rsidRPr="00922D0A">
              <w:rPr>
                <w:rFonts w:ascii="Calibri" w:hAnsi="Calibri"/>
                <w:bCs/>
                <w:color w:val="000000"/>
                <w:lang w:val="en-US"/>
              </w:rPr>
              <w:t>Gasio</w:t>
            </w:r>
          </w:p>
        </w:tc>
        <w:tc>
          <w:tcPr>
            <w:tcW w:w="2410" w:type="dxa"/>
          </w:tcPr>
          <w:p w:rsidR="00922D0A" w:rsidRPr="00922D0A" w:rsidRDefault="00922D0A" w:rsidP="00922D0A">
            <w:pPr>
              <w:jc w:val="center"/>
            </w:pPr>
            <w:r w:rsidRPr="00922D0A">
              <w:t>3614292362900029</w:t>
            </w:r>
          </w:p>
        </w:tc>
        <w:tc>
          <w:tcPr>
            <w:tcW w:w="1134" w:type="dxa"/>
          </w:tcPr>
          <w:p w:rsidR="00922D0A" w:rsidRPr="00922D0A" w:rsidRDefault="00922D0A" w:rsidP="00922D0A">
            <w:pPr>
              <w:jc w:val="center"/>
            </w:pPr>
            <w:r w:rsidRPr="00922D0A">
              <w:rPr>
                <w:lang w:val="en-US"/>
              </w:rPr>
              <w:t>2012</w:t>
            </w:r>
            <w:r w:rsidRPr="00922D0A">
              <w:t>г.</w:t>
            </w:r>
          </w:p>
        </w:tc>
      </w:tr>
      <w:tr w:rsidR="00922D0A" w:rsidRPr="00922D0A" w:rsidTr="00CA4B26">
        <w:trPr>
          <w:jc w:val="center"/>
        </w:trPr>
        <w:tc>
          <w:tcPr>
            <w:tcW w:w="2290" w:type="dxa"/>
          </w:tcPr>
          <w:p w:rsidR="00922D0A" w:rsidRPr="00922D0A" w:rsidRDefault="00922D0A" w:rsidP="00922D0A">
            <w:r w:rsidRPr="00922D0A">
              <w:t>6.(каб.нач.классов)</w:t>
            </w:r>
          </w:p>
        </w:tc>
        <w:tc>
          <w:tcPr>
            <w:tcW w:w="1929" w:type="dxa"/>
          </w:tcPr>
          <w:p w:rsidR="00922D0A" w:rsidRPr="00922D0A" w:rsidRDefault="00922D0A" w:rsidP="00922D0A">
            <w:pPr>
              <w:jc w:val="center"/>
            </w:pPr>
            <w:r w:rsidRPr="00922D0A">
              <w:t>Рогова П.И.</w:t>
            </w:r>
          </w:p>
        </w:tc>
        <w:tc>
          <w:tcPr>
            <w:tcW w:w="1843" w:type="dxa"/>
          </w:tcPr>
          <w:p w:rsidR="00922D0A" w:rsidRPr="00922D0A" w:rsidRDefault="00922D0A" w:rsidP="00922D0A">
            <w:pPr>
              <w:jc w:val="center"/>
              <w:rPr>
                <w:rFonts w:ascii="Calibri" w:hAnsi="Calibri"/>
                <w:bCs/>
                <w:color w:val="000000"/>
              </w:rPr>
            </w:pPr>
            <w:r w:rsidRPr="00922D0A">
              <w:rPr>
                <w:lang w:val="en-US"/>
              </w:rPr>
              <w:t>Optoma</w:t>
            </w:r>
          </w:p>
        </w:tc>
        <w:tc>
          <w:tcPr>
            <w:tcW w:w="2410" w:type="dxa"/>
          </w:tcPr>
          <w:p w:rsidR="00922D0A" w:rsidRPr="00922D0A" w:rsidRDefault="00922D0A" w:rsidP="00922D0A">
            <w:pPr>
              <w:jc w:val="center"/>
            </w:pPr>
            <w:r w:rsidRPr="00922D0A">
              <w:t>3414332210400003</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7.(каб.род.яз)</w:t>
            </w:r>
          </w:p>
        </w:tc>
        <w:tc>
          <w:tcPr>
            <w:tcW w:w="1929" w:type="dxa"/>
          </w:tcPr>
          <w:p w:rsidR="00922D0A" w:rsidRPr="00922D0A" w:rsidRDefault="00922D0A" w:rsidP="00922D0A">
            <w:pPr>
              <w:jc w:val="center"/>
              <w:rPr>
                <w:rFonts w:ascii="Calibri" w:hAnsi="Calibri"/>
                <w:bCs/>
                <w:color w:val="000000"/>
              </w:rPr>
            </w:pPr>
            <w:r w:rsidRPr="00922D0A">
              <w:rPr>
                <w:rFonts w:ascii="Calibri" w:hAnsi="Calibri"/>
                <w:bCs/>
                <w:color w:val="000000"/>
              </w:rPr>
              <w:t>Никишова Г.Ф.</w:t>
            </w:r>
          </w:p>
        </w:tc>
        <w:tc>
          <w:tcPr>
            <w:tcW w:w="1843" w:type="dxa"/>
          </w:tcPr>
          <w:p w:rsidR="00922D0A" w:rsidRPr="00922D0A" w:rsidRDefault="00922D0A" w:rsidP="00922D0A">
            <w:pPr>
              <w:jc w:val="center"/>
              <w:rPr>
                <w:rFonts w:ascii="Calibri" w:hAnsi="Calibri"/>
                <w:bCs/>
                <w:color w:val="000000"/>
                <w:lang w:val="en-US"/>
              </w:rPr>
            </w:pPr>
            <w:r w:rsidRPr="00922D0A">
              <w:rPr>
                <w:rFonts w:ascii="Calibri" w:hAnsi="Calibri"/>
                <w:bCs/>
                <w:color w:val="000000"/>
                <w:lang w:val="en-US"/>
              </w:rPr>
              <w:t>InFocus</w:t>
            </w:r>
          </w:p>
        </w:tc>
        <w:tc>
          <w:tcPr>
            <w:tcW w:w="2410" w:type="dxa"/>
          </w:tcPr>
          <w:p w:rsidR="00922D0A" w:rsidRPr="00922D0A" w:rsidRDefault="00922D0A" w:rsidP="00922D0A">
            <w:pPr>
              <w:jc w:val="center"/>
            </w:pPr>
            <w:r w:rsidRPr="00922D0A">
              <w:t>3414332210400006</w:t>
            </w:r>
          </w:p>
        </w:tc>
        <w:tc>
          <w:tcPr>
            <w:tcW w:w="1134" w:type="dxa"/>
          </w:tcPr>
          <w:p w:rsidR="00922D0A" w:rsidRPr="00922D0A" w:rsidRDefault="00922D0A" w:rsidP="00922D0A">
            <w:pPr>
              <w:jc w:val="center"/>
            </w:pPr>
            <w:r w:rsidRPr="00922D0A">
              <w:t>2015г.</w:t>
            </w:r>
          </w:p>
        </w:tc>
      </w:tr>
      <w:tr w:rsidR="00922D0A" w:rsidRPr="00922D0A" w:rsidTr="00CA4B26">
        <w:trPr>
          <w:jc w:val="center"/>
        </w:trPr>
        <w:tc>
          <w:tcPr>
            <w:tcW w:w="2290" w:type="dxa"/>
          </w:tcPr>
          <w:p w:rsidR="00922D0A" w:rsidRPr="00922D0A" w:rsidRDefault="00922D0A" w:rsidP="00922D0A">
            <w:r w:rsidRPr="00922D0A">
              <w:t>8.(каб.нач.классов)</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rPr>
                <w:rFonts w:ascii="Calibri" w:hAnsi="Calibri"/>
                <w:bCs/>
                <w:color w:val="000000"/>
              </w:rPr>
            </w:pPr>
            <w:r w:rsidRPr="00922D0A">
              <w:rPr>
                <w:lang w:val="en-US"/>
              </w:rPr>
              <w:t>Optoma</w:t>
            </w:r>
          </w:p>
        </w:tc>
        <w:tc>
          <w:tcPr>
            <w:tcW w:w="2410" w:type="dxa"/>
          </w:tcPr>
          <w:p w:rsidR="00922D0A" w:rsidRPr="00922D0A" w:rsidRDefault="00922D0A" w:rsidP="00922D0A">
            <w:pPr>
              <w:jc w:val="center"/>
            </w:pPr>
            <w:r w:rsidRPr="00922D0A">
              <w:t>3414332210400007</w:t>
            </w:r>
          </w:p>
        </w:tc>
        <w:tc>
          <w:tcPr>
            <w:tcW w:w="1134" w:type="dxa"/>
          </w:tcPr>
          <w:p w:rsidR="00922D0A" w:rsidRPr="00922D0A" w:rsidRDefault="00922D0A" w:rsidP="00922D0A">
            <w:pPr>
              <w:jc w:val="center"/>
            </w:pPr>
            <w:r w:rsidRPr="00922D0A">
              <w:t>2016г.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highlight w:val="yellow"/>
              </w:rPr>
            </w:pPr>
            <w:r w:rsidRPr="00922D0A">
              <w:rPr>
                <w:b/>
              </w:rPr>
              <w:t>Интерактивные доски-3</w:t>
            </w:r>
          </w:p>
        </w:tc>
      </w:tr>
      <w:tr w:rsidR="00922D0A" w:rsidRPr="00922D0A" w:rsidTr="00CA4B26">
        <w:trPr>
          <w:jc w:val="center"/>
        </w:trPr>
        <w:tc>
          <w:tcPr>
            <w:tcW w:w="2290" w:type="dxa"/>
          </w:tcPr>
          <w:p w:rsidR="00922D0A" w:rsidRPr="00922D0A" w:rsidRDefault="00922D0A" w:rsidP="00922D0A">
            <w:r w:rsidRPr="00922D0A">
              <w:t>1. (каб.географии и истории)</w:t>
            </w:r>
          </w:p>
        </w:tc>
        <w:tc>
          <w:tcPr>
            <w:tcW w:w="1929" w:type="dxa"/>
          </w:tcPr>
          <w:p w:rsidR="00922D0A" w:rsidRPr="00922D0A" w:rsidRDefault="00922D0A" w:rsidP="00922D0A">
            <w:pPr>
              <w:jc w:val="center"/>
            </w:pPr>
            <w:r w:rsidRPr="00922D0A">
              <w:t>Панкратова В.И.</w:t>
            </w:r>
          </w:p>
        </w:tc>
        <w:tc>
          <w:tcPr>
            <w:tcW w:w="1843" w:type="dxa"/>
          </w:tcPr>
          <w:p w:rsidR="00922D0A" w:rsidRPr="00922D0A" w:rsidRDefault="00922D0A" w:rsidP="00922D0A">
            <w:pPr>
              <w:jc w:val="center"/>
            </w:pPr>
            <w:r w:rsidRPr="00922D0A">
              <w:rPr>
                <w:lang w:val="en-US"/>
              </w:rPr>
              <w:t>IqBoard</w:t>
            </w:r>
          </w:p>
        </w:tc>
        <w:tc>
          <w:tcPr>
            <w:tcW w:w="2410" w:type="dxa"/>
          </w:tcPr>
          <w:p w:rsidR="00922D0A" w:rsidRPr="00922D0A" w:rsidRDefault="00922D0A" w:rsidP="00922D0A">
            <w:pPr>
              <w:jc w:val="center"/>
            </w:pPr>
            <w:r w:rsidRPr="00922D0A">
              <w:t>2414332210400001</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2. (каб.физики)</w:t>
            </w:r>
          </w:p>
        </w:tc>
        <w:tc>
          <w:tcPr>
            <w:tcW w:w="1929" w:type="dxa"/>
          </w:tcPr>
          <w:p w:rsidR="00922D0A" w:rsidRPr="00922D0A" w:rsidRDefault="00922D0A" w:rsidP="00922D0A">
            <w:pPr>
              <w:jc w:val="center"/>
              <w:rPr>
                <w:rFonts w:ascii="Calibri" w:hAnsi="Calibri"/>
                <w:bCs/>
                <w:color w:val="000000"/>
              </w:rPr>
            </w:pPr>
            <w:r w:rsidRPr="00922D0A">
              <w:rPr>
                <w:rFonts w:ascii="Calibri" w:hAnsi="Calibri"/>
                <w:bCs/>
                <w:color w:val="000000"/>
              </w:rPr>
              <w:t>Рогожин П.М.</w:t>
            </w:r>
          </w:p>
        </w:tc>
        <w:tc>
          <w:tcPr>
            <w:tcW w:w="1843" w:type="dxa"/>
          </w:tcPr>
          <w:p w:rsidR="00922D0A" w:rsidRPr="00922D0A" w:rsidRDefault="00922D0A" w:rsidP="00922D0A">
            <w:pPr>
              <w:jc w:val="center"/>
            </w:pPr>
            <w:r w:rsidRPr="00922D0A">
              <w:rPr>
                <w:rFonts w:ascii="Calibri" w:hAnsi="Calibri"/>
                <w:bCs/>
                <w:color w:val="000000"/>
              </w:rPr>
              <w:t>SMART Board</w:t>
            </w:r>
          </w:p>
        </w:tc>
        <w:tc>
          <w:tcPr>
            <w:tcW w:w="2410" w:type="dxa"/>
          </w:tcPr>
          <w:p w:rsidR="00922D0A" w:rsidRPr="00922D0A" w:rsidRDefault="00922D0A" w:rsidP="00922D0A">
            <w:pPr>
              <w:jc w:val="center"/>
            </w:pPr>
            <w:r w:rsidRPr="00922D0A">
              <w:t>3614292362900028</w:t>
            </w:r>
          </w:p>
          <w:p w:rsidR="00922D0A" w:rsidRPr="00922D0A" w:rsidRDefault="00922D0A" w:rsidP="00922D0A">
            <w:pPr>
              <w:jc w:val="center"/>
            </w:pPr>
          </w:p>
        </w:tc>
        <w:tc>
          <w:tcPr>
            <w:tcW w:w="1134" w:type="dxa"/>
          </w:tcPr>
          <w:p w:rsidR="00922D0A" w:rsidRPr="00922D0A" w:rsidRDefault="00922D0A" w:rsidP="00922D0A">
            <w:pPr>
              <w:jc w:val="center"/>
            </w:pPr>
            <w:r w:rsidRPr="00922D0A">
              <w:t>2012г.</w:t>
            </w:r>
          </w:p>
        </w:tc>
      </w:tr>
      <w:tr w:rsidR="00922D0A" w:rsidRPr="00922D0A" w:rsidTr="00CA4B26">
        <w:trPr>
          <w:jc w:val="center"/>
        </w:trPr>
        <w:tc>
          <w:tcPr>
            <w:tcW w:w="2290" w:type="dxa"/>
          </w:tcPr>
          <w:p w:rsidR="00922D0A" w:rsidRPr="00922D0A" w:rsidRDefault="00922D0A" w:rsidP="00922D0A">
            <w:r w:rsidRPr="00922D0A">
              <w:t>3.(каб.нач.классы)</w:t>
            </w:r>
          </w:p>
        </w:tc>
        <w:tc>
          <w:tcPr>
            <w:tcW w:w="1929" w:type="dxa"/>
          </w:tcPr>
          <w:p w:rsidR="00922D0A" w:rsidRPr="00922D0A" w:rsidRDefault="00922D0A" w:rsidP="00922D0A">
            <w:pPr>
              <w:jc w:val="center"/>
            </w:pPr>
            <w:r w:rsidRPr="00922D0A">
              <w:t>Рогова П.И.</w:t>
            </w:r>
          </w:p>
        </w:tc>
        <w:tc>
          <w:tcPr>
            <w:tcW w:w="1843" w:type="dxa"/>
          </w:tcPr>
          <w:p w:rsidR="00922D0A" w:rsidRPr="00922D0A" w:rsidRDefault="00922D0A" w:rsidP="00922D0A">
            <w:pPr>
              <w:jc w:val="center"/>
              <w:rPr>
                <w:rFonts w:ascii="Calibri" w:hAnsi="Calibri"/>
                <w:bCs/>
                <w:color w:val="000000"/>
              </w:rPr>
            </w:pPr>
            <w:r w:rsidRPr="00922D0A">
              <w:rPr>
                <w:lang w:val="en-US"/>
              </w:rPr>
              <w:t>IqBoard</w:t>
            </w:r>
          </w:p>
        </w:tc>
        <w:tc>
          <w:tcPr>
            <w:tcW w:w="2410" w:type="dxa"/>
          </w:tcPr>
          <w:p w:rsidR="00922D0A" w:rsidRPr="00922D0A" w:rsidRDefault="00922D0A" w:rsidP="00922D0A">
            <w:pPr>
              <w:jc w:val="center"/>
            </w:pPr>
            <w:r w:rsidRPr="00922D0A">
              <w:t>2414332210400002</w:t>
            </w:r>
          </w:p>
        </w:tc>
        <w:tc>
          <w:tcPr>
            <w:tcW w:w="1134" w:type="dxa"/>
          </w:tcPr>
          <w:p w:rsidR="00922D0A" w:rsidRPr="00922D0A" w:rsidRDefault="00922D0A" w:rsidP="00922D0A">
            <w:pPr>
              <w:jc w:val="center"/>
            </w:pPr>
            <w:r w:rsidRPr="00922D0A">
              <w:t>2015г.</w:t>
            </w:r>
          </w:p>
        </w:tc>
      </w:tr>
      <w:tr w:rsidR="00922D0A" w:rsidRPr="00922D0A" w:rsidTr="00CA4B26">
        <w:trPr>
          <w:jc w:val="center"/>
        </w:trPr>
        <w:tc>
          <w:tcPr>
            <w:tcW w:w="9606" w:type="dxa"/>
            <w:gridSpan w:val="5"/>
          </w:tcPr>
          <w:p w:rsidR="00922D0A" w:rsidRPr="00922D0A" w:rsidRDefault="00922D0A" w:rsidP="00922D0A">
            <w:pPr>
              <w:jc w:val="center"/>
              <w:rPr>
                <w:b/>
                <w:highlight w:val="yellow"/>
              </w:rPr>
            </w:pPr>
            <w:r w:rsidRPr="00922D0A">
              <w:rPr>
                <w:b/>
              </w:rPr>
              <w:t>Принтеры</w:t>
            </w:r>
          </w:p>
        </w:tc>
      </w:tr>
      <w:tr w:rsidR="00922D0A" w:rsidRPr="00922D0A" w:rsidTr="00CA4B26">
        <w:trPr>
          <w:jc w:val="center"/>
        </w:trPr>
        <w:tc>
          <w:tcPr>
            <w:tcW w:w="2290" w:type="dxa"/>
          </w:tcPr>
          <w:p w:rsidR="00922D0A" w:rsidRPr="00922D0A" w:rsidRDefault="00922D0A" w:rsidP="00922D0A">
            <w:r w:rsidRPr="00922D0A">
              <w:t>1. (каб.нач.классов)</w:t>
            </w:r>
          </w:p>
        </w:tc>
        <w:tc>
          <w:tcPr>
            <w:tcW w:w="1929" w:type="dxa"/>
          </w:tcPr>
          <w:p w:rsidR="00922D0A" w:rsidRPr="00922D0A" w:rsidRDefault="00922D0A" w:rsidP="00922D0A">
            <w:pPr>
              <w:jc w:val="center"/>
            </w:pPr>
            <w:r w:rsidRPr="00922D0A">
              <w:t>Цыганова В.И.</w:t>
            </w:r>
          </w:p>
        </w:tc>
        <w:tc>
          <w:tcPr>
            <w:tcW w:w="1843" w:type="dxa"/>
          </w:tcPr>
          <w:p w:rsidR="00922D0A" w:rsidRPr="00922D0A" w:rsidRDefault="00922D0A" w:rsidP="00922D0A">
            <w:pPr>
              <w:jc w:val="center"/>
            </w:pPr>
            <w:r w:rsidRPr="00922D0A">
              <w:rPr>
                <w:lang w:val="en-US"/>
              </w:rPr>
              <w:t>Canon</w:t>
            </w:r>
          </w:p>
        </w:tc>
        <w:tc>
          <w:tcPr>
            <w:tcW w:w="2410" w:type="dxa"/>
          </w:tcPr>
          <w:p w:rsidR="00922D0A" w:rsidRPr="00922D0A" w:rsidRDefault="00922D0A" w:rsidP="00922D0A">
            <w:pPr>
              <w:jc w:val="center"/>
            </w:pPr>
            <w:r w:rsidRPr="00922D0A">
              <w:t>041430203500020</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2.</w:t>
            </w:r>
            <w:r w:rsidRPr="00922D0A">
              <w:rPr>
                <w:lang w:val="en-US"/>
              </w:rPr>
              <w:t xml:space="preserve"> (</w:t>
            </w:r>
            <w:r w:rsidRPr="00922D0A">
              <w:t>каб.ИВТ)</w:t>
            </w:r>
          </w:p>
        </w:tc>
        <w:tc>
          <w:tcPr>
            <w:tcW w:w="1929" w:type="dxa"/>
          </w:tcPr>
          <w:p w:rsidR="00922D0A" w:rsidRPr="00922D0A" w:rsidRDefault="00922D0A" w:rsidP="00922D0A">
            <w:pPr>
              <w:jc w:val="center"/>
              <w:rPr>
                <w:lang w:val="en-US"/>
              </w:rPr>
            </w:pPr>
            <w:r w:rsidRPr="00922D0A">
              <w:t>Лафуткина Н.М.</w:t>
            </w:r>
          </w:p>
        </w:tc>
        <w:tc>
          <w:tcPr>
            <w:tcW w:w="1843" w:type="dxa"/>
          </w:tcPr>
          <w:p w:rsidR="00922D0A" w:rsidRPr="00922D0A" w:rsidRDefault="00922D0A" w:rsidP="00922D0A">
            <w:pPr>
              <w:jc w:val="center"/>
            </w:pPr>
            <w:r w:rsidRPr="00922D0A">
              <w:rPr>
                <w:lang w:val="en-US"/>
              </w:rPr>
              <w:t>Hp</w:t>
            </w:r>
          </w:p>
        </w:tc>
        <w:tc>
          <w:tcPr>
            <w:tcW w:w="2410" w:type="dxa"/>
          </w:tcPr>
          <w:p w:rsidR="00922D0A" w:rsidRPr="00922D0A" w:rsidRDefault="00922D0A" w:rsidP="00922D0A">
            <w:pPr>
              <w:jc w:val="center"/>
            </w:pPr>
            <w:r w:rsidRPr="00922D0A">
              <w:t>3414301026000001</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3.</w:t>
            </w:r>
            <w:r w:rsidRPr="00922D0A">
              <w:rPr>
                <w:lang w:val="en-US"/>
              </w:rPr>
              <w:t xml:space="preserve"> (</w:t>
            </w:r>
            <w:r w:rsidRPr="00922D0A">
              <w:t>каб.род.яз.)</w:t>
            </w:r>
          </w:p>
        </w:tc>
        <w:tc>
          <w:tcPr>
            <w:tcW w:w="1929" w:type="dxa"/>
          </w:tcPr>
          <w:p w:rsidR="00922D0A" w:rsidRPr="00922D0A" w:rsidRDefault="00922D0A" w:rsidP="00922D0A">
            <w:pPr>
              <w:jc w:val="center"/>
            </w:pPr>
            <w:r w:rsidRPr="00922D0A">
              <w:t>Никишова Г.Ф..</w:t>
            </w:r>
          </w:p>
        </w:tc>
        <w:tc>
          <w:tcPr>
            <w:tcW w:w="1843" w:type="dxa"/>
          </w:tcPr>
          <w:p w:rsidR="00922D0A" w:rsidRPr="00922D0A" w:rsidRDefault="00922D0A" w:rsidP="00922D0A">
            <w:pPr>
              <w:jc w:val="center"/>
              <w:rPr>
                <w:lang w:val="en-US"/>
              </w:rPr>
            </w:pPr>
            <w:r w:rsidRPr="00922D0A">
              <w:rPr>
                <w:lang w:val="en-US"/>
              </w:rPr>
              <w:t>Canon</w:t>
            </w:r>
          </w:p>
        </w:tc>
        <w:tc>
          <w:tcPr>
            <w:tcW w:w="2410" w:type="dxa"/>
          </w:tcPr>
          <w:p w:rsidR="00922D0A" w:rsidRPr="00922D0A" w:rsidRDefault="00922D0A" w:rsidP="00922D0A">
            <w:pPr>
              <w:jc w:val="center"/>
            </w:pPr>
            <w:r w:rsidRPr="00922D0A">
              <w:t>3414302020100009</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4. (каб.директор)</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pPr>
            <w:r w:rsidRPr="00922D0A">
              <w:t xml:space="preserve">Три в одном </w:t>
            </w:r>
            <w:r w:rsidRPr="00922D0A">
              <w:rPr>
                <w:lang w:val="en-US"/>
              </w:rPr>
              <w:t>Hp</w:t>
            </w:r>
          </w:p>
        </w:tc>
        <w:tc>
          <w:tcPr>
            <w:tcW w:w="2410" w:type="dxa"/>
          </w:tcPr>
          <w:p w:rsidR="00922D0A" w:rsidRPr="00922D0A" w:rsidRDefault="00922D0A" w:rsidP="00922D0A">
            <w:pPr>
              <w:jc w:val="center"/>
            </w:pPr>
            <w:r w:rsidRPr="00922D0A">
              <w:t>0416293049000054</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r w:rsidRPr="00922D0A">
              <w:t>5.(каб.завуч.)</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pPr>
            <w:r w:rsidRPr="00922D0A">
              <w:t xml:space="preserve">Три в одном МФУ  </w:t>
            </w:r>
            <w:r w:rsidRPr="00922D0A">
              <w:rPr>
                <w:lang w:val="en-US"/>
              </w:rPr>
              <w:t>Hp</w:t>
            </w:r>
          </w:p>
        </w:tc>
        <w:tc>
          <w:tcPr>
            <w:tcW w:w="2410" w:type="dxa"/>
          </w:tcPr>
          <w:p w:rsidR="00922D0A" w:rsidRPr="00922D0A" w:rsidRDefault="00922D0A" w:rsidP="00922D0A">
            <w:pPr>
              <w:jc w:val="center"/>
            </w:pPr>
            <w:r w:rsidRPr="00922D0A">
              <w:t>3414302020100010</w:t>
            </w:r>
          </w:p>
        </w:tc>
        <w:tc>
          <w:tcPr>
            <w:tcW w:w="1134" w:type="dxa"/>
          </w:tcPr>
          <w:p w:rsidR="00922D0A" w:rsidRPr="00922D0A" w:rsidRDefault="00922D0A" w:rsidP="00922D0A">
            <w:pPr>
              <w:jc w:val="center"/>
            </w:pPr>
            <w:r w:rsidRPr="00922D0A">
              <w:t>2015г.</w:t>
            </w:r>
          </w:p>
        </w:tc>
      </w:tr>
      <w:tr w:rsidR="00922D0A" w:rsidRPr="00922D0A" w:rsidTr="00CA4B26">
        <w:trPr>
          <w:jc w:val="center"/>
        </w:trPr>
        <w:tc>
          <w:tcPr>
            <w:tcW w:w="2290" w:type="dxa"/>
          </w:tcPr>
          <w:p w:rsidR="00922D0A" w:rsidRPr="00922D0A" w:rsidRDefault="00922D0A" w:rsidP="00922D0A">
            <w:r w:rsidRPr="00922D0A">
              <w:t>6.(каб.завуч.)</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pPr>
            <w:r w:rsidRPr="00922D0A">
              <w:rPr>
                <w:lang w:val="en-US"/>
              </w:rPr>
              <w:t>Canon</w:t>
            </w:r>
          </w:p>
        </w:tc>
        <w:tc>
          <w:tcPr>
            <w:tcW w:w="2410" w:type="dxa"/>
          </w:tcPr>
          <w:p w:rsidR="00922D0A" w:rsidRPr="00922D0A" w:rsidRDefault="00922D0A" w:rsidP="00922D0A">
            <w:pPr>
              <w:jc w:val="center"/>
            </w:pPr>
            <w:r w:rsidRPr="00922D0A">
              <w:t>-</w:t>
            </w:r>
          </w:p>
        </w:tc>
        <w:tc>
          <w:tcPr>
            <w:tcW w:w="1134" w:type="dxa"/>
          </w:tcPr>
          <w:p w:rsidR="00922D0A" w:rsidRPr="00922D0A" w:rsidRDefault="00922D0A" w:rsidP="00922D0A">
            <w:pPr>
              <w:jc w:val="center"/>
            </w:pPr>
            <w:r w:rsidRPr="00922D0A">
              <w:t>2015г.</w:t>
            </w:r>
          </w:p>
        </w:tc>
      </w:tr>
      <w:tr w:rsidR="00922D0A" w:rsidRPr="00922D0A" w:rsidTr="00CA4B26">
        <w:trPr>
          <w:jc w:val="center"/>
        </w:trPr>
        <w:tc>
          <w:tcPr>
            <w:tcW w:w="2290" w:type="dxa"/>
          </w:tcPr>
          <w:p w:rsidR="00922D0A" w:rsidRPr="00922D0A" w:rsidRDefault="00922D0A" w:rsidP="00922D0A">
            <w:r w:rsidRPr="00922D0A">
              <w:t>7.(каб.ИВТ)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pPr>
            <w:r w:rsidRPr="00922D0A">
              <w:rPr>
                <w:lang w:val="en-US"/>
              </w:rPr>
              <w:t>hp</w:t>
            </w:r>
            <w:r w:rsidRPr="00922D0A">
              <w:t xml:space="preserve"> три в одном </w:t>
            </w:r>
          </w:p>
        </w:tc>
        <w:tc>
          <w:tcPr>
            <w:tcW w:w="2410" w:type="dxa"/>
          </w:tcPr>
          <w:p w:rsidR="00922D0A" w:rsidRPr="00922D0A" w:rsidRDefault="00922D0A" w:rsidP="00922D0A">
            <w:pPr>
              <w:jc w:val="center"/>
            </w:pPr>
            <w:r w:rsidRPr="00922D0A">
              <w:t>-</w:t>
            </w:r>
          </w:p>
        </w:tc>
        <w:tc>
          <w:tcPr>
            <w:tcW w:w="1134" w:type="dxa"/>
          </w:tcPr>
          <w:p w:rsidR="00922D0A" w:rsidRPr="00922D0A" w:rsidRDefault="00922D0A" w:rsidP="00922D0A">
            <w:pPr>
              <w:jc w:val="center"/>
            </w:pPr>
            <w:r w:rsidRPr="00922D0A">
              <w:t>2019г.</w:t>
            </w:r>
          </w:p>
        </w:tc>
      </w:tr>
      <w:tr w:rsidR="00922D0A" w:rsidRPr="00922D0A" w:rsidTr="00CA4B26">
        <w:trPr>
          <w:jc w:val="center"/>
        </w:trPr>
        <w:tc>
          <w:tcPr>
            <w:tcW w:w="2290" w:type="dxa"/>
          </w:tcPr>
          <w:p w:rsidR="00922D0A" w:rsidRPr="00922D0A" w:rsidRDefault="00922D0A" w:rsidP="00922D0A">
            <w:pPr>
              <w:jc w:val="center"/>
              <w:rPr>
                <w:b/>
                <w:highlight w:val="yellow"/>
              </w:rPr>
            </w:pPr>
          </w:p>
        </w:tc>
        <w:tc>
          <w:tcPr>
            <w:tcW w:w="7316" w:type="dxa"/>
            <w:gridSpan w:val="4"/>
          </w:tcPr>
          <w:p w:rsidR="00922D0A" w:rsidRPr="00922D0A" w:rsidRDefault="00922D0A" w:rsidP="00922D0A">
            <w:pPr>
              <w:jc w:val="center"/>
              <w:rPr>
                <w:b/>
                <w:highlight w:val="yellow"/>
              </w:rPr>
            </w:pPr>
            <w:r w:rsidRPr="00922D0A">
              <w:rPr>
                <w:b/>
              </w:rPr>
              <w:t>Колонки</w:t>
            </w:r>
          </w:p>
        </w:tc>
      </w:tr>
      <w:tr w:rsidR="00922D0A" w:rsidRPr="00922D0A" w:rsidTr="00CA4B26">
        <w:trPr>
          <w:jc w:val="center"/>
        </w:trPr>
        <w:tc>
          <w:tcPr>
            <w:tcW w:w="2290" w:type="dxa"/>
          </w:tcPr>
          <w:p w:rsidR="00922D0A" w:rsidRPr="00922D0A" w:rsidRDefault="00922D0A" w:rsidP="00922D0A">
            <w:r w:rsidRPr="00922D0A">
              <w:t>1.(каб.ИВТ)</w:t>
            </w:r>
          </w:p>
        </w:tc>
        <w:tc>
          <w:tcPr>
            <w:tcW w:w="1929" w:type="dxa"/>
          </w:tcPr>
          <w:p w:rsidR="00922D0A" w:rsidRPr="00922D0A" w:rsidRDefault="00922D0A" w:rsidP="00922D0A">
            <w:pPr>
              <w:jc w:val="center"/>
              <w:rPr>
                <w:lang w:val="en-US"/>
              </w:rPr>
            </w:pPr>
            <w:r w:rsidRPr="00922D0A">
              <w:t>Лафуткина Н.М.</w:t>
            </w:r>
          </w:p>
        </w:tc>
        <w:tc>
          <w:tcPr>
            <w:tcW w:w="1843" w:type="dxa"/>
          </w:tcPr>
          <w:p w:rsidR="00922D0A" w:rsidRPr="00922D0A" w:rsidRDefault="00922D0A" w:rsidP="00922D0A">
            <w:pPr>
              <w:jc w:val="center"/>
              <w:rPr>
                <w:lang w:val="en-US"/>
              </w:rPr>
            </w:pPr>
            <w:r w:rsidRPr="00922D0A">
              <w:rPr>
                <w:lang w:val="en-US"/>
              </w:rPr>
              <w:t>Genius</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pPr>
            <w:r w:rsidRPr="00922D0A">
              <w:rPr>
                <w:lang w:val="en-US"/>
              </w:rPr>
              <w:t>2015</w:t>
            </w:r>
            <w:r w:rsidRPr="00922D0A">
              <w:t>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r w:rsidRPr="00922D0A">
              <w:rPr>
                <w:b/>
              </w:rPr>
              <w:t>Модем</w:t>
            </w:r>
          </w:p>
        </w:tc>
      </w:tr>
      <w:tr w:rsidR="00922D0A" w:rsidRPr="00922D0A" w:rsidTr="00CA4B26">
        <w:trPr>
          <w:jc w:val="center"/>
        </w:trPr>
        <w:tc>
          <w:tcPr>
            <w:tcW w:w="2290" w:type="dxa"/>
          </w:tcPr>
          <w:p w:rsidR="00922D0A" w:rsidRPr="00922D0A" w:rsidRDefault="00922D0A" w:rsidP="00922D0A">
            <w:r w:rsidRPr="00922D0A">
              <w:t>1.</w:t>
            </w:r>
            <w:r w:rsidRPr="00922D0A">
              <w:rPr>
                <w:lang w:val="en-US"/>
              </w:rPr>
              <w:t xml:space="preserve"> (</w:t>
            </w:r>
            <w:r w:rsidRPr="00922D0A">
              <w:t>каб.ИВТ)</w:t>
            </w:r>
          </w:p>
        </w:tc>
        <w:tc>
          <w:tcPr>
            <w:tcW w:w="1929" w:type="dxa"/>
          </w:tcPr>
          <w:p w:rsidR="00922D0A" w:rsidRPr="00922D0A" w:rsidRDefault="00922D0A" w:rsidP="00922D0A">
            <w:pPr>
              <w:jc w:val="center"/>
              <w:rPr>
                <w:lang w:val="en-US"/>
              </w:rPr>
            </w:pPr>
            <w:r w:rsidRPr="00922D0A">
              <w:t>Лафуткина Н.М.</w:t>
            </w:r>
          </w:p>
        </w:tc>
        <w:tc>
          <w:tcPr>
            <w:tcW w:w="1843" w:type="dxa"/>
          </w:tcPr>
          <w:p w:rsidR="00922D0A" w:rsidRPr="00922D0A" w:rsidRDefault="00922D0A" w:rsidP="00922D0A">
            <w:pPr>
              <w:jc w:val="center"/>
              <w:rPr>
                <w:lang w:val="en-US"/>
              </w:rPr>
            </w:pPr>
            <w:r w:rsidRPr="00922D0A">
              <w:rPr>
                <w:lang w:val="en-US"/>
              </w:rPr>
              <w:t>Asus</w:t>
            </w:r>
          </w:p>
        </w:tc>
        <w:tc>
          <w:tcPr>
            <w:tcW w:w="2410" w:type="dxa"/>
          </w:tcPr>
          <w:p w:rsidR="00922D0A" w:rsidRPr="00922D0A" w:rsidRDefault="00922D0A" w:rsidP="00922D0A">
            <w:pPr>
              <w:jc w:val="center"/>
            </w:pPr>
            <w:r w:rsidRPr="00922D0A">
              <w:t>041430202000014</w:t>
            </w:r>
          </w:p>
        </w:tc>
        <w:tc>
          <w:tcPr>
            <w:tcW w:w="1134" w:type="dxa"/>
          </w:tcPr>
          <w:p w:rsidR="00922D0A" w:rsidRPr="00922D0A" w:rsidRDefault="00922D0A" w:rsidP="00922D0A">
            <w:pPr>
              <w:jc w:val="center"/>
            </w:pPr>
            <w:r w:rsidRPr="00922D0A">
              <w:t>2006г.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r w:rsidRPr="00922D0A">
              <w:rPr>
                <w:b/>
              </w:rPr>
              <w:t>Блок питания</w:t>
            </w:r>
          </w:p>
        </w:tc>
      </w:tr>
      <w:tr w:rsidR="00922D0A" w:rsidRPr="00922D0A" w:rsidTr="00CA4B26">
        <w:trPr>
          <w:jc w:val="center"/>
        </w:trPr>
        <w:tc>
          <w:tcPr>
            <w:tcW w:w="2290" w:type="dxa"/>
          </w:tcPr>
          <w:p w:rsidR="00922D0A" w:rsidRPr="00922D0A" w:rsidRDefault="00922D0A" w:rsidP="00922D0A">
            <w:r w:rsidRPr="00922D0A">
              <w:t>1. (каб.физики)</w:t>
            </w:r>
          </w:p>
        </w:tc>
        <w:tc>
          <w:tcPr>
            <w:tcW w:w="1929" w:type="dxa"/>
          </w:tcPr>
          <w:p w:rsidR="00922D0A" w:rsidRPr="00922D0A" w:rsidRDefault="00922D0A" w:rsidP="00922D0A">
            <w:pPr>
              <w:jc w:val="center"/>
              <w:rPr>
                <w:rFonts w:ascii="Calibri" w:hAnsi="Calibri"/>
                <w:bCs/>
                <w:color w:val="000000"/>
                <w:lang w:val="en-US"/>
              </w:rPr>
            </w:pPr>
            <w:r w:rsidRPr="00922D0A">
              <w:t>Рогожин П.М.</w:t>
            </w:r>
          </w:p>
        </w:tc>
        <w:tc>
          <w:tcPr>
            <w:tcW w:w="1843" w:type="dxa"/>
          </w:tcPr>
          <w:p w:rsidR="00922D0A" w:rsidRPr="00922D0A" w:rsidRDefault="00922D0A" w:rsidP="00922D0A">
            <w:pPr>
              <w:jc w:val="center"/>
              <w:rPr>
                <w:rFonts w:ascii="Calibri" w:hAnsi="Calibri"/>
                <w:bCs/>
                <w:color w:val="000000"/>
                <w:lang w:val="en-US"/>
              </w:rPr>
            </w:pPr>
            <w:r w:rsidRPr="00922D0A">
              <w:rPr>
                <w:rFonts w:ascii="Calibri" w:hAnsi="Calibri"/>
                <w:bCs/>
                <w:color w:val="000000"/>
              </w:rPr>
              <w:t xml:space="preserve">Компьютерный измерительный блок </w:t>
            </w:r>
            <w:r w:rsidRPr="00922D0A">
              <w:rPr>
                <w:rFonts w:ascii="Calibri" w:hAnsi="Calibri"/>
                <w:bCs/>
                <w:color w:val="000000"/>
                <w:lang w:val="en-US"/>
              </w:rPr>
              <w:t>Power</w:t>
            </w:r>
          </w:p>
        </w:tc>
        <w:tc>
          <w:tcPr>
            <w:tcW w:w="2410" w:type="dxa"/>
          </w:tcPr>
          <w:p w:rsidR="00922D0A" w:rsidRPr="00922D0A" w:rsidRDefault="00922D0A" w:rsidP="00922D0A">
            <w:pPr>
              <w:jc w:val="center"/>
            </w:pPr>
            <w:r w:rsidRPr="00922D0A">
              <w:t>061636952400013</w:t>
            </w:r>
          </w:p>
        </w:tc>
        <w:tc>
          <w:tcPr>
            <w:tcW w:w="1134" w:type="dxa"/>
          </w:tcPr>
          <w:p w:rsidR="00922D0A" w:rsidRPr="00922D0A" w:rsidRDefault="00922D0A" w:rsidP="00922D0A">
            <w:pPr>
              <w:jc w:val="center"/>
              <w:rPr>
                <w:lang w:val="en-US"/>
              </w:rPr>
            </w:pPr>
            <w:r w:rsidRPr="00922D0A">
              <w:rPr>
                <w:lang w:val="en-US"/>
              </w:rPr>
              <w:t>20</w:t>
            </w:r>
            <w:r w:rsidRPr="00922D0A">
              <w:t>07г.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r w:rsidRPr="00922D0A">
              <w:rPr>
                <w:b/>
              </w:rPr>
              <w:t>Сетевые фильтры</w:t>
            </w:r>
          </w:p>
        </w:tc>
      </w:tr>
      <w:tr w:rsidR="00922D0A" w:rsidRPr="00922D0A" w:rsidTr="00CA4B26">
        <w:trPr>
          <w:jc w:val="center"/>
        </w:trPr>
        <w:tc>
          <w:tcPr>
            <w:tcW w:w="2290" w:type="dxa"/>
          </w:tcPr>
          <w:p w:rsidR="00922D0A" w:rsidRPr="00922D0A" w:rsidRDefault="00922D0A" w:rsidP="00922D0A">
            <w:r w:rsidRPr="00922D0A">
              <w:t>1.</w:t>
            </w:r>
            <w:r w:rsidRPr="00922D0A">
              <w:rPr>
                <w:lang w:val="en-US"/>
              </w:rPr>
              <w:t xml:space="preserve"> (</w:t>
            </w:r>
            <w:r w:rsidRPr="00922D0A">
              <w:t>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b/>
              </w:rPr>
            </w:pPr>
            <w:r w:rsidRPr="00922D0A">
              <w:rPr>
                <w:lang w:val="en-US"/>
              </w:rPr>
              <w:t>PS2208B</w:t>
            </w:r>
          </w:p>
        </w:tc>
        <w:tc>
          <w:tcPr>
            <w:tcW w:w="2410" w:type="dxa"/>
          </w:tcPr>
          <w:p w:rsidR="00922D0A" w:rsidRPr="00922D0A" w:rsidRDefault="00922D0A" w:rsidP="00922D0A">
            <w:pPr>
              <w:jc w:val="center"/>
            </w:pPr>
            <w:r w:rsidRPr="00922D0A">
              <w:t>-</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r w:rsidRPr="00922D0A">
              <w:rPr>
                <w:b/>
              </w:rPr>
              <w:t>Мультимедийные экраны</w:t>
            </w:r>
          </w:p>
        </w:tc>
      </w:tr>
      <w:tr w:rsidR="00922D0A" w:rsidRPr="00922D0A" w:rsidTr="00CA4B26">
        <w:trPr>
          <w:jc w:val="center"/>
        </w:trPr>
        <w:tc>
          <w:tcPr>
            <w:tcW w:w="2290" w:type="dxa"/>
          </w:tcPr>
          <w:p w:rsidR="00922D0A" w:rsidRPr="00922D0A" w:rsidRDefault="00922D0A" w:rsidP="00922D0A">
            <w:r w:rsidRPr="00922D0A">
              <w:t>1.(каб.русс.яз.)</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rPr>
                <w:lang w:val="en-US"/>
              </w:rPr>
            </w:pPr>
            <w:r w:rsidRPr="00922D0A">
              <w:t>На три ноге</w:t>
            </w:r>
          </w:p>
        </w:tc>
        <w:tc>
          <w:tcPr>
            <w:tcW w:w="2410" w:type="dxa"/>
          </w:tcPr>
          <w:p w:rsidR="00922D0A" w:rsidRPr="00922D0A" w:rsidRDefault="00922D0A" w:rsidP="00922D0A">
            <w:pPr>
              <w:jc w:val="center"/>
            </w:pPr>
            <w:r w:rsidRPr="00922D0A">
              <w:t>3414332226200001</w:t>
            </w:r>
          </w:p>
        </w:tc>
        <w:tc>
          <w:tcPr>
            <w:tcW w:w="1134" w:type="dxa"/>
          </w:tcPr>
          <w:p w:rsidR="00922D0A" w:rsidRPr="00922D0A" w:rsidRDefault="00922D0A" w:rsidP="00922D0A">
            <w:pPr>
              <w:jc w:val="center"/>
            </w:pPr>
            <w:r w:rsidRPr="00922D0A">
              <w:t>2016г.</w:t>
            </w:r>
          </w:p>
        </w:tc>
      </w:tr>
      <w:tr w:rsidR="00922D0A" w:rsidRPr="00922D0A" w:rsidTr="00CA4B26">
        <w:trPr>
          <w:jc w:val="center"/>
        </w:trPr>
        <w:tc>
          <w:tcPr>
            <w:tcW w:w="2290" w:type="dxa"/>
          </w:tcPr>
          <w:p w:rsidR="00922D0A" w:rsidRPr="00922D0A" w:rsidRDefault="00922D0A" w:rsidP="00922D0A">
            <w:r w:rsidRPr="00922D0A">
              <w:t>2. (каб.нач.кл.)</w:t>
            </w:r>
          </w:p>
        </w:tc>
        <w:tc>
          <w:tcPr>
            <w:tcW w:w="1929" w:type="dxa"/>
          </w:tcPr>
          <w:p w:rsidR="00922D0A" w:rsidRPr="00922D0A" w:rsidRDefault="00922D0A" w:rsidP="00922D0A">
            <w:pPr>
              <w:jc w:val="center"/>
            </w:pPr>
            <w:r w:rsidRPr="00922D0A">
              <w:t>Цыганова В.И.</w:t>
            </w:r>
          </w:p>
        </w:tc>
        <w:tc>
          <w:tcPr>
            <w:tcW w:w="1843" w:type="dxa"/>
          </w:tcPr>
          <w:p w:rsidR="00922D0A" w:rsidRPr="00922D0A" w:rsidRDefault="00922D0A" w:rsidP="00922D0A">
            <w:pPr>
              <w:jc w:val="center"/>
            </w:pPr>
            <w:r w:rsidRPr="00922D0A">
              <w:t>Настенный</w:t>
            </w:r>
          </w:p>
        </w:tc>
        <w:tc>
          <w:tcPr>
            <w:tcW w:w="2410" w:type="dxa"/>
          </w:tcPr>
          <w:p w:rsidR="00922D0A" w:rsidRPr="00922D0A" w:rsidRDefault="00922D0A" w:rsidP="00922D0A">
            <w:pPr>
              <w:jc w:val="center"/>
            </w:pPr>
            <w:r w:rsidRPr="00922D0A">
              <w:t>3414332210400003</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r w:rsidRPr="00922D0A">
              <w:t>3.(каб.нем.яз)</w:t>
            </w:r>
          </w:p>
        </w:tc>
        <w:tc>
          <w:tcPr>
            <w:tcW w:w="1929" w:type="dxa"/>
          </w:tcPr>
          <w:p w:rsidR="00922D0A" w:rsidRPr="00922D0A" w:rsidRDefault="00922D0A" w:rsidP="00922D0A">
            <w:pPr>
              <w:jc w:val="center"/>
            </w:pPr>
            <w:r w:rsidRPr="00922D0A">
              <w:t>Чекашкина Л.И.</w:t>
            </w:r>
          </w:p>
        </w:tc>
        <w:tc>
          <w:tcPr>
            <w:tcW w:w="1843" w:type="dxa"/>
          </w:tcPr>
          <w:p w:rsidR="00922D0A" w:rsidRPr="00922D0A" w:rsidRDefault="00922D0A" w:rsidP="00922D0A">
            <w:pPr>
              <w:jc w:val="center"/>
            </w:pPr>
            <w:r w:rsidRPr="00922D0A">
              <w:t>На штативе</w:t>
            </w:r>
          </w:p>
        </w:tc>
        <w:tc>
          <w:tcPr>
            <w:tcW w:w="2410" w:type="dxa"/>
          </w:tcPr>
          <w:p w:rsidR="00922D0A" w:rsidRPr="00922D0A" w:rsidRDefault="00922D0A" w:rsidP="00922D0A">
            <w:pPr>
              <w:jc w:val="center"/>
            </w:pPr>
            <w:r w:rsidRPr="00922D0A">
              <w:t>3414332210400002</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lastRenderedPageBreak/>
              <w:t>4.(актов.зал)</w:t>
            </w:r>
          </w:p>
        </w:tc>
        <w:tc>
          <w:tcPr>
            <w:tcW w:w="1929" w:type="dxa"/>
          </w:tcPr>
          <w:p w:rsidR="00922D0A" w:rsidRPr="00922D0A" w:rsidRDefault="00922D0A" w:rsidP="00922D0A">
            <w:pPr>
              <w:jc w:val="center"/>
            </w:pPr>
            <w:r w:rsidRPr="00922D0A">
              <w:t>Никишова Г.Ф.</w:t>
            </w:r>
          </w:p>
        </w:tc>
        <w:tc>
          <w:tcPr>
            <w:tcW w:w="1843" w:type="dxa"/>
          </w:tcPr>
          <w:p w:rsidR="00922D0A" w:rsidRPr="00922D0A" w:rsidRDefault="00922D0A" w:rsidP="00922D0A">
            <w:pPr>
              <w:jc w:val="center"/>
            </w:pPr>
            <w:r w:rsidRPr="00922D0A">
              <w:t>На три ноге</w:t>
            </w:r>
          </w:p>
        </w:tc>
        <w:tc>
          <w:tcPr>
            <w:tcW w:w="2410" w:type="dxa"/>
          </w:tcPr>
          <w:p w:rsidR="00922D0A" w:rsidRPr="00922D0A" w:rsidRDefault="00922D0A" w:rsidP="00922D0A">
            <w:pPr>
              <w:jc w:val="center"/>
            </w:pPr>
            <w:r w:rsidRPr="00922D0A">
              <w:t>3616361270400004</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r w:rsidRPr="00922D0A">
              <w:t>5.(родного яз.)</w:t>
            </w:r>
          </w:p>
        </w:tc>
        <w:tc>
          <w:tcPr>
            <w:tcW w:w="1929" w:type="dxa"/>
          </w:tcPr>
          <w:p w:rsidR="00922D0A" w:rsidRPr="00922D0A" w:rsidRDefault="00922D0A" w:rsidP="00922D0A">
            <w:pPr>
              <w:jc w:val="center"/>
            </w:pPr>
            <w:r w:rsidRPr="00922D0A">
              <w:t>Никишова Г.Ф.</w:t>
            </w:r>
          </w:p>
        </w:tc>
        <w:tc>
          <w:tcPr>
            <w:tcW w:w="1843" w:type="dxa"/>
          </w:tcPr>
          <w:p w:rsidR="00922D0A" w:rsidRPr="00922D0A" w:rsidRDefault="00922D0A" w:rsidP="00922D0A">
            <w:pPr>
              <w:jc w:val="center"/>
            </w:pPr>
            <w:r w:rsidRPr="00922D0A">
              <w:t>Настенный</w:t>
            </w:r>
          </w:p>
        </w:tc>
        <w:tc>
          <w:tcPr>
            <w:tcW w:w="2410" w:type="dxa"/>
          </w:tcPr>
          <w:p w:rsidR="00922D0A" w:rsidRPr="00922D0A" w:rsidRDefault="00922D0A" w:rsidP="00922D0A">
            <w:pPr>
              <w:jc w:val="center"/>
            </w:pPr>
            <w:r w:rsidRPr="00922D0A">
              <w:t>-</w:t>
            </w:r>
          </w:p>
        </w:tc>
        <w:tc>
          <w:tcPr>
            <w:tcW w:w="1134" w:type="dxa"/>
          </w:tcPr>
          <w:p w:rsidR="00922D0A" w:rsidRPr="00922D0A" w:rsidRDefault="00922D0A" w:rsidP="00922D0A">
            <w:pPr>
              <w:jc w:val="center"/>
            </w:pPr>
            <w:r w:rsidRPr="00922D0A">
              <w:t>2016г.</w:t>
            </w:r>
          </w:p>
        </w:tc>
      </w:tr>
      <w:tr w:rsidR="00922D0A" w:rsidRPr="00922D0A" w:rsidTr="00CA4B26">
        <w:trPr>
          <w:jc w:val="center"/>
        </w:trPr>
        <w:tc>
          <w:tcPr>
            <w:tcW w:w="2290" w:type="dxa"/>
          </w:tcPr>
          <w:p w:rsidR="00922D0A" w:rsidRPr="00922D0A" w:rsidRDefault="00922D0A" w:rsidP="00922D0A">
            <w:r w:rsidRPr="00922D0A">
              <w:t>6.(нач.классы)</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pPr>
            <w:r w:rsidRPr="00922D0A">
              <w:t>Настенный</w:t>
            </w:r>
          </w:p>
        </w:tc>
        <w:tc>
          <w:tcPr>
            <w:tcW w:w="2410" w:type="dxa"/>
          </w:tcPr>
          <w:p w:rsidR="00922D0A" w:rsidRPr="00922D0A" w:rsidRDefault="00922D0A" w:rsidP="00922D0A">
            <w:pPr>
              <w:jc w:val="center"/>
            </w:pPr>
            <w:r w:rsidRPr="00922D0A">
              <w:t>3414332226200003</w:t>
            </w:r>
          </w:p>
        </w:tc>
        <w:tc>
          <w:tcPr>
            <w:tcW w:w="1134" w:type="dxa"/>
          </w:tcPr>
          <w:p w:rsidR="00922D0A" w:rsidRPr="00922D0A" w:rsidRDefault="00922D0A" w:rsidP="00922D0A">
            <w:pPr>
              <w:jc w:val="center"/>
            </w:pPr>
            <w:r w:rsidRPr="00922D0A">
              <w:t>2015г.</w:t>
            </w:r>
          </w:p>
        </w:tc>
      </w:tr>
    </w:tbl>
    <w:p w:rsidR="00922D0A" w:rsidRPr="00922D0A" w:rsidRDefault="00922D0A" w:rsidP="00922D0A">
      <w:pPr>
        <w:tabs>
          <w:tab w:val="left" w:pos="540"/>
        </w:tabs>
        <w:ind w:firstLine="539"/>
        <w:jc w:val="both"/>
        <w:rPr>
          <w:sz w:val="28"/>
          <w:szCs w:val="28"/>
        </w:rPr>
      </w:pPr>
    </w:p>
    <w:p w:rsidR="00922D0A" w:rsidRPr="00922D0A" w:rsidRDefault="00922D0A" w:rsidP="00922D0A">
      <w:pPr>
        <w:ind w:firstLine="708"/>
        <w:jc w:val="both"/>
      </w:pPr>
      <w:r w:rsidRPr="00922D0A">
        <w:t xml:space="preserve">Проводятся уроки с использованием компьютерных технологий: информатика, математика, физика, русский язык, география, история,  химия, биология, литература, иностранный язык. </w:t>
      </w:r>
    </w:p>
    <w:p w:rsidR="00922D0A" w:rsidRPr="00922D0A" w:rsidRDefault="00922D0A" w:rsidP="00922D0A">
      <w:pPr>
        <w:ind w:firstLine="900"/>
        <w:jc w:val="both"/>
        <w:rPr>
          <w:b/>
          <w:i/>
        </w:rPr>
      </w:pPr>
      <w:r w:rsidRPr="00922D0A">
        <w:rPr>
          <w:b/>
          <w:i/>
        </w:rPr>
        <w:t xml:space="preserve">Информационно-методическое обеспечение образовательного процесса: </w:t>
      </w:r>
    </w:p>
    <w:p w:rsidR="00922D0A" w:rsidRPr="00922D0A" w:rsidRDefault="00922D0A" w:rsidP="00922D0A">
      <w:pPr>
        <w:ind w:firstLine="900"/>
        <w:jc w:val="both"/>
      </w:pPr>
      <w:r w:rsidRPr="00922D0A">
        <w:t xml:space="preserve">- состояние библиотечного фонда; </w:t>
      </w:r>
    </w:p>
    <w:p w:rsidR="00922D0A" w:rsidRPr="00922D0A" w:rsidRDefault="00922D0A" w:rsidP="00922D0A">
      <w:pPr>
        <w:ind w:firstLine="900"/>
        <w:jc w:val="both"/>
      </w:pPr>
      <w:r w:rsidRPr="00922D0A">
        <w:t xml:space="preserve">- состояние учебно-информационного фонда. </w:t>
      </w:r>
    </w:p>
    <w:p w:rsidR="00922D0A" w:rsidRPr="00922D0A" w:rsidRDefault="00922D0A" w:rsidP="00922D0A">
      <w:pPr>
        <w:jc w:val="center"/>
      </w:pPr>
      <w:r w:rsidRPr="00922D0A">
        <w:t>Библиотечно-информационные ресурсы</w:t>
      </w:r>
    </w:p>
    <w:tbl>
      <w:tblPr>
        <w:tblW w:w="0" w:type="auto"/>
        <w:jc w:val="center"/>
        <w:tblCellSpacing w:w="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50"/>
        <w:gridCol w:w="1625"/>
      </w:tblGrid>
      <w:tr w:rsidR="00922D0A" w:rsidRPr="00922D0A" w:rsidTr="00CA4B26">
        <w:trPr>
          <w:tblCellSpacing w:w="0" w:type="dxa"/>
          <w:jc w:val="center"/>
        </w:trPr>
        <w:tc>
          <w:tcPr>
            <w:tcW w:w="7750" w:type="dxa"/>
          </w:tcPr>
          <w:p w:rsidR="00922D0A" w:rsidRPr="00922D0A" w:rsidRDefault="00922D0A" w:rsidP="00922D0A">
            <w:pPr>
              <w:ind w:left="180"/>
              <w:jc w:val="center"/>
              <w:rPr>
                <w:i/>
              </w:rPr>
            </w:pPr>
            <w:r w:rsidRPr="00922D0A">
              <w:rPr>
                <w:i/>
              </w:rPr>
              <w:t>Показатель</w:t>
            </w:r>
          </w:p>
          <w:p w:rsidR="00922D0A" w:rsidRPr="00922D0A" w:rsidRDefault="00922D0A" w:rsidP="00922D0A">
            <w:pPr>
              <w:ind w:left="180"/>
              <w:rPr>
                <w:i/>
              </w:rPr>
            </w:pPr>
          </w:p>
        </w:tc>
        <w:tc>
          <w:tcPr>
            <w:tcW w:w="1625" w:type="dxa"/>
          </w:tcPr>
          <w:p w:rsidR="00922D0A" w:rsidRPr="00922D0A" w:rsidRDefault="00922D0A" w:rsidP="00922D0A">
            <w:pPr>
              <w:jc w:val="center"/>
            </w:pPr>
            <w:r w:rsidRPr="00922D0A">
              <w:t>шт.</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Количество посадочных мест в библиотеке</w:t>
            </w:r>
          </w:p>
        </w:tc>
        <w:tc>
          <w:tcPr>
            <w:tcW w:w="1625" w:type="dxa"/>
          </w:tcPr>
          <w:p w:rsidR="00922D0A" w:rsidRPr="00922D0A" w:rsidRDefault="00922D0A" w:rsidP="00922D0A">
            <w:pPr>
              <w:jc w:val="center"/>
            </w:pPr>
            <w:r w:rsidRPr="00922D0A">
              <w:t>8</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Количество рабочих мест, оснащенных компьютером</w:t>
            </w:r>
          </w:p>
        </w:tc>
        <w:tc>
          <w:tcPr>
            <w:tcW w:w="1625" w:type="dxa"/>
          </w:tcPr>
          <w:p w:rsidR="00922D0A" w:rsidRPr="00922D0A" w:rsidRDefault="00922D0A" w:rsidP="00922D0A">
            <w:pPr>
              <w:jc w:val="center"/>
            </w:pPr>
            <w:r w:rsidRPr="00922D0A">
              <w:t>1</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Книжный фонд школьной библиотеки (кол.томов)</w:t>
            </w:r>
          </w:p>
        </w:tc>
        <w:tc>
          <w:tcPr>
            <w:tcW w:w="1625" w:type="dxa"/>
          </w:tcPr>
          <w:p w:rsidR="00922D0A" w:rsidRPr="00922D0A" w:rsidRDefault="00922D0A" w:rsidP="00922D0A">
            <w:pPr>
              <w:jc w:val="center"/>
            </w:pPr>
            <w:r w:rsidRPr="00922D0A">
              <w:t>9973</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Доля учебных изданий, рекомендованных федеральным органом управления образованием, в библиотечном фонде (%)</w:t>
            </w:r>
          </w:p>
        </w:tc>
        <w:tc>
          <w:tcPr>
            <w:tcW w:w="1625" w:type="dxa"/>
          </w:tcPr>
          <w:p w:rsidR="00922D0A" w:rsidRPr="00922D0A" w:rsidRDefault="00922D0A" w:rsidP="00922D0A">
            <w:pPr>
              <w:jc w:val="center"/>
            </w:pPr>
            <w:r w:rsidRPr="00922D0A">
              <w:t>100</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Справочно-библиографические ресурсы (кол.ед.):</w:t>
            </w:r>
          </w:p>
          <w:p w:rsidR="00922D0A" w:rsidRPr="00922D0A" w:rsidRDefault="00922D0A" w:rsidP="00922D0A">
            <w:pPr>
              <w:ind w:left="180"/>
            </w:pPr>
            <w:r w:rsidRPr="00922D0A">
              <w:t>1) Каталоги</w:t>
            </w:r>
          </w:p>
        </w:tc>
        <w:tc>
          <w:tcPr>
            <w:tcW w:w="1625" w:type="dxa"/>
          </w:tcPr>
          <w:p w:rsidR="00922D0A" w:rsidRPr="00922D0A" w:rsidRDefault="00922D0A" w:rsidP="00922D0A">
            <w:pPr>
              <w:jc w:val="center"/>
            </w:pPr>
            <w:r w:rsidRPr="00922D0A">
              <w:t>118</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2) Картотеки (систематическая статей, тематические и др.)</w:t>
            </w:r>
          </w:p>
        </w:tc>
        <w:tc>
          <w:tcPr>
            <w:tcW w:w="1625" w:type="dxa"/>
          </w:tcPr>
          <w:p w:rsidR="00922D0A" w:rsidRPr="00922D0A" w:rsidRDefault="00922D0A" w:rsidP="00922D0A">
            <w:pPr>
              <w:jc w:val="center"/>
            </w:pPr>
          </w:p>
        </w:tc>
      </w:tr>
      <w:tr w:rsidR="00922D0A" w:rsidRPr="00922D0A" w:rsidTr="00CA4B26">
        <w:trPr>
          <w:tblCellSpacing w:w="0" w:type="dxa"/>
          <w:jc w:val="center"/>
        </w:trPr>
        <w:tc>
          <w:tcPr>
            <w:tcW w:w="7750" w:type="dxa"/>
          </w:tcPr>
          <w:p w:rsidR="00922D0A" w:rsidRPr="00922D0A" w:rsidRDefault="00922D0A" w:rsidP="00922D0A">
            <w:pPr>
              <w:ind w:left="180"/>
            </w:pPr>
            <w:r w:rsidRPr="00922D0A">
              <w:t xml:space="preserve">3) Электронный каталог </w:t>
            </w:r>
          </w:p>
        </w:tc>
        <w:tc>
          <w:tcPr>
            <w:tcW w:w="1625" w:type="dxa"/>
          </w:tcPr>
          <w:p w:rsidR="00922D0A" w:rsidRPr="00922D0A" w:rsidRDefault="00922D0A" w:rsidP="00922D0A">
            <w:pPr>
              <w:jc w:val="center"/>
            </w:pPr>
            <w:r w:rsidRPr="00922D0A">
              <w:t>1</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4) Библиографические пособия (обзоры, указатели, списки и т.д.)</w:t>
            </w:r>
          </w:p>
        </w:tc>
        <w:tc>
          <w:tcPr>
            <w:tcW w:w="1625" w:type="dxa"/>
          </w:tcPr>
          <w:p w:rsidR="00922D0A" w:rsidRPr="00922D0A" w:rsidRDefault="00922D0A" w:rsidP="00922D0A">
            <w:pPr>
              <w:jc w:val="center"/>
            </w:pPr>
          </w:p>
        </w:tc>
      </w:tr>
      <w:tr w:rsidR="00922D0A" w:rsidRPr="00922D0A" w:rsidTr="00CA4B26">
        <w:trPr>
          <w:tblCellSpacing w:w="0" w:type="dxa"/>
          <w:jc w:val="center"/>
        </w:trPr>
        <w:tc>
          <w:tcPr>
            <w:tcW w:w="7750" w:type="dxa"/>
          </w:tcPr>
          <w:p w:rsidR="00922D0A" w:rsidRPr="00922D0A" w:rsidRDefault="00922D0A" w:rsidP="00922D0A">
            <w:pPr>
              <w:ind w:left="180"/>
            </w:pPr>
            <w:r w:rsidRPr="00922D0A">
              <w:t>Количество мультимедийных пособий, шт.</w:t>
            </w:r>
          </w:p>
        </w:tc>
        <w:tc>
          <w:tcPr>
            <w:tcW w:w="1625" w:type="dxa"/>
          </w:tcPr>
          <w:p w:rsidR="00922D0A" w:rsidRPr="00922D0A" w:rsidRDefault="00922D0A" w:rsidP="00922D0A">
            <w:pPr>
              <w:jc w:val="center"/>
            </w:pPr>
            <w:r w:rsidRPr="00922D0A">
              <w:t>57</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Ресурсы на магнитных носителях (фонд аудио- и видео кассет), шт.</w:t>
            </w:r>
          </w:p>
        </w:tc>
        <w:tc>
          <w:tcPr>
            <w:tcW w:w="1625" w:type="dxa"/>
          </w:tcPr>
          <w:p w:rsidR="00922D0A" w:rsidRPr="00922D0A" w:rsidRDefault="00922D0A" w:rsidP="00922D0A">
            <w:pPr>
              <w:jc w:val="center"/>
            </w:pPr>
          </w:p>
        </w:tc>
      </w:tr>
    </w:tbl>
    <w:p w:rsidR="00922D0A" w:rsidRPr="00922D0A" w:rsidRDefault="00922D0A" w:rsidP="00922D0A">
      <w:pPr>
        <w:jc w:val="both"/>
        <w:rPr>
          <w:b/>
          <w:bCs/>
          <w:lang w:eastAsia="ar-SA"/>
        </w:rPr>
      </w:pPr>
    </w:p>
    <w:p w:rsidR="00922D0A" w:rsidRPr="00922D0A" w:rsidRDefault="00922D0A" w:rsidP="00922D0A">
      <w:pPr>
        <w:ind w:firstLine="720"/>
        <w:jc w:val="both"/>
      </w:pPr>
      <w:r w:rsidRPr="00922D0A">
        <w:rPr>
          <w:b/>
        </w:rPr>
        <w:t xml:space="preserve">Вывод. </w:t>
      </w:r>
      <w:r w:rsidRPr="00922D0A">
        <w:t>Техническое обеспечение образовательного процесса в школе соответствуют реализации имеющихся в ОУ образовательных программ на  достаточном уровне.</w:t>
      </w:r>
    </w:p>
    <w:p w:rsidR="00922D0A" w:rsidRPr="00922D0A" w:rsidRDefault="00922D0A" w:rsidP="00922D0A">
      <w:pPr>
        <w:jc w:val="center"/>
        <w:rPr>
          <w:i/>
          <w:iCs/>
        </w:rPr>
      </w:pPr>
      <w:r w:rsidRPr="00922D0A">
        <w:rPr>
          <w:b/>
          <w:i/>
        </w:rPr>
        <w:t>4. Материально-техническое обеспечение образовательного процесса</w:t>
      </w:r>
      <w:r w:rsidRPr="00922D0A">
        <w:t>:</w:t>
      </w:r>
    </w:p>
    <w:p w:rsidR="00922D0A" w:rsidRPr="00922D0A" w:rsidRDefault="00922D0A" w:rsidP="00922D0A">
      <w:pPr>
        <w:spacing w:line="276" w:lineRule="auto"/>
        <w:ind w:firstLine="720"/>
        <w:jc w:val="both"/>
        <w:rPr>
          <w:snapToGrid w:val="0"/>
        </w:rPr>
      </w:pPr>
      <w:r w:rsidRPr="00922D0A">
        <w:rPr>
          <w:snapToGrid w:val="0"/>
        </w:rPr>
        <w:t xml:space="preserve">Школа размещена в типовом здании.  В 2019 – 2020  учебном году в школе 75 учащихся; учебный процесс осуществляется в одну смену. </w:t>
      </w:r>
    </w:p>
    <w:p w:rsidR="00922D0A" w:rsidRPr="00922D0A" w:rsidRDefault="00922D0A" w:rsidP="00922D0A">
      <w:pPr>
        <w:spacing w:line="276" w:lineRule="auto"/>
        <w:ind w:firstLine="720"/>
        <w:jc w:val="both"/>
        <w:rPr>
          <w:snapToGrid w:val="0"/>
        </w:rPr>
      </w:pPr>
      <w:r w:rsidRPr="00922D0A">
        <w:rPr>
          <w:snapToGrid w:val="0"/>
        </w:rPr>
        <w:t>Для организации учебно-воспитательного процесса имеется 15 классных комнат,   спортивный   зал, актовый зал, библиотека с книжным фондом в  9973 экземпляра, кабинет информатики,   столовая на 80 посадочных мест,   методический кабинет.</w:t>
      </w:r>
    </w:p>
    <w:p w:rsidR="00922D0A" w:rsidRPr="00922D0A" w:rsidRDefault="00922D0A" w:rsidP="00922D0A">
      <w:pPr>
        <w:spacing w:after="120" w:line="276" w:lineRule="auto"/>
        <w:ind w:firstLine="720"/>
        <w:jc w:val="both"/>
        <w:rPr>
          <w:szCs w:val="16"/>
        </w:rPr>
      </w:pPr>
      <w:r w:rsidRPr="00922D0A">
        <w:rPr>
          <w:szCs w:val="16"/>
        </w:rPr>
        <w:t>Для обеспечения учебно-воспитательного процесса школа располагает определенным перечнем учебно-наглядных пособий, учебного оборудования.</w:t>
      </w:r>
    </w:p>
    <w:p w:rsidR="00922D0A" w:rsidRPr="00922D0A" w:rsidRDefault="00922D0A" w:rsidP="00922D0A">
      <w:pPr>
        <w:spacing w:line="276" w:lineRule="auto"/>
        <w:ind w:left="-360" w:firstLine="720"/>
        <w:jc w:val="both"/>
      </w:pPr>
      <w:r w:rsidRPr="00922D0A">
        <w:t xml:space="preserve">Санитарно-гигиенический режим в школе удовлетворительный, своевременно осуществляется влажная уборка помещений, соблюдается режим проветривания, норма освещенности. Таким образом, воздушно-тепловой режим и освещение соответствуют норме. </w:t>
      </w:r>
    </w:p>
    <w:p w:rsidR="00922D0A" w:rsidRPr="00922D0A" w:rsidRDefault="00922D0A" w:rsidP="00922D0A">
      <w:pPr>
        <w:spacing w:line="276" w:lineRule="auto"/>
        <w:ind w:left="360" w:firstLine="540"/>
        <w:jc w:val="both"/>
      </w:pPr>
      <w:r w:rsidRPr="00922D0A">
        <w:t>Оснащенность кабинетов физики, химии, биологии специальным лабораторным оборудованием, препаратами соответствует типовому перечню;</w:t>
      </w:r>
    </w:p>
    <w:p w:rsidR="00922D0A" w:rsidRPr="00922D0A" w:rsidRDefault="00922D0A" w:rsidP="00922D0A">
      <w:pPr>
        <w:spacing w:line="276" w:lineRule="auto"/>
        <w:ind w:left="-360" w:firstLine="720"/>
        <w:jc w:val="both"/>
      </w:pPr>
      <w:r w:rsidRPr="00922D0A">
        <w:rPr>
          <w:b/>
        </w:rPr>
        <w:t>Вывод:</w:t>
      </w:r>
    </w:p>
    <w:p w:rsidR="00922D0A" w:rsidRPr="00922D0A" w:rsidRDefault="00922D0A" w:rsidP="00922D0A">
      <w:r w:rsidRPr="00922D0A">
        <w:rPr>
          <w:bCs/>
          <w:iCs/>
        </w:rPr>
        <w:t xml:space="preserve">материально-техническая база образовательного процесса </w:t>
      </w:r>
      <w:r w:rsidRPr="00922D0A">
        <w:t>соответствуют реализации имеющихся в ОУ образовательных программ на достаточном уровне.</w:t>
      </w:r>
    </w:p>
    <w:p w:rsidR="00922D0A" w:rsidRPr="00922D0A" w:rsidRDefault="00922D0A" w:rsidP="00922D0A">
      <w:pPr>
        <w:jc w:val="center"/>
        <w:rPr>
          <w:b/>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922D0A" w:rsidRPr="00922D0A" w:rsidRDefault="00922D0A" w:rsidP="00922D0A">
      <w:pPr>
        <w:spacing w:after="200" w:line="276" w:lineRule="auto"/>
        <w:jc w:val="center"/>
        <w:rPr>
          <w:rFonts w:eastAsiaTheme="minorEastAsia"/>
          <w:b/>
          <w:i/>
          <w:sz w:val="32"/>
          <w:szCs w:val="32"/>
        </w:rPr>
      </w:pPr>
      <w:r w:rsidRPr="00922D0A">
        <w:rPr>
          <w:rFonts w:eastAsiaTheme="minorEastAsia"/>
          <w:b/>
          <w:i/>
          <w:sz w:val="32"/>
          <w:szCs w:val="32"/>
        </w:rPr>
        <w:lastRenderedPageBreak/>
        <w:t>САМООБСЛЕДОВАНИЕ</w:t>
      </w:r>
    </w:p>
    <w:p w:rsidR="00922D0A" w:rsidRPr="00922D0A" w:rsidRDefault="00922D0A" w:rsidP="00922D0A">
      <w:pPr>
        <w:spacing w:after="200" w:line="276" w:lineRule="auto"/>
        <w:ind w:left="360"/>
        <w:jc w:val="center"/>
        <w:rPr>
          <w:rFonts w:eastAsiaTheme="minorEastAsia"/>
          <w:b/>
          <w:i/>
          <w:sz w:val="32"/>
          <w:szCs w:val="32"/>
        </w:rPr>
      </w:pPr>
      <w:r w:rsidRPr="00922D0A">
        <w:rPr>
          <w:rFonts w:eastAsiaTheme="minorEastAsia"/>
          <w:b/>
          <w:i/>
          <w:sz w:val="32"/>
          <w:szCs w:val="32"/>
        </w:rPr>
        <w:t>воспитательной работы</w:t>
      </w:r>
    </w:p>
    <w:p w:rsidR="00922D0A" w:rsidRPr="00922D0A" w:rsidRDefault="00922D0A" w:rsidP="00922D0A">
      <w:pPr>
        <w:tabs>
          <w:tab w:val="left" w:pos="3450"/>
          <w:tab w:val="left" w:pos="4365"/>
          <w:tab w:val="center" w:pos="5386"/>
          <w:tab w:val="center" w:pos="6166"/>
        </w:tabs>
        <w:spacing w:before="100" w:beforeAutospacing="1" w:after="100" w:afterAutospacing="1"/>
        <w:jc w:val="center"/>
        <w:rPr>
          <w:b/>
          <w:bCs/>
          <w:i/>
          <w:iCs/>
          <w:sz w:val="32"/>
          <w:szCs w:val="32"/>
        </w:rPr>
      </w:pPr>
      <w:r w:rsidRPr="00922D0A">
        <w:rPr>
          <w:b/>
          <w:bCs/>
          <w:i/>
          <w:iCs/>
          <w:sz w:val="32"/>
          <w:szCs w:val="32"/>
        </w:rPr>
        <w:t>за 2019– 2020 учебный год</w:t>
      </w:r>
    </w:p>
    <w:p w:rsidR="00922D0A" w:rsidRPr="00922D0A" w:rsidRDefault="00922D0A" w:rsidP="00922D0A">
      <w:pPr>
        <w:spacing w:before="100" w:beforeAutospacing="1" w:after="100" w:afterAutospacing="1"/>
        <w:jc w:val="both"/>
        <w:rPr>
          <w:b/>
          <w:bCs/>
          <w:color w:val="800000"/>
          <w:sz w:val="22"/>
          <w:szCs w:val="22"/>
        </w:rPr>
      </w:pPr>
      <w:r w:rsidRPr="00922D0A">
        <w:rPr>
          <w:sz w:val="22"/>
          <w:szCs w:val="22"/>
        </w:rPr>
        <w:t>В 2019 -2020 учебном году основной целью воспитательной работы являлось</w:t>
      </w:r>
      <w:r w:rsidRPr="00922D0A">
        <w:rPr>
          <w:b/>
          <w:bCs/>
          <w:color w:val="800000"/>
          <w:sz w:val="22"/>
          <w:szCs w:val="22"/>
        </w:rPr>
        <w:t>:</w:t>
      </w:r>
    </w:p>
    <w:p w:rsidR="00922D0A" w:rsidRPr="00922D0A" w:rsidRDefault="00922D0A" w:rsidP="00922D0A">
      <w:pPr>
        <w:jc w:val="both"/>
        <w:rPr>
          <w:b/>
          <w:sz w:val="22"/>
          <w:szCs w:val="22"/>
        </w:rPr>
      </w:pPr>
      <w:r w:rsidRPr="00922D0A">
        <w:rPr>
          <w:b/>
          <w:sz w:val="22"/>
          <w:szCs w:val="22"/>
        </w:rPr>
        <w:t>«Формирование психически здорового, социально адаптированного, физически развитого человека на основе дифференцированного и индивидуального подхода к учащимся».</w:t>
      </w:r>
    </w:p>
    <w:p w:rsidR="00922D0A" w:rsidRPr="00922D0A" w:rsidRDefault="00922D0A" w:rsidP="00922D0A">
      <w:pPr>
        <w:spacing w:after="200" w:line="276" w:lineRule="auto"/>
        <w:jc w:val="both"/>
        <w:textAlignment w:val="top"/>
        <w:rPr>
          <w:rFonts w:eastAsiaTheme="minorEastAsia"/>
          <w:b/>
          <w:bCs/>
          <w:i/>
          <w:color w:val="000000"/>
          <w:sz w:val="22"/>
          <w:szCs w:val="22"/>
        </w:rPr>
      </w:pPr>
      <w:r w:rsidRPr="00922D0A">
        <w:rPr>
          <w:rFonts w:eastAsiaTheme="minorEastAsia"/>
          <w:b/>
          <w:bCs/>
          <w:i/>
          <w:color w:val="000000"/>
          <w:sz w:val="22"/>
          <w:szCs w:val="22"/>
        </w:rPr>
        <w:t>Практические задачи:</w:t>
      </w:r>
    </w:p>
    <w:p w:rsidR="00922D0A" w:rsidRPr="00922D0A" w:rsidRDefault="00922D0A" w:rsidP="007B0D82">
      <w:pPr>
        <w:numPr>
          <w:ilvl w:val="3"/>
          <w:numId w:val="19"/>
        </w:numPr>
        <w:tabs>
          <w:tab w:val="clear" w:pos="2880"/>
          <w:tab w:val="num" w:pos="709"/>
        </w:tabs>
        <w:spacing w:after="200" w:line="276" w:lineRule="auto"/>
        <w:ind w:left="0" w:firstLine="0"/>
        <w:jc w:val="both"/>
        <w:textAlignment w:val="top"/>
        <w:rPr>
          <w:rFonts w:eastAsiaTheme="minorEastAsia"/>
          <w:color w:val="000000"/>
          <w:sz w:val="22"/>
          <w:szCs w:val="22"/>
        </w:rPr>
      </w:pPr>
      <w:r w:rsidRPr="00922D0A">
        <w:rPr>
          <w:rFonts w:eastAsiaTheme="minorEastAsia"/>
          <w:color w:val="000000"/>
          <w:sz w:val="22"/>
          <w:szCs w:val="22"/>
        </w:rPr>
        <w:t xml:space="preserve">Совершенствование деятельности органов ученического самоуправления. </w:t>
      </w:r>
    </w:p>
    <w:p w:rsidR="00922D0A" w:rsidRPr="00922D0A" w:rsidRDefault="00922D0A" w:rsidP="007B0D82">
      <w:pPr>
        <w:numPr>
          <w:ilvl w:val="3"/>
          <w:numId w:val="19"/>
        </w:numPr>
        <w:tabs>
          <w:tab w:val="clear" w:pos="2880"/>
          <w:tab w:val="num" w:pos="709"/>
        </w:tabs>
        <w:spacing w:before="100" w:beforeAutospacing="1" w:after="100" w:afterAutospacing="1" w:line="276" w:lineRule="auto"/>
        <w:ind w:left="0" w:firstLine="0"/>
        <w:jc w:val="both"/>
        <w:textAlignment w:val="top"/>
        <w:rPr>
          <w:rFonts w:eastAsiaTheme="minorEastAsia"/>
          <w:color w:val="000000"/>
          <w:sz w:val="22"/>
          <w:szCs w:val="22"/>
        </w:rPr>
      </w:pPr>
      <w:r w:rsidRPr="00922D0A">
        <w:rPr>
          <w:rFonts w:eastAsiaTheme="minorEastAsia"/>
          <w:color w:val="000000"/>
          <w:sz w:val="22"/>
          <w:szCs w:val="22"/>
        </w:rPr>
        <w:t xml:space="preserve">Совершенствование форм и методов воспитательной работы по духовно-нравственному образованию и воспитанию. </w:t>
      </w:r>
    </w:p>
    <w:p w:rsidR="00922D0A" w:rsidRPr="00922D0A" w:rsidRDefault="00922D0A" w:rsidP="007B0D82">
      <w:pPr>
        <w:numPr>
          <w:ilvl w:val="3"/>
          <w:numId w:val="19"/>
        </w:numPr>
        <w:tabs>
          <w:tab w:val="clear" w:pos="2880"/>
          <w:tab w:val="num" w:pos="709"/>
        </w:tabs>
        <w:spacing w:before="100" w:beforeAutospacing="1" w:after="100" w:afterAutospacing="1" w:line="276" w:lineRule="auto"/>
        <w:ind w:left="0" w:firstLine="0"/>
        <w:jc w:val="both"/>
        <w:textAlignment w:val="top"/>
        <w:rPr>
          <w:rFonts w:eastAsiaTheme="minorEastAsia"/>
          <w:color w:val="000000"/>
          <w:sz w:val="22"/>
          <w:szCs w:val="22"/>
        </w:rPr>
      </w:pPr>
      <w:r w:rsidRPr="00922D0A">
        <w:rPr>
          <w:rFonts w:eastAsiaTheme="minorEastAsia"/>
          <w:color w:val="000000"/>
          <w:sz w:val="22"/>
          <w:szCs w:val="22"/>
        </w:rPr>
        <w:t xml:space="preserve">Изучение и внедрение новых воспитательных технологий. </w:t>
      </w:r>
    </w:p>
    <w:p w:rsidR="00922D0A" w:rsidRPr="00922D0A" w:rsidRDefault="00922D0A" w:rsidP="007B0D82">
      <w:pPr>
        <w:numPr>
          <w:ilvl w:val="3"/>
          <w:numId w:val="19"/>
        </w:numPr>
        <w:tabs>
          <w:tab w:val="clear" w:pos="2880"/>
          <w:tab w:val="num" w:pos="709"/>
        </w:tabs>
        <w:spacing w:before="100" w:beforeAutospacing="1" w:after="100" w:afterAutospacing="1" w:line="276" w:lineRule="auto"/>
        <w:ind w:left="0" w:firstLine="0"/>
        <w:jc w:val="both"/>
        <w:textAlignment w:val="top"/>
        <w:rPr>
          <w:rFonts w:eastAsiaTheme="minorEastAsia"/>
          <w:color w:val="000000"/>
          <w:sz w:val="22"/>
          <w:szCs w:val="22"/>
        </w:rPr>
      </w:pPr>
      <w:r w:rsidRPr="00922D0A">
        <w:rPr>
          <w:rFonts w:eastAsiaTheme="minorEastAsia"/>
          <w:color w:val="000000"/>
          <w:sz w:val="22"/>
          <w:szCs w:val="22"/>
        </w:rPr>
        <w:t xml:space="preserve">Повышение уровня эффективности воспитательной работы через систему контроля. </w:t>
      </w:r>
    </w:p>
    <w:p w:rsidR="00922D0A" w:rsidRPr="00922D0A" w:rsidRDefault="00922D0A" w:rsidP="007B0D82">
      <w:pPr>
        <w:numPr>
          <w:ilvl w:val="3"/>
          <w:numId w:val="19"/>
        </w:numPr>
        <w:tabs>
          <w:tab w:val="clear" w:pos="2880"/>
          <w:tab w:val="num" w:pos="709"/>
        </w:tabs>
        <w:spacing w:before="100" w:beforeAutospacing="1" w:after="100" w:afterAutospacing="1" w:line="276" w:lineRule="auto"/>
        <w:ind w:left="0" w:firstLine="0"/>
        <w:jc w:val="both"/>
        <w:textAlignment w:val="top"/>
        <w:rPr>
          <w:rFonts w:eastAsiaTheme="minorEastAsia"/>
          <w:sz w:val="22"/>
          <w:szCs w:val="22"/>
        </w:rPr>
      </w:pPr>
      <w:r w:rsidRPr="00922D0A">
        <w:rPr>
          <w:rFonts w:eastAsiaTheme="minorEastAsia"/>
          <w:sz w:val="22"/>
          <w:szCs w:val="22"/>
        </w:rPr>
        <w:t xml:space="preserve">Совершенствование форм и методов воспитания через повышение мастерства классных руководителей. </w:t>
      </w:r>
    </w:p>
    <w:p w:rsidR="00922D0A" w:rsidRPr="00922D0A" w:rsidRDefault="00922D0A" w:rsidP="00922D0A">
      <w:pPr>
        <w:spacing w:after="200" w:line="276" w:lineRule="auto"/>
        <w:jc w:val="both"/>
        <w:rPr>
          <w:rFonts w:eastAsiaTheme="minorEastAsia"/>
          <w:b/>
          <w:i/>
          <w:sz w:val="22"/>
          <w:szCs w:val="22"/>
        </w:rPr>
      </w:pPr>
      <w:r w:rsidRPr="00922D0A">
        <w:rPr>
          <w:rFonts w:eastAsiaTheme="minorEastAsia"/>
          <w:b/>
          <w:i/>
          <w:sz w:val="22"/>
          <w:szCs w:val="22"/>
        </w:rPr>
        <w:t>Содержание и формы воспитательной работы.</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922D0A" w:rsidRPr="00922D0A" w:rsidRDefault="00922D0A" w:rsidP="00922D0A">
      <w:pPr>
        <w:spacing w:after="200" w:line="276" w:lineRule="auto"/>
        <w:jc w:val="both"/>
        <w:rPr>
          <w:rFonts w:eastAsiaTheme="minorEastAsia"/>
          <w:b/>
          <w:i/>
          <w:sz w:val="22"/>
          <w:szCs w:val="22"/>
        </w:rPr>
      </w:pPr>
      <w:r w:rsidRPr="00922D0A">
        <w:rPr>
          <w:rFonts w:eastAsiaTheme="minorEastAsia"/>
          <w:b/>
          <w:i/>
          <w:sz w:val="22"/>
          <w:szCs w:val="22"/>
        </w:rPr>
        <w:t xml:space="preserve">             Воспитательные модули:</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Сентябрь</w:t>
      </w:r>
      <w:r w:rsidRPr="00922D0A">
        <w:rPr>
          <w:rFonts w:eastAsiaTheme="minorEastAsia"/>
          <w:sz w:val="22"/>
          <w:szCs w:val="22"/>
        </w:rPr>
        <w:tab/>
        <w:t xml:space="preserve"> «Месячник безопасности детей»</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Октябрь</w:t>
      </w:r>
      <w:r w:rsidRPr="00922D0A">
        <w:rPr>
          <w:rFonts w:eastAsiaTheme="minorEastAsia"/>
          <w:sz w:val="22"/>
          <w:szCs w:val="22"/>
        </w:rPr>
        <w:tab/>
        <w:t xml:space="preserve"> «Дорогие мои старики»</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Ноябрь </w:t>
      </w:r>
      <w:r w:rsidRPr="00922D0A">
        <w:rPr>
          <w:rFonts w:eastAsiaTheme="minorEastAsia"/>
          <w:sz w:val="22"/>
          <w:szCs w:val="22"/>
        </w:rPr>
        <w:tab/>
        <w:t xml:space="preserve"> «За здоровый образ жизни»</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Декабрь</w:t>
      </w:r>
      <w:r w:rsidRPr="00922D0A">
        <w:rPr>
          <w:rFonts w:eastAsiaTheme="minorEastAsia"/>
          <w:sz w:val="22"/>
          <w:szCs w:val="22"/>
        </w:rPr>
        <w:tab/>
        <w:t xml:space="preserve"> «Новый год у ворот!» </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Январь</w:t>
      </w:r>
      <w:r w:rsidRPr="00922D0A">
        <w:rPr>
          <w:rFonts w:eastAsiaTheme="minorEastAsia"/>
          <w:sz w:val="22"/>
          <w:szCs w:val="22"/>
        </w:rPr>
        <w:tab/>
        <w:t xml:space="preserve"> «Я и мое место в мире»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Февраль</w:t>
      </w:r>
      <w:r w:rsidRPr="00922D0A">
        <w:rPr>
          <w:rFonts w:eastAsiaTheme="minorEastAsia"/>
          <w:sz w:val="22"/>
          <w:szCs w:val="22"/>
        </w:rPr>
        <w:tab/>
        <w:t xml:space="preserve"> « Я- патриот»</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Март</w:t>
      </w:r>
      <w:r w:rsidRPr="00922D0A">
        <w:rPr>
          <w:rFonts w:eastAsiaTheme="minorEastAsia"/>
          <w:sz w:val="22"/>
          <w:szCs w:val="22"/>
        </w:rPr>
        <w:tab/>
      </w:r>
      <w:r w:rsidRPr="00922D0A">
        <w:rPr>
          <w:rFonts w:eastAsiaTheme="minorEastAsia"/>
          <w:sz w:val="22"/>
          <w:szCs w:val="22"/>
        </w:rPr>
        <w:tab/>
        <w:t>«Читаем вместе»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Апрель</w:t>
      </w:r>
      <w:r w:rsidRPr="00922D0A">
        <w:rPr>
          <w:rFonts w:eastAsiaTheme="minorEastAsia"/>
          <w:sz w:val="22"/>
          <w:szCs w:val="22"/>
        </w:rPr>
        <w:tab/>
        <w:t xml:space="preserve">              «Живи, родник!»</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Май </w:t>
      </w:r>
      <w:r w:rsidRPr="00922D0A">
        <w:rPr>
          <w:rFonts w:eastAsiaTheme="minorEastAsia"/>
          <w:sz w:val="22"/>
          <w:szCs w:val="22"/>
        </w:rPr>
        <w:tab/>
      </w:r>
      <w:r w:rsidRPr="00922D0A">
        <w:rPr>
          <w:rFonts w:eastAsiaTheme="minorEastAsia"/>
          <w:sz w:val="22"/>
          <w:szCs w:val="22"/>
        </w:rPr>
        <w:tab/>
        <w:t>«Помним дни былые»</w:t>
      </w:r>
    </w:p>
    <w:p w:rsidR="00922D0A" w:rsidRPr="00922D0A" w:rsidRDefault="00922D0A" w:rsidP="00922D0A">
      <w:pPr>
        <w:tabs>
          <w:tab w:val="left" w:pos="1845"/>
        </w:tabs>
        <w:spacing w:after="200" w:line="276" w:lineRule="auto"/>
        <w:jc w:val="both"/>
        <w:rPr>
          <w:rFonts w:eastAsiaTheme="minorEastAsia"/>
          <w:b/>
          <w:bCs/>
          <w:i/>
          <w:sz w:val="22"/>
          <w:szCs w:val="22"/>
        </w:rPr>
      </w:pPr>
      <w:r w:rsidRPr="00922D0A">
        <w:rPr>
          <w:rFonts w:eastAsiaTheme="minorEastAsia"/>
          <w:b/>
          <w:bCs/>
          <w:i/>
          <w:sz w:val="22"/>
          <w:szCs w:val="22"/>
        </w:rPr>
        <w:t xml:space="preserve">                                                       Циклограмма школьных праздников и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696"/>
        <w:gridCol w:w="7513"/>
      </w:tblGrid>
      <w:tr w:rsidR="00922D0A" w:rsidRPr="00922D0A" w:rsidTr="00CA4B26">
        <w:trPr>
          <w:trHeight w:val="434"/>
          <w:jc w:val="center"/>
        </w:trPr>
        <w:tc>
          <w:tcPr>
            <w:tcW w:w="498" w:type="dxa"/>
          </w:tcPr>
          <w:p w:rsidR="00922D0A" w:rsidRPr="00922D0A" w:rsidRDefault="00922D0A" w:rsidP="00922D0A">
            <w:pPr>
              <w:spacing w:after="200" w:line="276" w:lineRule="auto"/>
              <w:jc w:val="both"/>
              <w:rPr>
                <w:rFonts w:eastAsiaTheme="minorEastAsia"/>
                <w:b/>
                <w:bCs/>
                <w:sz w:val="22"/>
                <w:szCs w:val="22"/>
              </w:rPr>
            </w:pPr>
            <w:r w:rsidRPr="00922D0A">
              <w:rPr>
                <w:rFonts w:eastAsiaTheme="minorEastAsia"/>
                <w:b/>
                <w:bCs/>
                <w:sz w:val="22"/>
                <w:szCs w:val="22"/>
              </w:rPr>
              <w:t>№</w:t>
            </w:r>
          </w:p>
        </w:tc>
        <w:tc>
          <w:tcPr>
            <w:tcW w:w="2696" w:type="dxa"/>
          </w:tcPr>
          <w:p w:rsidR="00922D0A" w:rsidRPr="00922D0A" w:rsidRDefault="00922D0A" w:rsidP="00922D0A">
            <w:pPr>
              <w:spacing w:after="200" w:line="276" w:lineRule="auto"/>
              <w:jc w:val="both"/>
              <w:rPr>
                <w:rFonts w:eastAsiaTheme="minorEastAsia"/>
                <w:b/>
                <w:bCs/>
                <w:sz w:val="22"/>
                <w:szCs w:val="22"/>
              </w:rPr>
            </w:pPr>
            <w:r w:rsidRPr="00922D0A">
              <w:rPr>
                <w:rFonts w:eastAsiaTheme="minorEastAsia"/>
                <w:b/>
                <w:bCs/>
                <w:sz w:val="22"/>
                <w:szCs w:val="22"/>
              </w:rPr>
              <w:t>сроки</w:t>
            </w:r>
          </w:p>
        </w:tc>
        <w:tc>
          <w:tcPr>
            <w:tcW w:w="7513" w:type="dxa"/>
          </w:tcPr>
          <w:p w:rsidR="00922D0A" w:rsidRPr="00922D0A" w:rsidRDefault="00922D0A" w:rsidP="00922D0A">
            <w:pPr>
              <w:spacing w:after="200" w:line="276" w:lineRule="auto"/>
              <w:jc w:val="both"/>
              <w:rPr>
                <w:rFonts w:eastAsiaTheme="minorEastAsia"/>
                <w:b/>
                <w:bCs/>
                <w:sz w:val="22"/>
                <w:szCs w:val="22"/>
              </w:rPr>
            </w:pPr>
            <w:r w:rsidRPr="00922D0A">
              <w:rPr>
                <w:rFonts w:eastAsiaTheme="minorEastAsia"/>
                <w:b/>
                <w:bCs/>
                <w:sz w:val="22"/>
                <w:szCs w:val="22"/>
              </w:rPr>
              <w:t>Наименование мероприятия</w:t>
            </w:r>
          </w:p>
        </w:tc>
      </w:tr>
      <w:tr w:rsidR="00922D0A" w:rsidRPr="00922D0A" w:rsidTr="00CA4B26">
        <w:trPr>
          <w:trHeight w:val="413"/>
          <w:jc w:val="center"/>
        </w:trPr>
        <w:tc>
          <w:tcPr>
            <w:tcW w:w="498"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1сентября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«Праздник Знаний»</w:t>
            </w:r>
          </w:p>
        </w:tc>
      </w:tr>
      <w:tr w:rsidR="00922D0A" w:rsidRPr="00922D0A" w:rsidTr="00CA4B26">
        <w:trPr>
          <w:trHeight w:val="266"/>
          <w:jc w:val="center"/>
        </w:trPr>
        <w:tc>
          <w:tcPr>
            <w:tcW w:w="498"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30сентября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«Осенняя школьная спартакиада»</w:t>
            </w:r>
          </w:p>
        </w:tc>
      </w:tr>
      <w:tr w:rsidR="00922D0A" w:rsidRPr="00922D0A" w:rsidTr="00CA4B26">
        <w:trPr>
          <w:trHeight w:val="245"/>
          <w:jc w:val="center"/>
        </w:trPr>
        <w:tc>
          <w:tcPr>
            <w:tcW w:w="498"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3</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 октября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Международный День пожилых людей</w:t>
            </w:r>
          </w:p>
        </w:tc>
      </w:tr>
      <w:tr w:rsidR="00922D0A" w:rsidRPr="00922D0A" w:rsidTr="00CA4B26">
        <w:trPr>
          <w:trHeight w:val="320"/>
          <w:jc w:val="center"/>
        </w:trPr>
        <w:tc>
          <w:tcPr>
            <w:tcW w:w="498" w:type="dxa"/>
          </w:tcPr>
          <w:p w:rsidR="00922D0A" w:rsidRPr="00922D0A" w:rsidRDefault="00922D0A" w:rsidP="00922D0A">
            <w:pPr>
              <w:spacing w:after="200" w:line="276" w:lineRule="auto"/>
              <w:jc w:val="both"/>
              <w:rPr>
                <w:rFonts w:eastAsiaTheme="minorEastAsia"/>
                <w:sz w:val="22"/>
                <w:szCs w:val="22"/>
                <w:lang w:val="en-US"/>
              </w:rPr>
            </w:pPr>
            <w:r w:rsidRPr="00922D0A">
              <w:rPr>
                <w:rFonts w:eastAsiaTheme="minorEastAsia"/>
                <w:sz w:val="22"/>
                <w:szCs w:val="22"/>
                <w:lang w:val="en-US"/>
              </w:rPr>
              <w:t>4</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lang w:val="en-US"/>
              </w:rPr>
              <w:t xml:space="preserve">5 </w:t>
            </w:r>
            <w:r w:rsidRPr="00922D0A">
              <w:rPr>
                <w:rFonts w:eastAsiaTheme="minorEastAsia"/>
                <w:sz w:val="22"/>
                <w:szCs w:val="22"/>
              </w:rPr>
              <w:t>октября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День учителя</w:t>
            </w:r>
          </w:p>
        </w:tc>
      </w:tr>
      <w:tr w:rsidR="00922D0A" w:rsidRPr="00922D0A" w:rsidTr="00CA4B26">
        <w:trPr>
          <w:trHeight w:val="300"/>
          <w:jc w:val="center"/>
        </w:trPr>
        <w:tc>
          <w:tcPr>
            <w:tcW w:w="498"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lang w:val="en-US"/>
              </w:rPr>
              <w:lastRenderedPageBreak/>
              <w:t>5</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26октября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Осенний бал «Очей очарованье…»</w:t>
            </w:r>
          </w:p>
        </w:tc>
      </w:tr>
      <w:tr w:rsidR="00922D0A" w:rsidRPr="00922D0A" w:rsidTr="00CA4B26">
        <w:trPr>
          <w:trHeight w:val="285"/>
          <w:jc w:val="center"/>
        </w:trPr>
        <w:tc>
          <w:tcPr>
            <w:tcW w:w="498" w:type="dxa"/>
          </w:tcPr>
          <w:p w:rsidR="00922D0A" w:rsidRPr="00922D0A" w:rsidRDefault="00922D0A" w:rsidP="00922D0A">
            <w:pPr>
              <w:spacing w:after="200" w:line="276" w:lineRule="auto"/>
              <w:jc w:val="both"/>
              <w:rPr>
                <w:rFonts w:eastAsiaTheme="minorEastAsia"/>
                <w:sz w:val="22"/>
                <w:szCs w:val="22"/>
                <w:lang w:val="en-US"/>
              </w:rPr>
            </w:pPr>
            <w:r w:rsidRPr="00922D0A">
              <w:rPr>
                <w:rFonts w:eastAsiaTheme="minorEastAsia"/>
                <w:sz w:val="22"/>
                <w:szCs w:val="22"/>
                <w:lang w:val="en-US"/>
              </w:rPr>
              <w:t>6</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30 ноября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Международный День Матери</w:t>
            </w:r>
          </w:p>
        </w:tc>
      </w:tr>
      <w:tr w:rsidR="00922D0A" w:rsidRPr="00922D0A" w:rsidTr="00CA4B26">
        <w:trPr>
          <w:trHeight w:val="299"/>
          <w:jc w:val="center"/>
        </w:trPr>
        <w:tc>
          <w:tcPr>
            <w:tcW w:w="498" w:type="dxa"/>
          </w:tcPr>
          <w:p w:rsidR="00922D0A" w:rsidRPr="00922D0A" w:rsidRDefault="00922D0A" w:rsidP="00922D0A">
            <w:pPr>
              <w:spacing w:after="200" w:line="276" w:lineRule="auto"/>
              <w:jc w:val="both"/>
              <w:rPr>
                <w:rFonts w:eastAsiaTheme="minorEastAsia"/>
                <w:sz w:val="22"/>
                <w:szCs w:val="22"/>
                <w:lang w:val="en-US"/>
              </w:rPr>
            </w:pPr>
            <w:r w:rsidRPr="00922D0A">
              <w:rPr>
                <w:rFonts w:eastAsiaTheme="minorEastAsia"/>
                <w:sz w:val="22"/>
                <w:szCs w:val="22"/>
                <w:lang w:val="en-US"/>
              </w:rPr>
              <w:t>7</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24декабря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Новогодний утренник 1-5 кл.</w:t>
            </w:r>
          </w:p>
        </w:tc>
      </w:tr>
      <w:tr w:rsidR="00922D0A" w:rsidRPr="00922D0A" w:rsidTr="00CA4B26">
        <w:trPr>
          <w:jc w:val="center"/>
        </w:trPr>
        <w:tc>
          <w:tcPr>
            <w:tcW w:w="498" w:type="dxa"/>
          </w:tcPr>
          <w:p w:rsidR="00922D0A" w:rsidRPr="00922D0A" w:rsidRDefault="00922D0A" w:rsidP="00922D0A">
            <w:pPr>
              <w:spacing w:after="200" w:line="276" w:lineRule="auto"/>
              <w:jc w:val="both"/>
              <w:rPr>
                <w:rFonts w:eastAsiaTheme="minorEastAsia"/>
                <w:sz w:val="22"/>
                <w:szCs w:val="22"/>
                <w:lang w:val="en-US"/>
              </w:rPr>
            </w:pPr>
            <w:r w:rsidRPr="00922D0A">
              <w:rPr>
                <w:rFonts w:eastAsiaTheme="minorEastAsia"/>
                <w:sz w:val="22"/>
                <w:szCs w:val="22"/>
                <w:lang w:val="en-US"/>
              </w:rPr>
              <w:t>8</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24 декабря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Бал-Маскарад </w:t>
            </w:r>
            <w:r w:rsidRPr="00922D0A">
              <w:rPr>
                <w:rFonts w:eastAsiaTheme="minorEastAsia"/>
                <w:sz w:val="22"/>
                <w:szCs w:val="22"/>
                <w:lang w:val="en-US"/>
              </w:rPr>
              <w:t>6</w:t>
            </w:r>
            <w:r w:rsidRPr="00922D0A">
              <w:rPr>
                <w:rFonts w:eastAsiaTheme="minorEastAsia"/>
                <w:sz w:val="22"/>
                <w:szCs w:val="22"/>
              </w:rPr>
              <w:t>-11 кл.</w:t>
            </w:r>
          </w:p>
        </w:tc>
      </w:tr>
      <w:tr w:rsidR="00922D0A" w:rsidRPr="00922D0A" w:rsidTr="00CA4B26">
        <w:trPr>
          <w:jc w:val="center"/>
        </w:trPr>
        <w:tc>
          <w:tcPr>
            <w:tcW w:w="498" w:type="dxa"/>
          </w:tcPr>
          <w:p w:rsidR="00922D0A" w:rsidRPr="00922D0A" w:rsidRDefault="00922D0A" w:rsidP="00922D0A">
            <w:pPr>
              <w:spacing w:after="200" w:line="276" w:lineRule="auto"/>
              <w:jc w:val="both"/>
              <w:rPr>
                <w:rFonts w:eastAsiaTheme="minorEastAsia"/>
                <w:sz w:val="22"/>
                <w:szCs w:val="22"/>
                <w:lang w:val="en-US"/>
              </w:rPr>
            </w:pPr>
            <w:r w:rsidRPr="00922D0A">
              <w:rPr>
                <w:rFonts w:eastAsiaTheme="minorEastAsia"/>
                <w:sz w:val="22"/>
                <w:szCs w:val="22"/>
                <w:lang w:val="en-US"/>
              </w:rPr>
              <w:t>9</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14февраля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Праздник «День святого Валентина»</w:t>
            </w:r>
          </w:p>
        </w:tc>
      </w:tr>
      <w:tr w:rsidR="00922D0A" w:rsidRPr="00922D0A" w:rsidTr="00CA4B26">
        <w:trPr>
          <w:jc w:val="center"/>
        </w:trPr>
        <w:tc>
          <w:tcPr>
            <w:tcW w:w="498" w:type="dxa"/>
          </w:tcPr>
          <w:p w:rsidR="00922D0A" w:rsidRPr="00922D0A" w:rsidRDefault="00922D0A" w:rsidP="00922D0A">
            <w:pPr>
              <w:spacing w:after="200" w:line="276" w:lineRule="auto"/>
              <w:jc w:val="both"/>
              <w:rPr>
                <w:rFonts w:eastAsiaTheme="minorEastAsia"/>
                <w:sz w:val="22"/>
                <w:szCs w:val="22"/>
                <w:lang w:val="en-US"/>
              </w:rPr>
            </w:pPr>
            <w:r w:rsidRPr="00922D0A">
              <w:rPr>
                <w:rFonts w:eastAsiaTheme="minorEastAsia"/>
                <w:sz w:val="22"/>
                <w:szCs w:val="22"/>
                <w:lang w:val="en-US"/>
              </w:rPr>
              <w:t>10</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23 февраля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Месячник «Мы будущие защитники Отечества».</w:t>
            </w:r>
          </w:p>
        </w:tc>
      </w:tr>
      <w:tr w:rsidR="00922D0A" w:rsidRPr="00922D0A" w:rsidTr="00CA4B26">
        <w:trPr>
          <w:jc w:val="center"/>
        </w:trPr>
        <w:tc>
          <w:tcPr>
            <w:tcW w:w="498" w:type="dxa"/>
          </w:tcPr>
          <w:p w:rsidR="00922D0A" w:rsidRPr="00922D0A" w:rsidRDefault="00922D0A" w:rsidP="00922D0A">
            <w:pPr>
              <w:spacing w:after="200" w:line="276" w:lineRule="auto"/>
              <w:jc w:val="both"/>
              <w:rPr>
                <w:rFonts w:eastAsiaTheme="minorEastAsia"/>
                <w:sz w:val="22"/>
                <w:szCs w:val="22"/>
                <w:lang w:val="en-US"/>
              </w:rPr>
            </w:pPr>
            <w:r w:rsidRPr="00922D0A">
              <w:rPr>
                <w:rFonts w:eastAsiaTheme="minorEastAsia"/>
                <w:sz w:val="22"/>
                <w:szCs w:val="22"/>
                <w:lang w:val="en-US"/>
              </w:rPr>
              <w:t>11</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lang w:val="en-US"/>
              </w:rPr>
              <w:t>8</w:t>
            </w:r>
            <w:r w:rsidRPr="00922D0A">
              <w:rPr>
                <w:rFonts w:eastAsiaTheme="minorEastAsia"/>
                <w:sz w:val="22"/>
                <w:szCs w:val="22"/>
              </w:rPr>
              <w:t xml:space="preserve"> марта</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«А ну-ка, девушки!»</w:t>
            </w:r>
          </w:p>
        </w:tc>
      </w:tr>
      <w:tr w:rsidR="00922D0A" w:rsidRPr="00922D0A" w:rsidTr="00CA4B26">
        <w:trPr>
          <w:jc w:val="center"/>
        </w:trPr>
        <w:tc>
          <w:tcPr>
            <w:tcW w:w="498" w:type="dxa"/>
          </w:tcPr>
          <w:p w:rsidR="00922D0A" w:rsidRPr="00922D0A" w:rsidRDefault="00922D0A" w:rsidP="00922D0A">
            <w:pPr>
              <w:spacing w:after="200" w:line="276" w:lineRule="auto"/>
              <w:jc w:val="both"/>
              <w:rPr>
                <w:rFonts w:eastAsiaTheme="minorEastAsia"/>
                <w:sz w:val="22"/>
                <w:szCs w:val="22"/>
                <w:lang w:val="en-US"/>
              </w:rPr>
            </w:pPr>
            <w:r w:rsidRPr="00922D0A">
              <w:rPr>
                <w:rFonts w:eastAsiaTheme="minorEastAsia"/>
                <w:sz w:val="22"/>
                <w:szCs w:val="22"/>
                <w:lang w:val="en-US"/>
              </w:rPr>
              <w:t>12</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9 мая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Празднование Дня Победы (дистанционно)</w:t>
            </w:r>
          </w:p>
        </w:tc>
      </w:tr>
      <w:tr w:rsidR="00922D0A" w:rsidRPr="00922D0A" w:rsidTr="00CA4B26">
        <w:trPr>
          <w:trHeight w:val="360"/>
          <w:jc w:val="center"/>
        </w:trPr>
        <w:tc>
          <w:tcPr>
            <w:tcW w:w="498" w:type="dxa"/>
          </w:tcPr>
          <w:p w:rsidR="00922D0A" w:rsidRPr="00922D0A" w:rsidRDefault="00922D0A" w:rsidP="00922D0A">
            <w:pPr>
              <w:spacing w:after="200" w:line="276" w:lineRule="auto"/>
              <w:jc w:val="both"/>
              <w:rPr>
                <w:rFonts w:eastAsiaTheme="minorEastAsia"/>
                <w:sz w:val="22"/>
                <w:szCs w:val="22"/>
                <w:lang w:val="en-US"/>
              </w:rPr>
            </w:pPr>
            <w:r w:rsidRPr="00922D0A">
              <w:rPr>
                <w:rFonts w:eastAsiaTheme="minorEastAsia"/>
                <w:sz w:val="22"/>
                <w:szCs w:val="22"/>
                <w:lang w:val="en-US"/>
              </w:rPr>
              <w:t>13</w:t>
            </w:r>
          </w:p>
        </w:tc>
        <w:tc>
          <w:tcPr>
            <w:tcW w:w="269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25 мая</w:t>
            </w:r>
          </w:p>
        </w:tc>
        <w:tc>
          <w:tcPr>
            <w:tcW w:w="7513"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Праздник «Последний звонок»(дистанционно)</w:t>
            </w:r>
          </w:p>
        </w:tc>
      </w:tr>
    </w:tbl>
    <w:p w:rsidR="00922D0A" w:rsidRPr="00922D0A" w:rsidRDefault="00922D0A" w:rsidP="00922D0A">
      <w:pPr>
        <w:tabs>
          <w:tab w:val="left" w:pos="7530"/>
        </w:tabs>
        <w:spacing w:after="200" w:line="276" w:lineRule="auto"/>
        <w:jc w:val="both"/>
        <w:rPr>
          <w:rFonts w:eastAsiaTheme="minorEastAsia"/>
          <w:b/>
          <w:i/>
          <w:sz w:val="22"/>
          <w:szCs w:val="22"/>
        </w:rPr>
      </w:pPr>
      <w:r w:rsidRPr="00922D0A">
        <w:rPr>
          <w:rFonts w:eastAsiaTheme="minorEastAsia"/>
          <w:b/>
          <w:i/>
          <w:sz w:val="22"/>
          <w:szCs w:val="22"/>
        </w:rPr>
        <w:t>Приоритетные направления воспитательной работы:</w:t>
      </w:r>
      <w:r w:rsidRPr="00922D0A">
        <w:rPr>
          <w:rFonts w:eastAsiaTheme="minorEastAsia"/>
          <w:b/>
          <w:i/>
          <w:sz w:val="22"/>
          <w:szCs w:val="22"/>
        </w:rPr>
        <w:tab/>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-гражданско-патриотическое;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-нравственно-правовое;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-спортивно-оздоровительное;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-художественно-эстетическое;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экологическое;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-трудовое;</w:t>
      </w:r>
    </w:p>
    <w:tbl>
      <w:tblPr>
        <w:tblpPr w:leftFromText="180" w:rightFromText="180" w:vertAnchor="text" w:horzAnchor="margin" w:tblpY="8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6911"/>
      </w:tblGrid>
      <w:tr w:rsidR="00922D0A" w:rsidRPr="00922D0A" w:rsidTr="00CA4B26">
        <w:trPr>
          <w:trHeight w:val="281"/>
        </w:trPr>
        <w:tc>
          <w:tcPr>
            <w:tcW w:w="1855" w:type="pct"/>
            <w:vAlign w:val="center"/>
          </w:tcPr>
          <w:p w:rsidR="00922D0A" w:rsidRPr="00922D0A" w:rsidRDefault="00922D0A" w:rsidP="00922D0A">
            <w:pPr>
              <w:spacing w:after="200" w:line="276" w:lineRule="auto"/>
              <w:jc w:val="both"/>
              <w:rPr>
                <w:rFonts w:eastAsiaTheme="minorEastAsia"/>
                <w:b/>
                <w:bCs/>
                <w:sz w:val="22"/>
                <w:szCs w:val="22"/>
              </w:rPr>
            </w:pPr>
            <w:r w:rsidRPr="00922D0A">
              <w:rPr>
                <w:rFonts w:eastAsiaTheme="minorEastAsia"/>
                <w:b/>
                <w:bCs/>
                <w:sz w:val="22"/>
                <w:szCs w:val="22"/>
              </w:rPr>
              <w:t>Направление воспитательной работы</w:t>
            </w:r>
          </w:p>
        </w:tc>
        <w:tc>
          <w:tcPr>
            <w:tcW w:w="3145" w:type="pct"/>
            <w:vAlign w:val="center"/>
          </w:tcPr>
          <w:p w:rsidR="00922D0A" w:rsidRPr="00922D0A" w:rsidRDefault="00922D0A" w:rsidP="00922D0A">
            <w:pPr>
              <w:spacing w:after="200" w:line="276" w:lineRule="auto"/>
              <w:jc w:val="both"/>
              <w:rPr>
                <w:rFonts w:eastAsiaTheme="minorEastAsia"/>
                <w:b/>
                <w:bCs/>
                <w:sz w:val="22"/>
                <w:szCs w:val="22"/>
              </w:rPr>
            </w:pPr>
            <w:r w:rsidRPr="00922D0A">
              <w:rPr>
                <w:rFonts w:eastAsiaTheme="minorEastAsia"/>
                <w:b/>
                <w:bCs/>
                <w:sz w:val="22"/>
                <w:szCs w:val="22"/>
              </w:rPr>
              <w:t>Задачи работы по данному направлению</w:t>
            </w:r>
          </w:p>
        </w:tc>
      </w:tr>
      <w:tr w:rsidR="00922D0A" w:rsidRPr="00922D0A" w:rsidTr="00CA4B26">
        <w:trPr>
          <w:trHeight w:val="892"/>
        </w:trPr>
        <w:tc>
          <w:tcPr>
            <w:tcW w:w="1855" w:type="pct"/>
            <w:vAlign w:val="center"/>
          </w:tcPr>
          <w:p w:rsidR="00922D0A" w:rsidRPr="00922D0A" w:rsidRDefault="00922D0A" w:rsidP="00922D0A">
            <w:pPr>
              <w:spacing w:after="200" w:line="276" w:lineRule="auto"/>
              <w:jc w:val="both"/>
              <w:rPr>
                <w:rFonts w:eastAsiaTheme="minorEastAsia"/>
                <w:i/>
                <w:sz w:val="22"/>
                <w:szCs w:val="22"/>
              </w:rPr>
            </w:pPr>
            <w:r w:rsidRPr="00922D0A">
              <w:rPr>
                <w:rFonts w:eastAsiaTheme="minorEastAsia"/>
                <w:i/>
                <w:sz w:val="22"/>
                <w:szCs w:val="22"/>
              </w:rPr>
              <w:t>Гражданско-патриотическое воспитание</w:t>
            </w:r>
          </w:p>
        </w:tc>
        <w:tc>
          <w:tcPr>
            <w:tcW w:w="3145" w:type="pct"/>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 Формирование у учащихся таких качеств, как долг, ответственность, честь, достоинство, личность.</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2)Воспитание любви и уважения к традициям Отечества, школы, семьи.</w:t>
            </w:r>
          </w:p>
        </w:tc>
      </w:tr>
      <w:tr w:rsidR="00922D0A" w:rsidRPr="00922D0A" w:rsidTr="00CA4B26">
        <w:trPr>
          <w:trHeight w:val="892"/>
        </w:trPr>
        <w:tc>
          <w:tcPr>
            <w:tcW w:w="1855" w:type="pct"/>
            <w:vAlign w:val="center"/>
          </w:tcPr>
          <w:p w:rsidR="00922D0A" w:rsidRPr="00922D0A" w:rsidRDefault="00922D0A" w:rsidP="00922D0A">
            <w:pPr>
              <w:spacing w:after="200" w:line="276" w:lineRule="auto"/>
              <w:jc w:val="both"/>
              <w:rPr>
                <w:rFonts w:eastAsiaTheme="minorEastAsia"/>
                <w:i/>
                <w:sz w:val="22"/>
                <w:szCs w:val="22"/>
              </w:rPr>
            </w:pPr>
            <w:r w:rsidRPr="00922D0A">
              <w:rPr>
                <w:rFonts w:eastAsiaTheme="minorEastAsia"/>
                <w:i/>
                <w:sz w:val="22"/>
                <w:szCs w:val="22"/>
              </w:rPr>
              <w:t>Нравственно-правовое</w:t>
            </w:r>
          </w:p>
          <w:p w:rsidR="00922D0A" w:rsidRPr="00922D0A" w:rsidRDefault="00922D0A" w:rsidP="00922D0A">
            <w:pPr>
              <w:spacing w:after="200" w:line="276" w:lineRule="auto"/>
              <w:jc w:val="both"/>
              <w:rPr>
                <w:rFonts w:eastAsiaTheme="minorEastAsia"/>
                <w:i/>
                <w:sz w:val="22"/>
                <w:szCs w:val="22"/>
              </w:rPr>
            </w:pPr>
            <w:r w:rsidRPr="00922D0A">
              <w:rPr>
                <w:rFonts w:eastAsiaTheme="minorEastAsia"/>
                <w:i/>
                <w:sz w:val="22"/>
                <w:szCs w:val="22"/>
              </w:rPr>
              <w:t>воспитание</w:t>
            </w:r>
          </w:p>
        </w:tc>
        <w:tc>
          <w:tcPr>
            <w:tcW w:w="3145" w:type="pct"/>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1)Формирование у учащихся культуры поведения, уважения личности,правовой культуры и правосознания, привитие осознанного стремления к правомерному поведению.</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2)Создание условий для развития у учащихся творческих способностей.</w:t>
            </w:r>
          </w:p>
        </w:tc>
      </w:tr>
      <w:tr w:rsidR="00922D0A" w:rsidRPr="00922D0A" w:rsidTr="00CA4B26">
        <w:trPr>
          <w:trHeight w:val="892"/>
        </w:trPr>
        <w:tc>
          <w:tcPr>
            <w:tcW w:w="1855" w:type="pct"/>
            <w:vAlign w:val="center"/>
          </w:tcPr>
          <w:p w:rsidR="00922D0A" w:rsidRPr="00922D0A" w:rsidRDefault="00922D0A" w:rsidP="00922D0A">
            <w:pPr>
              <w:spacing w:after="200" w:line="276" w:lineRule="auto"/>
              <w:jc w:val="both"/>
              <w:rPr>
                <w:rFonts w:eastAsiaTheme="minorEastAsia"/>
                <w:i/>
                <w:sz w:val="22"/>
                <w:szCs w:val="22"/>
              </w:rPr>
            </w:pPr>
            <w:r w:rsidRPr="00922D0A">
              <w:rPr>
                <w:rFonts w:eastAsiaTheme="minorEastAsia"/>
                <w:i/>
                <w:sz w:val="22"/>
                <w:szCs w:val="22"/>
              </w:rPr>
              <w:t>Спортивно-оздоровительное воспитание</w:t>
            </w:r>
          </w:p>
        </w:tc>
        <w:tc>
          <w:tcPr>
            <w:tcW w:w="3145" w:type="pct"/>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1)Формирование у учащихся культуры сохранения</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и совершенствования собственного здоровья.</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2)Популяризация занятий физической культурой и спортом.</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3)Пропаганда здорового образа жизни. </w:t>
            </w:r>
          </w:p>
        </w:tc>
      </w:tr>
      <w:tr w:rsidR="00922D0A" w:rsidRPr="00922D0A" w:rsidTr="00CA4B26">
        <w:trPr>
          <w:trHeight w:val="949"/>
        </w:trPr>
        <w:tc>
          <w:tcPr>
            <w:tcW w:w="1855" w:type="pct"/>
            <w:vAlign w:val="center"/>
          </w:tcPr>
          <w:p w:rsidR="00922D0A" w:rsidRPr="00922D0A" w:rsidRDefault="00922D0A" w:rsidP="00922D0A">
            <w:pPr>
              <w:spacing w:after="200" w:line="276" w:lineRule="auto"/>
              <w:jc w:val="both"/>
              <w:rPr>
                <w:rFonts w:eastAsiaTheme="minorEastAsia"/>
                <w:i/>
                <w:sz w:val="22"/>
                <w:szCs w:val="22"/>
              </w:rPr>
            </w:pPr>
            <w:r w:rsidRPr="00922D0A">
              <w:rPr>
                <w:rFonts w:eastAsiaTheme="minorEastAsia"/>
                <w:i/>
                <w:sz w:val="22"/>
                <w:szCs w:val="22"/>
              </w:rPr>
              <w:t>Художественно-эстетическое</w:t>
            </w:r>
          </w:p>
        </w:tc>
        <w:tc>
          <w:tcPr>
            <w:tcW w:w="3145" w:type="pct"/>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1)Развитие эстетического восприятия, чувства и    представления детей. </w:t>
            </w:r>
            <w:r w:rsidRPr="00922D0A">
              <w:rPr>
                <w:rFonts w:eastAsiaTheme="minorEastAsia"/>
                <w:sz w:val="22"/>
                <w:szCs w:val="22"/>
              </w:rPr>
              <w:br/>
            </w:r>
            <w:r w:rsidRPr="00922D0A">
              <w:rPr>
                <w:rFonts w:eastAsiaTheme="minorEastAsia"/>
                <w:sz w:val="22"/>
                <w:szCs w:val="22"/>
              </w:rPr>
              <w:lastRenderedPageBreak/>
              <w:t xml:space="preserve">2) Формирование основ эстетического вкуса. </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3)Развитие художественно-творческих способностей детей. </w:t>
            </w:r>
          </w:p>
        </w:tc>
      </w:tr>
      <w:tr w:rsidR="00922D0A" w:rsidRPr="00922D0A" w:rsidTr="00CA4B26">
        <w:trPr>
          <w:trHeight w:val="1334"/>
        </w:trPr>
        <w:tc>
          <w:tcPr>
            <w:tcW w:w="1855" w:type="pct"/>
            <w:vAlign w:val="center"/>
          </w:tcPr>
          <w:p w:rsidR="00922D0A" w:rsidRPr="00922D0A" w:rsidRDefault="00922D0A" w:rsidP="00922D0A">
            <w:pPr>
              <w:spacing w:after="200" w:line="276" w:lineRule="auto"/>
              <w:jc w:val="both"/>
              <w:rPr>
                <w:rFonts w:eastAsiaTheme="minorEastAsia"/>
                <w:i/>
                <w:sz w:val="22"/>
                <w:szCs w:val="22"/>
              </w:rPr>
            </w:pPr>
            <w:r w:rsidRPr="00922D0A">
              <w:rPr>
                <w:rFonts w:eastAsiaTheme="minorEastAsia"/>
                <w:i/>
                <w:sz w:val="22"/>
                <w:szCs w:val="22"/>
              </w:rPr>
              <w:lastRenderedPageBreak/>
              <w:t>Экологическое воспитание</w:t>
            </w:r>
          </w:p>
        </w:tc>
        <w:tc>
          <w:tcPr>
            <w:tcW w:w="3145" w:type="pct"/>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1)Изучение учащимися природы и истории родного края.</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2)Формирование правильного отношения к окружающей среде.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3)Организация работы по совершенствованию туристских навыков.</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4)Содействие в проведении исследовательской работы учащихся.</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5)Проведение природоохранных акций.</w:t>
            </w:r>
          </w:p>
        </w:tc>
      </w:tr>
      <w:tr w:rsidR="00922D0A" w:rsidRPr="00922D0A" w:rsidTr="00CA4B26">
        <w:trPr>
          <w:trHeight w:val="199"/>
        </w:trPr>
        <w:tc>
          <w:tcPr>
            <w:tcW w:w="1855" w:type="pct"/>
            <w:vAlign w:val="center"/>
          </w:tcPr>
          <w:p w:rsidR="00922D0A" w:rsidRPr="00922D0A" w:rsidRDefault="00922D0A" w:rsidP="00922D0A">
            <w:pPr>
              <w:spacing w:after="200" w:line="276" w:lineRule="auto"/>
              <w:jc w:val="both"/>
              <w:rPr>
                <w:rFonts w:eastAsiaTheme="minorEastAsia"/>
                <w:i/>
                <w:sz w:val="22"/>
                <w:szCs w:val="22"/>
              </w:rPr>
            </w:pPr>
            <w:r w:rsidRPr="00922D0A">
              <w:rPr>
                <w:rFonts w:eastAsiaTheme="minorEastAsia"/>
                <w:i/>
                <w:sz w:val="22"/>
                <w:szCs w:val="22"/>
              </w:rPr>
              <w:t>Трудовое  воспитание</w:t>
            </w:r>
          </w:p>
        </w:tc>
        <w:tc>
          <w:tcPr>
            <w:tcW w:w="3145" w:type="pct"/>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1)Формирование трудовых умений и навыков учащихся.</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2)Воспитание добросовестного отношения к выполняемой работе.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3)Стимулирование инициативы, творчества и стремления к достижению более высоких результатов.</w:t>
            </w:r>
          </w:p>
        </w:tc>
      </w:tr>
      <w:tr w:rsidR="00922D0A" w:rsidRPr="00922D0A" w:rsidTr="00CA4B26">
        <w:trPr>
          <w:trHeight w:val="774"/>
        </w:trPr>
        <w:tc>
          <w:tcPr>
            <w:tcW w:w="1855" w:type="pct"/>
            <w:vAlign w:val="center"/>
          </w:tcPr>
          <w:p w:rsidR="00922D0A" w:rsidRPr="00922D0A" w:rsidRDefault="00922D0A" w:rsidP="00922D0A">
            <w:pPr>
              <w:spacing w:after="200" w:line="276" w:lineRule="auto"/>
              <w:jc w:val="both"/>
              <w:rPr>
                <w:rFonts w:eastAsiaTheme="minorEastAsia"/>
                <w:i/>
                <w:sz w:val="22"/>
                <w:szCs w:val="22"/>
              </w:rPr>
            </w:pPr>
            <w:r w:rsidRPr="00922D0A">
              <w:rPr>
                <w:rFonts w:eastAsiaTheme="minorEastAsia"/>
                <w:i/>
                <w:sz w:val="22"/>
                <w:szCs w:val="22"/>
              </w:rPr>
              <w:t>Формирование положительных привычек</w:t>
            </w:r>
          </w:p>
        </w:tc>
        <w:tc>
          <w:tcPr>
            <w:tcW w:w="3145" w:type="pct"/>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1)Развитие у учащихся активности, ответственности, самостоятельности, инициативы.</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2)Развитие самоуправления в школе и в классе. </w:t>
            </w:r>
          </w:p>
          <w:p w:rsidR="00922D0A" w:rsidRPr="00922D0A" w:rsidRDefault="00922D0A" w:rsidP="00922D0A">
            <w:pPr>
              <w:spacing w:after="200" w:line="276" w:lineRule="auto"/>
              <w:ind w:left="360"/>
              <w:jc w:val="both"/>
              <w:rPr>
                <w:rFonts w:eastAsiaTheme="minorEastAsia"/>
                <w:sz w:val="22"/>
                <w:szCs w:val="22"/>
              </w:rPr>
            </w:pPr>
          </w:p>
        </w:tc>
      </w:tr>
      <w:tr w:rsidR="00922D0A" w:rsidRPr="00922D0A" w:rsidTr="00CA4B26">
        <w:trPr>
          <w:trHeight w:val="1011"/>
        </w:trPr>
        <w:tc>
          <w:tcPr>
            <w:tcW w:w="1855" w:type="pct"/>
            <w:vAlign w:val="center"/>
          </w:tcPr>
          <w:p w:rsidR="00922D0A" w:rsidRPr="00922D0A" w:rsidRDefault="00922D0A" w:rsidP="00922D0A">
            <w:pPr>
              <w:spacing w:after="200" w:line="276" w:lineRule="auto"/>
              <w:jc w:val="both"/>
              <w:rPr>
                <w:rFonts w:eastAsiaTheme="minorEastAsia"/>
                <w:i/>
                <w:sz w:val="22"/>
                <w:szCs w:val="22"/>
              </w:rPr>
            </w:pPr>
            <w:r w:rsidRPr="00922D0A">
              <w:rPr>
                <w:rFonts w:eastAsiaTheme="minorEastAsia"/>
                <w:i/>
                <w:sz w:val="22"/>
                <w:szCs w:val="22"/>
              </w:rPr>
              <w:t>Семья и школа</w:t>
            </w:r>
          </w:p>
        </w:tc>
        <w:tc>
          <w:tcPr>
            <w:tcW w:w="3145" w:type="pct"/>
          </w:tcPr>
          <w:p w:rsidR="00922D0A" w:rsidRPr="00922D0A" w:rsidRDefault="00922D0A" w:rsidP="00922D0A">
            <w:pPr>
              <w:adjustRightInd w:val="0"/>
              <w:spacing w:after="200" w:line="276" w:lineRule="auto"/>
              <w:jc w:val="both"/>
              <w:rPr>
                <w:rFonts w:eastAsiaTheme="minorEastAsia"/>
                <w:color w:val="000000"/>
                <w:sz w:val="22"/>
                <w:szCs w:val="22"/>
              </w:rPr>
            </w:pPr>
            <w:r w:rsidRPr="00922D0A">
              <w:rPr>
                <w:rFonts w:eastAsiaTheme="minorEastAsia"/>
                <w:iCs/>
                <w:color w:val="000000"/>
                <w:sz w:val="22"/>
                <w:szCs w:val="22"/>
              </w:rPr>
              <w:t>1)Приобщение воспитанников к ценностям гуманистической культуры, формирование духовности и нравственности.</w:t>
            </w:r>
          </w:p>
          <w:p w:rsidR="00922D0A" w:rsidRPr="00922D0A" w:rsidRDefault="00922D0A" w:rsidP="00922D0A">
            <w:pPr>
              <w:adjustRightInd w:val="0"/>
              <w:spacing w:after="200" w:line="276" w:lineRule="auto"/>
              <w:jc w:val="both"/>
              <w:rPr>
                <w:rFonts w:eastAsiaTheme="minorEastAsia"/>
                <w:color w:val="000000"/>
                <w:sz w:val="22"/>
                <w:szCs w:val="22"/>
              </w:rPr>
            </w:pPr>
            <w:r w:rsidRPr="00922D0A">
              <w:rPr>
                <w:rFonts w:eastAsiaTheme="minorEastAsia"/>
                <w:iCs/>
                <w:color w:val="000000"/>
                <w:sz w:val="22"/>
                <w:szCs w:val="22"/>
              </w:rPr>
              <w:t>2) Социальная защита жизни, здоровья детей, создание условий для развития ребенка как субъекта культуры.</w:t>
            </w:r>
          </w:p>
          <w:p w:rsidR="00922D0A" w:rsidRPr="00922D0A" w:rsidRDefault="00922D0A" w:rsidP="00922D0A">
            <w:pPr>
              <w:adjustRightInd w:val="0"/>
              <w:spacing w:after="200" w:line="276" w:lineRule="auto"/>
              <w:jc w:val="both"/>
              <w:rPr>
                <w:rFonts w:eastAsiaTheme="minorEastAsia"/>
                <w:color w:val="000000"/>
                <w:sz w:val="22"/>
                <w:szCs w:val="22"/>
              </w:rPr>
            </w:pPr>
            <w:r w:rsidRPr="00922D0A">
              <w:rPr>
                <w:rFonts w:eastAsiaTheme="minorEastAsia"/>
                <w:iCs/>
                <w:color w:val="000000"/>
                <w:sz w:val="22"/>
                <w:szCs w:val="22"/>
              </w:rPr>
              <w:t>3)Оказание помощи ребенку в развитии его творческого потенциала, склонностей, способностей в жизненном самоопределении.</w:t>
            </w:r>
          </w:p>
          <w:p w:rsidR="00922D0A" w:rsidRPr="00922D0A" w:rsidRDefault="00922D0A" w:rsidP="00922D0A">
            <w:pPr>
              <w:spacing w:after="200" w:line="276" w:lineRule="auto"/>
              <w:jc w:val="both"/>
              <w:rPr>
                <w:rFonts w:eastAsiaTheme="minorEastAsia"/>
                <w:sz w:val="22"/>
                <w:szCs w:val="22"/>
              </w:rPr>
            </w:pPr>
          </w:p>
        </w:tc>
      </w:tr>
    </w:tbl>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-формирование положительных привычек;</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-семья и школа.</w:t>
      </w:r>
    </w:p>
    <w:p w:rsidR="00922D0A" w:rsidRPr="00922D0A" w:rsidRDefault="00922D0A" w:rsidP="00922D0A">
      <w:pPr>
        <w:spacing w:after="200" w:line="276" w:lineRule="auto"/>
        <w:jc w:val="both"/>
        <w:rPr>
          <w:rFonts w:eastAsiaTheme="minorEastAsia"/>
          <w:sz w:val="22"/>
          <w:szCs w:val="22"/>
        </w:rPr>
        <w:sectPr w:rsidR="00922D0A" w:rsidRPr="00922D0A" w:rsidSect="00922D0A">
          <w:type w:val="continuous"/>
          <w:pgSz w:w="11906" w:h="16838"/>
          <w:pgMar w:top="567" w:right="567" w:bottom="567" w:left="56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922D0A" w:rsidRPr="00922D0A" w:rsidRDefault="00922D0A" w:rsidP="00922D0A">
      <w:pPr>
        <w:spacing w:before="100" w:beforeAutospacing="1" w:after="100" w:afterAutospacing="1"/>
        <w:jc w:val="both"/>
        <w:rPr>
          <w:sz w:val="22"/>
          <w:szCs w:val="22"/>
        </w:rPr>
      </w:pPr>
      <w:r w:rsidRPr="00922D0A">
        <w:rPr>
          <w:sz w:val="22"/>
          <w:szCs w:val="22"/>
        </w:rPr>
        <w:lastRenderedPageBreak/>
        <w:t>Огромную роль в решении этих задач играл отбор умений, необходимых для трудовой и общественной деятельности учащихся; отбор задач и заданий, стимулирующих творческую деятельность, побуждающих осмысливать свой собственный опыт, опыт товарищей, окружающих людей; формирование обобщённых, интеллектуальных умений, позволяющих переносить их в новые ситуации учения, труда и общественной деятельности; отбор материала, обладающего высокими эстетическими и нравственными достоинствами.</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В процессе воспитания участвовали классные руководители в количестве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10 человек, имеющие: </w:t>
      </w:r>
    </w:p>
    <w:p w:rsidR="00922D0A" w:rsidRPr="00922D0A" w:rsidRDefault="00922D0A" w:rsidP="00922D0A">
      <w:pPr>
        <w:spacing w:after="200" w:line="276" w:lineRule="auto"/>
        <w:ind w:left="360"/>
        <w:jc w:val="both"/>
        <w:rPr>
          <w:rFonts w:eastAsiaTheme="minorEastAsia"/>
          <w:sz w:val="22"/>
          <w:szCs w:val="22"/>
        </w:rPr>
      </w:pPr>
      <w:r w:rsidRPr="00922D0A">
        <w:rPr>
          <w:rFonts w:eastAsiaTheme="minorEastAsia"/>
          <w:sz w:val="22"/>
          <w:szCs w:val="22"/>
        </w:rPr>
        <w:t xml:space="preserve">  - высшее образование – 8 чел.</w:t>
      </w:r>
    </w:p>
    <w:p w:rsidR="00922D0A" w:rsidRPr="00922D0A" w:rsidRDefault="00922D0A" w:rsidP="00922D0A">
      <w:pPr>
        <w:spacing w:after="200" w:line="276" w:lineRule="auto"/>
        <w:ind w:left="360"/>
        <w:jc w:val="both"/>
        <w:rPr>
          <w:rFonts w:eastAsiaTheme="minorEastAsia"/>
          <w:sz w:val="22"/>
          <w:szCs w:val="22"/>
        </w:rPr>
      </w:pPr>
      <w:r w:rsidRPr="00922D0A">
        <w:rPr>
          <w:rFonts w:eastAsiaTheme="minorEastAsia"/>
          <w:sz w:val="22"/>
          <w:szCs w:val="22"/>
        </w:rPr>
        <w:t xml:space="preserve">  - средне - специальное – 2 чел.</w:t>
      </w:r>
    </w:p>
    <w:p w:rsidR="00922D0A" w:rsidRPr="00922D0A" w:rsidRDefault="00922D0A" w:rsidP="00922D0A">
      <w:pPr>
        <w:spacing w:after="200" w:line="276" w:lineRule="auto"/>
        <w:ind w:left="360"/>
        <w:jc w:val="both"/>
        <w:rPr>
          <w:rFonts w:eastAsiaTheme="minorEastAsia"/>
          <w:sz w:val="22"/>
          <w:szCs w:val="22"/>
        </w:rPr>
      </w:pPr>
      <w:r w:rsidRPr="00922D0A">
        <w:rPr>
          <w:rFonts w:eastAsiaTheme="minorEastAsia"/>
          <w:sz w:val="22"/>
          <w:szCs w:val="22"/>
        </w:rPr>
        <w:t xml:space="preserve"> Для реализации поставленных  задач были определены  приоритетные направления, через которые и осуществлялась воспитательная работа:</w:t>
      </w:r>
    </w:p>
    <w:p w:rsidR="00922D0A" w:rsidRPr="00922D0A" w:rsidRDefault="00922D0A" w:rsidP="00922D0A">
      <w:pPr>
        <w:spacing w:before="100" w:beforeAutospacing="1" w:after="100" w:afterAutospacing="1"/>
        <w:rPr>
          <w:b/>
          <w:i/>
          <w:sz w:val="22"/>
          <w:szCs w:val="22"/>
        </w:rPr>
      </w:pPr>
      <w:r w:rsidRPr="00922D0A">
        <w:rPr>
          <w:b/>
          <w:i/>
          <w:sz w:val="22"/>
          <w:szCs w:val="22"/>
          <w:u w:val="single"/>
        </w:rPr>
        <w:t xml:space="preserve">                                                         Семья и школа__________________________________</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Были изучены семьи учащихся, их социальный состав. На начало учебного года насчитывалось 10 учебных классов, с общей численностью 73 человек  из 51 семей.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92"/>
        <w:gridCol w:w="5722"/>
        <w:gridCol w:w="3468"/>
      </w:tblGrid>
      <w:tr w:rsidR="00922D0A" w:rsidRPr="00922D0A" w:rsidTr="00CA4B26">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 № п/п</w:t>
            </w:r>
          </w:p>
        </w:tc>
        <w:tc>
          <w:tcPr>
            <w:tcW w:w="572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Статус семьи</w:t>
            </w:r>
          </w:p>
        </w:tc>
        <w:tc>
          <w:tcPr>
            <w:tcW w:w="3468"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center"/>
              <w:rPr>
                <w:sz w:val="22"/>
                <w:szCs w:val="22"/>
              </w:rPr>
            </w:pPr>
            <w:r w:rsidRPr="00922D0A">
              <w:rPr>
                <w:sz w:val="22"/>
                <w:szCs w:val="22"/>
              </w:rPr>
              <w:t>2018-2019 уч.г.</w:t>
            </w:r>
          </w:p>
        </w:tc>
      </w:tr>
      <w:tr w:rsidR="00922D0A" w:rsidRPr="00922D0A" w:rsidTr="00CA4B26">
        <w:trPr>
          <w:trHeight w:val="364"/>
          <w:tblCellSpacing w:w="0" w:type="dxa"/>
        </w:trPr>
        <w:tc>
          <w:tcPr>
            <w:tcW w:w="119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1.</w:t>
            </w:r>
          </w:p>
        </w:tc>
        <w:tc>
          <w:tcPr>
            <w:tcW w:w="572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Неполные семьи / дети / школьники</w:t>
            </w:r>
          </w:p>
        </w:tc>
        <w:tc>
          <w:tcPr>
            <w:tcW w:w="3468"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center"/>
              <w:rPr>
                <w:sz w:val="22"/>
                <w:szCs w:val="22"/>
              </w:rPr>
            </w:pPr>
            <w:r w:rsidRPr="00922D0A">
              <w:rPr>
                <w:sz w:val="22"/>
                <w:szCs w:val="22"/>
              </w:rPr>
              <w:t>10 / 11 / 11</w:t>
            </w:r>
          </w:p>
        </w:tc>
      </w:tr>
      <w:tr w:rsidR="00922D0A" w:rsidRPr="00922D0A" w:rsidTr="00CA4B26">
        <w:trPr>
          <w:trHeight w:val="364"/>
          <w:tblCellSpacing w:w="0" w:type="dxa"/>
        </w:trPr>
        <w:tc>
          <w:tcPr>
            <w:tcW w:w="119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2.</w:t>
            </w:r>
          </w:p>
        </w:tc>
        <w:tc>
          <w:tcPr>
            <w:tcW w:w="572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Многодетные семьи / дети / школьники</w:t>
            </w:r>
          </w:p>
        </w:tc>
        <w:tc>
          <w:tcPr>
            <w:tcW w:w="3468"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center"/>
              <w:rPr>
                <w:sz w:val="22"/>
                <w:szCs w:val="22"/>
              </w:rPr>
            </w:pPr>
            <w:r w:rsidRPr="00922D0A">
              <w:rPr>
                <w:sz w:val="22"/>
                <w:szCs w:val="22"/>
              </w:rPr>
              <w:t>12 / 41/ 22</w:t>
            </w:r>
          </w:p>
        </w:tc>
      </w:tr>
      <w:tr w:rsidR="00922D0A" w:rsidRPr="00922D0A" w:rsidTr="00CA4B26">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3.</w:t>
            </w:r>
          </w:p>
        </w:tc>
        <w:tc>
          <w:tcPr>
            <w:tcW w:w="572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tabs>
                <w:tab w:val="left" w:pos="4875"/>
              </w:tabs>
              <w:spacing w:before="100" w:beforeAutospacing="1" w:after="100" w:afterAutospacing="1"/>
              <w:jc w:val="both"/>
              <w:rPr>
                <w:sz w:val="22"/>
                <w:szCs w:val="22"/>
              </w:rPr>
            </w:pPr>
            <w:r w:rsidRPr="00922D0A">
              <w:rPr>
                <w:sz w:val="22"/>
                <w:szCs w:val="22"/>
              </w:rPr>
              <w:t>Малообеспеченные семьи / дети / школьники</w:t>
            </w:r>
            <w:r w:rsidRPr="00922D0A">
              <w:rPr>
                <w:sz w:val="22"/>
                <w:szCs w:val="22"/>
              </w:rPr>
              <w:tab/>
            </w:r>
          </w:p>
        </w:tc>
        <w:tc>
          <w:tcPr>
            <w:tcW w:w="3468"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center"/>
              <w:rPr>
                <w:sz w:val="22"/>
                <w:szCs w:val="22"/>
              </w:rPr>
            </w:pPr>
            <w:r w:rsidRPr="00922D0A">
              <w:rPr>
                <w:sz w:val="22"/>
                <w:szCs w:val="22"/>
              </w:rPr>
              <w:t>29/50/40</w:t>
            </w:r>
          </w:p>
        </w:tc>
      </w:tr>
      <w:tr w:rsidR="00922D0A" w:rsidRPr="00922D0A" w:rsidTr="00CA4B26">
        <w:trPr>
          <w:trHeight w:val="364"/>
          <w:tblCellSpacing w:w="0" w:type="dxa"/>
        </w:trPr>
        <w:tc>
          <w:tcPr>
            <w:tcW w:w="119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4.</w:t>
            </w:r>
          </w:p>
        </w:tc>
        <w:tc>
          <w:tcPr>
            <w:tcW w:w="572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Семьи с детьми- инвалидами</w:t>
            </w:r>
          </w:p>
        </w:tc>
        <w:tc>
          <w:tcPr>
            <w:tcW w:w="3468"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center"/>
              <w:rPr>
                <w:sz w:val="22"/>
                <w:szCs w:val="22"/>
              </w:rPr>
            </w:pPr>
            <w:r w:rsidRPr="00922D0A">
              <w:rPr>
                <w:sz w:val="22"/>
                <w:szCs w:val="22"/>
              </w:rPr>
              <w:t>0</w:t>
            </w:r>
          </w:p>
        </w:tc>
      </w:tr>
      <w:tr w:rsidR="00922D0A" w:rsidRPr="00922D0A" w:rsidTr="00CA4B26">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5.</w:t>
            </w:r>
          </w:p>
        </w:tc>
        <w:tc>
          <w:tcPr>
            <w:tcW w:w="572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Семьи с опекаемыми детьми</w:t>
            </w:r>
          </w:p>
        </w:tc>
        <w:tc>
          <w:tcPr>
            <w:tcW w:w="3468"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center"/>
              <w:rPr>
                <w:sz w:val="22"/>
                <w:szCs w:val="22"/>
              </w:rPr>
            </w:pPr>
            <w:r w:rsidRPr="00922D0A">
              <w:rPr>
                <w:sz w:val="22"/>
                <w:szCs w:val="22"/>
              </w:rPr>
              <w:t>2/2</w:t>
            </w:r>
          </w:p>
        </w:tc>
      </w:tr>
      <w:tr w:rsidR="00922D0A" w:rsidRPr="00922D0A" w:rsidTr="00CA4B26">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6.</w:t>
            </w:r>
          </w:p>
        </w:tc>
        <w:tc>
          <w:tcPr>
            <w:tcW w:w="572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Дети родителей инвалидов</w:t>
            </w:r>
          </w:p>
        </w:tc>
        <w:tc>
          <w:tcPr>
            <w:tcW w:w="3468"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center"/>
              <w:rPr>
                <w:sz w:val="22"/>
                <w:szCs w:val="22"/>
              </w:rPr>
            </w:pPr>
            <w:r w:rsidRPr="00922D0A">
              <w:rPr>
                <w:sz w:val="22"/>
                <w:szCs w:val="22"/>
              </w:rPr>
              <w:t>3</w:t>
            </w:r>
          </w:p>
        </w:tc>
      </w:tr>
      <w:tr w:rsidR="00922D0A" w:rsidRPr="00922D0A" w:rsidTr="00CA4B26">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7</w:t>
            </w:r>
          </w:p>
        </w:tc>
        <w:tc>
          <w:tcPr>
            <w:tcW w:w="5722"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both"/>
              <w:rPr>
                <w:sz w:val="22"/>
                <w:szCs w:val="22"/>
              </w:rPr>
            </w:pPr>
            <w:r w:rsidRPr="00922D0A">
              <w:rPr>
                <w:sz w:val="22"/>
                <w:szCs w:val="22"/>
              </w:rPr>
              <w:t>Приемных семей / детей / приемных</w:t>
            </w:r>
          </w:p>
        </w:tc>
        <w:tc>
          <w:tcPr>
            <w:tcW w:w="3468" w:type="dxa"/>
            <w:tcBorders>
              <w:top w:val="outset" w:sz="6" w:space="0" w:color="auto"/>
              <w:left w:val="outset" w:sz="6" w:space="0" w:color="auto"/>
              <w:bottom w:val="outset" w:sz="6" w:space="0" w:color="auto"/>
              <w:right w:val="outset" w:sz="6" w:space="0" w:color="auto"/>
            </w:tcBorders>
          </w:tcPr>
          <w:p w:rsidR="00922D0A" w:rsidRPr="00922D0A" w:rsidRDefault="00922D0A" w:rsidP="00922D0A">
            <w:pPr>
              <w:spacing w:before="100" w:beforeAutospacing="1" w:after="100" w:afterAutospacing="1"/>
              <w:jc w:val="center"/>
              <w:rPr>
                <w:sz w:val="22"/>
                <w:szCs w:val="22"/>
              </w:rPr>
            </w:pPr>
            <w:r w:rsidRPr="00922D0A">
              <w:rPr>
                <w:sz w:val="22"/>
                <w:szCs w:val="22"/>
              </w:rPr>
              <w:t>0 / 0 / 0</w:t>
            </w:r>
          </w:p>
        </w:tc>
      </w:tr>
    </w:tbl>
    <w:p w:rsidR="00922D0A" w:rsidRPr="00922D0A" w:rsidRDefault="00922D0A" w:rsidP="00922D0A">
      <w:pPr>
        <w:spacing w:before="100" w:beforeAutospacing="1" w:after="100" w:afterAutospacing="1"/>
        <w:jc w:val="both"/>
        <w:rPr>
          <w:sz w:val="22"/>
          <w:szCs w:val="22"/>
        </w:rPr>
      </w:pPr>
      <w:r w:rsidRPr="00922D0A">
        <w:rPr>
          <w:sz w:val="22"/>
          <w:szCs w:val="22"/>
        </w:rPr>
        <w:t xml:space="preserve">       В ходе изучения социального состава семей было выявлено </w:t>
      </w:r>
    </w:p>
    <w:p w:rsidR="00922D0A" w:rsidRPr="00922D0A" w:rsidRDefault="00922D0A" w:rsidP="00922D0A">
      <w:pPr>
        <w:spacing w:before="100" w:beforeAutospacing="1" w:after="100" w:afterAutospacing="1"/>
        <w:jc w:val="both"/>
        <w:rPr>
          <w:sz w:val="22"/>
          <w:szCs w:val="22"/>
        </w:rPr>
      </w:pPr>
      <w:r w:rsidRPr="00922D0A">
        <w:rPr>
          <w:sz w:val="22"/>
          <w:szCs w:val="22"/>
        </w:rPr>
        <w:t>- снижение наполняемости классов из-за общего снижения уровня рождаемости;</w:t>
      </w:r>
    </w:p>
    <w:p w:rsidR="00922D0A" w:rsidRPr="00922D0A" w:rsidRDefault="00922D0A" w:rsidP="00922D0A">
      <w:pPr>
        <w:spacing w:before="100" w:beforeAutospacing="1" w:after="100" w:afterAutospacing="1"/>
        <w:jc w:val="both"/>
        <w:rPr>
          <w:sz w:val="22"/>
          <w:szCs w:val="22"/>
        </w:rPr>
      </w:pPr>
      <w:r w:rsidRPr="00922D0A">
        <w:rPr>
          <w:sz w:val="22"/>
          <w:szCs w:val="22"/>
        </w:rPr>
        <w:t>- уменьшение количества многодетных семей.</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родительские лектории, индивидуальные беседы об особенностях возраста и методах подхода к воспитанию ребенка, употребления ПАВ, безнадзорности и правонарушений, сохранению и укреплению здоровья. Вся проделанная работа по данному направлению заслуживает удовлетворительной оценки. </w:t>
      </w:r>
    </w:p>
    <w:p w:rsidR="00922D0A" w:rsidRPr="00922D0A" w:rsidRDefault="00922D0A" w:rsidP="00922D0A">
      <w:pPr>
        <w:spacing w:before="100" w:beforeAutospacing="1" w:after="100" w:afterAutospacing="1"/>
        <w:rPr>
          <w:b/>
          <w:i/>
          <w:sz w:val="22"/>
          <w:szCs w:val="22"/>
          <w:u w:val="single"/>
        </w:rPr>
      </w:pPr>
      <w:r w:rsidRPr="00922D0A">
        <w:rPr>
          <w:b/>
          <w:i/>
          <w:sz w:val="22"/>
          <w:szCs w:val="22"/>
          <w:u w:val="single"/>
        </w:rPr>
        <w:t>Сохранение и укрепление здоровья учащихся</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Сохранение и укрепление здоровья учащихся осуществлялось по трем направлениям:</w:t>
      </w:r>
    </w:p>
    <w:p w:rsidR="00922D0A" w:rsidRPr="00922D0A" w:rsidRDefault="00922D0A" w:rsidP="00922D0A">
      <w:pPr>
        <w:spacing w:before="100" w:beforeAutospacing="1" w:after="100" w:afterAutospacing="1"/>
        <w:jc w:val="both"/>
        <w:rPr>
          <w:sz w:val="22"/>
          <w:szCs w:val="22"/>
        </w:rPr>
      </w:pPr>
      <w:r w:rsidRPr="00922D0A">
        <w:rPr>
          <w:sz w:val="22"/>
          <w:szCs w:val="22"/>
          <w:u w:val="single"/>
        </w:rPr>
        <w:t>- профилактика и оздоровление</w:t>
      </w:r>
      <w:r w:rsidRPr="00922D0A">
        <w:rPr>
          <w:sz w:val="22"/>
          <w:szCs w:val="22"/>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922D0A" w:rsidRPr="00922D0A" w:rsidRDefault="00922D0A" w:rsidP="00922D0A">
      <w:pPr>
        <w:spacing w:before="100" w:beforeAutospacing="1" w:after="100" w:afterAutospacing="1"/>
        <w:jc w:val="both"/>
        <w:rPr>
          <w:sz w:val="22"/>
          <w:szCs w:val="22"/>
        </w:rPr>
      </w:pPr>
      <w:r w:rsidRPr="00922D0A">
        <w:rPr>
          <w:sz w:val="22"/>
          <w:szCs w:val="22"/>
          <w:u w:val="single"/>
        </w:rPr>
        <w:t>- образовательный процесс</w:t>
      </w:r>
      <w:r w:rsidRPr="00922D0A">
        <w:rPr>
          <w:sz w:val="22"/>
          <w:szCs w:val="22"/>
        </w:rPr>
        <w:t xml:space="preserve"> – использование здоровьесберегающих образовательных технологий, рациональное расписание;</w:t>
      </w:r>
    </w:p>
    <w:p w:rsidR="00922D0A" w:rsidRPr="00922D0A" w:rsidRDefault="00922D0A" w:rsidP="00922D0A">
      <w:pPr>
        <w:spacing w:before="100" w:beforeAutospacing="1" w:after="100" w:afterAutospacing="1"/>
        <w:jc w:val="both"/>
        <w:rPr>
          <w:sz w:val="22"/>
          <w:szCs w:val="22"/>
        </w:rPr>
      </w:pPr>
      <w:r w:rsidRPr="00922D0A">
        <w:rPr>
          <w:sz w:val="22"/>
          <w:szCs w:val="22"/>
          <w:u w:val="single"/>
        </w:rPr>
        <w:lastRenderedPageBreak/>
        <w:t>- информационно—консультативная работа</w:t>
      </w:r>
      <w:r w:rsidRPr="00922D0A">
        <w:rPr>
          <w:sz w:val="22"/>
          <w:szCs w:val="22"/>
        </w:rPr>
        <w:t xml:space="preserve"> – классные часы, родительские собрания, внеклассные мероприятия, направленные на пропаганду здорового образа жизни: викторины, спортивные соревнования, работа спортивных секций. </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Деятельность школы по сохранению и укреплению здоровья учащихся поставлена на нужный уровень. Немаловажное значение имело проведение ежемесячных Дней здоровья, спортивных соревнований, викторин и конкурсов, а также классных часов на темы: например, « Наркоман и наркоманы », «Вредные привычки не для нас»; диспуты: «Устранение плохих привычек»,  «Вредные привычки и преступность», «Табак и здоровье»,  «Никогда не начинай курить» … </w:t>
      </w:r>
    </w:p>
    <w:p w:rsidR="00922D0A" w:rsidRPr="00922D0A" w:rsidRDefault="00922D0A" w:rsidP="00922D0A">
      <w:pPr>
        <w:spacing w:after="200" w:line="276" w:lineRule="auto"/>
        <w:ind w:firstLine="567"/>
        <w:jc w:val="both"/>
        <w:rPr>
          <w:rFonts w:eastAsiaTheme="minorEastAsia"/>
          <w:sz w:val="22"/>
          <w:szCs w:val="22"/>
        </w:rPr>
      </w:pPr>
      <w:r w:rsidRPr="00922D0A">
        <w:rPr>
          <w:rFonts w:eastAsiaTheme="minorEastAsia"/>
          <w:sz w:val="22"/>
          <w:szCs w:val="22"/>
        </w:rPr>
        <w:t>Преподаватель физической культуры Кирдяшкин Ф.М. проводил работу по физической подготовке учащихся, участвовал в подготовке и проведении спортивных праздников с включением элементов военно-прикладных видов спорта. В школе традиционно проводились соревнования и конкурсы по военно-прикладным видам спорта: конкурс смотра строя и песни «Аты-баты, шли солдаты!», «А ну-ка, мальчики!» и Военно-полевые сборы.</w:t>
      </w:r>
    </w:p>
    <w:p w:rsidR="00922D0A" w:rsidRPr="00922D0A" w:rsidRDefault="00922D0A" w:rsidP="00922D0A">
      <w:pPr>
        <w:autoSpaceDE w:val="0"/>
        <w:autoSpaceDN w:val="0"/>
        <w:adjustRightInd w:val="0"/>
        <w:spacing w:after="200" w:line="276" w:lineRule="auto"/>
        <w:jc w:val="both"/>
        <w:rPr>
          <w:rFonts w:eastAsiaTheme="minorEastAsia"/>
          <w:sz w:val="22"/>
          <w:szCs w:val="22"/>
        </w:rPr>
      </w:pPr>
      <w:r w:rsidRPr="00922D0A">
        <w:rPr>
          <w:rFonts w:eastAsiaTheme="minorEastAsia"/>
          <w:sz w:val="22"/>
          <w:szCs w:val="22"/>
        </w:rPr>
        <w:t xml:space="preserve">      Учащиеся школы приняли активное участие в районных и республиканских соревнованиях:</w:t>
      </w:r>
    </w:p>
    <w:tbl>
      <w:tblPr>
        <w:tblpPr w:leftFromText="180" w:rightFromText="180" w:vertAnchor="text" w:horzAnchor="margin" w:tblpY="54"/>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5996"/>
        <w:gridCol w:w="2126"/>
        <w:gridCol w:w="2000"/>
      </w:tblGrid>
      <w:tr w:rsidR="00922D0A" w:rsidRPr="00922D0A" w:rsidTr="00CA4B26">
        <w:trPr>
          <w:trHeight w:val="415"/>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99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Название мероприятия</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Ф.И.О.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ребенка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Результат</w:t>
            </w:r>
          </w:p>
        </w:tc>
      </w:tr>
      <w:tr w:rsidR="00922D0A" w:rsidRPr="00922D0A" w:rsidTr="00CA4B26">
        <w:trPr>
          <w:trHeight w:val="427"/>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Республиканские соревнования по бегу и спортивной ходьбе им.М.П.Девятаева</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 место</w:t>
            </w:r>
          </w:p>
        </w:tc>
      </w:tr>
      <w:tr w:rsidR="00922D0A" w:rsidRPr="00922D0A" w:rsidTr="00CA4B26">
        <w:trPr>
          <w:trHeight w:val="342"/>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Районная спартакиада «Старты надежд».</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3 место </w:t>
            </w:r>
          </w:p>
        </w:tc>
      </w:tr>
      <w:tr w:rsidR="00922D0A" w:rsidRPr="00922D0A" w:rsidTr="00CA4B26">
        <w:trPr>
          <w:trHeight w:val="94"/>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соревнования по теннису</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tc>
      </w:tr>
      <w:tr w:rsidR="00922D0A" w:rsidRPr="00922D0A" w:rsidTr="00CA4B26">
        <w:trPr>
          <w:trHeight w:val="187"/>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4</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соревнования по бегу</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 место</w:t>
            </w:r>
          </w:p>
        </w:tc>
      </w:tr>
      <w:tr w:rsidR="00922D0A" w:rsidRPr="00922D0A" w:rsidTr="00CA4B26">
        <w:trPr>
          <w:trHeight w:val="70"/>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5</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«Веселые старты»</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 3 место</w:t>
            </w:r>
          </w:p>
        </w:tc>
      </w:tr>
      <w:tr w:rsidR="00922D0A" w:rsidRPr="00922D0A" w:rsidTr="00CA4B26">
        <w:trPr>
          <w:trHeight w:val="70"/>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9</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соревнования по мини-футболу</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 место</w:t>
            </w:r>
          </w:p>
        </w:tc>
      </w:tr>
      <w:tr w:rsidR="00922D0A" w:rsidRPr="00922D0A" w:rsidTr="00CA4B26">
        <w:trPr>
          <w:trHeight w:val="601"/>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10</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Республиканские соревнования по лыжным гонкам в</w:t>
            </w:r>
          </w:p>
        </w:tc>
        <w:tc>
          <w:tcPr>
            <w:tcW w:w="2126" w:type="dxa"/>
          </w:tcPr>
          <w:p w:rsidR="00922D0A" w:rsidRPr="00922D0A" w:rsidRDefault="00922D0A" w:rsidP="00922D0A">
            <w:pPr>
              <w:spacing w:after="200" w:line="360" w:lineRule="auto"/>
              <w:rPr>
                <w:rFonts w:eastAsiaTheme="minorEastAsia"/>
                <w:sz w:val="22"/>
                <w:szCs w:val="22"/>
              </w:rPr>
            </w:pPr>
            <w:r w:rsidRPr="00922D0A">
              <w:rPr>
                <w:rFonts w:eastAsiaTheme="minorEastAsia"/>
                <w:sz w:val="22"/>
                <w:szCs w:val="22"/>
              </w:rPr>
              <w:t xml:space="preserve">Каряев Дмитрий Эрькина Мария </w:t>
            </w:r>
          </w:p>
          <w:p w:rsidR="00922D0A" w:rsidRPr="00922D0A" w:rsidRDefault="00922D0A" w:rsidP="00922D0A">
            <w:pPr>
              <w:spacing w:after="200" w:line="360" w:lineRule="auto"/>
              <w:rPr>
                <w:rFonts w:eastAsiaTheme="minorEastAsia"/>
                <w:sz w:val="22"/>
                <w:szCs w:val="22"/>
              </w:rPr>
            </w:pPr>
            <w:r w:rsidRPr="00922D0A">
              <w:rPr>
                <w:rFonts w:eastAsiaTheme="minorEastAsia"/>
                <w:sz w:val="22"/>
                <w:szCs w:val="22"/>
              </w:rPr>
              <w:t>Сетяев Сергей</w:t>
            </w:r>
          </w:p>
          <w:p w:rsidR="00922D0A" w:rsidRPr="00922D0A" w:rsidRDefault="00922D0A" w:rsidP="00922D0A">
            <w:pPr>
              <w:spacing w:after="200" w:line="360" w:lineRule="auto"/>
              <w:rPr>
                <w:rFonts w:eastAsiaTheme="minorEastAsia"/>
                <w:sz w:val="22"/>
                <w:szCs w:val="22"/>
              </w:rPr>
            </w:pPr>
            <w:r w:rsidRPr="00922D0A">
              <w:rPr>
                <w:rFonts w:eastAsiaTheme="minorEastAsia"/>
                <w:sz w:val="22"/>
                <w:szCs w:val="22"/>
              </w:rPr>
              <w:t xml:space="preserve">Кисткин Максим </w:t>
            </w:r>
          </w:p>
          <w:p w:rsidR="00922D0A" w:rsidRPr="00922D0A" w:rsidRDefault="00922D0A" w:rsidP="00922D0A">
            <w:pPr>
              <w:spacing w:after="200" w:line="360" w:lineRule="auto"/>
              <w:rPr>
                <w:rFonts w:eastAsiaTheme="minorEastAsia"/>
                <w:sz w:val="22"/>
                <w:szCs w:val="22"/>
              </w:rPr>
            </w:pPr>
            <w:r w:rsidRPr="00922D0A">
              <w:rPr>
                <w:rFonts w:eastAsiaTheme="minorEastAsia"/>
                <w:sz w:val="22"/>
                <w:szCs w:val="22"/>
              </w:rPr>
              <w:t xml:space="preserve">Эрькина Елена </w:t>
            </w:r>
          </w:p>
          <w:p w:rsidR="00922D0A" w:rsidRPr="00922D0A" w:rsidRDefault="00922D0A" w:rsidP="00922D0A">
            <w:pPr>
              <w:spacing w:after="200" w:line="276" w:lineRule="auto"/>
              <w:rPr>
                <w:rFonts w:eastAsiaTheme="minorEastAsia"/>
                <w:sz w:val="22"/>
                <w:szCs w:val="22"/>
              </w:rPr>
            </w:pP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1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tc>
      </w:tr>
      <w:tr w:rsidR="00922D0A" w:rsidRPr="00922D0A" w:rsidTr="00CA4B26">
        <w:trPr>
          <w:trHeight w:val="70"/>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Республиканские соревнования по шашкам</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536"/>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12</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соревнования по лыжным гонкам</w:t>
            </w:r>
          </w:p>
        </w:tc>
        <w:tc>
          <w:tcPr>
            <w:tcW w:w="2126" w:type="dxa"/>
          </w:tcPr>
          <w:p w:rsidR="00922D0A" w:rsidRPr="00922D0A" w:rsidRDefault="00922D0A" w:rsidP="00922D0A">
            <w:pPr>
              <w:spacing w:after="200" w:line="360" w:lineRule="auto"/>
              <w:rPr>
                <w:rFonts w:eastAsiaTheme="minorEastAsia"/>
                <w:sz w:val="22"/>
                <w:szCs w:val="22"/>
              </w:rPr>
            </w:pPr>
            <w:r w:rsidRPr="00922D0A">
              <w:rPr>
                <w:rFonts w:eastAsiaTheme="minorEastAsia"/>
                <w:sz w:val="22"/>
                <w:szCs w:val="22"/>
              </w:rPr>
              <w:t xml:space="preserve">Каряев Дмитрий Эрькина Мария </w:t>
            </w:r>
          </w:p>
          <w:p w:rsidR="00922D0A" w:rsidRPr="00922D0A" w:rsidRDefault="00922D0A" w:rsidP="00922D0A">
            <w:pPr>
              <w:spacing w:after="200" w:line="360" w:lineRule="auto"/>
              <w:rPr>
                <w:rFonts w:eastAsiaTheme="minorEastAsia"/>
                <w:sz w:val="22"/>
                <w:szCs w:val="22"/>
              </w:rPr>
            </w:pPr>
            <w:r w:rsidRPr="00922D0A">
              <w:rPr>
                <w:rFonts w:eastAsiaTheme="minorEastAsia"/>
                <w:sz w:val="22"/>
                <w:szCs w:val="22"/>
              </w:rPr>
              <w:t xml:space="preserve">Эрькина Елена </w:t>
            </w:r>
          </w:p>
          <w:p w:rsidR="00922D0A" w:rsidRPr="00922D0A" w:rsidRDefault="00922D0A" w:rsidP="00922D0A">
            <w:pPr>
              <w:spacing w:after="200" w:line="276" w:lineRule="auto"/>
              <w:rPr>
                <w:rFonts w:eastAsiaTheme="minorEastAsia"/>
                <w:sz w:val="22"/>
                <w:szCs w:val="22"/>
              </w:rPr>
            </w:pP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1 место</w:t>
            </w:r>
          </w:p>
        </w:tc>
      </w:tr>
      <w:tr w:rsidR="00922D0A" w:rsidRPr="00922D0A" w:rsidTr="00CA4B26">
        <w:trPr>
          <w:trHeight w:val="52"/>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13</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лыжные соревнования на приз главы района</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p w:rsidR="00922D0A" w:rsidRPr="00922D0A" w:rsidRDefault="00922D0A" w:rsidP="00922D0A">
            <w:pPr>
              <w:spacing w:after="200" w:line="276" w:lineRule="auto"/>
              <w:rPr>
                <w:rFonts w:eastAsiaTheme="minorEastAsia"/>
                <w:sz w:val="22"/>
                <w:szCs w:val="22"/>
              </w:rPr>
            </w:pPr>
          </w:p>
        </w:tc>
      </w:tr>
      <w:tr w:rsidR="00922D0A" w:rsidRPr="00922D0A" w:rsidTr="00CA4B26">
        <w:trPr>
          <w:trHeight w:val="186"/>
        </w:trPr>
        <w:tc>
          <w:tcPr>
            <w:tcW w:w="775"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14</w:t>
            </w:r>
          </w:p>
        </w:tc>
        <w:tc>
          <w:tcPr>
            <w:tcW w:w="5996"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Президентские состязания</w:t>
            </w:r>
          </w:p>
        </w:tc>
        <w:tc>
          <w:tcPr>
            <w:tcW w:w="2126"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000"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tc>
      </w:tr>
    </w:tbl>
    <w:p w:rsidR="00922D0A" w:rsidRPr="00922D0A" w:rsidRDefault="00922D0A" w:rsidP="00922D0A">
      <w:pPr>
        <w:shd w:val="clear" w:color="auto" w:fill="FFFFFF"/>
        <w:spacing w:before="100" w:beforeAutospacing="1" w:after="100" w:afterAutospacing="1"/>
        <w:jc w:val="both"/>
        <w:rPr>
          <w:sz w:val="22"/>
          <w:szCs w:val="22"/>
        </w:rPr>
      </w:pPr>
      <w:r w:rsidRPr="00922D0A">
        <w:rPr>
          <w:sz w:val="22"/>
          <w:szCs w:val="22"/>
        </w:rPr>
        <w:t xml:space="preserve">      Особое значение в формирование личности школьника вносится так же </w:t>
      </w:r>
      <w:r w:rsidRPr="00922D0A">
        <w:rPr>
          <w:sz w:val="22"/>
          <w:szCs w:val="22"/>
          <w:shd w:val="clear" w:color="auto" w:fill="FFFFFF"/>
        </w:rPr>
        <w:t>всесоюзным физкультурным комплексом "Готов к труду и обороне", составляющим основу государственной системы физического воспитания и направленный на укрепление здоровья, всестороннее физическое развитие людей, подготовку их к трудовой деятельности и защите Родины.</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w:t>
      </w:r>
      <w:r w:rsidRPr="00922D0A">
        <w:rPr>
          <w:b/>
          <w:i/>
          <w:sz w:val="22"/>
          <w:szCs w:val="22"/>
          <w:u w:val="single"/>
        </w:rPr>
        <w:t>Гражданско-патриотическое воспитание</w:t>
      </w:r>
    </w:p>
    <w:p w:rsidR="00922D0A" w:rsidRPr="00922D0A" w:rsidRDefault="00922D0A" w:rsidP="00922D0A">
      <w:pPr>
        <w:spacing w:before="100" w:beforeAutospacing="1" w:after="100" w:afterAutospacing="1"/>
        <w:jc w:val="both"/>
        <w:rPr>
          <w:sz w:val="22"/>
          <w:szCs w:val="22"/>
        </w:rPr>
      </w:pPr>
      <w:r w:rsidRPr="00922D0A">
        <w:rPr>
          <w:sz w:val="22"/>
          <w:szCs w:val="22"/>
        </w:rPr>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Для реализации цели были поставлены следующие задачи:</w:t>
      </w:r>
    </w:p>
    <w:p w:rsidR="00922D0A" w:rsidRPr="00922D0A" w:rsidRDefault="00922D0A" w:rsidP="00922D0A">
      <w:pPr>
        <w:spacing w:before="100" w:beforeAutospacing="1" w:after="100" w:afterAutospacing="1"/>
        <w:jc w:val="both"/>
        <w:rPr>
          <w:sz w:val="22"/>
          <w:szCs w:val="22"/>
        </w:rPr>
      </w:pPr>
      <w:r w:rsidRPr="00922D0A">
        <w:rPr>
          <w:sz w:val="22"/>
          <w:szCs w:val="22"/>
        </w:rPr>
        <w:t>- воспитание личности гражданина-патриота Родины, способного встать на защиту государственных интересов страны;</w:t>
      </w:r>
    </w:p>
    <w:p w:rsidR="00922D0A" w:rsidRPr="00922D0A" w:rsidRDefault="00922D0A" w:rsidP="00922D0A">
      <w:pPr>
        <w:spacing w:before="100" w:beforeAutospacing="1" w:after="100" w:afterAutospacing="1"/>
        <w:jc w:val="both"/>
        <w:rPr>
          <w:sz w:val="22"/>
          <w:szCs w:val="22"/>
        </w:rPr>
      </w:pPr>
      <w:r w:rsidRPr="00922D0A">
        <w:rPr>
          <w:sz w:val="22"/>
          <w:szCs w:val="22"/>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922D0A" w:rsidRPr="00922D0A" w:rsidRDefault="00922D0A" w:rsidP="00922D0A">
      <w:pPr>
        <w:spacing w:after="200" w:line="276" w:lineRule="auto"/>
        <w:jc w:val="both"/>
        <w:rPr>
          <w:rFonts w:eastAsiaTheme="minorEastAsia"/>
          <w:color w:val="000000"/>
          <w:sz w:val="22"/>
          <w:szCs w:val="22"/>
        </w:rPr>
      </w:pPr>
      <w:r w:rsidRPr="00922D0A">
        <w:rPr>
          <w:rFonts w:eastAsiaTheme="minorEastAsia"/>
          <w:color w:val="000000"/>
          <w:sz w:val="22"/>
          <w:szCs w:val="22"/>
        </w:rPr>
        <w:t xml:space="preserve">      Механизм  системы гражданско-патриотического воспитания основывается на различных видах деятельности: </w:t>
      </w:r>
    </w:p>
    <w:p w:rsidR="00922D0A" w:rsidRPr="00922D0A" w:rsidRDefault="00922D0A" w:rsidP="00922D0A">
      <w:pPr>
        <w:spacing w:after="200" w:line="276" w:lineRule="auto"/>
        <w:jc w:val="both"/>
        <w:rPr>
          <w:rFonts w:eastAsiaTheme="minorEastAsia"/>
          <w:i/>
          <w:color w:val="000000"/>
          <w:sz w:val="22"/>
          <w:szCs w:val="22"/>
        </w:rPr>
      </w:pPr>
      <w:r w:rsidRPr="00922D0A">
        <w:rPr>
          <w:rFonts w:eastAsiaTheme="minorEastAsia"/>
          <w:i/>
          <w:color w:val="000000"/>
          <w:sz w:val="22"/>
          <w:szCs w:val="22"/>
        </w:rPr>
        <w:t xml:space="preserve">1. Урочная деятельность; </w:t>
      </w:r>
    </w:p>
    <w:p w:rsidR="00922D0A" w:rsidRPr="00922D0A" w:rsidRDefault="00922D0A" w:rsidP="00922D0A">
      <w:pPr>
        <w:spacing w:after="200" w:line="276" w:lineRule="auto"/>
        <w:jc w:val="both"/>
        <w:rPr>
          <w:rFonts w:eastAsiaTheme="minorEastAsia"/>
          <w:i/>
          <w:color w:val="000000"/>
          <w:sz w:val="22"/>
          <w:szCs w:val="22"/>
        </w:rPr>
      </w:pPr>
      <w:r w:rsidRPr="00922D0A">
        <w:rPr>
          <w:rFonts w:eastAsiaTheme="minorEastAsia"/>
          <w:i/>
          <w:color w:val="000000"/>
          <w:sz w:val="22"/>
          <w:szCs w:val="22"/>
        </w:rPr>
        <w:t xml:space="preserve">2. Дополнительное образование;  </w:t>
      </w:r>
    </w:p>
    <w:p w:rsidR="00922D0A" w:rsidRPr="00922D0A" w:rsidRDefault="00922D0A" w:rsidP="00922D0A">
      <w:pPr>
        <w:spacing w:after="200" w:line="276" w:lineRule="auto"/>
        <w:jc w:val="both"/>
        <w:rPr>
          <w:rFonts w:eastAsiaTheme="minorEastAsia"/>
          <w:i/>
          <w:color w:val="000000"/>
          <w:sz w:val="22"/>
          <w:szCs w:val="22"/>
        </w:rPr>
      </w:pPr>
      <w:r w:rsidRPr="00922D0A">
        <w:rPr>
          <w:rFonts w:eastAsiaTheme="minorEastAsia"/>
          <w:i/>
          <w:color w:val="000000"/>
          <w:sz w:val="22"/>
          <w:szCs w:val="22"/>
        </w:rPr>
        <w:t>3. Общешкольные, районные, традиционные мероприятия;</w:t>
      </w:r>
    </w:p>
    <w:p w:rsidR="00922D0A" w:rsidRPr="00922D0A" w:rsidRDefault="00922D0A" w:rsidP="00922D0A">
      <w:pPr>
        <w:spacing w:after="200" w:line="276" w:lineRule="auto"/>
        <w:jc w:val="both"/>
        <w:rPr>
          <w:rFonts w:eastAsiaTheme="minorEastAsia"/>
          <w:i/>
          <w:color w:val="000000"/>
          <w:sz w:val="22"/>
          <w:szCs w:val="22"/>
        </w:rPr>
      </w:pPr>
      <w:r w:rsidRPr="00922D0A">
        <w:rPr>
          <w:rFonts w:eastAsiaTheme="minorEastAsia"/>
          <w:i/>
          <w:color w:val="000000"/>
          <w:sz w:val="22"/>
          <w:szCs w:val="22"/>
        </w:rPr>
        <w:t xml:space="preserve">4. Работа школьного музея; </w:t>
      </w:r>
    </w:p>
    <w:p w:rsidR="00922D0A" w:rsidRPr="00922D0A" w:rsidRDefault="00922D0A" w:rsidP="00922D0A">
      <w:pPr>
        <w:spacing w:after="200" w:line="276" w:lineRule="auto"/>
        <w:jc w:val="both"/>
        <w:rPr>
          <w:rFonts w:eastAsiaTheme="minorEastAsia"/>
          <w:i/>
          <w:color w:val="000000"/>
          <w:sz w:val="22"/>
          <w:szCs w:val="22"/>
        </w:rPr>
      </w:pPr>
      <w:r w:rsidRPr="00922D0A">
        <w:rPr>
          <w:rFonts w:eastAsiaTheme="minorEastAsia"/>
          <w:i/>
          <w:color w:val="000000"/>
          <w:sz w:val="22"/>
          <w:szCs w:val="22"/>
        </w:rPr>
        <w:t>5. Работа школьной библиотеки;</w:t>
      </w:r>
    </w:p>
    <w:p w:rsidR="00922D0A" w:rsidRPr="00922D0A" w:rsidRDefault="00922D0A" w:rsidP="00922D0A">
      <w:pPr>
        <w:spacing w:after="200" w:line="276" w:lineRule="auto"/>
        <w:jc w:val="both"/>
        <w:rPr>
          <w:rFonts w:eastAsiaTheme="minorEastAsia"/>
          <w:i/>
          <w:color w:val="000000"/>
          <w:sz w:val="22"/>
          <w:szCs w:val="22"/>
        </w:rPr>
      </w:pPr>
      <w:r w:rsidRPr="00922D0A">
        <w:rPr>
          <w:rFonts w:eastAsiaTheme="minorEastAsia"/>
          <w:i/>
          <w:color w:val="000000"/>
          <w:sz w:val="22"/>
          <w:szCs w:val="22"/>
        </w:rPr>
        <w:t>6.Работа школьной организации.</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Вся работа по  гражданско - патриотическому воспитанию строилась на основе комплексно-целевой программы «Патриот».</w:t>
      </w:r>
      <w:r w:rsidRPr="00922D0A">
        <w:rPr>
          <w:rFonts w:eastAsiaTheme="minorEastAsia"/>
          <w:color w:val="FF0000"/>
          <w:sz w:val="22"/>
          <w:szCs w:val="22"/>
        </w:rPr>
        <w:t> </w:t>
      </w:r>
      <w:r w:rsidRPr="00922D0A">
        <w:rPr>
          <w:rFonts w:eastAsiaTheme="minorEastAsia"/>
          <w:sz w:val="22"/>
          <w:szCs w:val="22"/>
        </w:rPr>
        <w:t>Основные цели программы – этоформирование личности гражданина и патриота России с присущими ему ценностями, взглядами, ориентациями, установками, мотивами деятельности и поведения.</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В рамках учебного процесса, предметных недель проводились уроки по истории, связанные с событиями военных конфликтов прошлого и современности, с изучением духовно-нравственных корней народа, истории родного края. В рамках недели проходили выставки рисунков, литературно-музыкальные композиции</w:t>
      </w:r>
    </w:p>
    <w:p w:rsidR="00922D0A" w:rsidRPr="00922D0A" w:rsidRDefault="00922D0A" w:rsidP="00922D0A">
      <w:pPr>
        <w:spacing w:after="200" w:line="276" w:lineRule="auto"/>
        <w:ind w:firstLine="567"/>
        <w:jc w:val="both"/>
        <w:rPr>
          <w:rFonts w:eastAsiaTheme="minorEastAsia"/>
          <w:color w:val="000000"/>
          <w:sz w:val="22"/>
          <w:szCs w:val="22"/>
        </w:rPr>
      </w:pPr>
      <w:r w:rsidRPr="00922D0A">
        <w:rPr>
          <w:rFonts w:eastAsiaTheme="minorEastAsia"/>
          <w:color w:val="000000"/>
          <w:sz w:val="22"/>
          <w:szCs w:val="22"/>
        </w:rPr>
        <w:t> Уроки ОБЖ являлись особенным звеном в системе военно-патриотического воспитания школьников 8,10 классов. </w:t>
      </w:r>
    </w:p>
    <w:p w:rsidR="00922D0A" w:rsidRPr="00922D0A" w:rsidRDefault="00922D0A" w:rsidP="00922D0A">
      <w:pPr>
        <w:spacing w:after="200" w:line="276" w:lineRule="auto"/>
        <w:ind w:firstLine="567"/>
        <w:jc w:val="both"/>
        <w:rPr>
          <w:rFonts w:eastAsiaTheme="minorEastAsia"/>
          <w:sz w:val="22"/>
          <w:szCs w:val="22"/>
        </w:rPr>
      </w:pPr>
      <w:r w:rsidRPr="00922D0A">
        <w:rPr>
          <w:rFonts w:eastAsiaTheme="minorEastAsia"/>
          <w:sz w:val="22"/>
          <w:szCs w:val="22"/>
        </w:rPr>
        <w:t>В соответствии со ст.</w:t>
      </w:r>
      <w:r w:rsidRPr="00922D0A">
        <w:rPr>
          <w:rFonts w:eastAsiaTheme="minorEastAsia"/>
          <w:noProof/>
          <w:sz w:val="22"/>
          <w:szCs w:val="22"/>
        </w:rPr>
        <w:t xml:space="preserve"> 9 -</w:t>
      </w:r>
      <w:r w:rsidRPr="00922D0A">
        <w:rPr>
          <w:rFonts w:eastAsiaTheme="minorEastAsia"/>
          <w:sz w:val="22"/>
          <w:szCs w:val="22"/>
        </w:rPr>
        <w:t xml:space="preserve"> Закона РФ</w:t>
      </w:r>
      <w:r w:rsidRPr="00922D0A">
        <w:rPr>
          <w:rFonts w:eastAsiaTheme="minorEastAsia"/>
          <w:noProof/>
          <w:sz w:val="22"/>
          <w:szCs w:val="22"/>
        </w:rPr>
        <w:t xml:space="preserve"> "</w:t>
      </w:r>
      <w:r w:rsidRPr="00922D0A">
        <w:rPr>
          <w:rFonts w:eastAsiaTheme="minorEastAsia"/>
          <w:sz w:val="22"/>
          <w:szCs w:val="22"/>
        </w:rPr>
        <w:t xml:space="preserve"> О воинской обязанности и военной службе</w:t>
      </w:r>
      <w:r w:rsidRPr="00922D0A">
        <w:rPr>
          <w:rFonts w:eastAsiaTheme="minorEastAsia"/>
          <w:noProof/>
          <w:sz w:val="22"/>
          <w:szCs w:val="22"/>
        </w:rPr>
        <w:t xml:space="preserve"> " </w:t>
      </w:r>
      <w:r w:rsidRPr="00922D0A">
        <w:rPr>
          <w:rFonts w:eastAsiaTheme="minorEastAsia"/>
          <w:sz w:val="22"/>
          <w:szCs w:val="22"/>
        </w:rPr>
        <w:t>администрация школы оказывала содействие Военному комиссариату в первоначальной постановке на воинский учет учащихся школы. Осуществлялся контроль за подготовкой необходимых документов и в организации доставки учащихся в военный комиссариат для прохождения первоначальной постановки на воинский учет. Также ежегодно до</w:t>
      </w:r>
      <w:r w:rsidRPr="00922D0A">
        <w:rPr>
          <w:rFonts w:eastAsiaTheme="minorEastAsia"/>
          <w:noProof/>
          <w:sz w:val="22"/>
          <w:szCs w:val="22"/>
        </w:rPr>
        <w:t xml:space="preserve"> 1</w:t>
      </w:r>
      <w:r w:rsidRPr="00922D0A">
        <w:rPr>
          <w:rFonts w:eastAsiaTheme="minorEastAsia"/>
          <w:sz w:val="22"/>
          <w:szCs w:val="22"/>
        </w:rPr>
        <w:t xml:space="preserve"> июля в военный комиссариат предоставляются сведения о состоянии подготовки граждан по основам военной службы.</w:t>
      </w:r>
    </w:p>
    <w:p w:rsidR="00922D0A" w:rsidRPr="00922D0A" w:rsidRDefault="00922D0A" w:rsidP="00922D0A">
      <w:pPr>
        <w:tabs>
          <w:tab w:val="left" w:pos="231"/>
        </w:tabs>
        <w:spacing w:after="200" w:line="276" w:lineRule="auto"/>
        <w:jc w:val="both"/>
        <w:rPr>
          <w:rFonts w:eastAsiaTheme="minorEastAsia"/>
          <w:color w:val="000000"/>
          <w:sz w:val="22"/>
          <w:szCs w:val="22"/>
        </w:rPr>
      </w:pPr>
      <w:r w:rsidRPr="00922D0A">
        <w:rPr>
          <w:rFonts w:eastAsiaTheme="minorEastAsia"/>
          <w:bCs/>
          <w:sz w:val="22"/>
          <w:szCs w:val="22"/>
        </w:rPr>
        <w:t xml:space="preserve">    Кроме этого в школепродолжалась работа по внеурочной деятельности ФГОС НОО второго поколения. </w:t>
      </w:r>
      <w:r w:rsidRPr="00922D0A">
        <w:rPr>
          <w:rFonts w:eastAsiaTheme="minorEastAsia"/>
          <w:sz w:val="22"/>
          <w:szCs w:val="22"/>
        </w:rPr>
        <w:t xml:space="preserve">В рамках реализации ФГОС в школе работал кружок «Юный поисковик» (Никишова Г.Ф.).Главная цель воспитательной работы </w:t>
      </w:r>
      <w:r w:rsidRPr="00922D0A">
        <w:rPr>
          <w:rFonts w:eastAsiaTheme="minorEastAsia"/>
          <w:sz w:val="22"/>
          <w:szCs w:val="22"/>
        </w:rPr>
        <w:lastRenderedPageBreak/>
        <w:t xml:space="preserve">кружка – это формирование </w:t>
      </w:r>
      <w:r w:rsidRPr="00922D0A">
        <w:rPr>
          <w:rFonts w:eastAsiaTheme="minorEastAsia"/>
          <w:color w:val="000000"/>
          <w:sz w:val="22"/>
          <w:szCs w:val="22"/>
        </w:rPr>
        <w:t>активной гражданской позиции, чувств любви к прошлому, настоящему и будущему страны, родного края, своего села, сохранение истории нашего края для будущих поколений, воспитание патриотизма, гуманизма, толерантности, любви к своей семье.</w:t>
      </w:r>
    </w:p>
    <w:p w:rsidR="00922D0A" w:rsidRPr="00922D0A" w:rsidRDefault="00922D0A" w:rsidP="00922D0A">
      <w:pPr>
        <w:spacing w:after="200" w:line="276" w:lineRule="auto"/>
        <w:jc w:val="both"/>
        <w:rPr>
          <w:rFonts w:eastAsiaTheme="minorEastAsia"/>
          <w:color w:val="000000"/>
          <w:sz w:val="22"/>
          <w:szCs w:val="22"/>
        </w:rPr>
      </w:pPr>
      <w:r w:rsidRPr="00922D0A">
        <w:rPr>
          <w:rFonts w:eastAsiaTheme="minorEastAsia"/>
          <w:sz w:val="22"/>
          <w:szCs w:val="22"/>
        </w:rPr>
        <w:t xml:space="preserve">       Воспитание патриотизма и гражданственности всегда неразрывно связывалось с развитием духовности, нравственности. Под руководством педагогов Роговой П.И. и Цыгановой В.И. в</w:t>
      </w:r>
      <w:r w:rsidRPr="00922D0A">
        <w:rPr>
          <w:rFonts w:eastAsiaTheme="minorEastAsia"/>
          <w:color w:val="000000"/>
          <w:sz w:val="22"/>
          <w:szCs w:val="22"/>
        </w:rPr>
        <w:t xml:space="preserve"> школе уже не один год работает православный кружок, пока там занимаются обучающиеся начальных классов. На занятиях кружка у школьников формируются представления о культуре народов и о народе как созидателе и хранителе культуры, углубляются понятия о православной вере, воспитывается любовь к Родине и уважение к отечественным традициям. На православные праздники членам кружка </w:t>
      </w:r>
    </w:p>
    <w:p w:rsidR="00922D0A" w:rsidRPr="00922D0A" w:rsidRDefault="00922D0A" w:rsidP="00922D0A">
      <w:pPr>
        <w:autoSpaceDE w:val="0"/>
        <w:autoSpaceDN w:val="0"/>
        <w:adjustRightInd w:val="0"/>
        <w:spacing w:after="200" w:line="276" w:lineRule="auto"/>
        <w:jc w:val="both"/>
        <w:rPr>
          <w:rFonts w:eastAsiaTheme="minorEastAsia"/>
          <w:sz w:val="22"/>
          <w:szCs w:val="22"/>
        </w:rPr>
      </w:pPr>
      <w:r w:rsidRPr="00922D0A">
        <w:rPr>
          <w:rFonts w:eastAsiaTheme="minorEastAsia"/>
          <w:sz w:val="22"/>
          <w:szCs w:val="22"/>
        </w:rPr>
        <w:t xml:space="preserve">Особый статус в патриотическом воспитании школьников имел месячник оборонно-массовой работы «Помним дни былые». В течение года учащиеся встречались с тружениками тыла, ветеранами локальных войн, посетили музеи, участвовали в различных конкурсах и соревнованиях, выставках, сочиняли стихи, писали сочинения, рисовали картины, проводили Уроки Мужества и Дни Памяти.  </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В 2019-2020 учебном году ученики школы приняли участие в районных и республиканских конкурсах и фестивалях гражданско-патриотической направленности:</w:t>
      </w:r>
    </w:p>
    <w:tbl>
      <w:tblPr>
        <w:tblpPr w:leftFromText="180" w:rightFromText="180" w:vertAnchor="text" w:horzAnchor="margin" w:tblpXSpec="center" w:tblpY="15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4752"/>
        <w:gridCol w:w="2019"/>
        <w:gridCol w:w="2517"/>
        <w:gridCol w:w="1418"/>
      </w:tblGrid>
      <w:tr w:rsidR="00922D0A" w:rsidRPr="00922D0A" w:rsidTr="00CA4B26">
        <w:trPr>
          <w:trHeight w:val="530"/>
        </w:trPr>
        <w:tc>
          <w:tcPr>
            <w:tcW w:w="459" w:type="dxa"/>
            <w:tcBorders>
              <w:left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4752" w:type="dxa"/>
            <w:tcBorders>
              <w:left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Название мероприятия</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Ф.И.О.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ребенка</w:t>
            </w: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Ответственный</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Результат</w:t>
            </w:r>
          </w:p>
        </w:tc>
      </w:tr>
      <w:tr w:rsidR="00922D0A" w:rsidRPr="00922D0A" w:rsidTr="00CA4B26">
        <w:trPr>
          <w:trHeight w:val="530"/>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1</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Участие в «Месячнике пожилого человека» </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1-10</w:t>
            </w: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Классные руководители</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p>
        </w:tc>
      </w:tr>
      <w:tr w:rsidR="00922D0A" w:rsidRPr="00922D0A" w:rsidTr="00CA4B26">
        <w:trPr>
          <w:trHeight w:val="530"/>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2</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Районный конкурс «Александр Невский, слава, дух России»</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Коченов К.</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Терёшкин Д.</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Предыбайло А.</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Кирдяшкина М.</w:t>
            </w:r>
          </w:p>
          <w:p w:rsidR="00922D0A" w:rsidRPr="00922D0A" w:rsidRDefault="00922D0A" w:rsidP="00922D0A">
            <w:pPr>
              <w:spacing w:after="200" w:line="276" w:lineRule="auto"/>
              <w:jc w:val="center"/>
              <w:rPr>
                <w:rFonts w:eastAsiaTheme="minorEastAsia"/>
                <w:sz w:val="22"/>
                <w:szCs w:val="22"/>
              </w:rPr>
            </w:pP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Панкратова В.И.</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Панкратова В.И.</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Кирдяшкина Т.В.</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p w:rsidR="00922D0A" w:rsidRPr="00922D0A" w:rsidRDefault="00922D0A" w:rsidP="00922D0A">
            <w:pPr>
              <w:spacing w:after="200" w:line="276" w:lineRule="auto"/>
              <w:jc w:val="center"/>
              <w:rPr>
                <w:rFonts w:eastAsiaTheme="minorEastAsia"/>
                <w:sz w:val="22"/>
                <w:szCs w:val="22"/>
              </w:rPr>
            </w:pPr>
          </w:p>
        </w:tc>
      </w:tr>
      <w:tr w:rsidR="00922D0A" w:rsidRPr="00922D0A" w:rsidTr="00CA4B26">
        <w:trPr>
          <w:trHeight w:val="530"/>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3</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Районный конкурс на знание государственной символики</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Е.</w:t>
            </w: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Никишова Г.Ф.</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530"/>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4</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Районный конкурс «Голосуем всей семьёй»</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Предыбайло А.</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Чекашкина В.</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Кирдяшкина М.</w:t>
            </w: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Панкратова В.И.</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Чекашкина Л.И.</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Кирдяшкина Т.В.</w:t>
            </w:r>
          </w:p>
          <w:p w:rsidR="00922D0A" w:rsidRPr="00922D0A" w:rsidRDefault="00922D0A" w:rsidP="00922D0A">
            <w:pPr>
              <w:spacing w:after="200" w:line="276" w:lineRule="auto"/>
              <w:rPr>
                <w:rFonts w:eastAsia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530"/>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5</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Участие в районной акции </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«Добро без границ»</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Учащиеся 1-11 кл.</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p>
        </w:tc>
      </w:tr>
      <w:tr w:rsidR="00922D0A" w:rsidRPr="00922D0A" w:rsidTr="00CA4B26">
        <w:trPr>
          <w:trHeight w:val="1307"/>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6</w:t>
            </w:r>
          </w:p>
          <w:p w:rsidR="00922D0A" w:rsidRPr="00922D0A" w:rsidRDefault="00922D0A" w:rsidP="00922D0A">
            <w:pPr>
              <w:spacing w:after="200" w:line="276" w:lineRule="auto"/>
              <w:rPr>
                <w:rFonts w:eastAsiaTheme="minorEastAsia"/>
                <w:sz w:val="22"/>
                <w:szCs w:val="22"/>
              </w:rPr>
            </w:pP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Районный конкурс «Рождественская звезда»</w:t>
            </w:r>
          </w:p>
        </w:tc>
        <w:tc>
          <w:tcPr>
            <w:tcW w:w="2019" w:type="dxa"/>
            <w:tcBorders>
              <w:top w:val="single" w:sz="4" w:space="0" w:color="auto"/>
              <w:left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Эрькина Т.</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Кирдяшкина М.</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Терешкин Д.</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Федосейкин Н.</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Предыбайло А.</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Шнякина Е.</w:t>
            </w:r>
          </w:p>
        </w:tc>
        <w:tc>
          <w:tcPr>
            <w:tcW w:w="2517" w:type="dxa"/>
            <w:tcBorders>
              <w:top w:val="single" w:sz="4" w:space="0" w:color="auto"/>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lastRenderedPageBreak/>
              <w:t xml:space="preserve"> Цыганова В.И.</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Кирдяшкина Т.В.</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Каргаева Л.В.</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lastRenderedPageBreak/>
              <w:t>Каргаева Л.В.</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Панкратова В.И.</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Чекашкина Л.И.</w:t>
            </w:r>
          </w:p>
        </w:tc>
        <w:tc>
          <w:tcPr>
            <w:tcW w:w="1418" w:type="dxa"/>
            <w:tcBorders>
              <w:top w:val="single" w:sz="4" w:space="0" w:color="auto"/>
              <w:left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3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2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 место</w:t>
            </w:r>
          </w:p>
        </w:tc>
      </w:tr>
      <w:tr w:rsidR="00922D0A" w:rsidRPr="00922D0A" w:rsidTr="00CA4B26">
        <w:trPr>
          <w:trHeight w:val="420"/>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lastRenderedPageBreak/>
              <w:t>7</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Районный конкурс «Моя Мордовия»</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Е.</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Эрькина Е.</w:t>
            </w:r>
          </w:p>
          <w:p w:rsidR="00922D0A" w:rsidRPr="00922D0A" w:rsidRDefault="00922D0A" w:rsidP="00922D0A">
            <w:pPr>
              <w:spacing w:after="200" w:line="276" w:lineRule="auto"/>
              <w:jc w:val="center"/>
              <w:rPr>
                <w:rFonts w:eastAsiaTheme="minorEastAsia"/>
                <w:sz w:val="22"/>
                <w:szCs w:val="22"/>
              </w:rPr>
            </w:pP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Никишова Г.Ф.</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Никишова Г.Ф.</w:t>
            </w:r>
          </w:p>
          <w:p w:rsidR="00922D0A" w:rsidRPr="00922D0A" w:rsidRDefault="00922D0A" w:rsidP="00922D0A">
            <w:pPr>
              <w:spacing w:after="200" w:line="276" w:lineRule="auto"/>
              <w:jc w:val="center"/>
              <w:rPr>
                <w:rFonts w:eastAsia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420"/>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8</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Районный конкурс, посвященный побегу М.П.Девятаева из плена</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Коченов К.</w:t>
            </w:r>
          </w:p>
          <w:p w:rsidR="00922D0A" w:rsidRPr="00922D0A" w:rsidRDefault="00922D0A" w:rsidP="00922D0A">
            <w:pPr>
              <w:spacing w:after="200" w:line="276" w:lineRule="auto"/>
              <w:jc w:val="center"/>
              <w:rPr>
                <w:rFonts w:eastAsiaTheme="minorEastAsia"/>
                <w:sz w:val="22"/>
                <w:szCs w:val="22"/>
              </w:rPr>
            </w:pP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Никишова Г.Ф.</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1 место</w:t>
            </w:r>
          </w:p>
        </w:tc>
      </w:tr>
      <w:tr w:rsidR="00922D0A" w:rsidRPr="00922D0A" w:rsidTr="00CA4B26">
        <w:trPr>
          <w:trHeight w:val="420"/>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9</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Всероссийский конкурс стихов «Родные языки России»</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Е.</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Колядина А.</w:t>
            </w: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541"/>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10</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Районный конкурс «Я люблю тебя, Россия»</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Шнякина А.</w:t>
            </w: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1 место </w:t>
            </w:r>
          </w:p>
        </w:tc>
      </w:tr>
      <w:tr w:rsidR="00922D0A" w:rsidRPr="00922D0A" w:rsidTr="00CA4B26">
        <w:trPr>
          <w:trHeight w:val="465"/>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11</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Районый конкурс «Шаги Победы»</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Уч-ся 9-11 кл.</w:t>
            </w: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участие</w:t>
            </w:r>
          </w:p>
        </w:tc>
      </w:tr>
      <w:tr w:rsidR="00922D0A" w:rsidRPr="00922D0A" w:rsidTr="00CA4B26">
        <w:trPr>
          <w:trHeight w:val="697"/>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12</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Районный конкурс «Мирные окна»</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Уч-ся 1-11 кл</w:t>
            </w: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Кл.руководители</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1155"/>
        </w:trPr>
        <w:tc>
          <w:tcPr>
            <w:tcW w:w="459"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13</w:t>
            </w:r>
          </w:p>
        </w:tc>
        <w:tc>
          <w:tcPr>
            <w:tcW w:w="475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Республиканский конкурс «Тайны родного языка»</w:t>
            </w:r>
          </w:p>
        </w:tc>
        <w:tc>
          <w:tcPr>
            <w:tcW w:w="2019"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Уч-ся 7 кл.</w:t>
            </w:r>
          </w:p>
        </w:tc>
        <w:tc>
          <w:tcPr>
            <w:tcW w:w="251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tc>
        <w:tc>
          <w:tcPr>
            <w:tcW w:w="141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призёры</w:t>
            </w:r>
          </w:p>
        </w:tc>
      </w:tr>
    </w:tbl>
    <w:p w:rsidR="00922D0A" w:rsidRPr="00922D0A" w:rsidRDefault="00922D0A" w:rsidP="00922D0A">
      <w:pPr>
        <w:spacing w:after="200" w:line="276" w:lineRule="auto"/>
        <w:jc w:val="both"/>
        <w:rPr>
          <w:rFonts w:eastAsiaTheme="minorEastAsia"/>
          <w:sz w:val="22"/>
          <w:szCs w:val="22"/>
        </w:rPr>
      </w:pPr>
    </w:p>
    <w:p w:rsidR="00922D0A" w:rsidRPr="00922D0A" w:rsidRDefault="00922D0A" w:rsidP="00922D0A">
      <w:pPr>
        <w:spacing w:after="200" w:line="276" w:lineRule="auto"/>
        <w:jc w:val="both"/>
        <w:rPr>
          <w:rFonts w:eastAsiaTheme="minorEastAsia"/>
          <w:color w:val="000000"/>
          <w:sz w:val="22"/>
          <w:szCs w:val="22"/>
        </w:rPr>
      </w:pPr>
      <w:r w:rsidRPr="00922D0A">
        <w:rPr>
          <w:rFonts w:eastAsiaTheme="minorEastAsia"/>
          <w:color w:val="000000"/>
          <w:sz w:val="22"/>
          <w:szCs w:val="22"/>
        </w:rPr>
        <w:t xml:space="preserve">Огромная роль в воспитании гражданственности и патриотизма у школьников лежит на плечах классных руководителей, которые координируют деятельность детского коллектива и, организуя совместно с активом класса, в соответствии с годовым планом, общешкольные мероприятия по данному направлению работы, знакомят учащихся с символикой России, дают представления о Конституции России и Мордовии, проводят классные часы, уроки мужества, </w:t>
      </w:r>
      <w:r w:rsidRPr="00922D0A">
        <w:rPr>
          <w:rFonts w:eastAsiaTheme="minorEastAsia"/>
          <w:sz w:val="22"/>
          <w:szCs w:val="22"/>
        </w:rPr>
        <w:t xml:space="preserve">конкурсные программы, утренники, познавательные игры, игры-беседы, устные журналы, экскурсии, что способствует развитию личностных качеств каждого ученика индивидуально.    </w:t>
      </w:r>
    </w:p>
    <w:p w:rsidR="00922D0A" w:rsidRPr="00922D0A" w:rsidRDefault="00922D0A" w:rsidP="00922D0A">
      <w:pPr>
        <w:spacing w:after="200" w:line="276" w:lineRule="auto"/>
        <w:jc w:val="both"/>
        <w:rPr>
          <w:rFonts w:eastAsiaTheme="minorEastAsia"/>
          <w:color w:val="000000"/>
          <w:sz w:val="22"/>
          <w:szCs w:val="22"/>
        </w:rPr>
      </w:pPr>
      <w:r w:rsidRPr="00922D0A">
        <w:rPr>
          <w:rFonts w:eastAsiaTheme="minorEastAsia"/>
          <w:sz w:val="22"/>
          <w:szCs w:val="22"/>
        </w:rPr>
        <w:t xml:space="preserve">       Опорной базой, площадкой для формирования настоящих патриотов являетсяисторико-краеведческий музей им.З.Ф.Дорофеева. Который был открыт 1990г. За это время музей посетили более тысячи человек: учащиеся школы, жители села, выпускники прошлых лет, учащиеся школ района, представители других районов, участники выездных семинаров учителей Мордовии, ученые, писатели, поэты. В музее собрана силами учащихся и учителей более тысячи экспонатов. </w:t>
      </w:r>
      <w:r w:rsidRPr="00922D0A">
        <w:rPr>
          <w:rFonts w:eastAsiaTheme="minorEastAsia"/>
          <w:iCs/>
          <w:sz w:val="22"/>
          <w:szCs w:val="22"/>
        </w:rPr>
        <w:t>Ч</w:t>
      </w:r>
      <w:r w:rsidRPr="00922D0A">
        <w:rPr>
          <w:rFonts w:eastAsiaTheme="minorEastAsia"/>
          <w:snapToGrid w:val="0"/>
          <w:sz w:val="22"/>
          <w:szCs w:val="22"/>
        </w:rPr>
        <w:t xml:space="preserve">ерез свои формы деятельности он связан с преподаванием учебных дисциплин, внеклассной работой и с дополнительным образованием. Краеведческий материал музея часто используется при подготовке к различным конкурсам и мероприятиям. </w:t>
      </w:r>
      <w:r w:rsidRPr="00922D0A">
        <w:rPr>
          <w:rFonts w:eastAsiaTheme="minorEastAsia"/>
          <w:color w:val="000000"/>
          <w:sz w:val="22"/>
          <w:szCs w:val="22"/>
        </w:rPr>
        <w:t>В музее проходят классные часы, беседы, дни памяти.  Собранный материал позволяет знакомить школьников с историческим прошлым нашего народа, наглядно знакомит ребят с бытом мордовского народа, воспитывает патриотические чувства и гордость за свою малую родину, в конечном итоге воспитывает патриота и гражданина, обогащённого знанием национального  культурного наследия своего народа. </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Огромными ресурсами в воспитании патриотизма располагает школьная библиотека, и главный ресурс их — книга. Для целенаправленной работы библиотекарь нашей школы Кабанова Л.В. использует разнообразные пути, средства и формы. Она не только знакомит школьников с хорошей книгой, но и организует выставки к праздникам и памятным </w:t>
      </w:r>
      <w:r w:rsidRPr="00922D0A">
        <w:rPr>
          <w:rFonts w:eastAsiaTheme="minorEastAsia"/>
          <w:sz w:val="22"/>
          <w:szCs w:val="22"/>
        </w:rPr>
        <w:lastRenderedPageBreak/>
        <w:t xml:space="preserve">датам, проводит библиотечные мероприятия: беседы, просмотр фильмов и презентаций, литературные экскурсии, конкурсы стихов и викторины. </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Оказание помощи, моральной поддержки ветеранам, внимания и сочувствия к труженикам тыла, престарелым, нуждающимся в помощи школы – задача школьного волонтерского отряда «Тимуровцы». Члены волонтерского отряда под руководством классного руководителя Чекашкиной Л.И. принимают активное участие в акциях  «Милосердие» и «Подарок ветерану», оказывают конкретную адресную помощь ветеранам, их семьям. </w:t>
      </w:r>
    </w:p>
    <w:p w:rsidR="00922D0A" w:rsidRPr="00922D0A" w:rsidRDefault="00922D0A" w:rsidP="00922D0A">
      <w:pPr>
        <w:spacing w:after="200" w:line="276" w:lineRule="auto"/>
        <w:jc w:val="both"/>
        <w:rPr>
          <w:rFonts w:eastAsiaTheme="minorEastAsia"/>
          <w:color w:val="000000"/>
          <w:sz w:val="22"/>
          <w:szCs w:val="22"/>
        </w:rPr>
      </w:pPr>
      <w:r w:rsidRPr="00922D0A">
        <w:rPr>
          <w:rFonts w:eastAsiaTheme="minorEastAsia"/>
          <w:sz w:val="22"/>
          <w:szCs w:val="22"/>
        </w:rPr>
        <w:t xml:space="preserve">       Кроме волонтерского отряда в образовательном учреждении  с 1 января 2000 года функционирует поисковый отряд «Память» им.А.Эрькина. Всего в поисковый отряд входят более 20 учащихся. Члены поискового отряда</w:t>
      </w:r>
      <w:r w:rsidRPr="00922D0A">
        <w:rPr>
          <w:rFonts w:eastAsiaTheme="minorEastAsia"/>
          <w:color w:val="000000"/>
          <w:sz w:val="22"/>
          <w:szCs w:val="22"/>
        </w:rPr>
        <w:t xml:space="preserve"> участвуют в республиканских слетах и Маршах Памяти, во Всероссийских экспедициях  по поиску останков защитников Отечества, ведут пропаганду и информируют общественность о своей работе, используя средства массовой информации, пишут исследовательские работы, </w:t>
      </w:r>
      <w:r w:rsidRPr="00922D0A">
        <w:rPr>
          <w:rFonts w:eastAsiaTheme="minorEastAsia"/>
          <w:sz w:val="22"/>
          <w:szCs w:val="22"/>
        </w:rPr>
        <w:t xml:space="preserve">встречаются с ветеранами и их родственниками, </w:t>
      </w:r>
      <w:r w:rsidRPr="00922D0A">
        <w:rPr>
          <w:rFonts w:eastAsiaTheme="minorEastAsia"/>
          <w:color w:val="000000"/>
          <w:sz w:val="22"/>
          <w:szCs w:val="22"/>
        </w:rPr>
        <w:t xml:space="preserve">организовывают  и  проводят Уроки Мужества по патриотическому воспитанию молодежи как в своем селе и районе, так и в других районах республики. </w:t>
      </w:r>
    </w:p>
    <w:p w:rsidR="00922D0A" w:rsidRPr="00922D0A" w:rsidRDefault="00922D0A" w:rsidP="00922D0A">
      <w:pPr>
        <w:spacing w:after="200" w:line="276" w:lineRule="auto"/>
        <w:jc w:val="both"/>
        <w:rPr>
          <w:rFonts w:eastAsiaTheme="minorEastAsia"/>
          <w:color w:val="000000"/>
          <w:sz w:val="22"/>
          <w:szCs w:val="22"/>
        </w:rPr>
      </w:pPr>
      <w:r w:rsidRPr="00922D0A">
        <w:rPr>
          <w:rFonts w:eastAsiaTheme="minorEastAsia"/>
          <w:color w:val="000000"/>
          <w:sz w:val="22"/>
          <w:szCs w:val="22"/>
        </w:rPr>
        <w:t xml:space="preserve">              В 2019-2020учебном году поисковый отряд участвовал в следующих мероприятиях:</w:t>
      </w:r>
    </w:p>
    <w:tbl>
      <w:tblPr>
        <w:tblpPr w:leftFromText="180" w:rightFromText="180" w:vertAnchor="text" w:horzAnchor="margin" w:tblpXSpec="center" w:tblpY="150"/>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5611"/>
        <w:gridCol w:w="2384"/>
        <w:gridCol w:w="1968"/>
      </w:tblGrid>
      <w:tr w:rsidR="00922D0A" w:rsidRPr="00922D0A" w:rsidTr="00CA4B26">
        <w:trPr>
          <w:trHeight w:val="519"/>
        </w:trPr>
        <w:tc>
          <w:tcPr>
            <w:tcW w:w="542" w:type="dxa"/>
            <w:tcBorders>
              <w:left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11" w:type="dxa"/>
            <w:tcBorders>
              <w:left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Название мероприятия</w:t>
            </w:r>
          </w:p>
        </w:tc>
        <w:tc>
          <w:tcPr>
            <w:tcW w:w="238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Ф.И.О.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ребенка</w:t>
            </w:r>
          </w:p>
        </w:tc>
        <w:tc>
          <w:tcPr>
            <w:tcW w:w="196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Результат</w:t>
            </w:r>
          </w:p>
        </w:tc>
      </w:tr>
      <w:tr w:rsidR="00922D0A" w:rsidRPr="00922D0A" w:rsidTr="00CA4B26">
        <w:trPr>
          <w:trHeight w:val="519"/>
        </w:trPr>
        <w:tc>
          <w:tcPr>
            <w:tcW w:w="54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1</w:t>
            </w:r>
          </w:p>
        </w:tc>
        <w:tc>
          <w:tcPr>
            <w:tcW w:w="5611"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Республиканский конкурс поисковых отрядов «Равнение на героев»</w:t>
            </w:r>
          </w:p>
        </w:tc>
        <w:tc>
          <w:tcPr>
            <w:tcW w:w="238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196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519"/>
        </w:trPr>
        <w:tc>
          <w:tcPr>
            <w:tcW w:w="54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2</w:t>
            </w:r>
          </w:p>
        </w:tc>
        <w:tc>
          <w:tcPr>
            <w:tcW w:w="5611"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Урок Мужества в Потьминском Доме-интернате для  детей инвалидов (декабрь, апрель)</w:t>
            </w:r>
          </w:p>
        </w:tc>
        <w:tc>
          <w:tcPr>
            <w:tcW w:w="238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Поисковый отряд</w:t>
            </w:r>
          </w:p>
        </w:tc>
        <w:tc>
          <w:tcPr>
            <w:tcW w:w="196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10 чел.</w:t>
            </w:r>
          </w:p>
        </w:tc>
      </w:tr>
      <w:tr w:rsidR="00922D0A" w:rsidRPr="00922D0A" w:rsidTr="00CA4B26">
        <w:trPr>
          <w:trHeight w:val="555"/>
        </w:trPr>
        <w:tc>
          <w:tcPr>
            <w:tcW w:w="54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3</w:t>
            </w:r>
          </w:p>
        </w:tc>
        <w:tc>
          <w:tcPr>
            <w:tcW w:w="5611"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Урок Мужества в районном музее «День неизвестного солдата»</w:t>
            </w:r>
          </w:p>
        </w:tc>
        <w:tc>
          <w:tcPr>
            <w:tcW w:w="238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Поисковый отряд</w:t>
            </w:r>
          </w:p>
        </w:tc>
        <w:tc>
          <w:tcPr>
            <w:tcW w:w="196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 чел.</w:t>
            </w:r>
          </w:p>
        </w:tc>
      </w:tr>
      <w:tr w:rsidR="00922D0A" w:rsidRPr="00922D0A" w:rsidTr="00CA4B26">
        <w:trPr>
          <w:trHeight w:val="258"/>
        </w:trPr>
        <w:tc>
          <w:tcPr>
            <w:tcW w:w="542"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4</w:t>
            </w:r>
          </w:p>
        </w:tc>
        <w:tc>
          <w:tcPr>
            <w:tcW w:w="5611" w:type="dxa"/>
            <w:tcBorders>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Мордовия – территория социальных инициатив</w:t>
            </w:r>
          </w:p>
        </w:tc>
        <w:tc>
          <w:tcPr>
            <w:tcW w:w="238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196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 чел.</w:t>
            </w:r>
          </w:p>
        </w:tc>
      </w:tr>
    </w:tbl>
    <w:p w:rsidR="00922D0A" w:rsidRPr="00922D0A" w:rsidRDefault="00922D0A" w:rsidP="00922D0A">
      <w:pPr>
        <w:spacing w:after="200" w:line="276" w:lineRule="auto"/>
        <w:jc w:val="both"/>
        <w:rPr>
          <w:rFonts w:eastAsiaTheme="minorEastAsia"/>
          <w:b/>
          <w:sz w:val="22"/>
          <w:szCs w:val="22"/>
        </w:rPr>
      </w:pPr>
    </w:p>
    <w:p w:rsidR="00922D0A" w:rsidRPr="00922D0A" w:rsidRDefault="00922D0A" w:rsidP="00922D0A">
      <w:pPr>
        <w:spacing w:before="100" w:beforeAutospacing="1" w:after="100" w:afterAutospacing="1"/>
        <w:jc w:val="center"/>
        <w:rPr>
          <w:b/>
          <w:i/>
          <w:sz w:val="22"/>
          <w:szCs w:val="22"/>
        </w:rPr>
      </w:pPr>
      <w:r w:rsidRPr="00922D0A">
        <w:rPr>
          <w:b/>
          <w:i/>
          <w:sz w:val="22"/>
          <w:szCs w:val="22"/>
          <w:u w:val="single"/>
        </w:rPr>
        <w:t>Нравственно - правовое</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Важным направлением в воспитании учащихся является развитие  правовой грамотности подрастающего поколения, создание условий для формирования социально - адаптированной личности с активной жизненной и гражданской позицией. </w:t>
      </w:r>
    </w:p>
    <w:p w:rsidR="00922D0A" w:rsidRPr="00922D0A" w:rsidRDefault="00922D0A" w:rsidP="00922D0A">
      <w:pPr>
        <w:spacing w:after="200" w:line="276" w:lineRule="auto"/>
        <w:rPr>
          <w:rFonts w:eastAsiaTheme="minorEastAsia"/>
          <w:bCs/>
          <w:sz w:val="22"/>
          <w:szCs w:val="22"/>
        </w:rPr>
      </w:pPr>
      <w:r w:rsidRPr="00922D0A">
        <w:rPr>
          <w:rFonts w:eastAsiaTheme="minorEastAsia"/>
          <w:bCs/>
          <w:sz w:val="22"/>
          <w:szCs w:val="22"/>
        </w:rPr>
        <w:t xml:space="preserve">Третьего сентября в ОУ проведены мероприятия, приуроченные Дню солидарности в борьбе с терроризмом </w:t>
      </w:r>
    </w:p>
    <w:tbl>
      <w:tblPr>
        <w:tblW w:w="10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6834"/>
        <w:gridCol w:w="2235"/>
      </w:tblGrid>
      <w:tr w:rsidR="00922D0A" w:rsidRPr="00922D0A" w:rsidTr="00CA4B26">
        <w:trPr>
          <w:trHeight w:val="265"/>
          <w:jc w:val="center"/>
        </w:trPr>
        <w:tc>
          <w:tcPr>
            <w:tcW w:w="1216" w:type="dxa"/>
          </w:tcPr>
          <w:p w:rsidR="00922D0A" w:rsidRPr="00922D0A" w:rsidRDefault="00922D0A" w:rsidP="00922D0A">
            <w:pPr>
              <w:spacing w:after="200" w:line="276" w:lineRule="auto"/>
              <w:jc w:val="center"/>
              <w:rPr>
                <w:rFonts w:eastAsiaTheme="minorEastAsia"/>
                <w:bCs/>
                <w:sz w:val="22"/>
                <w:szCs w:val="22"/>
              </w:rPr>
            </w:pPr>
            <w:r w:rsidRPr="00922D0A">
              <w:rPr>
                <w:rFonts w:eastAsiaTheme="minorEastAsia"/>
                <w:bCs/>
                <w:sz w:val="22"/>
                <w:szCs w:val="22"/>
              </w:rPr>
              <w:t>Класс</w:t>
            </w:r>
          </w:p>
        </w:tc>
        <w:tc>
          <w:tcPr>
            <w:tcW w:w="6834" w:type="dxa"/>
          </w:tcPr>
          <w:p w:rsidR="00922D0A" w:rsidRPr="00922D0A" w:rsidRDefault="00922D0A" w:rsidP="00922D0A">
            <w:pPr>
              <w:spacing w:after="200" w:line="276" w:lineRule="auto"/>
              <w:jc w:val="center"/>
              <w:rPr>
                <w:rFonts w:eastAsiaTheme="minorEastAsia"/>
                <w:bCs/>
                <w:sz w:val="22"/>
                <w:szCs w:val="22"/>
              </w:rPr>
            </w:pPr>
            <w:r w:rsidRPr="00922D0A">
              <w:rPr>
                <w:rFonts w:eastAsiaTheme="minorEastAsia"/>
                <w:bCs/>
                <w:sz w:val="22"/>
                <w:szCs w:val="22"/>
              </w:rPr>
              <w:t>Наименование мероприятия</w:t>
            </w:r>
          </w:p>
        </w:tc>
        <w:tc>
          <w:tcPr>
            <w:tcW w:w="2235" w:type="dxa"/>
            <w:tcBorders>
              <w:right w:val="single" w:sz="4" w:space="0" w:color="auto"/>
            </w:tcBorders>
          </w:tcPr>
          <w:p w:rsidR="00922D0A" w:rsidRPr="00922D0A" w:rsidRDefault="00922D0A" w:rsidP="00922D0A">
            <w:pPr>
              <w:spacing w:after="200" w:line="276" w:lineRule="auto"/>
              <w:jc w:val="center"/>
              <w:rPr>
                <w:rFonts w:eastAsiaTheme="minorEastAsia"/>
                <w:bCs/>
                <w:sz w:val="22"/>
                <w:szCs w:val="22"/>
              </w:rPr>
            </w:pPr>
            <w:r w:rsidRPr="00922D0A">
              <w:rPr>
                <w:rFonts w:eastAsiaTheme="minorEastAsia"/>
                <w:bCs/>
                <w:sz w:val="22"/>
                <w:szCs w:val="22"/>
              </w:rPr>
              <w:t>форма проведения</w:t>
            </w:r>
          </w:p>
        </w:tc>
      </w:tr>
      <w:tr w:rsidR="00922D0A" w:rsidRPr="00922D0A" w:rsidTr="00CA4B26">
        <w:trPr>
          <w:trHeight w:val="261"/>
          <w:jc w:val="center"/>
        </w:trPr>
        <w:tc>
          <w:tcPr>
            <w:tcW w:w="1216" w:type="dxa"/>
          </w:tcPr>
          <w:p w:rsidR="00922D0A" w:rsidRPr="00922D0A" w:rsidRDefault="00922D0A" w:rsidP="00922D0A">
            <w:pPr>
              <w:spacing w:after="200" w:line="276" w:lineRule="auto"/>
              <w:jc w:val="both"/>
              <w:rPr>
                <w:rFonts w:eastAsiaTheme="minorEastAsia"/>
                <w:sz w:val="22"/>
                <w:szCs w:val="22"/>
              </w:rPr>
            </w:pPr>
          </w:p>
        </w:tc>
        <w:tc>
          <w:tcPr>
            <w:tcW w:w="683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Учебная эвакуация</w:t>
            </w:r>
          </w:p>
        </w:tc>
        <w:tc>
          <w:tcPr>
            <w:tcW w:w="2235" w:type="dxa"/>
          </w:tcPr>
          <w:p w:rsidR="00922D0A" w:rsidRPr="00922D0A" w:rsidRDefault="00922D0A" w:rsidP="00922D0A">
            <w:pPr>
              <w:spacing w:after="200" w:line="276" w:lineRule="auto"/>
              <w:jc w:val="both"/>
              <w:rPr>
                <w:rFonts w:eastAsiaTheme="minorEastAsia"/>
                <w:sz w:val="22"/>
                <w:szCs w:val="22"/>
              </w:rPr>
            </w:pPr>
          </w:p>
        </w:tc>
      </w:tr>
      <w:tr w:rsidR="00922D0A" w:rsidRPr="00922D0A" w:rsidTr="00CA4B26">
        <w:trPr>
          <w:trHeight w:val="70"/>
          <w:jc w:val="center"/>
        </w:trPr>
        <w:tc>
          <w:tcPr>
            <w:tcW w:w="121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w:t>
            </w:r>
          </w:p>
        </w:tc>
        <w:tc>
          <w:tcPr>
            <w:tcW w:w="683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«Опасность вокруг нас»</w:t>
            </w:r>
          </w:p>
        </w:tc>
        <w:tc>
          <w:tcPr>
            <w:tcW w:w="2235"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беседа</w:t>
            </w:r>
          </w:p>
        </w:tc>
      </w:tr>
      <w:tr w:rsidR="00922D0A" w:rsidRPr="00922D0A" w:rsidTr="00CA4B26">
        <w:trPr>
          <w:trHeight w:val="132"/>
          <w:jc w:val="center"/>
        </w:trPr>
        <w:tc>
          <w:tcPr>
            <w:tcW w:w="121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2</w:t>
            </w:r>
          </w:p>
        </w:tc>
        <w:tc>
          <w:tcPr>
            <w:tcW w:w="683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«Наша безопасность»</w:t>
            </w:r>
          </w:p>
        </w:tc>
        <w:tc>
          <w:tcPr>
            <w:tcW w:w="2235"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беседа</w:t>
            </w:r>
          </w:p>
        </w:tc>
      </w:tr>
      <w:tr w:rsidR="00922D0A" w:rsidRPr="00922D0A" w:rsidTr="00CA4B26">
        <w:trPr>
          <w:trHeight w:val="197"/>
          <w:jc w:val="center"/>
        </w:trPr>
        <w:tc>
          <w:tcPr>
            <w:tcW w:w="1216"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3, 4</w:t>
            </w:r>
          </w:p>
        </w:tc>
        <w:tc>
          <w:tcPr>
            <w:tcW w:w="6834"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«Правила поведения в случае террористической безопасности»</w:t>
            </w:r>
          </w:p>
        </w:tc>
        <w:tc>
          <w:tcPr>
            <w:tcW w:w="2235"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беседа</w:t>
            </w:r>
          </w:p>
        </w:tc>
      </w:tr>
      <w:tr w:rsidR="00922D0A" w:rsidRPr="00922D0A" w:rsidTr="00CA4B26">
        <w:trPr>
          <w:trHeight w:val="98"/>
          <w:jc w:val="center"/>
        </w:trPr>
        <w:tc>
          <w:tcPr>
            <w:tcW w:w="1216"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5</w:t>
            </w:r>
          </w:p>
        </w:tc>
        <w:tc>
          <w:tcPr>
            <w:tcW w:w="6834"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«Терроризм – угроза личности, обществу, государству» </w:t>
            </w:r>
          </w:p>
        </w:tc>
        <w:tc>
          <w:tcPr>
            <w:tcW w:w="2235"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презентация</w:t>
            </w:r>
          </w:p>
        </w:tc>
      </w:tr>
      <w:tr w:rsidR="00922D0A" w:rsidRPr="00922D0A" w:rsidTr="00CA4B26">
        <w:trPr>
          <w:trHeight w:val="163"/>
          <w:jc w:val="center"/>
        </w:trPr>
        <w:tc>
          <w:tcPr>
            <w:tcW w:w="121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6</w:t>
            </w:r>
          </w:p>
        </w:tc>
        <w:tc>
          <w:tcPr>
            <w:tcW w:w="683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«Терроризму – НЕТ!»</w:t>
            </w:r>
          </w:p>
        </w:tc>
        <w:tc>
          <w:tcPr>
            <w:tcW w:w="2235"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час общения</w:t>
            </w:r>
          </w:p>
        </w:tc>
      </w:tr>
      <w:tr w:rsidR="00922D0A" w:rsidRPr="00922D0A" w:rsidTr="00CA4B26">
        <w:trPr>
          <w:trHeight w:val="244"/>
          <w:jc w:val="center"/>
        </w:trPr>
        <w:tc>
          <w:tcPr>
            <w:tcW w:w="121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lastRenderedPageBreak/>
              <w:t>7</w:t>
            </w:r>
          </w:p>
        </w:tc>
        <w:tc>
          <w:tcPr>
            <w:tcW w:w="683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«Мы против террора»</w:t>
            </w:r>
          </w:p>
        </w:tc>
        <w:tc>
          <w:tcPr>
            <w:tcW w:w="2235"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беседа</w:t>
            </w:r>
          </w:p>
        </w:tc>
      </w:tr>
      <w:tr w:rsidR="00922D0A" w:rsidRPr="00922D0A" w:rsidTr="00CA4B26">
        <w:trPr>
          <w:trHeight w:val="116"/>
          <w:jc w:val="center"/>
        </w:trPr>
        <w:tc>
          <w:tcPr>
            <w:tcW w:w="1216"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8</w:t>
            </w:r>
          </w:p>
        </w:tc>
        <w:tc>
          <w:tcPr>
            <w:tcW w:w="6834"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«Терроризм угроза обществу»</w:t>
            </w:r>
          </w:p>
        </w:tc>
        <w:tc>
          <w:tcPr>
            <w:tcW w:w="2235"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круглый стол</w:t>
            </w:r>
          </w:p>
        </w:tc>
      </w:tr>
      <w:tr w:rsidR="00922D0A" w:rsidRPr="00922D0A" w:rsidTr="00CA4B26">
        <w:trPr>
          <w:trHeight w:val="196"/>
          <w:jc w:val="center"/>
        </w:trPr>
        <w:tc>
          <w:tcPr>
            <w:tcW w:w="1216"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9</w:t>
            </w:r>
          </w:p>
        </w:tc>
        <w:tc>
          <w:tcPr>
            <w:tcW w:w="6834"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«Терроризм и его последствия»</w:t>
            </w:r>
          </w:p>
        </w:tc>
        <w:tc>
          <w:tcPr>
            <w:tcW w:w="2235" w:type="dxa"/>
            <w:tcBorders>
              <w:top w:val="single" w:sz="4" w:space="0" w:color="000000"/>
              <w:left w:val="single" w:sz="4" w:space="0" w:color="000000"/>
              <w:bottom w:val="single" w:sz="4" w:space="0" w:color="000000"/>
              <w:right w:val="single" w:sz="4" w:space="0" w:color="000000"/>
            </w:tcBorders>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час общения</w:t>
            </w:r>
          </w:p>
        </w:tc>
      </w:tr>
      <w:tr w:rsidR="00922D0A" w:rsidRPr="00922D0A" w:rsidTr="00CA4B26">
        <w:trPr>
          <w:trHeight w:val="276"/>
          <w:jc w:val="center"/>
        </w:trPr>
        <w:tc>
          <w:tcPr>
            <w:tcW w:w="1216"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10</w:t>
            </w:r>
          </w:p>
        </w:tc>
        <w:tc>
          <w:tcPr>
            <w:tcW w:w="683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«Мы против насилия»</w:t>
            </w:r>
          </w:p>
        </w:tc>
        <w:tc>
          <w:tcPr>
            <w:tcW w:w="2235" w:type="dxa"/>
          </w:tcPr>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круглый стол</w:t>
            </w:r>
          </w:p>
        </w:tc>
      </w:tr>
    </w:tbl>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В ноябре традиционно проводится Всероссийской акции  «День правовой помощи детям», рамках которой в школе проведены следующие мероприятия: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864"/>
        <w:gridCol w:w="972"/>
        <w:gridCol w:w="2324"/>
      </w:tblGrid>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sz w:val="22"/>
                <w:szCs w:val="22"/>
              </w:rPr>
            </w:pPr>
            <w:r w:rsidRPr="00922D0A">
              <w:rPr>
                <w:rFonts w:eastAsiaTheme="minorEastAsia"/>
                <w:sz w:val="22"/>
                <w:szCs w:val="22"/>
              </w:rPr>
              <w:t>№</w:t>
            </w:r>
          </w:p>
        </w:tc>
        <w:tc>
          <w:tcPr>
            <w:tcW w:w="6864" w:type="dxa"/>
          </w:tcPr>
          <w:p w:rsidR="00922D0A" w:rsidRPr="00922D0A" w:rsidRDefault="00922D0A" w:rsidP="00922D0A">
            <w:pPr>
              <w:spacing w:before="100" w:beforeAutospacing="1" w:after="100" w:afterAutospacing="1" w:line="276" w:lineRule="auto"/>
              <w:jc w:val="center"/>
              <w:rPr>
                <w:rFonts w:eastAsiaTheme="minorEastAsia"/>
                <w:sz w:val="22"/>
                <w:szCs w:val="22"/>
              </w:rPr>
            </w:pPr>
            <w:r w:rsidRPr="00922D0A">
              <w:rPr>
                <w:rFonts w:eastAsiaTheme="minorEastAsia"/>
                <w:sz w:val="22"/>
                <w:szCs w:val="22"/>
              </w:rPr>
              <w:t>Вид работы</w:t>
            </w:r>
          </w:p>
        </w:tc>
        <w:tc>
          <w:tcPr>
            <w:tcW w:w="972" w:type="dxa"/>
          </w:tcPr>
          <w:p w:rsidR="00922D0A" w:rsidRPr="00922D0A" w:rsidRDefault="00922D0A" w:rsidP="00922D0A">
            <w:pPr>
              <w:spacing w:before="100" w:beforeAutospacing="1" w:after="100" w:afterAutospacing="1" w:line="276" w:lineRule="auto"/>
              <w:jc w:val="center"/>
              <w:rPr>
                <w:rFonts w:eastAsiaTheme="minorEastAsia"/>
                <w:sz w:val="22"/>
                <w:szCs w:val="22"/>
              </w:rPr>
            </w:pPr>
            <w:r w:rsidRPr="00922D0A">
              <w:rPr>
                <w:rFonts w:eastAsiaTheme="minorEastAsia"/>
                <w:sz w:val="22"/>
                <w:szCs w:val="22"/>
              </w:rPr>
              <w:t xml:space="preserve">Класс </w:t>
            </w:r>
          </w:p>
        </w:tc>
        <w:tc>
          <w:tcPr>
            <w:tcW w:w="2324" w:type="dxa"/>
          </w:tcPr>
          <w:p w:rsidR="00922D0A" w:rsidRPr="00922D0A" w:rsidRDefault="00922D0A" w:rsidP="00922D0A">
            <w:pPr>
              <w:spacing w:before="100" w:beforeAutospacing="1" w:after="100" w:afterAutospacing="1" w:line="276" w:lineRule="auto"/>
              <w:jc w:val="center"/>
              <w:rPr>
                <w:rFonts w:eastAsiaTheme="minorEastAsia"/>
                <w:sz w:val="22"/>
                <w:szCs w:val="22"/>
              </w:rPr>
            </w:pPr>
            <w:r w:rsidRPr="00922D0A">
              <w:rPr>
                <w:rFonts w:eastAsiaTheme="minorEastAsia"/>
                <w:sz w:val="22"/>
                <w:szCs w:val="22"/>
              </w:rPr>
              <w:t xml:space="preserve">Ответственный </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1</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Беседа «Мои права и обязанности»</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1</w:t>
            </w:r>
          </w:p>
        </w:tc>
        <w:tc>
          <w:tcPr>
            <w:tcW w:w="232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     Рогова П.И.</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2</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Беседа «День правовой помощи детям»</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2</w:t>
            </w:r>
          </w:p>
        </w:tc>
        <w:tc>
          <w:tcPr>
            <w:tcW w:w="232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     Шнякина Т.Д.</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3</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Беседа с презентацией «Конвенция о правах ребенка»</w:t>
            </w:r>
          </w:p>
        </w:tc>
        <w:tc>
          <w:tcPr>
            <w:tcW w:w="972"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      3,4</w:t>
            </w:r>
          </w:p>
        </w:tc>
        <w:tc>
          <w:tcPr>
            <w:tcW w:w="2324"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Цыганова В.И.</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4</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Диспут «Знаю ли я Конвенцию о правах ребенка»</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5</w:t>
            </w:r>
          </w:p>
        </w:tc>
        <w:tc>
          <w:tcPr>
            <w:tcW w:w="2324"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Панкратова В.И.</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5</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Час общения «О ребенке – особая забота!»</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6</w:t>
            </w:r>
          </w:p>
        </w:tc>
        <w:tc>
          <w:tcPr>
            <w:tcW w:w="232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     Каргаева Л.В.</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6</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Урок-практикум «Правовая помощь детям»</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7</w:t>
            </w:r>
          </w:p>
        </w:tc>
        <w:tc>
          <w:tcPr>
            <w:tcW w:w="2324"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Никишова Г.Ф.</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7</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 Круглый стол «Права и обязанности учащихся» </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8</w:t>
            </w:r>
          </w:p>
        </w:tc>
        <w:tc>
          <w:tcPr>
            <w:tcW w:w="232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    Чекашкина Л.В.</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8</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Час общения «Семейное право»</w:t>
            </w:r>
          </w:p>
        </w:tc>
        <w:tc>
          <w:tcPr>
            <w:tcW w:w="972"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      9</w:t>
            </w:r>
          </w:p>
        </w:tc>
        <w:tc>
          <w:tcPr>
            <w:tcW w:w="2324"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Новикова А.И.</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9</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Круглый стол «Семейное право»</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10</w:t>
            </w:r>
          </w:p>
        </w:tc>
        <w:tc>
          <w:tcPr>
            <w:tcW w:w="2324"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Кирдяшкина Т.В.</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10</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Встреча учащихся с участковым </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p>
        </w:tc>
        <w:tc>
          <w:tcPr>
            <w:tcW w:w="2324" w:type="dxa"/>
          </w:tcPr>
          <w:p w:rsidR="00922D0A" w:rsidRPr="00922D0A" w:rsidRDefault="00922D0A" w:rsidP="00922D0A">
            <w:pPr>
              <w:spacing w:before="100" w:beforeAutospacing="1" w:after="100" w:afterAutospacing="1" w:line="276" w:lineRule="auto"/>
              <w:ind w:left="12"/>
              <w:jc w:val="center"/>
              <w:rPr>
                <w:rFonts w:eastAsiaTheme="minorEastAsia"/>
                <w:bCs/>
                <w:sz w:val="22"/>
                <w:szCs w:val="22"/>
              </w:rPr>
            </w:pPr>
            <w:r w:rsidRPr="00922D0A">
              <w:rPr>
                <w:rFonts w:eastAsiaTheme="minorEastAsia"/>
                <w:bCs/>
                <w:sz w:val="22"/>
                <w:szCs w:val="22"/>
              </w:rPr>
              <w:t>Администрация</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11</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Встреча учащихся с инспектором ПДН Серминой Н.В. </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p>
        </w:tc>
        <w:tc>
          <w:tcPr>
            <w:tcW w:w="2324"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Администрация</w:t>
            </w:r>
          </w:p>
        </w:tc>
      </w:tr>
      <w:tr w:rsidR="00922D0A" w:rsidRPr="00922D0A" w:rsidTr="00CA4B26">
        <w:tc>
          <w:tcPr>
            <w:tcW w:w="600"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12</w:t>
            </w:r>
          </w:p>
        </w:tc>
        <w:tc>
          <w:tcPr>
            <w:tcW w:w="6864" w:type="dxa"/>
          </w:tcPr>
          <w:p w:rsidR="00922D0A" w:rsidRPr="00922D0A" w:rsidRDefault="00922D0A" w:rsidP="00922D0A">
            <w:pPr>
              <w:spacing w:before="100" w:beforeAutospacing="1" w:after="100" w:afterAutospacing="1" w:line="276" w:lineRule="auto"/>
              <w:rPr>
                <w:rFonts w:eastAsiaTheme="minorEastAsia"/>
                <w:bCs/>
                <w:sz w:val="22"/>
                <w:szCs w:val="22"/>
              </w:rPr>
            </w:pPr>
            <w:r w:rsidRPr="00922D0A">
              <w:rPr>
                <w:rFonts w:eastAsiaTheme="minorEastAsia"/>
                <w:bCs/>
                <w:sz w:val="22"/>
                <w:szCs w:val="22"/>
              </w:rPr>
              <w:t xml:space="preserve">Встреча учащихся с инспектором районного управления образования Ишакиной Л.В. </w:t>
            </w:r>
          </w:p>
        </w:tc>
        <w:tc>
          <w:tcPr>
            <w:tcW w:w="972"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p>
        </w:tc>
        <w:tc>
          <w:tcPr>
            <w:tcW w:w="2324" w:type="dxa"/>
          </w:tcPr>
          <w:p w:rsidR="00922D0A" w:rsidRPr="00922D0A" w:rsidRDefault="00922D0A" w:rsidP="00922D0A">
            <w:pPr>
              <w:spacing w:before="100" w:beforeAutospacing="1" w:after="100" w:afterAutospacing="1" w:line="276" w:lineRule="auto"/>
              <w:jc w:val="center"/>
              <w:rPr>
                <w:rFonts w:eastAsiaTheme="minorEastAsia"/>
                <w:bCs/>
                <w:sz w:val="22"/>
                <w:szCs w:val="22"/>
              </w:rPr>
            </w:pPr>
            <w:r w:rsidRPr="00922D0A">
              <w:rPr>
                <w:rFonts w:eastAsiaTheme="minorEastAsia"/>
                <w:bCs/>
                <w:sz w:val="22"/>
                <w:szCs w:val="22"/>
              </w:rPr>
              <w:t>Администрация</w:t>
            </w:r>
          </w:p>
        </w:tc>
      </w:tr>
    </w:tbl>
    <w:p w:rsidR="00922D0A" w:rsidRPr="00922D0A" w:rsidRDefault="00922D0A" w:rsidP="00922D0A">
      <w:pPr>
        <w:spacing w:before="100" w:beforeAutospacing="1" w:after="100" w:afterAutospacing="1"/>
        <w:jc w:val="both"/>
        <w:rPr>
          <w:sz w:val="22"/>
          <w:szCs w:val="22"/>
        </w:rPr>
      </w:pPr>
      <w:r w:rsidRPr="00922D0A">
        <w:rPr>
          <w:sz w:val="22"/>
          <w:szCs w:val="22"/>
        </w:rPr>
        <w:t xml:space="preserve">     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разнообразных по форме и метода. Например: тематические беседы, круглые столы, часы вопросов и ответов и т.д., общешкольные линейки нравственно-правового характера.  В марте были организованы мероприятия, посвященные празднованию Международного Дня детского телефона доверия </w:t>
      </w:r>
    </w:p>
    <w:p w:rsidR="00922D0A" w:rsidRPr="00922D0A" w:rsidRDefault="00922D0A" w:rsidP="00922D0A">
      <w:pPr>
        <w:spacing w:after="200" w:line="276" w:lineRule="auto"/>
        <w:jc w:val="center"/>
        <w:rPr>
          <w:rFonts w:eastAsiaTheme="minorEastAsia"/>
          <w:sz w:val="22"/>
          <w:szCs w:val="22"/>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7387"/>
        <w:gridCol w:w="2954"/>
      </w:tblGrid>
      <w:tr w:rsidR="00922D0A" w:rsidRPr="00922D0A" w:rsidTr="00CA4B26">
        <w:trPr>
          <w:trHeight w:val="574"/>
        </w:trPr>
        <w:tc>
          <w:tcPr>
            <w:tcW w:w="58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bCs/>
                <w:sz w:val="22"/>
                <w:szCs w:val="22"/>
              </w:rPr>
            </w:pPr>
            <w:r w:rsidRPr="00922D0A">
              <w:rPr>
                <w:rFonts w:eastAsiaTheme="minorEastAsia"/>
                <w:bCs/>
                <w:sz w:val="22"/>
                <w:szCs w:val="22"/>
              </w:rPr>
              <w:t>№ п\п</w:t>
            </w: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bCs/>
                <w:sz w:val="22"/>
                <w:szCs w:val="22"/>
              </w:rPr>
            </w:pPr>
            <w:r w:rsidRPr="00922D0A">
              <w:rPr>
                <w:rFonts w:eastAsiaTheme="minorEastAsia"/>
                <w:bCs/>
                <w:sz w:val="22"/>
                <w:szCs w:val="22"/>
              </w:rPr>
              <w:t xml:space="preserve">Мероприятия </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bCs/>
                <w:sz w:val="22"/>
                <w:szCs w:val="22"/>
              </w:rPr>
            </w:pPr>
            <w:r w:rsidRPr="00922D0A">
              <w:rPr>
                <w:rFonts w:eastAsiaTheme="minorEastAsia"/>
                <w:bCs/>
                <w:sz w:val="22"/>
                <w:szCs w:val="22"/>
              </w:rPr>
              <w:t xml:space="preserve">Ответственные исполнители </w:t>
            </w:r>
          </w:p>
        </w:tc>
      </w:tr>
      <w:tr w:rsidR="00922D0A" w:rsidRPr="00922D0A" w:rsidTr="00CA4B26">
        <w:trPr>
          <w:trHeight w:val="631"/>
        </w:trPr>
        <w:tc>
          <w:tcPr>
            <w:tcW w:w="58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w:t>
            </w: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Инструктаж для педагогов по проведению бесед и участию в Международном дне детского телефона доверия под девизом: «Мы поможем тебе стать самостоятельным!»</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Администрация</w:t>
            </w:r>
          </w:p>
        </w:tc>
      </w:tr>
      <w:tr w:rsidR="00922D0A" w:rsidRPr="00922D0A" w:rsidTr="00CA4B26">
        <w:trPr>
          <w:trHeight w:val="291"/>
        </w:trPr>
        <w:tc>
          <w:tcPr>
            <w:tcW w:w="58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w:t>
            </w: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Размещение информации о службе детского телефона доверия на стенде ОО  </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Администрация</w:t>
            </w:r>
          </w:p>
        </w:tc>
      </w:tr>
      <w:tr w:rsidR="00922D0A" w:rsidRPr="00922D0A" w:rsidTr="00CA4B26">
        <w:trPr>
          <w:trHeight w:val="461"/>
        </w:trPr>
        <w:tc>
          <w:tcPr>
            <w:tcW w:w="58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w:t>
            </w: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Распространение буклетов о службе детского телефона доверия в ОО</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Администрация,</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классные руководители </w:t>
            </w:r>
          </w:p>
        </w:tc>
      </w:tr>
      <w:tr w:rsidR="00922D0A" w:rsidRPr="00922D0A" w:rsidTr="00CA4B26">
        <w:trPr>
          <w:trHeight w:val="294"/>
        </w:trPr>
        <w:tc>
          <w:tcPr>
            <w:tcW w:w="588" w:type="dxa"/>
            <w:vMerge w:val="restart"/>
            <w:tcBorders>
              <w:top w:val="single" w:sz="4" w:space="0" w:color="auto"/>
              <w:left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4.</w:t>
            </w:r>
          </w:p>
        </w:tc>
        <w:tc>
          <w:tcPr>
            <w:tcW w:w="7387" w:type="dxa"/>
            <w:vMerge w:val="restart"/>
            <w:tcBorders>
              <w:top w:val="single" w:sz="4" w:space="0" w:color="auto"/>
              <w:left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Презентация «Если трудно, позвони» </w:t>
            </w:r>
          </w:p>
        </w:tc>
        <w:tc>
          <w:tcPr>
            <w:tcW w:w="2954" w:type="dxa"/>
            <w:tcBorders>
              <w:top w:val="single" w:sz="4" w:space="0" w:color="auto"/>
              <w:left w:val="single" w:sz="4" w:space="0" w:color="auto"/>
              <w:right w:val="single" w:sz="4" w:space="0" w:color="auto"/>
            </w:tcBorders>
            <w:vAlign w:val="cente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Кл.рук.1 кл.</w:t>
            </w:r>
          </w:p>
        </w:tc>
      </w:tr>
      <w:tr w:rsidR="00922D0A" w:rsidRPr="00922D0A" w:rsidTr="00CA4B26">
        <w:trPr>
          <w:trHeight w:val="141"/>
        </w:trPr>
        <w:tc>
          <w:tcPr>
            <w:tcW w:w="588" w:type="dxa"/>
            <w:vMerge/>
            <w:tcBorders>
              <w:left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p>
        </w:tc>
        <w:tc>
          <w:tcPr>
            <w:tcW w:w="7387" w:type="dxa"/>
            <w:vMerge/>
            <w:tcBorders>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p>
        </w:tc>
        <w:tc>
          <w:tcPr>
            <w:tcW w:w="2954" w:type="dxa"/>
            <w:tcBorders>
              <w:top w:val="single" w:sz="4" w:space="0" w:color="auto"/>
              <w:left w:val="single" w:sz="4" w:space="0" w:color="auto"/>
              <w:bottom w:val="single" w:sz="4" w:space="0" w:color="auto"/>
              <w:right w:val="single" w:sz="4" w:space="0" w:color="auto"/>
            </w:tcBorders>
            <w:vAlign w:val="cente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Кл.рук. 2-4 кл.</w:t>
            </w:r>
          </w:p>
        </w:tc>
      </w:tr>
      <w:tr w:rsidR="00922D0A" w:rsidRPr="00922D0A" w:rsidTr="00CA4B26">
        <w:trPr>
          <w:trHeight w:val="643"/>
        </w:trPr>
        <w:tc>
          <w:tcPr>
            <w:tcW w:w="588" w:type="dxa"/>
            <w:vMerge/>
            <w:tcBorders>
              <w:left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Час общения «Что такое телефон доверия»</w:t>
            </w:r>
          </w:p>
        </w:tc>
        <w:tc>
          <w:tcPr>
            <w:tcW w:w="2954" w:type="dxa"/>
            <w:tcBorders>
              <w:top w:val="single" w:sz="4" w:space="0" w:color="auto"/>
              <w:left w:val="single" w:sz="4" w:space="0" w:color="auto"/>
              <w:bottom w:val="single" w:sz="4" w:space="0" w:color="auto"/>
              <w:right w:val="single" w:sz="4" w:space="0" w:color="auto"/>
            </w:tcBorders>
            <w:vAlign w:val="cente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Кл.рук.5 кл.</w:t>
            </w:r>
          </w:p>
        </w:tc>
      </w:tr>
      <w:tr w:rsidR="00922D0A" w:rsidRPr="00922D0A" w:rsidTr="00CA4B26">
        <w:trPr>
          <w:trHeight w:val="337"/>
        </w:trPr>
        <w:tc>
          <w:tcPr>
            <w:tcW w:w="588" w:type="dxa"/>
            <w:vMerge/>
            <w:tcBorders>
              <w:left w:val="single" w:sz="4" w:space="0" w:color="auto"/>
              <w:right w:val="single" w:sz="4" w:space="0" w:color="auto"/>
            </w:tcBorders>
            <w:vAlign w:val="center"/>
          </w:tcPr>
          <w:p w:rsidR="00922D0A" w:rsidRPr="00922D0A" w:rsidRDefault="00922D0A" w:rsidP="00922D0A">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color w:val="000000"/>
                <w:sz w:val="22"/>
                <w:szCs w:val="22"/>
              </w:rPr>
              <w:t>Круглый стол «Скажем телефону доверия «Да»</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Кл.рук.6 кл.</w:t>
            </w:r>
          </w:p>
        </w:tc>
      </w:tr>
      <w:tr w:rsidR="00922D0A" w:rsidRPr="00922D0A" w:rsidTr="00CA4B26">
        <w:trPr>
          <w:trHeight w:val="183"/>
        </w:trPr>
        <w:tc>
          <w:tcPr>
            <w:tcW w:w="588" w:type="dxa"/>
            <w:vMerge/>
            <w:tcBorders>
              <w:left w:val="single" w:sz="4" w:space="0" w:color="auto"/>
              <w:right w:val="single" w:sz="4" w:space="0" w:color="auto"/>
            </w:tcBorders>
            <w:vAlign w:val="center"/>
          </w:tcPr>
          <w:p w:rsidR="00922D0A" w:rsidRPr="00922D0A" w:rsidRDefault="00922D0A" w:rsidP="00922D0A">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Час общения «Мой телефон доверия»</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Кл.рук.7 кл.</w:t>
            </w:r>
          </w:p>
        </w:tc>
      </w:tr>
      <w:tr w:rsidR="00922D0A" w:rsidRPr="00922D0A" w:rsidTr="00CA4B26">
        <w:trPr>
          <w:trHeight w:val="214"/>
        </w:trPr>
        <w:tc>
          <w:tcPr>
            <w:tcW w:w="588" w:type="dxa"/>
            <w:vMerge/>
            <w:tcBorders>
              <w:left w:val="single" w:sz="4" w:space="0" w:color="auto"/>
              <w:right w:val="single" w:sz="4" w:space="0" w:color="auto"/>
            </w:tcBorders>
            <w:vAlign w:val="center"/>
          </w:tcPr>
          <w:p w:rsidR="00922D0A" w:rsidRPr="00922D0A" w:rsidRDefault="00922D0A" w:rsidP="00922D0A">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Час общения «Позвони, если трудно»</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Кл.рук.8 кл.</w:t>
            </w:r>
          </w:p>
        </w:tc>
      </w:tr>
      <w:tr w:rsidR="00922D0A" w:rsidRPr="00922D0A" w:rsidTr="00CA4B26">
        <w:trPr>
          <w:trHeight w:val="70"/>
        </w:trPr>
        <w:tc>
          <w:tcPr>
            <w:tcW w:w="588" w:type="dxa"/>
            <w:vMerge/>
            <w:tcBorders>
              <w:left w:val="single" w:sz="4" w:space="0" w:color="auto"/>
              <w:right w:val="single" w:sz="4" w:space="0" w:color="auto"/>
            </w:tcBorders>
            <w:vAlign w:val="center"/>
          </w:tcPr>
          <w:p w:rsidR="00922D0A" w:rsidRPr="00922D0A" w:rsidRDefault="00922D0A" w:rsidP="00922D0A">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Презентация «Телефон доверия»</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Кл.рук.9 кл.</w:t>
            </w:r>
          </w:p>
        </w:tc>
      </w:tr>
      <w:tr w:rsidR="00922D0A" w:rsidRPr="00922D0A" w:rsidTr="00CA4B26">
        <w:trPr>
          <w:trHeight w:val="239"/>
        </w:trPr>
        <w:tc>
          <w:tcPr>
            <w:tcW w:w="588" w:type="dxa"/>
            <w:vMerge/>
            <w:tcBorders>
              <w:left w:val="single" w:sz="4" w:space="0" w:color="auto"/>
              <w:bottom w:val="single" w:sz="4" w:space="0" w:color="auto"/>
              <w:right w:val="single" w:sz="4" w:space="0" w:color="auto"/>
            </w:tcBorders>
            <w:vAlign w:val="center"/>
          </w:tcPr>
          <w:p w:rsidR="00922D0A" w:rsidRPr="00922D0A" w:rsidRDefault="00922D0A" w:rsidP="00922D0A">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Круглый стол «Когда важно быть услышанным»</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Кл.рук.10 кл.</w:t>
            </w:r>
          </w:p>
        </w:tc>
      </w:tr>
      <w:tr w:rsidR="00922D0A" w:rsidRPr="00922D0A" w:rsidTr="00CA4B26">
        <w:trPr>
          <w:trHeight w:val="256"/>
        </w:trPr>
        <w:tc>
          <w:tcPr>
            <w:tcW w:w="58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5.</w:t>
            </w: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Проведение тематических родительских собраний</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Классные руководители </w:t>
            </w:r>
          </w:p>
        </w:tc>
      </w:tr>
      <w:tr w:rsidR="00922D0A" w:rsidRPr="00922D0A" w:rsidTr="00CA4B26">
        <w:trPr>
          <w:trHeight w:val="658"/>
        </w:trPr>
        <w:tc>
          <w:tcPr>
            <w:tcW w:w="58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6.</w:t>
            </w: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Конкурс рисунков «Ты не один»</w:t>
            </w:r>
          </w:p>
          <w:p w:rsidR="00922D0A" w:rsidRPr="00922D0A" w:rsidRDefault="00922D0A" w:rsidP="00922D0A">
            <w:pPr>
              <w:spacing w:after="200" w:line="276" w:lineRule="auto"/>
              <w:jc w:val="center"/>
              <w:rPr>
                <w:rFonts w:eastAsiaTheme="minorEastAsia"/>
                <w:sz w:val="22"/>
                <w:szCs w:val="22"/>
              </w:rPr>
            </w:pP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Зам.директора по ВР, классные руководители</w:t>
            </w:r>
          </w:p>
        </w:tc>
      </w:tr>
      <w:tr w:rsidR="00922D0A" w:rsidRPr="00922D0A" w:rsidTr="00CA4B26">
        <w:trPr>
          <w:trHeight w:val="658"/>
        </w:trPr>
        <w:tc>
          <w:tcPr>
            <w:tcW w:w="58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7.</w:t>
            </w:r>
          </w:p>
        </w:tc>
        <w:tc>
          <w:tcPr>
            <w:tcW w:w="7387"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Конкурс сочинений «Что я знаю о телефоне доверия»</w:t>
            </w:r>
          </w:p>
        </w:tc>
        <w:tc>
          <w:tcPr>
            <w:tcW w:w="2954"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Зам.директора по ВР, классные руководители</w:t>
            </w:r>
          </w:p>
        </w:tc>
      </w:tr>
    </w:tbl>
    <w:p w:rsidR="00922D0A" w:rsidRPr="00922D0A" w:rsidRDefault="00922D0A" w:rsidP="00922D0A">
      <w:pPr>
        <w:spacing w:after="200" w:line="276" w:lineRule="auto"/>
        <w:jc w:val="both"/>
        <w:rPr>
          <w:rFonts w:eastAsiaTheme="minorEastAsia"/>
          <w:sz w:val="22"/>
          <w:szCs w:val="22"/>
        </w:rPr>
      </w:pPr>
    </w:p>
    <w:p w:rsidR="00922D0A" w:rsidRPr="00922D0A" w:rsidRDefault="00922D0A" w:rsidP="00922D0A">
      <w:pPr>
        <w:spacing w:before="100" w:beforeAutospacing="1" w:after="100" w:afterAutospacing="1"/>
        <w:jc w:val="both"/>
        <w:rPr>
          <w:sz w:val="22"/>
          <w:szCs w:val="22"/>
        </w:rPr>
      </w:pPr>
      <w:r w:rsidRPr="00922D0A">
        <w:rPr>
          <w:sz w:val="22"/>
          <w:szCs w:val="22"/>
        </w:rPr>
        <w:t>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составлен план мероприятий профилактического характера. Налажена связь с инспекторами ПДН и КДН.  В школе проводились беседы с подростками по теме «Правонарушения и уголовная ответственность», индивидуальные встречи с уч-ся, склонными к правонарушениям; </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классными руководителями проводилась  работа в этом направлении  с учащимися и их родителями; </w:t>
      </w:r>
    </w:p>
    <w:p w:rsidR="00922D0A" w:rsidRPr="00922D0A" w:rsidRDefault="00922D0A" w:rsidP="00922D0A">
      <w:pPr>
        <w:spacing w:before="100" w:beforeAutospacing="1" w:after="100" w:afterAutospacing="1"/>
        <w:jc w:val="both"/>
        <w:rPr>
          <w:sz w:val="22"/>
          <w:szCs w:val="22"/>
        </w:rPr>
      </w:pPr>
      <w:r w:rsidRPr="00922D0A">
        <w:rPr>
          <w:sz w:val="22"/>
          <w:szCs w:val="22"/>
        </w:rPr>
        <w:t>-  классные часы, индивидуальные беседы по профилактике правонарушений, употребления ПАВ. Становится традиционным проведение презентаций «Не погибай по неведению», «Стоит ли начинать курить»;</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 организация работы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922D0A" w:rsidRPr="00922D0A" w:rsidRDefault="00922D0A" w:rsidP="00922D0A">
      <w:pPr>
        <w:spacing w:before="100" w:beforeAutospacing="1" w:after="100" w:afterAutospacing="1"/>
        <w:jc w:val="both"/>
        <w:rPr>
          <w:sz w:val="22"/>
          <w:szCs w:val="22"/>
        </w:rPr>
      </w:pPr>
      <w:r w:rsidRPr="00922D0A">
        <w:rPr>
          <w:sz w:val="22"/>
          <w:szCs w:val="22"/>
        </w:rPr>
        <w:t>- отслеживание занятости учащихся, склонных к правонарушениям, в свободное время, в период каникул, привлечение их к занятиям в коллективах дополнительного образования, спортивных секциях.</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Все учащиеся «группы риска» были задействованы в кружках и секциях при школе. Строго отслеживалось посещение ими как учебных, так и кружковых занятий. </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Серьезная работа также проводилась в школе по обеспечению безопасности детей. Для учащихся и их родителей были разработаны инструкции и памятки, проведены беседы разной тематики и инструктажи. Так в период весеннего половодья для школьников проведена следующая работа: </w:t>
      </w:r>
    </w:p>
    <w:p w:rsidR="00922D0A" w:rsidRPr="00922D0A" w:rsidRDefault="00922D0A" w:rsidP="00922D0A">
      <w:pPr>
        <w:spacing w:before="100" w:beforeAutospacing="1" w:after="100" w:afterAutospacing="1"/>
        <w:jc w:val="both"/>
        <w:rPr>
          <w:sz w:val="22"/>
          <w:szCs w:val="22"/>
        </w:rPr>
      </w:pPr>
    </w:p>
    <w:tbl>
      <w:tblPr>
        <w:tblW w:w="11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7748"/>
        <w:gridCol w:w="2840"/>
      </w:tblGrid>
      <w:tr w:rsidR="00922D0A" w:rsidRPr="00922D0A" w:rsidTr="00CA4B26">
        <w:trPr>
          <w:trHeight w:val="249"/>
        </w:trPr>
        <w:tc>
          <w:tcPr>
            <w:tcW w:w="52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774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Название мероприятия</w:t>
            </w:r>
          </w:p>
        </w:tc>
        <w:tc>
          <w:tcPr>
            <w:tcW w:w="2840"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Ответственный </w:t>
            </w:r>
          </w:p>
        </w:tc>
      </w:tr>
      <w:tr w:rsidR="00922D0A" w:rsidRPr="00922D0A" w:rsidTr="00CA4B26">
        <w:trPr>
          <w:trHeight w:val="102"/>
        </w:trPr>
        <w:tc>
          <w:tcPr>
            <w:tcW w:w="52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Инструктаж с педагогическим коллективом по мерам безопасности и правилам поведения на водоемах в период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Зам. директора по ВР</w:t>
            </w:r>
          </w:p>
        </w:tc>
      </w:tr>
      <w:tr w:rsidR="00922D0A" w:rsidRPr="00922D0A" w:rsidTr="00CA4B26">
        <w:trPr>
          <w:trHeight w:val="405"/>
        </w:trPr>
        <w:tc>
          <w:tcPr>
            <w:tcW w:w="52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Инструктаж с обучающимися по мерам безопасности и правилам поведения на водоемах в период тонкого льда и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Классные руководители</w:t>
            </w:r>
          </w:p>
        </w:tc>
      </w:tr>
      <w:tr w:rsidR="00922D0A" w:rsidRPr="00922D0A" w:rsidTr="00CA4B26">
        <w:trPr>
          <w:trHeight w:val="437"/>
        </w:trPr>
        <w:tc>
          <w:tcPr>
            <w:tcW w:w="52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3.</w:t>
            </w:r>
          </w:p>
        </w:tc>
        <w:tc>
          <w:tcPr>
            <w:tcW w:w="774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Изготовление и выдача учащимся памяток о мерах безопасности на тонком льду и в период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Зам. директора по ВР, классные руководители</w:t>
            </w:r>
          </w:p>
        </w:tc>
      </w:tr>
      <w:tr w:rsidR="00922D0A" w:rsidRPr="00922D0A" w:rsidTr="00CA4B26">
        <w:trPr>
          <w:trHeight w:val="345"/>
        </w:trPr>
        <w:tc>
          <w:tcPr>
            <w:tcW w:w="52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4.</w:t>
            </w:r>
          </w:p>
        </w:tc>
        <w:tc>
          <w:tcPr>
            <w:tcW w:w="774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Рассмотреть вопросы обеспечения безопасности детей на родительских собраниях</w:t>
            </w:r>
          </w:p>
        </w:tc>
        <w:tc>
          <w:tcPr>
            <w:tcW w:w="2840"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Администрация, классные руководители</w:t>
            </w:r>
          </w:p>
        </w:tc>
      </w:tr>
      <w:tr w:rsidR="00922D0A" w:rsidRPr="00922D0A" w:rsidTr="00CA4B26">
        <w:trPr>
          <w:trHeight w:val="457"/>
        </w:trPr>
        <w:tc>
          <w:tcPr>
            <w:tcW w:w="52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5. </w:t>
            </w:r>
          </w:p>
        </w:tc>
        <w:tc>
          <w:tcPr>
            <w:tcW w:w="7748"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Размещение на сайте школы информации о правилах поведения детей на водоёмах в период тонкого льда и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Администратор сайта</w:t>
            </w:r>
          </w:p>
        </w:tc>
      </w:tr>
    </w:tbl>
    <w:p w:rsidR="00922D0A" w:rsidRPr="00922D0A" w:rsidRDefault="00922D0A" w:rsidP="00922D0A">
      <w:pPr>
        <w:tabs>
          <w:tab w:val="left" w:pos="2985"/>
        </w:tabs>
        <w:spacing w:before="100" w:beforeAutospacing="1" w:after="100" w:afterAutospacing="1"/>
        <w:jc w:val="both"/>
        <w:rPr>
          <w:sz w:val="22"/>
          <w:szCs w:val="22"/>
        </w:rPr>
      </w:pPr>
      <w:r w:rsidRPr="00922D0A">
        <w:rPr>
          <w:sz w:val="22"/>
          <w:szCs w:val="22"/>
        </w:rPr>
        <w:t xml:space="preserve">  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к участию в усилиях мирового сообщества по формированию среды, комфортной и доброжелательной для жизни детей. </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Для этого в Российской Федерации разработана и утверждена Национальная стратегия действий в интересах детей, главная цель которой определить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 </w:t>
      </w:r>
    </w:p>
    <w:p w:rsidR="00922D0A" w:rsidRPr="00922D0A" w:rsidRDefault="00922D0A" w:rsidP="00922D0A">
      <w:pPr>
        <w:tabs>
          <w:tab w:val="left" w:pos="2985"/>
        </w:tabs>
        <w:spacing w:before="100" w:beforeAutospacing="1" w:after="100" w:afterAutospacing="1"/>
        <w:jc w:val="both"/>
        <w:rPr>
          <w:sz w:val="22"/>
          <w:szCs w:val="22"/>
        </w:rPr>
      </w:pPr>
      <w:r w:rsidRPr="00922D0A">
        <w:rPr>
          <w:sz w:val="22"/>
          <w:szCs w:val="22"/>
        </w:rPr>
        <w:t xml:space="preserve">       Для реализации целей Национальной стратегии действий в интересах детей, в 2019-2020 учебном году педагогический коллектив нашей школы построил свою работу по следующему плану:</w:t>
      </w:r>
    </w:p>
    <w:p w:rsidR="00922D0A" w:rsidRPr="00922D0A" w:rsidRDefault="00922D0A" w:rsidP="00922D0A">
      <w:pPr>
        <w:tabs>
          <w:tab w:val="left" w:pos="1515"/>
        </w:tabs>
        <w:spacing w:before="100" w:beforeAutospacing="1" w:after="100" w:afterAutospacing="1"/>
        <w:jc w:val="both"/>
        <w:rPr>
          <w:b/>
          <w:sz w:val="22"/>
          <w:szCs w:val="22"/>
        </w:rPr>
      </w:pPr>
      <w:r w:rsidRPr="00922D0A">
        <w:rPr>
          <w:sz w:val="22"/>
          <w:szCs w:val="22"/>
        </w:rPr>
        <w:tab/>
      </w:r>
    </w:p>
    <w:tbl>
      <w:tblPr>
        <w:tblW w:w="8053"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81"/>
        <w:gridCol w:w="6649"/>
        <w:gridCol w:w="1407"/>
        <w:gridCol w:w="2694"/>
        <w:gridCol w:w="3442"/>
        <w:gridCol w:w="3454"/>
      </w:tblGrid>
      <w:tr w:rsidR="00922D0A" w:rsidRPr="00922D0A" w:rsidTr="00CA4B26">
        <w:trPr>
          <w:gridAfter w:val="2"/>
          <w:wAfter w:w="6565" w:type="dxa"/>
          <w:trHeight w:val="234"/>
          <w:tblHeader/>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Мероприятие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Сроки</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 проведения</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Ответственные </w:t>
            </w:r>
          </w:p>
        </w:tc>
      </w:tr>
      <w:tr w:rsidR="00922D0A" w:rsidRPr="00922D0A" w:rsidTr="00CA4B26">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b/>
                <w:sz w:val="22"/>
                <w:szCs w:val="22"/>
              </w:rPr>
            </w:pPr>
            <w:r w:rsidRPr="00922D0A">
              <w:rPr>
                <w:rFonts w:eastAsiaTheme="minorEastAsia"/>
                <w:b/>
                <w:sz w:val="22"/>
                <w:szCs w:val="22"/>
              </w:rPr>
              <w:t>1. Семейная политика детствосбережения</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Мониторинг  показателей результативности профилактической деятельности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 2 раза в год</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ВР</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Обновление  социального паспорта школы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сентябрь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Зам.директора  по ВР</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Правовое просвещение через сайт школы детей, родителей, учителей о правах детей, а так же по распространению информации о деятельности «телефона доверия»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ВР</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Совместная работа школы с КДН, ПДН, органами опеки и попечительства, социальной защитой населения, ЦРБ</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ВР</w:t>
            </w:r>
          </w:p>
        </w:tc>
      </w:tr>
      <w:tr w:rsidR="00922D0A" w:rsidRPr="00922D0A" w:rsidTr="00CA4B26">
        <w:trPr>
          <w:gridAfter w:val="2"/>
          <w:wAfter w:w="6565" w:type="dxa"/>
          <w:trHeight w:val="1307"/>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Организация и проведение рейдовых мероприятий по раннему выявлению фактов ненадлежащего исполнения родителями или иными законными представителями несовершеннолетних обязанностей по их воспитанию, выявлению и пресечению фактов жестокого обращения с детьми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два раза в год</w:t>
            </w:r>
          </w:p>
          <w:p w:rsidR="00922D0A" w:rsidRPr="00922D0A" w:rsidRDefault="00922D0A" w:rsidP="00922D0A">
            <w:pPr>
              <w:spacing w:after="200" w:line="276" w:lineRule="auto"/>
              <w:jc w:val="center"/>
              <w:rPr>
                <w:rFonts w:eastAsiaTheme="minorEastAsia"/>
                <w:sz w:val="22"/>
                <w:szCs w:val="22"/>
              </w:rPr>
            </w:pPr>
          </w:p>
          <w:p w:rsidR="00922D0A" w:rsidRPr="00922D0A" w:rsidRDefault="00922D0A" w:rsidP="00922D0A">
            <w:pPr>
              <w:spacing w:after="200" w:line="276" w:lineRule="auto"/>
              <w:jc w:val="center"/>
              <w:rPr>
                <w:rFonts w:eastAsiaTheme="minorEastAsia"/>
                <w:sz w:val="22"/>
                <w:szCs w:val="22"/>
              </w:rPr>
            </w:pPr>
          </w:p>
          <w:p w:rsidR="00922D0A" w:rsidRPr="00922D0A" w:rsidRDefault="00922D0A" w:rsidP="00922D0A">
            <w:pPr>
              <w:spacing w:after="200" w:line="276" w:lineRule="auto"/>
              <w:jc w:val="center"/>
              <w:rPr>
                <w:rFonts w:eastAsiaTheme="minorEastAsia"/>
                <w:sz w:val="22"/>
                <w:szCs w:val="22"/>
              </w:rPr>
            </w:pP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ВР, классные руководители</w:t>
            </w:r>
          </w:p>
          <w:p w:rsidR="00922D0A" w:rsidRPr="00922D0A" w:rsidRDefault="00922D0A" w:rsidP="00922D0A">
            <w:pPr>
              <w:spacing w:after="200" w:line="276" w:lineRule="auto"/>
              <w:rPr>
                <w:rFonts w:eastAsiaTheme="minorEastAsia"/>
                <w:sz w:val="22"/>
                <w:szCs w:val="22"/>
              </w:rPr>
            </w:pP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1.6.</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Участие в месячнике правовых знаний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ноябрь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ВР, 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1.7.</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Организация занятости детей в кружках и спортивных секциях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сентябрь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ВР, 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1.8.</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Участие зам.директора по ВР в республиканском вебинаре по профилактике суицидального поведения подростков</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февраль</w:t>
            </w:r>
          </w:p>
          <w:p w:rsidR="00922D0A" w:rsidRPr="00922D0A" w:rsidRDefault="00922D0A" w:rsidP="00922D0A">
            <w:pPr>
              <w:spacing w:after="200" w:line="276" w:lineRule="auto"/>
              <w:jc w:val="center"/>
              <w:rPr>
                <w:rFonts w:eastAsiaTheme="minorEastAsia"/>
                <w:sz w:val="22"/>
                <w:szCs w:val="22"/>
              </w:rPr>
            </w:pP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ВР</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1.10.</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Посещение семей обучающихся, составление актов жилищно-бытовых условий</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август</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Классные руководители</w:t>
            </w:r>
          </w:p>
        </w:tc>
      </w:tr>
      <w:tr w:rsidR="00922D0A" w:rsidRPr="00922D0A" w:rsidTr="00CA4B26">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Проведение индивидуальных бесед с обучающимися и их  родителями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Зам. дир. по ВР, классные руководители</w:t>
            </w:r>
          </w:p>
          <w:p w:rsidR="00922D0A" w:rsidRPr="00922D0A" w:rsidRDefault="00922D0A" w:rsidP="00922D0A">
            <w:pPr>
              <w:spacing w:after="200" w:line="276" w:lineRule="auto"/>
              <w:rPr>
                <w:rFonts w:eastAsiaTheme="minorEastAsia"/>
                <w:sz w:val="22"/>
                <w:szCs w:val="22"/>
              </w:rPr>
            </w:pPr>
          </w:p>
        </w:tc>
        <w:tc>
          <w:tcPr>
            <w:tcW w:w="327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постоянно</w:t>
            </w:r>
          </w:p>
        </w:tc>
        <w:tc>
          <w:tcPr>
            <w:tcW w:w="3288"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Классные руководители</w:t>
            </w:r>
          </w:p>
        </w:tc>
      </w:tr>
      <w:tr w:rsidR="00922D0A" w:rsidRPr="00922D0A" w:rsidTr="00CA4B26">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tcPr>
          <w:p w:rsidR="00922D0A" w:rsidRPr="00922D0A" w:rsidRDefault="00922D0A" w:rsidP="00922D0A">
            <w:pPr>
              <w:spacing w:after="200" w:line="276" w:lineRule="auto"/>
              <w:jc w:val="center"/>
              <w:rPr>
                <w:rFonts w:eastAsiaTheme="minorEastAsia"/>
                <w:b/>
                <w:sz w:val="22"/>
                <w:szCs w:val="22"/>
              </w:rPr>
            </w:pPr>
            <w:r w:rsidRPr="00922D0A">
              <w:rPr>
                <w:rFonts w:eastAsiaTheme="minorEastAsia"/>
                <w:b/>
                <w:sz w:val="22"/>
                <w:szCs w:val="22"/>
              </w:rPr>
              <w:t>2. Доступность качественного обучения и воспитания, культурное развитие и информационная безопасность детей</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Проведение классных родительских собраний по вопросу: обеспечение информационной безопасности в ППЭ при проведении ЕГЭ, ГИА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февраль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Классные руководители, администрация школы</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Прохождение курсов повышения квалификации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 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Администрация школы</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Организация и проведение мероприятий:</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Весёлые старты</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Конкурс рисунков на асфальте, посвященный Дню защиты детей</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Концерт, посвященный Женскому дню</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Праздничный концерт ко Дню Матери</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-Мероприятия на День защитника Отечества</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Мероприятия ко Дню Победы</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декабрь</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июнь</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март</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ноябрь</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февраль    </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май</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Зам. директора по ВР, 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Проведение акции  «Чистое село», акции по уборке территории памятника, школы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Зам. директора по ВР, 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2.5.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Участие детей в районных, республиканских и Всероссийских конкурсах.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УВР, 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Участие школьников в районных и республиканских спортивных соревнованиях</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УВР, учитель физической культуры</w:t>
            </w:r>
          </w:p>
        </w:tc>
      </w:tr>
      <w:tr w:rsidR="00922D0A" w:rsidRPr="00922D0A" w:rsidTr="00CA4B26">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tcPr>
          <w:p w:rsidR="00922D0A" w:rsidRPr="00922D0A" w:rsidRDefault="00922D0A" w:rsidP="00922D0A">
            <w:pPr>
              <w:spacing w:after="200" w:line="276" w:lineRule="auto"/>
              <w:jc w:val="center"/>
              <w:rPr>
                <w:rFonts w:eastAsiaTheme="minorEastAsia"/>
                <w:b/>
                <w:sz w:val="22"/>
                <w:szCs w:val="22"/>
              </w:rPr>
            </w:pPr>
            <w:r w:rsidRPr="00922D0A">
              <w:rPr>
                <w:rFonts w:eastAsiaTheme="minorEastAsia"/>
                <w:b/>
                <w:sz w:val="22"/>
                <w:szCs w:val="22"/>
              </w:rPr>
              <w:t>3. Совершенствование медицинской помощи детям и формирование основ здорового образа жизни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Проведение классных часов по профилактике ПАВ и наркотиков</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Проведение общешкольного родительского собрания «Проблемы СПИДа»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март </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Администрация,</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Проведение конкурса рисунков </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«Мы за ЗОЖ»</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октябрь </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Приведение медицинских кабинетов в ОУ в соответствии с санитарными нормами и правилами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Администрация школы</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Организация отдыха и оздоровления детей в санаториях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в течение года </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Администрация школы</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3.6.</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Организация работы школьного лагеря с дневным пребыванием детей «Ромашка»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июнь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Администрация школы</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3.7.</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Проведение просветительской работы среди детей и их родителей по формированию культуры здорового питания на родительских собраниях, классных часах</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 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Администрация школы, 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3.8.</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Обеспечение школьников горячим питанием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Администрация школы</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3.9.</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Проведение ремонта спортивного зала и сооружений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июнь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Администрация школы</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3.10.</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Обновление  спортивных сооружений, спортивных площадок</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июнь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Администрация школы</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3.11.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Реализация воспитательных программ, направленных на профилактику здорового образа жизни и социально значимых заболеваний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Классные руководители</w:t>
            </w:r>
          </w:p>
        </w:tc>
      </w:tr>
      <w:tr w:rsidR="00922D0A" w:rsidRPr="00922D0A" w:rsidTr="00CA4B26">
        <w:trPr>
          <w:gridAfter w:val="2"/>
          <w:wAfter w:w="6565" w:type="dxa"/>
          <w:trHeight w:val="571"/>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3.12.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Контроль за занятостью учащихся во внеучебное время. </w:t>
            </w:r>
          </w:p>
          <w:p w:rsidR="00922D0A" w:rsidRPr="00922D0A" w:rsidRDefault="00922D0A" w:rsidP="00922D0A">
            <w:pPr>
              <w:spacing w:after="200" w:line="276" w:lineRule="auto"/>
              <w:rPr>
                <w:rFonts w:eastAsiaTheme="minorEastAsia"/>
                <w:sz w:val="22"/>
                <w:szCs w:val="22"/>
              </w:rPr>
            </w:pP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 четвертям</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Администрация школы,</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классные руководители</w:t>
            </w:r>
          </w:p>
        </w:tc>
      </w:tr>
      <w:tr w:rsidR="00922D0A" w:rsidRPr="00922D0A" w:rsidTr="00CA4B26">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tcPr>
          <w:p w:rsidR="00922D0A" w:rsidRPr="00922D0A" w:rsidRDefault="00922D0A" w:rsidP="00922D0A">
            <w:pPr>
              <w:spacing w:after="200" w:line="276" w:lineRule="auto"/>
              <w:jc w:val="center"/>
              <w:rPr>
                <w:rFonts w:eastAsiaTheme="minorEastAsia"/>
                <w:b/>
                <w:sz w:val="22"/>
                <w:szCs w:val="22"/>
              </w:rPr>
            </w:pPr>
            <w:r w:rsidRPr="00922D0A">
              <w:rPr>
                <w:rFonts w:eastAsiaTheme="minorEastAsia"/>
                <w:b/>
                <w:sz w:val="22"/>
                <w:szCs w:val="22"/>
              </w:rPr>
              <w:t xml:space="preserve">4. Дети – участники реализации региональной стратегии действий в интересах детей </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4.1.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Организация работы органов ученического самоуправления</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Администрация школы,</w:t>
            </w:r>
          </w:p>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классные руководители</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4.2.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Распространение информационно-методических и учебно-методических сборников по организации, развитию и поддержке детского и молодежного, добровольческого движения</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Зам. директора  по ВР</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4.3.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Организация работы школьного поискового отряда «Память»</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Руководитель отряда</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4.4.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Организация работы школьного волонтерского отряда «Добрые сердца»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Руководитель отряда</w:t>
            </w:r>
          </w:p>
        </w:tc>
      </w:tr>
      <w:tr w:rsidR="00922D0A" w:rsidRPr="00922D0A" w:rsidTr="00CA4B26">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4.5.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Организация работы отрядов ЮДП «Надежда», ЮИД «Светофор», юные друзья пожарных</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Руководители отряда</w:t>
            </w:r>
          </w:p>
        </w:tc>
      </w:tr>
    </w:tbl>
    <w:p w:rsidR="00922D0A" w:rsidRPr="00922D0A" w:rsidRDefault="00922D0A" w:rsidP="00922D0A">
      <w:pPr>
        <w:tabs>
          <w:tab w:val="left" w:pos="2985"/>
        </w:tabs>
        <w:spacing w:before="100" w:beforeAutospacing="1" w:after="100" w:afterAutospacing="1"/>
        <w:jc w:val="both"/>
        <w:rPr>
          <w:sz w:val="22"/>
          <w:szCs w:val="22"/>
        </w:rPr>
      </w:pPr>
    </w:p>
    <w:p w:rsidR="00922D0A" w:rsidRPr="00922D0A" w:rsidRDefault="00922D0A" w:rsidP="00922D0A">
      <w:pPr>
        <w:spacing w:after="200" w:line="276" w:lineRule="auto"/>
        <w:jc w:val="center"/>
        <w:rPr>
          <w:rFonts w:eastAsiaTheme="minorEastAsia"/>
          <w:b/>
          <w:i/>
          <w:sz w:val="22"/>
          <w:szCs w:val="22"/>
          <w:u w:val="single"/>
        </w:rPr>
      </w:pPr>
      <w:r w:rsidRPr="00922D0A">
        <w:rPr>
          <w:rFonts w:eastAsiaTheme="minorEastAsia"/>
          <w:b/>
          <w:i/>
          <w:sz w:val="22"/>
          <w:szCs w:val="22"/>
          <w:u w:val="single"/>
        </w:rPr>
        <w:t>Художественно-эстетическое</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Решая задачи всестороннего развития личности, педколлектив школы проявил заботу о художественно - эстетическом воспитании детей. </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Немалое значение при этом уделялось проведению праздничных вечеров, игр, викторин, конкурсов…</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предъявлялись и принимались многими учащимися. Все школьники посещали кружки и секции, умели распределить между собой работу, стремились к общению в свободное время. Классные руководители работали над занятостью учащихся во внеурочное время. </w:t>
      </w:r>
    </w:p>
    <w:p w:rsidR="00922D0A" w:rsidRPr="00922D0A" w:rsidRDefault="00922D0A" w:rsidP="00922D0A">
      <w:pPr>
        <w:spacing w:before="100" w:beforeAutospacing="1" w:after="100" w:afterAutospacing="1"/>
        <w:jc w:val="both"/>
        <w:rPr>
          <w:sz w:val="22"/>
          <w:szCs w:val="22"/>
        </w:rPr>
      </w:pPr>
      <w:r w:rsidRPr="00922D0A">
        <w:rPr>
          <w:sz w:val="22"/>
          <w:szCs w:val="22"/>
        </w:rPr>
        <w:t>      Особое место в системе школьных вечеров занимали традиционные мероприятия, разнообразные и интересные по форме и содержанию: «День знаний», «День учителя», «День пожилых людей », «Осенний бал»,  «Новогодние праздники», конкурс смотра строя и песни «Аты-баты, шли солдаты!» на 23 февраля, конкурс «А ну-ка, девушки!», «Праздник Победы», «Последний школьный звонок», тематические дискотеки.</w:t>
      </w:r>
    </w:p>
    <w:p w:rsidR="00922D0A" w:rsidRPr="00922D0A" w:rsidRDefault="00922D0A" w:rsidP="00922D0A">
      <w:pPr>
        <w:autoSpaceDE w:val="0"/>
        <w:autoSpaceDN w:val="0"/>
        <w:adjustRightInd w:val="0"/>
        <w:spacing w:after="200" w:line="276" w:lineRule="auto"/>
        <w:ind w:firstLine="709"/>
        <w:jc w:val="both"/>
        <w:rPr>
          <w:rFonts w:eastAsiaTheme="minorEastAsia"/>
          <w:sz w:val="22"/>
          <w:szCs w:val="22"/>
        </w:rPr>
      </w:pPr>
      <w:r w:rsidRPr="00922D0A">
        <w:rPr>
          <w:rFonts w:eastAsiaTheme="minorEastAsia"/>
          <w:sz w:val="22"/>
          <w:szCs w:val="22"/>
        </w:rPr>
        <w:t xml:space="preserve">Кроме этого учащиеся приняли активное участие в районных, республиканских и Всероссийских творческих конкурсах и мероприятиях и заняли достойные места: </w:t>
      </w:r>
    </w:p>
    <w:tbl>
      <w:tblPr>
        <w:tblpPr w:leftFromText="180" w:rightFromText="180" w:vertAnchor="text" w:horzAnchor="margin" w:tblpY="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4"/>
        <w:gridCol w:w="567"/>
        <w:gridCol w:w="567"/>
        <w:gridCol w:w="567"/>
        <w:gridCol w:w="1559"/>
        <w:gridCol w:w="2127"/>
        <w:gridCol w:w="1559"/>
      </w:tblGrid>
      <w:tr w:rsidR="00922D0A" w:rsidRPr="00922D0A" w:rsidTr="00CA4B26">
        <w:trPr>
          <w:trHeight w:val="529"/>
        </w:trPr>
        <w:tc>
          <w:tcPr>
            <w:tcW w:w="468" w:type="dxa"/>
            <w:vMerge w:val="restart"/>
          </w:tcPr>
          <w:p w:rsidR="00922D0A" w:rsidRPr="00922D0A" w:rsidRDefault="00922D0A" w:rsidP="00922D0A">
            <w:pPr>
              <w:spacing w:after="200" w:line="276" w:lineRule="auto"/>
              <w:jc w:val="center"/>
              <w:rPr>
                <w:rFonts w:eastAsiaTheme="minorEastAsia"/>
                <w:sz w:val="22"/>
                <w:szCs w:val="22"/>
              </w:rPr>
            </w:pPr>
          </w:p>
          <w:p w:rsidR="00922D0A" w:rsidRPr="00922D0A" w:rsidRDefault="00922D0A" w:rsidP="00922D0A">
            <w:pPr>
              <w:spacing w:after="200" w:line="276" w:lineRule="auto"/>
              <w:jc w:val="center"/>
              <w:rPr>
                <w:rFonts w:eastAsiaTheme="minorEastAsia"/>
                <w:sz w:val="22"/>
                <w:szCs w:val="22"/>
              </w:rPr>
            </w:pP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3184"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Название </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мероприятия </w:t>
            </w:r>
          </w:p>
        </w:tc>
        <w:tc>
          <w:tcPr>
            <w:tcW w:w="1701" w:type="dxa"/>
            <w:gridSpan w:val="3"/>
          </w:tcPr>
          <w:p w:rsidR="00922D0A" w:rsidRPr="00922D0A" w:rsidRDefault="00922D0A" w:rsidP="00922D0A">
            <w:pPr>
              <w:spacing w:after="200" w:line="276" w:lineRule="auto"/>
              <w:ind w:left="582"/>
              <w:jc w:val="center"/>
              <w:rPr>
                <w:rFonts w:eastAsiaTheme="minorEastAsia"/>
                <w:sz w:val="22"/>
                <w:szCs w:val="22"/>
              </w:rPr>
            </w:pPr>
            <w:r w:rsidRPr="00922D0A">
              <w:rPr>
                <w:rFonts w:eastAsiaTheme="minorEastAsia"/>
                <w:sz w:val="22"/>
                <w:szCs w:val="22"/>
              </w:rPr>
              <w:t>Уровень</w:t>
            </w:r>
          </w:p>
        </w:tc>
        <w:tc>
          <w:tcPr>
            <w:tcW w:w="1559"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Ф.И.О.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ребенка</w:t>
            </w:r>
          </w:p>
        </w:tc>
        <w:tc>
          <w:tcPr>
            <w:tcW w:w="2127"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Ф.И.О.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руководителя</w:t>
            </w:r>
          </w:p>
        </w:tc>
        <w:tc>
          <w:tcPr>
            <w:tcW w:w="1559"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Результат</w:t>
            </w:r>
          </w:p>
        </w:tc>
      </w:tr>
      <w:tr w:rsidR="00922D0A" w:rsidRPr="00922D0A" w:rsidTr="00CA4B26">
        <w:trPr>
          <w:cantSplit/>
          <w:trHeight w:val="1586"/>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276" w:lineRule="auto"/>
              <w:jc w:val="center"/>
              <w:rPr>
                <w:rFonts w:eastAsiaTheme="minorEastAsia"/>
                <w:sz w:val="22"/>
                <w:szCs w:val="22"/>
              </w:rPr>
            </w:pPr>
          </w:p>
        </w:tc>
        <w:tc>
          <w:tcPr>
            <w:tcW w:w="567" w:type="dxa"/>
            <w:textDirection w:val="btLr"/>
          </w:tcPr>
          <w:p w:rsidR="00922D0A" w:rsidRPr="00922D0A" w:rsidRDefault="00922D0A" w:rsidP="00922D0A">
            <w:pPr>
              <w:spacing w:after="200" w:line="276" w:lineRule="auto"/>
              <w:ind w:left="113" w:right="113"/>
              <w:jc w:val="center"/>
              <w:rPr>
                <w:rFonts w:eastAsiaTheme="minorEastAsia"/>
                <w:sz w:val="22"/>
                <w:szCs w:val="22"/>
              </w:rPr>
            </w:pPr>
            <w:r w:rsidRPr="00922D0A">
              <w:rPr>
                <w:rFonts w:eastAsiaTheme="minorEastAsia"/>
                <w:sz w:val="22"/>
                <w:szCs w:val="22"/>
              </w:rPr>
              <w:t>муницип.</w:t>
            </w:r>
          </w:p>
        </w:tc>
        <w:tc>
          <w:tcPr>
            <w:tcW w:w="567" w:type="dxa"/>
            <w:textDirection w:val="btLr"/>
          </w:tcPr>
          <w:p w:rsidR="00922D0A" w:rsidRPr="00922D0A" w:rsidRDefault="00922D0A" w:rsidP="00922D0A">
            <w:pPr>
              <w:spacing w:after="200" w:line="276" w:lineRule="auto"/>
              <w:ind w:left="113" w:right="113"/>
              <w:jc w:val="center"/>
              <w:rPr>
                <w:rFonts w:eastAsiaTheme="minorEastAsia"/>
                <w:sz w:val="22"/>
                <w:szCs w:val="22"/>
              </w:rPr>
            </w:pPr>
            <w:r w:rsidRPr="00922D0A">
              <w:rPr>
                <w:rFonts w:eastAsiaTheme="minorEastAsia"/>
                <w:sz w:val="22"/>
                <w:szCs w:val="22"/>
              </w:rPr>
              <w:t>республ.</w:t>
            </w:r>
          </w:p>
        </w:tc>
        <w:tc>
          <w:tcPr>
            <w:tcW w:w="567" w:type="dxa"/>
            <w:textDirection w:val="btLr"/>
          </w:tcPr>
          <w:p w:rsidR="00922D0A" w:rsidRPr="00922D0A" w:rsidRDefault="00922D0A" w:rsidP="00922D0A">
            <w:pPr>
              <w:spacing w:after="200" w:line="276" w:lineRule="auto"/>
              <w:ind w:left="113" w:right="113"/>
              <w:jc w:val="center"/>
              <w:rPr>
                <w:rFonts w:eastAsiaTheme="minorEastAsia"/>
                <w:sz w:val="22"/>
                <w:szCs w:val="22"/>
              </w:rPr>
            </w:pPr>
            <w:r w:rsidRPr="00922D0A">
              <w:rPr>
                <w:rFonts w:eastAsiaTheme="minorEastAsia"/>
                <w:sz w:val="22"/>
                <w:szCs w:val="22"/>
              </w:rPr>
              <w:t>всероссийск.</w:t>
            </w:r>
          </w:p>
        </w:tc>
        <w:tc>
          <w:tcPr>
            <w:tcW w:w="1559" w:type="dxa"/>
            <w:vMerge/>
          </w:tcPr>
          <w:p w:rsidR="00922D0A" w:rsidRPr="00922D0A" w:rsidRDefault="00922D0A" w:rsidP="00922D0A">
            <w:pPr>
              <w:spacing w:after="200" w:line="276" w:lineRule="auto"/>
              <w:jc w:val="center"/>
              <w:rPr>
                <w:rFonts w:eastAsiaTheme="minorEastAsia"/>
                <w:sz w:val="22"/>
                <w:szCs w:val="22"/>
              </w:rPr>
            </w:pPr>
          </w:p>
        </w:tc>
        <w:tc>
          <w:tcPr>
            <w:tcW w:w="2127" w:type="dxa"/>
            <w:vMerge/>
          </w:tcPr>
          <w:p w:rsidR="00922D0A" w:rsidRPr="00922D0A" w:rsidRDefault="00922D0A" w:rsidP="00922D0A">
            <w:pPr>
              <w:spacing w:after="200" w:line="276" w:lineRule="auto"/>
              <w:jc w:val="center"/>
              <w:rPr>
                <w:rFonts w:eastAsiaTheme="minorEastAsia"/>
                <w:sz w:val="22"/>
                <w:szCs w:val="22"/>
              </w:rPr>
            </w:pPr>
          </w:p>
        </w:tc>
        <w:tc>
          <w:tcPr>
            <w:tcW w:w="1559" w:type="dxa"/>
            <w:vMerge/>
          </w:tcPr>
          <w:p w:rsidR="00922D0A" w:rsidRPr="00922D0A" w:rsidRDefault="00922D0A" w:rsidP="00922D0A">
            <w:pPr>
              <w:spacing w:after="200" w:line="276" w:lineRule="auto"/>
              <w:jc w:val="center"/>
              <w:rPr>
                <w:rFonts w:eastAsiaTheme="minorEastAsia"/>
                <w:sz w:val="22"/>
                <w:szCs w:val="22"/>
              </w:rPr>
            </w:pPr>
          </w:p>
        </w:tc>
      </w:tr>
      <w:tr w:rsidR="00922D0A" w:rsidRPr="00922D0A" w:rsidTr="00CA4B26">
        <w:trPr>
          <w:trHeight w:val="841"/>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Месячник безопасности на водных объектах в осенне-зимний период</w:t>
            </w: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1-11 классы</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Классные руководители</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Мероприятия</w:t>
            </w:r>
          </w:p>
        </w:tc>
      </w:tr>
      <w:tr w:rsidR="00922D0A" w:rsidRPr="00922D0A" w:rsidTr="00CA4B26">
        <w:trPr>
          <w:trHeight w:val="465"/>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Единый урок безопасности в сети Интернет</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1-11 классы</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Классные руководители</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Мероприятия</w:t>
            </w:r>
          </w:p>
          <w:p w:rsidR="00922D0A" w:rsidRPr="00922D0A" w:rsidRDefault="00922D0A" w:rsidP="00922D0A">
            <w:pPr>
              <w:spacing w:after="200" w:line="276" w:lineRule="auto"/>
              <w:jc w:val="center"/>
              <w:rPr>
                <w:rFonts w:eastAsiaTheme="minorEastAsia"/>
                <w:sz w:val="22"/>
                <w:szCs w:val="22"/>
              </w:rPr>
            </w:pPr>
          </w:p>
        </w:tc>
      </w:tr>
      <w:tr w:rsidR="00922D0A" w:rsidRPr="00922D0A" w:rsidTr="00CA4B26">
        <w:trPr>
          <w:trHeight w:val="568"/>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Дистанционная олимпиада по мордовскому языку</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127"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Никишова Г.Ф.</w:t>
            </w:r>
          </w:p>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Призеры</w:t>
            </w:r>
          </w:p>
        </w:tc>
      </w:tr>
      <w:tr w:rsidR="00922D0A" w:rsidRPr="00922D0A" w:rsidTr="00CA4B26">
        <w:trPr>
          <w:trHeight w:val="258"/>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4</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Акция «Мирные окна» </w:t>
            </w: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1-11 классы</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567"/>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5</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Единый классный час «Семья и семейные ценности»</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1-11 классы</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Классные руководители</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Мероприятия</w:t>
            </w:r>
          </w:p>
        </w:tc>
      </w:tr>
      <w:tr w:rsidR="00922D0A" w:rsidRPr="00922D0A" w:rsidTr="00CA4B26">
        <w:trPr>
          <w:trHeight w:val="567"/>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6</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Единое родительское собрание «Человеческая жизнь как высшая социальная ценность»</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1-11 классы</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Классные руководители</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Мероприятия</w:t>
            </w:r>
          </w:p>
        </w:tc>
      </w:tr>
      <w:tr w:rsidR="00922D0A" w:rsidRPr="00922D0A" w:rsidTr="00CA4B26">
        <w:trPr>
          <w:trHeight w:val="363"/>
        </w:trPr>
        <w:tc>
          <w:tcPr>
            <w:tcW w:w="468"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7</w:t>
            </w:r>
          </w:p>
        </w:tc>
        <w:tc>
          <w:tcPr>
            <w:tcW w:w="3184" w:type="dxa"/>
            <w:vMerge w:val="restart"/>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соревнования по волейболу, посвященные памяти Ф.Ушакова</w:t>
            </w:r>
          </w:p>
        </w:tc>
        <w:tc>
          <w:tcPr>
            <w:tcW w:w="567"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 девушек</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Рогожин П.М.</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450"/>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276" w:lineRule="auto"/>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 юношей</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393"/>
        </w:trPr>
        <w:tc>
          <w:tcPr>
            <w:tcW w:w="468"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8</w:t>
            </w:r>
          </w:p>
        </w:tc>
        <w:tc>
          <w:tcPr>
            <w:tcW w:w="3184" w:type="dxa"/>
            <w:vMerge w:val="restart"/>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соревнования по баскетболу</w:t>
            </w: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 юношей</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420"/>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276" w:lineRule="auto"/>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 девушек</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750"/>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9</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Акция «Пусть не будет войны никогда»</w:t>
            </w:r>
          </w:p>
          <w:p w:rsidR="00922D0A" w:rsidRPr="00922D0A" w:rsidRDefault="00922D0A" w:rsidP="00922D0A">
            <w:pPr>
              <w:spacing w:after="200" w:line="276" w:lineRule="auto"/>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1-11 классы</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участие</w:t>
            </w:r>
          </w:p>
        </w:tc>
      </w:tr>
      <w:tr w:rsidR="00922D0A" w:rsidRPr="00922D0A" w:rsidTr="00CA4B26">
        <w:trPr>
          <w:trHeight w:val="615"/>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10</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Конкурс «Герои Отечества»</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Никишова Е.</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участие</w:t>
            </w:r>
          </w:p>
        </w:tc>
      </w:tr>
      <w:tr w:rsidR="00922D0A" w:rsidRPr="00922D0A" w:rsidTr="00CA4B26">
        <w:trPr>
          <w:trHeight w:val="529"/>
        </w:trPr>
        <w:tc>
          <w:tcPr>
            <w:tcW w:w="468" w:type="dxa"/>
            <w:vMerge w:val="restart"/>
          </w:tcPr>
          <w:p w:rsidR="00922D0A" w:rsidRPr="00922D0A" w:rsidRDefault="00922D0A" w:rsidP="00922D0A">
            <w:pPr>
              <w:spacing w:after="200" w:line="276" w:lineRule="auto"/>
              <w:jc w:val="center"/>
              <w:rPr>
                <w:rFonts w:eastAsiaTheme="minorEastAsia"/>
                <w:sz w:val="22"/>
                <w:szCs w:val="22"/>
              </w:rPr>
            </w:pPr>
          </w:p>
          <w:p w:rsidR="00922D0A" w:rsidRPr="00922D0A" w:rsidRDefault="00922D0A" w:rsidP="00922D0A">
            <w:pPr>
              <w:spacing w:after="200" w:line="276" w:lineRule="auto"/>
              <w:jc w:val="center"/>
              <w:rPr>
                <w:rFonts w:eastAsiaTheme="minorEastAsia"/>
                <w:sz w:val="22"/>
                <w:szCs w:val="22"/>
              </w:rPr>
            </w:pP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3184"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Название </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мероприятия </w:t>
            </w:r>
          </w:p>
        </w:tc>
        <w:tc>
          <w:tcPr>
            <w:tcW w:w="1701" w:type="dxa"/>
            <w:gridSpan w:val="3"/>
          </w:tcPr>
          <w:p w:rsidR="00922D0A" w:rsidRPr="00922D0A" w:rsidRDefault="00922D0A" w:rsidP="00922D0A">
            <w:pPr>
              <w:spacing w:after="200" w:line="276" w:lineRule="auto"/>
              <w:ind w:left="582"/>
              <w:jc w:val="center"/>
              <w:rPr>
                <w:rFonts w:eastAsiaTheme="minorEastAsia"/>
                <w:sz w:val="22"/>
                <w:szCs w:val="22"/>
              </w:rPr>
            </w:pPr>
            <w:r w:rsidRPr="00922D0A">
              <w:rPr>
                <w:rFonts w:eastAsiaTheme="minorEastAsia"/>
                <w:sz w:val="22"/>
                <w:szCs w:val="22"/>
              </w:rPr>
              <w:t>Уровень</w:t>
            </w:r>
          </w:p>
        </w:tc>
        <w:tc>
          <w:tcPr>
            <w:tcW w:w="1559"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Ф.И.О.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ребенка</w:t>
            </w:r>
          </w:p>
        </w:tc>
        <w:tc>
          <w:tcPr>
            <w:tcW w:w="2127"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Ф.И.О.</w:t>
            </w:r>
          </w:p>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руководителя</w:t>
            </w:r>
          </w:p>
        </w:tc>
        <w:tc>
          <w:tcPr>
            <w:tcW w:w="1559"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Результат</w:t>
            </w:r>
          </w:p>
        </w:tc>
      </w:tr>
      <w:tr w:rsidR="00922D0A" w:rsidRPr="00922D0A" w:rsidTr="00CA4B26">
        <w:trPr>
          <w:cantSplit/>
          <w:trHeight w:val="1586"/>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276" w:lineRule="auto"/>
              <w:jc w:val="center"/>
              <w:rPr>
                <w:rFonts w:eastAsiaTheme="minorEastAsia"/>
                <w:sz w:val="22"/>
                <w:szCs w:val="22"/>
              </w:rPr>
            </w:pPr>
          </w:p>
        </w:tc>
        <w:tc>
          <w:tcPr>
            <w:tcW w:w="567" w:type="dxa"/>
            <w:textDirection w:val="btLr"/>
          </w:tcPr>
          <w:p w:rsidR="00922D0A" w:rsidRPr="00922D0A" w:rsidRDefault="00922D0A" w:rsidP="00922D0A">
            <w:pPr>
              <w:spacing w:after="200" w:line="276" w:lineRule="auto"/>
              <w:ind w:left="113" w:right="113"/>
              <w:jc w:val="center"/>
              <w:rPr>
                <w:rFonts w:eastAsiaTheme="minorEastAsia"/>
                <w:sz w:val="22"/>
                <w:szCs w:val="22"/>
              </w:rPr>
            </w:pPr>
            <w:r w:rsidRPr="00922D0A">
              <w:rPr>
                <w:rFonts w:eastAsiaTheme="minorEastAsia"/>
                <w:sz w:val="22"/>
                <w:szCs w:val="22"/>
              </w:rPr>
              <w:t>муницип.</w:t>
            </w:r>
          </w:p>
        </w:tc>
        <w:tc>
          <w:tcPr>
            <w:tcW w:w="567" w:type="dxa"/>
            <w:textDirection w:val="btLr"/>
          </w:tcPr>
          <w:p w:rsidR="00922D0A" w:rsidRPr="00922D0A" w:rsidRDefault="00922D0A" w:rsidP="00922D0A">
            <w:pPr>
              <w:spacing w:after="200" w:line="276" w:lineRule="auto"/>
              <w:ind w:left="113" w:right="113"/>
              <w:jc w:val="center"/>
              <w:rPr>
                <w:rFonts w:eastAsiaTheme="minorEastAsia"/>
                <w:sz w:val="22"/>
                <w:szCs w:val="22"/>
              </w:rPr>
            </w:pPr>
            <w:r w:rsidRPr="00922D0A">
              <w:rPr>
                <w:rFonts w:eastAsiaTheme="minorEastAsia"/>
                <w:sz w:val="22"/>
                <w:szCs w:val="22"/>
              </w:rPr>
              <w:t>республ.</w:t>
            </w:r>
          </w:p>
        </w:tc>
        <w:tc>
          <w:tcPr>
            <w:tcW w:w="567" w:type="dxa"/>
            <w:textDirection w:val="btLr"/>
          </w:tcPr>
          <w:p w:rsidR="00922D0A" w:rsidRPr="00922D0A" w:rsidRDefault="00922D0A" w:rsidP="00922D0A">
            <w:pPr>
              <w:spacing w:after="200" w:line="276" w:lineRule="auto"/>
              <w:ind w:left="113" w:right="113"/>
              <w:jc w:val="center"/>
              <w:rPr>
                <w:rFonts w:eastAsiaTheme="minorEastAsia"/>
                <w:sz w:val="22"/>
                <w:szCs w:val="22"/>
              </w:rPr>
            </w:pPr>
            <w:r w:rsidRPr="00922D0A">
              <w:rPr>
                <w:rFonts w:eastAsiaTheme="minorEastAsia"/>
                <w:sz w:val="22"/>
                <w:szCs w:val="22"/>
              </w:rPr>
              <w:t>всероссийск.</w:t>
            </w:r>
          </w:p>
        </w:tc>
        <w:tc>
          <w:tcPr>
            <w:tcW w:w="1559" w:type="dxa"/>
            <w:vMerge/>
          </w:tcPr>
          <w:p w:rsidR="00922D0A" w:rsidRPr="00922D0A" w:rsidRDefault="00922D0A" w:rsidP="00922D0A">
            <w:pPr>
              <w:spacing w:after="200" w:line="276" w:lineRule="auto"/>
              <w:jc w:val="center"/>
              <w:rPr>
                <w:rFonts w:eastAsiaTheme="minorEastAsia"/>
                <w:sz w:val="22"/>
                <w:szCs w:val="22"/>
              </w:rPr>
            </w:pPr>
          </w:p>
        </w:tc>
        <w:tc>
          <w:tcPr>
            <w:tcW w:w="2127" w:type="dxa"/>
            <w:vMerge/>
          </w:tcPr>
          <w:p w:rsidR="00922D0A" w:rsidRPr="00922D0A" w:rsidRDefault="00922D0A" w:rsidP="00922D0A">
            <w:pPr>
              <w:spacing w:after="200" w:line="276" w:lineRule="auto"/>
              <w:jc w:val="center"/>
              <w:rPr>
                <w:rFonts w:eastAsiaTheme="minorEastAsia"/>
                <w:sz w:val="22"/>
                <w:szCs w:val="22"/>
              </w:rPr>
            </w:pPr>
          </w:p>
        </w:tc>
        <w:tc>
          <w:tcPr>
            <w:tcW w:w="1559" w:type="dxa"/>
            <w:vMerge/>
          </w:tcPr>
          <w:p w:rsidR="00922D0A" w:rsidRPr="00922D0A" w:rsidRDefault="00922D0A" w:rsidP="00922D0A">
            <w:pPr>
              <w:spacing w:after="200" w:line="276" w:lineRule="auto"/>
              <w:jc w:val="center"/>
              <w:rPr>
                <w:rFonts w:eastAsiaTheme="minorEastAsia"/>
                <w:sz w:val="22"/>
                <w:szCs w:val="22"/>
              </w:rPr>
            </w:pPr>
          </w:p>
        </w:tc>
      </w:tr>
      <w:tr w:rsidR="00922D0A" w:rsidRPr="00922D0A" w:rsidTr="00CA4B26">
        <w:trPr>
          <w:trHeight w:val="266"/>
        </w:trPr>
        <w:tc>
          <w:tcPr>
            <w:tcW w:w="468"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11</w:t>
            </w:r>
          </w:p>
        </w:tc>
        <w:tc>
          <w:tcPr>
            <w:tcW w:w="3184" w:type="dxa"/>
            <w:vMerge w:val="restart"/>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Рождественская звезда</w:t>
            </w:r>
          </w:p>
        </w:tc>
        <w:tc>
          <w:tcPr>
            <w:tcW w:w="567"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Терешкин Д.</w:t>
            </w:r>
          </w:p>
        </w:tc>
        <w:tc>
          <w:tcPr>
            <w:tcW w:w="2127"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ПанкратоваВ.И.</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tc>
      </w:tr>
      <w:tr w:rsidR="00922D0A" w:rsidRPr="00922D0A" w:rsidTr="00CA4B26">
        <w:trPr>
          <w:trHeight w:val="266"/>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Федосейкин Н.</w:t>
            </w:r>
          </w:p>
        </w:tc>
        <w:tc>
          <w:tcPr>
            <w:tcW w:w="2127"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Каргаева Л.В.</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 место</w:t>
            </w:r>
          </w:p>
        </w:tc>
      </w:tr>
      <w:tr w:rsidR="00922D0A" w:rsidRPr="00922D0A" w:rsidTr="00CA4B26">
        <w:trPr>
          <w:trHeight w:val="228"/>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360"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Шнякина Е.</w:t>
            </w:r>
          </w:p>
        </w:tc>
        <w:tc>
          <w:tcPr>
            <w:tcW w:w="2127"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ПанкратоваЕ.Ф.</w:t>
            </w: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3 место</w:t>
            </w:r>
          </w:p>
        </w:tc>
      </w:tr>
      <w:tr w:rsidR="00922D0A" w:rsidRPr="00922D0A" w:rsidTr="00CA4B26">
        <w:trPr>
          <w:trHeight w:val="258"/>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360"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Предыбайло А.</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Каргаева Л.В.</w:t>
            </w: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2 место</w:t>
            </w:r>
          </w:p>
        </w:tc>
      </w:tr>
      <w:tr w:rsidR="00922D0A" w:rsidRPr="00922D0A" w:rsidTr="00CA4B26">
        <w:trPr>
          <w:trHeight w:val="615"/>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12</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Районные соревнования «Веселые старты»</w:t>
            </w: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Команда </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 место</w:t>
            </w:r>
          </w:p>
        </w:tc>
      </w:tr>
      <w:tr w:rsidR="00922D0A" w:rsidRPr="00922D0A" w:rsidTr="00CA4B26">
        <w:trPr>
          <w:trHeight w:val="393"/>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13</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Единый урок «День Героев Отечества</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1-11 классы</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Классные руководители</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465"/>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14</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color w:val="000000"/>
                <w:sz w:val="22"/>
                <w:szCs w:val="22"/>
                <w:shd w:val="clear" w:color="auto" w:fill="FFFFFF"/>
              </w:rPr>
              <w:t>Первенство района по мини-футболу в зачет «Спартакиады здоровья-2020» памяти героя Советского союза П.Т.Павлова</w:t>
            </w: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345"/>
        </w:trPr>
        <w:tc>
          <w:tcPr>
            <w:tcW w:w="468"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15</w:t>
            </w:r>
          </w:p>
        </w:tc>
        <w:tc>
          <w:tcPr>
            <w:tcW w:w="3184" w:type="dxa"/>
            <w:vMerge w:val="restart"/>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Республиканский конкурс «Мой край родной»</w:t>
            </w: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Е.</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Никишова Г.Ф.</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 место</w:t>
            </w:r>
          </w:p>
        </w:tc>
      </w:tr>
      <w:tr w:rsidR="00922D0A" w:rsidRPr="00922D0A" w:rsidTr="00CA4B26">
        <w:trPr>
          <w:trHeight w:val="495"/>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276" w:lineRule="auto"/>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Эрькина Е.</w:t>
            </w:r>
          </w:p>
        </w:tc>
        <w:tc>
          <w:tcPr>
            <w:tcW w:w="2127"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Никишова Г.Ф.</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868"/>
        </w:trPr>
        <w:tc>
          <w:tcPr>
            <w:tcW w:w="468"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16</w:t>
            </w:r>
          </w:p>
        </w:tc>
        <w:tc>
          <w:tcPr>
            <w:tcW w:w="3184" w:type="dxa"/>
            <w:tcBorders>
              <w:bottom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Посещение Потьминского детского дома-интерната </w:t>
            </w:r>
          </w:p>
        </w:tc>
        <w:tc>
          <w:tcPr>
            <w:tcW w:w="567"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p>
        </w:tc>
        <w:tc>
          <w:tcPr>
            <w:tcW w:w="567"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p>
        </w:tc>
        <w:tc>
          <w:tcPr>
            <w:tcW w:w="567"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10 чел.</w:t>
            </w:r>
          </w:p>
        </w:tc>
        <w:tc>
          <w:tcPr>
            <w:tcW w:w="2127" w:type="dxa"/>
            <w:tcBorders>
              <w:bottom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Никишова Г.Ф.</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r w:rsidR="00922D0A" w:rsidRPr="00922D0A" w:rsidTr="00CA4B26">
        <w:trPr>
          <w:trHeight w:val="266"/>
        </w:trPr>
        <w:tc>
          <w:tcPr>
            <w:tcW w:w="468"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17</w:t>
            </w:r>
          </w:p>
        </w:tc>
        <w:tc>
          <w:tcPr>
            <w:tcW w:w="3184"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Республиканские лыжные соревнования</w:t>
            </w: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567" w:type="dxa"/>
            <w:vMerge w:val="restart"/>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vMerge w:val="restart"/>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Кисткин М.</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1 место</w:t>
            </w:r>
          </w:p>
        </w:tc>
      </w:tr>
      <w:tr w:rsidR="00922D0A" w:rsidRPr="00922D0A" w:rsidTr="00CA4B26">
        <w:trPr>
          <w:trHeight w:val="258"/>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Эрькина Е.</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1 место</w:t>
            </w:r>
          </w:p>
        </w:tc>
      </w:tr>
      <w:tr w:rsidR="00922D0A" w:rsidRPr="00922D0A" w:rsidTr="00CA4B26">
        <w:trPr>
          <w:trHeight w:val="288"/>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Эрькина М.</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1место</w:t>
            </w:r>
          </w:p>
        </w:tc>
      </w:tr>
      <w:tr w:rsidR="00922D0A" w:rsidRPr="00922D0A" w:rsidTr="00CA4B26">
        <w:trPr>
          <w:trHeight w:val="270"/>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Каряев Д.</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1место</w:t>
            </w:r>
          </w:p>
        </w:tc>
      </w:tr>
      <w:tr w:rsidR="00922D0A" w:rsidRPr="00922D0A" w:rsidTr="00CA4B26">
        <w:trPr>
          <w:trHeight w:val="228"/>
        </w:trPr>
        <w:tc>
          <w:tcPr>
            <w:tcW w:w="468" w:type="dxa"/>
            <w:vMerge/>
          </w:tcPr>
          <w:p w:rsidR="00922D0A" w:rsidRPr="00922D0A" w:rsidRDefault="00922D0A" w:rsidP="00922D0A">
            <w:pPr>
              <w:spacing w:after="200" w:line="276" w:lineRule="auto"/>
              <w:jc w:val="center"/>
              <w:rPr>
                <w:rFonts w:eastAsiaTheme="minorEastAsia"/>
                <w:sz w:val="22"/>
                <w:szCs w:val="22"/>
              </w:rPr>
            </w:pPr>
          </w:p>
        </w:tc>
        <w:tc>
          <w:tcPr>
            <w:tcW w:w="3184" w:type="dxa"/>
            <w:vMerge/>
          </w:tcPr>
          <w:p w:rsidR="00922D0A" w:rsidRPr="00922D0A" w:rsidRDefault="00922D0A" w:rsidP="00922D0A">
            <w:pPr>
              <w:spacing w:after="200" w:line="360"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567" w:type="dxa"/>
            <w:vMerge/>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Сетяев С.</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 xml:space="preserve">      1 место</w:t>
            </w:r>
          </w:p>
        </w:tc>
      </w:tr>
      <w:tr w:rsidR="00922D0A" w:rsidRPr="00922D0A" w:rsidTr="00CA4B26">
        <w:trPr>
          <w:trHeight w:val="902"/>
        </w:trPr>
        <w:tc>
          <w:tcPr>
            <w:tcW w:w="468"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18</w:t>
            </w:r>
          </w:p>
        </w:tc>
        <w:tc>
          <w:tcPr>
            <w:tcW w:w="3184"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Республиканская  акция </w:t>
            </w:r>
          </w:p>
          <w:p w:rsidR="00922D0A" w:rsidRPr="00922D0A" w:rsidRDefault="00922D0A" w:rsidP="00922D0A">
            <w:pPr>
              <w:spacing w:after="200" w:line="276" w:lineRule="auto"/>
              <w:jc w:val="center"/>
              <w:rPr>
                <w:rFonts w:eastAsiaTheme="minorEastAsia"/>
                <w:bCs/>
                <w:color w:val="000000"/>
                <w:sz w:val="22"/>
                <w:szCs w:val="22"/>
              </w:rPr>
            </w:pPr>
            <w:r w:rsidRPr="00922D0A">
              <w:rPr>
                <w:rFonts w:eastAsiaTheme="minorEastAsia"/>
                <w:bCs/>
                <w:color w:val="000000"/>
                <w:sz w:val="22"/>
                <w:szCs w:val="22"/>
              </w:rPr>
              <w:t>«Киноэкология»</w:t>
            </w:r>
          </w:p>
          <w:p w:rsidR="00922D0A" w:rsidRPr="00922D0A" w:rsidRDefault="00922D0A" w:rsidP="00922D0A">
            <w:pPr>
              <w:spacing w:after="200" w:line="276" w:lineRule="auto"/>
              <w:rPr>
                <w:rFonts w:eastAsiaTheme="minorEastAsia"/>
                <w:sz w:val="22"/>
                <w:szCs w:val="22"/>
              </w:rPr>
            </w:pPr>
          </w:p>
        </w:tc>
        <w:tc>
          <w:tcPr>
            <w:tcW w:w="567"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p>
        </w:tc>
        <w:tc>
          <w:tcPr>
            <w:tcW w:w="567"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1-11 классы</w:t>
            </w:r>
          </w:p>
        </w:tc>
        <w:tc>
          <w:tcPr>
            <w:tcW w:w="2127"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Кл.рук.</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bCs/>
                <w:color w:val="000000"/>
                <w:sz w:val="22"/>
                <w:szCs w:val="22"/>
              </w:rPr>
              <w:t>160 кг.</w:t>
            </w:r>
          </w:p>
        </w:tc>
      </w:tr>
      <w:tr w:rsidR="00922D0A" w:rsidRPr="00922D0A" w:rsidTr="00CA4B26">
        <w:trPr>
          <w:trHeight w:val="258"/>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19</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«Ученик года-2020»</w:t>
            </w: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Эрькина М.</w:t>
            </w:r>
          </w:p>
        </w:tc>
        <w:tc>
          <w:tcPr>
            <w:tcW w:w="212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финалист</w:t>
            </w:r>
          </w:p>
        </w:tc>
      </w:tr>
      <w:tr w:rsidR="00922D0A" w:rsidRPr="00922D0A" w:rsidTr="00CA4B26">
        <w:trPr>
          <w:trHeight w:val="230"/>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20</w:t>
            </w:r>
          </w:p>
        </w:tc>
        <w:tc>
          <w:tcPr>
            <w:tcW w:w="3184"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Исследовательская работа по краеведению</w:t>
            </w: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Стукалина А.</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Сетяев Г.В.</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победитель</w:t>
            </w:r>
          </w:p>
        </w:tc>
      </w:tr>
      <w:tr w:rsidR="00922D0A" w:rsidRPr="00922D0A" w:rsidTr="00CA4B26">
        <w:trPr>
          <w:trHeight w:val="266"/>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21</w:t>
            </w:r>
          </w:p>
        </w:tc>
        <w:tc>
          <w:tcPr>
            <w:tcW w:w="3184"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Школьный конкурс –смотр строя и песни</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5-11 классы</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Кл.руководители</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мероприятие</w:t>
            </w:r>
          </w:p>
        </w:tc>
      </w:tr>
      <w:tr w:rsidR="00922D0A" w:rsidRPr="00922D0A" w:rsidTr="00CA4B26">
        <w:trPr>
          <w:trHeight w:val="266"/>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22</w:t>
            </w:r>
          </w:p>
        </w:tc>
        <w:tc>
          <w:tcPr>
            <w:tcW w:w="3184"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Школьные мероприятия , посвященные международному Женскому дню</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1-11 классы, ГКП</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Кл.руководители</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Концерт</w:t>
            </w:r>
          </w:p>
        </w:tc>
      </w:tr>
      <w:tr w:rsidR="00922D0A" w:rsidRPr="00922D0A" w:rsidTr="00CA4B26">
        <w:trPr>
          <w:trHeight w:val="266"/>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lastRenderedPageBreak/>
              <w:t>23</w:t>
            </w:r>
          </w:p>
        </w:tc>
        <w:tc>
          <w:tcPr>
            <w:tcW w:w="3184"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Конкурс патриотической песни</w:t>
            </w:r>
          </w:p>
        </w:tc>
        <w:tc>
          <w:tcPr>
            <w:tcW w:w="567"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Шнякина А.</w:t>
            </w:r>
          </w:p>
        </w:tc>
        <w:tc>
          <w:tcPr>
            <w:tcW w:w="2127"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Никишова Г.Ф.</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 xml:space="preserve">1 место  </w:t>
            </w:r>
          </w:p>
        </w:tc>
      </w:tr>
      <w:tr w:rsidR="00922D0A" w:rsidRPr="00922D0A" w:rsidTr="00CA4B26">
        <w:trPr>
          <w:trHeight w:val="222"/>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24</w:t>
            </w:r>
          </w:p>
        </w:tc>
        <w:tc>
          <w:tcPr>
            <w:tcW w:w="3184"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Конкурс юных чтецов «Живая классика»</w:t>
            </w:r>
          </w:p>
        </w:tc>
        <w:tc>
          <w:tcPr>
            <w:tcW w:w="567"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Эрькина М.</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Каргаева Л.В.</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призер</w:t>
            </w:r>
          </w:p>
        </w:tc>
      </w:tr>
      <w:tr w:rsidR="00922D0A" w:rsidRPr="00922D0A" w:rsidTr="00CA4B26">
        <w:trPr>
          <w:trHeight w:val="266"/>
        </w:trPr>
        <w:tc>
          <w:tcPr>
            <w:tcW w:w="468"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25</w:t>
            </w:r>
          </w:p>
        </w:tc>
        <w:tc>
          <w:tcPr>
            <w:tcW w:w="3184"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Президентские состязания</w:t>
            </w:r>
          </w:p>
        </w:tc>
        <w:tc>
          <w:tcPr>
            <w:tcW w:w="56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w:t>
            </w:r>
          </w:p>
        </w:tc>
        <w:tc>
          <w:tcPr>
            <w:tcW w:w="567" w:type="dxa"/>
          </w:tcPr>
          <w:p w:rsidR="00922D0A" w:rsidRPr="00922D0A" w:rsidRDefault="00922D0A" w:rsidP="00922D0A">
            <w:pPr>
              <w:spacing w:after="200" w:line="276" w:lineRule="auto"/>
              <w:jc w:val="center"/>
              <w:rPr>
                <w:rFonts w:eastAsiaTheme="minorEastAsia"/>
                <w:sz w:val="22"/>
                <w:szCs w:val="22"/>
              </w:rPr>
            </w:pPr>
          </w:p>
        </w:tc>
        <w:tc>
          <w:tcPr>
            <w:tcW w:w="567" w:type="dxa"/>
          </w:tcPr>
          <w:p w:rsidR="00922D0A" w:rsidRPr="00922D0A" w:rsidRDefault="00922D0A" w:rsidP="00922D0A">
            <w:pPr>
              <w:spacing w:after="200" w:line="276" w:lineRule="auto"/>
              <w:jc w:val="center"/>
              <w:rPr>
                <w:rFonts w:eastAsiaTheme="minorEastAsia"/>
                <w:sz w:val="22"/>
                <w:szCs w:val="22"/>
              </w:rPr>
            </w:pP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Команда</w:t>
            </w:r>
          </w:p>
        </w:tc>
        <w:tc>
          <w:tcPr>
            <w:tcW w:w="2127"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Кирдяшкин Ф.М.</w:t>
            </w:r>
          </w:p>
        </w:tc>
        <w:tc>
          <w:tcPr>
            <w:tcW w:w="155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участие</w:t>
            </w:r>
          </w:p>
        </w:tc>
      </w:tr>
    </w:tbl>
    <w:p w:rsidR="00922D0A" w:rsidRPr="00922D0A" w:rsidRDefault="00922D0A" w:rsidP="00922D0A">
      <w:pPr>
        <w:spacing w:after="200" w:line="276" w:lineRule="auto"/>
        <w:ind w:firstLine="709"/>
        <w:jc w:val="both"/>
        <w:rPr>
          <w:rFonts w:eastAsiaTheme="minorEastAsia"/>
          <w:color w:val="000000"/>
          <w:sz w:val="22"/>
          <w:szCs w:val="22"/>
        </w:rPr>
      </w:pPr>
      <w:r w:rsidRPr="00922D0A">
        <w:rPr>
          <w:rFonts w:eastAsiaTheme="minorEastAsia"/>
          <w:sz w:val="22"/>
          <w:szCs w:val="22"/>
        </w:rPr>
        <w:t>В течение года в школе функционировало методическое объединение классных руководителей по</w:t>
      </w:r>
      <w:r w:rsidRPr="00922D0A">
        <w:rPr>
          <w:rFonts w:eastAsiaTheme="minorEastAsia"/>
          <w:b/>
          <w:bCs/>
          <w:color w:val="000000"/>
          <w:sz w:val="22"/>
          <w:szCs w:val="22"/>
          <w:bdr w:val="none" w:sz="0" w:space="0" w:color="auto" w:frame="1"/>
        </w:rPr>
        <w:t xml:space="preserve"> теме: </w:t>
      </w:r>
      <w:r w:rsidRPr="00922D0A">
        <w:rPr>
          <w:rFonts w:eastAsiaTheme="minorEastAsia"/>
          <w:sz w:val="22"/>
          <w:szCs w:val="22"/>
        </w:rPr>
        <w:t>«Формы и методы идеологической работы в условиях классного коллектива. Информационный час как эффективная форма информационно-пропагандистской работы»</w:t>
      </w:r>
    </w:p>
    <w:p w:rsidR="00922D0A" w:rsidRPr="00922D0A" w:rsidRDefault="00922D0A" w:rsidP="00922D0A">
      <w:pPr>
        <w:shd w:val="clear" w:color="auto" w:fill="FFFFFF"/>
        <w:spacing w:after="200" w:line="276" w:lineRule="auto"/>
        <w:ind w:firstLine="709"/>
        <w:rPr>
          <w:rFonts w:eastAsiaTheme="minorEastAsia"/>
          <w:sz w:val="22"/>
          <w:szCs w:val="22"/>
        </w:rPr>
      </w:pPr>
      <w:r w:rsidRPr="00922D0A">
        <w:rPr>
          <w:rFonts w:eastAsiaTheme="minorEastAsia"/>
          <w:sz w:val="22"/>
          <w:szCs w:val="22"/>
        </w:rPr>
        <w:t xml:space="preserve">Основной целью МО классных руководителей являлось </w:t>
      </w:r>
      <w:r w:rsidRPr="00922D0A">
        <w:rPr>
          <w:rFonts w:eastAsiaTheme="minorEastAsia"/>
          <w:spacing w:val="1"/>
          <w:sz w:val="22"/>
          <w:szCs w:val="22"/>
        </w:rPr>
        <w:t xml:space="preserve">совершенствование форм и методов воспитания через повышение мастерства </w:t>
      </w:r>
      <w:r w:rsidRPr="00922D0A">
        <w:rPr>
          <w:rFonts w:eastAsiaTheme="minorEastAsia"/>
          <w:sz w:val="22"/>
          <w:szCs w:val="22"/>
        </w:rPr>
        <w:t xml:space="preserve">классного руководителя. </w:t>
      </w:r>
    </w:p>
    <w:p w:rsidR="00922D0A" w:rsidRPr="00922D0A" w:rsidRDefault="00922D0A" w:rsidP="00922D0A">
      <w:pPr>
        <w:shd w:val="clear" w:color="auto" w:fill="FFFFFF"/>
        <w:spacing w:after="200" w:line="276" w:lineRule="auto"/>
        <w:ind w:firstLine="709"/>
        <w:rPr>
          <w:rFonts w:eastAsiaTheme="minorEastAsia"/>
          <w:sz w:val="22"/>
          <w:szCs w:val="22"/>
        </w:rPr>
      </w:pPr>
      <w:r w:rsidRPr="00922D0A">
        <w:rPr>
          <w:rFonts w:eastAsiaTheme="minorEastAsia"/>
          <w:sz w:val="22"/>
          <w:szCs w:val="22"/>
        </w:rPr>
        <w:t>МО классных руководителей решало следующие задачи:</w:t>
      </w:r>
    </w:p>
    <w:p w:rsidR="00922D0A" w:rsidRPr="00922D0A" w:rsidRDefault="00922D0A" w:rsidP="007B0D82">
      <w:pPr>
        <w:numPr>
          <w:ilvl w:val="0"/>
          <w:numId w:val="24"/>
        </w:numPr>
        <w:tabs>
          <w:tab w:val="left" w:pos="142"/>
          <w:tab w:val="left" w:pos="284"/>
        </w:tabs>
        <w:spacing w:after="200" w:line="276" w:lineRule="auto"/>
        <w:ind w:left="0" w:firstLine="709"/>
        <w:jc w:val="both"/>
        <w:rPr>
          <w:rFonts w:eastAsiaTheme="minorEastAsia"/>
          <w:sz w:val="22"/>
          <w:szCs w:val="22"/>
        </w:rPr>
      </w:pPr>
      <w:r w:rsidRPr="00922D0A">
        <w:rPr>
          <w:rFonts w:eastAsiaTheme="minorEastAsia"/>
          <w:sz w:val="22"/>
          <w:szCs w:val="22"/>
        </w:rPr>
        <w:t>Активное включение классных руководителей в научно-методическую, инновационную, опытно-педагогическую деятельность;</w:t>
      </w:r>
    </w:p>
    <w:p w:rsidR="00922D0A" w:rsidRPr="00922D0A" w:rsidRDefault="00922D0A" w:rsidP="007B0D82">
      <w:pPr>
        <w:numPr>
          <w:ilvl w:val="0"/>
          <w:numId w:val="24"/>
        </w:numPr>
        <w:tabs>
          <w:tab w:val="left" w:pos="142"/>
          <w:tab w:val="left" w:pos="284"/>
        </w:tabs>
        <w:spacing w:after="200" w:line="276" w:lineRule="auto"/>
        <w:ind w:left="0" w:firstLine="709"/>
        <w:jc w:val="both"/>
        <w:rPr>
          <w:rFonts w:eastAsiaTheme="minorEastAsia"/>
          <w:sz w:val="22"/>
          <w:szCs w:val="22"/>
        </w:rPr>
      </w:pPr>
      <w:r w:rsidRPr="00922D0A">
        <w:rPr>
          <w:rFonts w:eastAsiaTheme="minorEastAsia"/>
          <w:sz w:val="22"/>
          <w:szCs w:val="22"/>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922D0A" w:rsidRPr="00922D0A" w:rsidRDefault="00922D0A" w:rsidP="007B0D82">
      <w:pPr>
        <w:numPr>
          <w:ilvl w:val="0"/>
          <w:numId w:val="24"/>
        </w:numPr>
        <w:tabs>
          <w:tab w:val="left" w:pos="142"/>
          <w:tab w:val="left" w:pos="284"/>
        </w:tabs>
        <w:spacing w:after="200" w:line="276" w:lineRule="auto"/>
        <w:ind w:left="0" w:firstLine="709"/>
        <w:jc w:val="both"/>
        <w:rPr>
          <w:rFonts w:eastAsiaTheme="minorEastAsia"/>
          <w:sz w:val="22"/>
          <w:szCs w:val="22"/>
        </w:rPr>
      </w:pPr>
      <w:r w:rsidRPr="00922D0A">
        <w:rPr>
          <w:rFonts w:eastAsiaTheme="minorEastAsia"/>
          <w:sz w:val="22"/>
          <w:szCs w:val="22"/>
        </w:rPr>
        <w:t>Создание информационно-педагогического банка собственных достижений, популяризация собственного опыта;</w:t>
      </w:r>
    </w:p>
    <w:p w:rsidR="00922D0A" w:rsidRPr="00922D0A" w:rsidRDefault="00922D0A" w:rsidP="007B0D82">
      <w:pPr>
        <w:numPr>
          <w:ilvl w:val="0"/>
          <w:numId w:val="24"/>
        </w:numPr>
        <w:shd w:val="clear" w:color="auto" w:fill="FFFFFF"/>
        <w:spacing w:after="200" w:line="276" w:lineRule="auto"/>
        <w:ind w:left="0" w:firstLine="709"/>
        <w:jc w:val="both"/>
        <w:rPr>
          <w:rFonts w:eastAsiaTheme="minorEastAsia"/>
          <w:sz w:val="22"/>
          <w:szCs w:val="22"/>
        </w:rPr>
      </w:pPr>
      <w:r w:rsidRPr="00922D0A">
        <w:rPr>
          <w:rFonts w:eastAsiaTheme="minorEastAsia"/>
          <w:sz w:val="22"/>
          <w:szCs w:val="22"/>
        </w:rPr>
        <w:t>Развитие информационной культуры педагогов и использование информационных технологий в воспитательной работе.</w:t>
      </w:r>
    </w:p>
    <w:p w:rsidR="00922D0A" w:rsidRPr="00922D0A" w:rsidRDefault="00922D0A" w:rsidP="00922D0A">
      <w:pPr>
        <w:shd w:val="clear" w:color="auto" w:fill="FFFFFF"/>
        <w:spacing w:before="100" w:beforeAutospacing="1" w:after="100" w:afterAutospacing="1"/>
        <w:ind w:firstLine="709"/>
        <w:jc w:val="both"/>
        <w:rPr>
          <w:bCs/>
          <w:color w:val="000000"/>
          <w:sz w:val="22"/>
          <w:szCs w:val="22"/>
          <w:bdr w:val="none" w:sz="0" w:space="0" w:color="auto" w:frame="1"/>
        </w:rPr>
      </w:pPr>
      <w:r w:rsidRPr="00922D0A">
        <w:rPr>
          <w:color w:val="000000"/>
          <w:sz w:val="22"/>
          <w:szCs w:val="22"/>
        </w:rPr>
        <w:t> </w:t>
      </w:r>
      <w:r w:rsidRPr="00922D0A">
        <w:rPr>
          <w:b/>
          <w:bCs/>
          <w:color w:val="000000"/>
          <w:sz w:val="22"/>
          <w:szCs w:val="22"/>
          <w:bdr w:val="none" w:sz="0" w:space="0" w:color="auto" w:frame="1"/>
        </w:rPr>
        <w:t>Приоритетными направлениями методической работы были:</w:t>
      </w:r>
    </w:p>
    <w:p w:rsidR="00922D0A" w:rsidRPr="00922D0A" w:rsidRDefault="00922D0A" w:rsidP="00922D0A">
      <w:pPr>
        <w:shd w:val="clear" w:color="auto" w:fill="FFFFFF"/>
        <w:spacing w:before="100" w:beforeAutospacing="1" w:after="100" w:afterAutospacing="1"/>
        <w:ind w:firstLine="709"/>
        <w:jc w:val="both"/>
        <w:rPr>
          <w:color w:val="000000"/>
          <w:sz w:val="22"/>
          <w:szCs w:val="22"/>
        </w:rPr>
      </w:pPr>
      <w:r w:rsidRPr="00922D0A">
        <w:rPr>
          <w:b/>
          <w:bCs/>
          <w:color w:val="000000"/>
          <w:sz w:val="22"/>
          <w:szCs w:val="22"/>
          <w:bdr w:val="none" w:sz="0" w:space="0" w:color="auto" w:frame="1"/>
        </w:rPr>
        <w:t>1.</w:t>
      </w:r>
      <w:r w:rsidRPr="00922D0A">
        <w:rPr>
          <w:color w:val="000000"/>
          <w:sz w:val="22"/>
          <w:szCs w:val="22"/>
        </w:rPr>
        <w:t>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922D0A" w:rsidRPr="00922D0A" w:rsidRDefault="00922D0A" w:rsidP="00922D0A">
      <w:pPr>
        <w:shd w:val="clear" w:color="auto" w:fill="FFFFFF"/>
        <w:spacing w:before="100" w:beforeAutospacing="1" w:after="100" w:afterAutospacing="1"/>
        <w:ind w:firstLine="709"/>
        <w:jc w:val="both"/>
        <w:rPr>
          <w:color w:val="000000"/>
          <w:sz w:val="22"/>
          <w:szCs w:val="22"/>
        </w:rPr>
      </w:pPr>
      <w:r w:rsidRPr="00922D0A">
        <w:rPr>
          <w:b/>
          <w:bCs/>
          <w:color w:val="000000"/>
          <w:sz w:val="22"/>
          <w:szCs w:val="22"/>
          <w:bdr w:val="none" w:sz="0" w:space="0" w:color="auto" w:frame="1"/>
        </w:rPr>
        <w:t>2.</w:t>
      </w:r>
      <w:r w:rsidRPr="00922D0A">
        <w:rPr>
          <w:color w:val="000000"/>
          <w:sz w:val="22"/>
          <w:szCs w:val="22"/>
        </w:rPr>
        <w:t> 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922D0A" w:rsidRPr="00922D0A" w:rsidRDefault="00922D0A" w:rsidP="00922D0A">
      <w:pPr>
        <w:shd w:val="clear" w:color="auto" w:fill="FFFFFF"/>
        <w:spacing w:before="100" w:beforeAutospacing="1" w:after="100" w:afterAutospacing="1"/>
        <w:ind w:firstLine="709"/>
        <w:jc w:val="both"/>
        <w:rPr>
          <w:color w:val="000000"/>
          <w:sz w:val="22"/>
          <w:szCs w:val="22"/>
        </w:rPr>
      </w:pPr>
      <w:r w:rsidRPr="00922D0A">
        <w:rPr>
          <w:b/>
          <w:bCs/>
          <w:color w:val="000000"/>
          <w:sz w:val="22"/>
          <w:szCs w:val="22"/>
          <w:bdr w:val="none" w:sz="0" w:space="0" w:color="auto" w:frame="1"/>
        </w:rPr>
        <w:t>3</w:t>
      </w:r>
      <w:r w:rsidRPr="00922D0A">
        <w:rPr>
          <w:color w:val="000000"/>
          <w:sz w:val="22"/>
          <w:szCs w:val="22"/>
        </w:rPr>
        <w:t>. Обобщение, систематизация и распространение передового педагогического опыта.</w:t>
      </w:r>
    </w:p>
    <w:p w:rsidR="00922D0A" w:rsidRPr="00922D0A" w:rsidRDefault="00922D0A" w:rsidP="00922D0A">
      <w:pPr>
        <w:shd w:val="clear" w:color="auto" w:fill="FFFFFF"/>
        <w:spacing w:before="100" w:beforeAutospacing="1" w:after="100" w:afterAutospacing="1"/>
        <w:ind w:firstLine="709"/>
        <w:jc w:val="both"/>
        <w:rPr>
          <w:color w:val="000000"/>
          <w:sz w:val="22"/>
          <w:szCs w:val="22"/>
        </w:rPr>
      </w:pPr>
      <w:r w:rsidRPr="00922D0A">
        <w:rPr>
          <w:b/>
          <w:bCs/>
          <w:color w:val="000000"/>
          <w:sz w:val="22"/>
          <w:szCs w:val="22"/>
          <w:bdr w:val="none" w:sz="0" w:space="0" w:color="auto" w:frame="1"/>
        </w:rPr>
        <w:t>4</w:t>
      </w:r>
      <w:r w:rsidRPr="00922D0A">
        <w:rPr>
          <w:color w:val="000000"/>
          <w:sz w:val="22"/>
          <w:szCs w:val="22"/>
        </w:rPr>
        <w:t>. Вооружение классных руководителей современными воспитательными технологиями и знаниями современных форм и методов работы</w:t>
      </w:r>
    </w:p>
    <w:p w:rsidR="00922D0A" w:rsidRPr="00922D0A" w:rsidRDefault="00922D0A" w:rsidP="00922D0A">
      <w:pPr>
        <w:spacing w:after="200" w:line="276" w:lineRule="auto"/>
        <w:ind w:firstLine="709"/>
        <w:jc w:val="both"/>
        <w:rPr>
          <w:rFonts w:eastAsiaTheme="minorEastAsia"/>
          <w:sz w:val="22"/>
          <w:szCs w:val="22"/>
        </w:rPr>
      </w:pPr>
      <w:r w:rsidRPr="00922D0A">
        <w:rPr>
          <w:rFonts w:eastAsiaTheme="minorEastAsia"/>
          <w:b/>
          <w:bCs/>
          <w:color w:val="272727"/>
          <w:sz w:val="22"/>
          <w:szCs w:val="22"/>
          <w:bdr w:val="none" w:sz="0" w:space="0" w:color="auto" w:frame="1"/>
        </w:rPr>
        <w:t> </w:t>
      </w:r>
      <w:r w:rsidRPr="00922D0A">
        <w:rPr>
          <w:rFonts w:eastAsiaTheme="minorEastAsia"/>
          <w:sz w:val="22"/>
          <w:szCs w:val="22"/>
        </w:rPr>
        <w:t>Проводилась методическая и инструктивная работа по изучению личности ребёнка, анализировалась работа классных руководителей, находилось совместное решение поставленных задач, делились опытом.</w:t>
      </w:r>
    </w:p>
    <w:p w:rsidR="00922D0A" w:rsidRPr="00922D0A" w:rsidRDefault="00922D0A" w:rsidP="00922D0A">
      <w:pPr>
        <w:spacing w:after="200" w:line="276" w:lineRule="auto"/>
        <w:ind w:firstLine="709"/>
        <w:jc w:val="both"/>
        <w:rPr>
          <w:rFonts w:eastAsiaTheme="minorEastAsia"/>
          <w:sz w:val="22"/>
          <w:szCs w:val="22"/>
        </w:rPr>
      </w:pPr>
      <w:r w:rsidRPr="00922D0A">
        <w:rPr>
          <w:rFonts w:eastAsiaTheme="minorEastAsia"/>
          <w:b/>
          <w:i/>
          <w:sz w:val="22"/>
          <w:szCs w:val="22"/>
          <w:u w:val="single"/>
        </w:rPr>
        <w:t>Развитие самоуправления.</w:t>
      </w:r>
    </w:p>
    <w:p w:rsidR="00922D0A" w:rsidRPr="00922D0A" w:rsidRDefault="00922D0A" w:rsidP="00922D0A">
      <w:pPr>
        <w:spacing w:before="100" w:beforeAutospacing="1" w:after="100" w:afterAutospacing="1"/>
        <w:jc w:val="both"/>
        <w:rPr>
          <w:sz w:val="22"/>
          <w:szCs w:val="22"/>
        </w:rPr>
      </w:pPr>
      <w:r w:rsidRPr="00922D0A">
        <w:rPr>
          <w:sz w:val="22"/>
          <w:szCs w:val="22"/>
        </w:rPr>
        <w:t>         В 2019 - 2020 учебном году педагогический коллектив продолжал работу над вопросом организации самоуправления как на школьном уровне, так и в классных коллективах.</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Членами Совета обучающихся была спланирована деятельность на год. Систематически проводились рейды по внешнему виду и второй обуви, чистоте классных комнат и дежурству, посещаемости и успеваемости учащихся. За истекший год проведено 9 заседаний по вопросам организации и проведения общешкольных мероприятий, анализ проведенных дел, вопросы  учебы актива классов, отчеты Совета обучающихся.</w:t>
      </w:r>
    </w:p>
    <w:p w:rsidR="00922D0A" w:rsidRPr="00922D0A" w:rsidRDefault="00922D0A" w:rsidP="00922D0A">
      <w:pPr>
        <w:spacing w:before="100" w:beforeAutospacing="1" w:after="100" w:afterAutospacing="1"/>
        <w:jc w:val="both"/>
        <w:rPr>
          <w:sz w:val="22"/>
          <w:szCs w:val="22"/>
        </w:rPr>
      </w:pPr>
      <w:r w:rsidRPr="00922D0A">
        <w:rPr>
          <w:color w:val="000000"/>
          <w:sz w:val="22"/>
          <w:szCs w:val="22"/>
        </w:rPr>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в  организации школьных праздников. </w:t>
      </w:r>
    </w:p>
    <w:p w:rsidR="00922D0A" w:rsidRPr="00922D0A" w:rsidRDefault="00922D0A" w:rsidP="00922D0A">
      <w:pPr>
        <w:spacing w:after="200" w:line="276" w:lineRule="auto"/>
        <w:jc w:val="center"/>
        <w:rPr>
          <w:rFonts w:eastAsiaTheme="minorEastAsia"/>
          <w:b/>
          <w:i/>
          <w:sz w:val="22"/>
          <w:szCs w:val="22"/>
          <w:u w:val="single"/>
        </w:rPr>
      </w:pPr>
    </w:p>
    <w:p w:rsidR="00922D0A" w:rsidRPr="00922D0A" w:rsidRDefault="00922D0A" w:rsidP="00922D0A">
      <w:pPr>
        <w:spacing w:after="200" w:line="276" w:lineRule="auto"/>
        <w:jc w:val="center"/>
        <w:rPr>
          <w:rFonts w:eastAsiaTheme="minorEastAsia"/>
          <w:sz w:val="22"/>
          <w:szCs w:val="22"/>
        </w:rPr>
      </w:pPr>
      <w:r w:rsidRPr="00922D0A">
        <w:rPr>
          <w:rFonts w:eastAsiaTheme="minorEastAsia"/>
          <w:b/>
          <w:i/>
          <w:sz w:val="22"/>
          <w:szCs w:val="22"/>
          <w:u w:val="single"/>
        </w:rPr>
        <w:t>Дополнительное образование</w:t>
      </w:r>
    </w:p>
    <w:p w:rsidR="00922D0A" w:rsidRPr="00922D0A" w:rsidRDefault="00922D0A" w:rsidP="00922D0A">
      <w:pPr>
        <w:spacing w:before="100" w:beforeAutospacing="1" w:after="100" w:afterAutospacing="1"/>
        <w:jc w:val="both"/>
        <w:rPr>
          <w:sz w:val="22"/>
          <w:szCs w:val="22"/>
        </w:rPr>
      </w:pPr>
      <w:r w:rsidRPr="00922D0A">
        <w:rPr>
          <w:sz w:val="22"/>
          <w:szCs w:val="22"/>
        </w:rPr>
        <w:t xml:space="preserve">     Важным звеном в системе воспитательной работы  школы  является система дополнительного образования. </w:t>
      </w:r>
    </w:p>
    <w:p w:rsidR="00922D0A" w:rsidRPr="00922D0A" w:rsidRDefault="00922D0A" w:rsidP="00922D0A">
      <w:pPr>
        <w:spacing w:before="100" w:beforeAutospacing="1" w:after="100" w:afterAutospacing="1"/>
        <w:jc w:val="both"/>
        <w:rPr>
          <w:sz w:val="22"/>
          <w:szCs w:val="22"/>
        </w:rPr>
      </w:pPr>
      <w:r w:rsidRPr="00922D0A">
        <w:rPr>
          <w:sz w:val="22"/>
          <w:szCs w:val="22"/>
        </w:rPr>
        <w:t>      На базе школы работали следующие кружки и  спортивные секции:</w:t>
      </w:r>
    </w:p>
    <w:p w:rsidR="00922D0A" w:rsidRPr="00922D0A" w:rsidRDefault="00922D0A" w:rsidP="00922D0A">
      <w:pPr>
        <w:spacing w:before="100" w:beforeAutospacing="1" w:after="100" w:afterAutospacing="1"/>
        <w:jc w:val="both"/>
        <w:rPr>
          <w:sz w:val="22"/>
          <w:szCs w:val="22"/>
        </w:rPr>
      </w:pPr>
    </w:p>
    <w:tbl>
      <w:tblPr>
        <w:tblW w:w="10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5329"/>
        <w:gridCol w:w="1802"/>
        <w:gridCol w:w="2889"/>
      </w:tblGrid>
      <w:tr w:rsidR="00922D0A" w:rsidRPr="00922D0A" w:rsidTr="00CA4B26">
        <w:trPr>
          <w:trHeight w:val="245"/>
        </w:trPr>
        <w:tc>
          <w:tcPr>
            <w:tcW w:w="803"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w:t>
            </w:r>
          </w:p>
        </w:tc>
        <w:tc>
          <w:tcPr>
            <w:tcW w:w="532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НАЗВАНИЕ КРУЖКА</w:t>
            </w:r>
          </w:p>
        </w:tc>
        <w:tc>
          <w:tcPr>
            <w:tcW w:w="1802"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КЛАСС</w:t>
            </w:r>
          </w:p>
        </w:tc>
        <w:tc>
          <w:tcPr>
            <w:tcW w:w="2889"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РУКОВОДИТЕЛЬ</w:t>
            </w:r>
          </w:p>
        </w:tc>
      </w:tr>
      <w:tr w:rsidR="00922D0A" w:rsidRPr="00922D0A" w:rsidTr="00CA4B26">
        <w:trPr>
          <w:trHeight w:val="245"/>
        </w:trPr>
        <w:tc>
          <w:tcPr>
            <w:tcW w:w="803"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1</w:t>
            </w:r>
          </w:p>
        </w:tc>
        <w:tc>
          <w:tcPr>
            <w:tcW w:w="5329" w:type="dxa"/>
          </w:tcPr>
          <w:p w:rsidR="00922D0A" w:rsidRPr="00922D0A" w:rsidRDefault="00922D0A" w:rsidP="00922D0A">
            <w:pPr>
              <w:spacing w:after="200" w:line="276" w:lineRule="auto"/>
              <w:rPr>
                <w:rFonts w:eastAsiaTheme="minorEastAsia"/>
                <w:i/>
                <w:sz w:val="22"/>
                <w:szCs w:val="22"/>
              </w:rPr>
            </w:pPr>
            <w:r w:rsidRPr="00922D0A">
              <w:rPr>
                <w:rFonts w:eastAsiaTheme="minorEastAsia"/>
                <w:i/>
                <w:sz w:val="22"/>
                <w:szCs w:val="22"/>
              </w:rPr>
              <w:t>Веселая математика</w:t>
            </w:r>
          </w:p>
        </w:tc>
        <w:tc>
          <w:tcPr>
            <w:tcW w:w="1802"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1-4</w:t>
            </w:r>
          </w:p>
        </w:tc>
        <w:tc>
          <w:tcPr>
            <w:tcW w:w="288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Рогова П.И.</w:t>
            </w:r>
          </w:p>
        </w:tc>
      </w:tr>
      <w:tr w:rsidR="00922D0A" w:rsidRPr="00922D0A" w:rsidTr="00CA4B26">
        <w:trPr>
          <w:trHeight w:val="245"/>
        </w:trPr>
        <w:tc>
          <w:tcPr>
            <w:tcW w:w="803"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2</w:t>
            </w:r>
          </w:p>
        </w:tc>
        <w:tc>
          <w:tcPr>
            <w:tcW w:w="5329" w:type="dxa"/>
          </w:tcPr>
          <w:p w:rsidR="00922D0A" w:rsidRPr="00922D0A" w:rsidRDefault="00922D0A" w:rsidP="00922D0A">
            <w:pPr>
              <w:spacing w:after="200" w:line="276" w:lineRule="auto"/>
              <w:rPr>
                <w:rFonts w:eastAsiaTheme="minorEastAsia"/>
                <w:i/>
                <w:sz w:val="22"/>
                <w:szCs w:val="22"/>
              </w:rPr>
            </w:pPr>
            <w:r w:rsidRPr="00922D0A">
              <w:rPr>
                <w:rFonts w:eastAsiaTheme="minorEastAsia"/>
                <w:i/>
                <w:sz w:val="22"/>
                <w:szCs w:val="22"/>
              </w:rPr>
              <w:t>Юный поисковик</w:t>
            </w:r>
          </w:p>
        </w:tc>
        <w:tc>
          <w:tcPr>
            <w:tcW w:w="1802"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7-11</w:t>
            </w:r>
          </w:p>
        </w:tc>
        <w:tc>
          <w:tcPr>
            <w:tcW w:w="288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Никишова Г.Ф.</w:t>
            </w:r>
          </w:p>
        </w:tc>
      </w:tr>
      <w:tr w:rsidR="00922D0A" w:rsidRPr="00922D0A" w:rsidTr="00CA4B26">
        <w:trPr>
          <w:trHeight w:val="216"/>
        </w:trPr>
        <w:tc>
          <w:tcPr>
            <w:tcW w:w="803"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3</w:t>
            </w:r>
          </w:p>
        </w:tc>
        <w:tc>
          <w:tcPr>
            <w:tcW w:w="5329" w:type="dxa"/>
          </w:tcPr>
          <w:p w:rsidR="00922D0A" w:rsidRPr="00922D0A" w:rsidRDefault="00922D0A" w:rsidP="00922D0A">
            <w:pPr>
              <w:spacing w:after="200" w:line="276" w:lineRule="auto"/>
              <w:rPr>
                <w:rFonts w:eastAsiaTheme="minorEastAsia"/>
                <w:i/>
                <w:sz w:val="22"/>
                <w:szCs w:val="22"/>
              </w:rPr>
            </w:pPr>
            <w:r w:rsidRPr="00922D0A">
              <w:rPr>
                <w:rFonts w:eastAsiaTheme="minorEastAsia"/>
                <w:i/>
                <w:sz w:val="22"/>
                <w:szCs w:val="22"/>
              </w:rPr>
              <w:t>Туризм</w:t>
            </w:r>
          </w:p>
        </w:tc>
        <w:tc>
          <w:tcPr>
            <w:tcW w:w="1802"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5-10</w:t>
            </w:r>
          </w:p>
        </w:tc>
        <w:tc>
          <w:tcPr>
            <w:tcW w:w="288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Кирдяшкин Ф.М.</w:t>
            </w:r>
          </w:p>
        </w:tc>
      </w:tr>
      <w:tr w:rsidR="00922D0A" w:rsidRPr="00922D0A" w:rsidTr="00CA4B26">
        <w:trPr>
          <w:trHeight w:val="245"/>
        </w:trPr>
        <w:tc>
          <w:tcPr>
            <w:tcW w:w="803"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4</w:t>
            </w:r>
          </w:p>
        </w:tc>
        <w:tc>
          <w:tcPr>
            <w:tcW w:w="5329" w:type="dxa"/>
          </w:tcPr>
          <w:p w:rsidR="00922D0A" w:rsidRPr="00922D0A" w:rsidRDefault="00922D0A" w:rsidP="00922D0A">
            <w:pPr>
              <w:spacing w:after="200" w:line="276" w:lineRule="auto"/>
              <w:rPr>
                <w:rFonts w:eastAsiaTheme="minorEastAsia"/>
                <w:i/>
                <w:sz w:val="22"/>
                <w:szCs w:val="22"/>
              </w:rPr>
            </w:pPr>
            <w:r w:rsidRPr="00922D0A">
              <w:rPr>
                <w:rFonts w:eastAsiaTheme="minorEastAsia"/>
                <w:i/>
                <w:sz w:val="22"/>
                <w:szCs w:val="22"/>
              </w:rPr>
              <w:t>Вокруг света</w:t>
            </w:r>
          </w:p>
        </w:tc>
        <w:tc>
          <w:tcPr>
            <w:tcW w:w="1802"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7-10</w:t>
            </w:r>
          </w:p>
        </w:tc>
        <w:tc>
          <w:tcPr>
            <w:tcW w:w="288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Сетяева Л.И.</w:t>
            </w:r>
          </w:p>
        </w:tc>
      </w:tr>
      <w:tr w:rsidR="00922D0A" w:rsidRPr="00922D0A" w:rsidTr="00CA4B26">
        <w:trPr>
          <w:trHeight w:val="245"/>
        </w:trPr>
        <w:tc>
          <w:tcPr>
            <w:tcW w:w="803"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5</w:t>
            </w:r>
          </w:p>
        </w:tc>
        <w:tc>
          <w:tcPr>
            <w:tcW w:w="5329" w:type="dxa"/>
          </w:tcPr>
          <w:p w:rsidR="00922D0A" w:rsidRPr="00922D0A" w:rsidRDefault="00922D0A" w:rsidP="00922D0A">
            <w:pPr>
              <w:spacing w:after="200" w:line="276" w:lineRule="auto"/>
              <w:rPr>
                <w:rFonts w:eastAsiaTheme="minorEastAsia"/>
                <w:i/>
                <w:sz w:val="22"/>
                <w:szCs w:val="22"/>
              </w:rPr>
            </w:pPr>
            <w:r w:rsidRPr="00922D0A">
              <w:rPr>
                <w:rFonts w:eastAsiaTheme="minorEastAsia"/>
                <w:i/>
                <w:sz w:val="22"/>
                <w:szCs w:val="22"/>
              </w:rPr>
              <w:t>Волейбол</w:t>
            </w:r>
          </w:p>
        </w:tc>
        <w:tc>
          <w:tcPr>
            <w:tcW w:w="1802"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5-11 мальчики</w:t>
            </w:r>
          </w:p>
        </w:tc>
        <w:tc>
          <w:tcPr>
            <w:tcW w:w="288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Кирдяшкин Ф.М.</w:t>
            </w:r>
          </w:p>
        </w:tc>
      </w:tr>
      <w:tr w:rsidR="00922D0A" w:rsidRPr="00922D0A" w:rsidTr="00CA4B26">
        <w:trPr>
          <w:trHeight w:val="245"/>
        </w:trPr>
        <w:tc>
          <w:tcPr>
            <w:tcW w:w="803"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6</w:t>
            </w:r>
          </w:p>
        </w:tc>
        <w:tc>
          <w:tcPr>
            <w:tcW w:w="5329" w:type="dxa"/>
          </w:tcPr>
          <w:p w:rsidR="00922D0A" w:rsidRPr="00922D0A" w:rsidRDefault="00922D0A" w:rsidP="00922D0A">
            <w:pPr>
              <w:spacing w:after="200" w:line="276" w:lineRule="auto"/>
              <w:rPr>
                <w:rFonts w:eastAsiaTheme="minorEastAsia"/>
                <w:i/>
                <w:sz w:val="22"/>
                <w:szCs w:val="22"/>
              </w:rPr>
            </w:pPr>
            <w:r w:rsidRPr="00922D0A">
              <w:rPr>
                <w:rFonts w:eastAsiaTheme="minorEastAsia"/>
                <w:i/>
                <w:sz w:val="22"/>
                <w:szCs w:val="22"/>
              </w:rPr>
              <w:t>Волейбол</w:t>
            </w:r>
          </w:p>
        </w:tc>
        <w:tc>
          <w:tcPr>
            <w:tcW w:w="1802" w:type="dxa"/>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5-10 девочки</w:t>
            </w:r>
          </w:p>
        </w:tc>
        <w:tc>
          <w:tcPr>
            <w:tcW w:w="2889" w:type="dxa"/>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Рогожин П.М.</w:t>
            </w:r>
          </w:p>
        </w:tc>
      </w:tr>
      <w:tr w:rsidR="00922D0A" w:rsidRPr="00922D0A" w:rsidTr="00CA4B26">
        <w:trPr>
          <w:trHeight w:val="362"/>
        </w:trPr>
        <w:tc>
          <w:tcPr>
            <w:tcW w:w="803" w:type="dxa"/>
            <w:tcBorders>
              <w:bottom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7</w:t>
            </w:r>
          </w:p>
        </w:tc>
        <w:tc>
          <w:tcPr>
            <w:tcW w:w="5329" w:type="dxa"/>
            <w:tcBorders>
              <w:bottom w:val="single" w:sz="4" w:space="0" w:color="auto"/>
            </w:tcBorders>
          </w:tcPr>
          <w:p w:rsidR="00922D0A" w:rsidRPr="00922D0A" w:rsidRDefault="00922D0A" w:rsidP="00922D0A">
            <w:pPr>
              <w:spacing w:after="200" w:line="276" w:lineRule="auto"/>
              <w:rPr>
                <w:rFonts w:eastAsiaTheme="minorEastAsia"/>
                <w:i/>
                <w:sz w:val="22"/>
                <w:szCs w:val="22"/>
              </w:rPr>
            </w:pPr>
            <w:r w:rsidRPr="00922D0A">
              <w:rPr>
                <w:rFonts w:eastAsiaTheme="minorEastAsia"/>
                <w:i/>
                <w:sz w:val="22"/>
                <w:szCs w:val="22"/>
              </w:rPr>
              <w:t>Шахматы</w:t>
            </w:r>
          </w:p>
        </w:tc>
        <w:tc>
          <w:tcPr>
            <w:tcW w:w="1802" w:type="dxa"/>
            <w:tcBorders>
              <w:bottom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2-11</w:t>
            </w:r>
          </w:p>
        </w:tc>
        <w:tc>
          <w:tcPr>
            <w:tcW w:w="2889" w:type="dxa"/>
            <w:tcBorders>
              <w:bottom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Кирдяшкин Ф.М.</w:t>
            </w:r>
          </w:p>
        </w:tc>
      </w:tr>
      <w:tr w:rsidR="00922D0A" w:rsidRPr="00922D0A" w:rsidTr="00CA4B26">
        <w:trPr>
          <w:trHeight w:val="255"/>
        </w:trPr>
        <w:tc>
          <w:tcPr>
            <w:tcW w:w="803" w:type="dxa"/>
            <w:tcBorders>
              <w:top w:val="single" w:sz="4" w:space="0" w:color="auto"/>
              <w:bottom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8</w:t>
            </w:r>
          </w:p>
        </w:tc>
        <w:tc>
          <w:tcPr>
            <w:tcW w:w="5329" w:type="dxa"/>
            <w:tcBorders>
              <w:top w:val="single" w:sz="4" w:space="0" w:color="auto"/>
              <w:bottom w:val="single" w:sz="4" w:space="0" w:color="auto"/>
            </w:tcBorders>
          </w:tcPr>
          <w:p w:rsidR="00922D0A" w:rsidRPr="00922D0A" w:rsidRDefault="00922D0A" w:rsidP="00922D0A">
            <w:pPr>
              <w:spacing w:after="200" w:line="276" w:lineRule="auto"/>
              <w:rPr>
                <w:rFonts w:eastAsiaTheme="minorEastAsia"/>
                <w:i/>
                <w:sz w:val="22"/>
                <w:szCs w:val="22"/>
              </w:rPr>
            </w:pPr>
            <w:r w:rsidRPr="00922D0A">
              <w:rPr>
                <w:rFonts w:eastAsiaTheme="minorEastAsia"/>
                <w:i/>
                <w:sz w:val="22"/>
                <w:szCs w:val="22"/>
              </w:rPr>
              <w:t>Занимательный русский язык</w:t>
            </w:r>
          </w:p>
        </w:tc>
        <w:tc>
          <w:tcPr>
            <w:tcW w:w="1802" w:type="dxa"/>
            <w:tcBorders>
              <w:top w:val="single" w:sz="4" w:space="0" w:color="auto"/>
              <w:bottom w:val="single" w:sz="4" w:space="0" w:color="auto"/>
            </w:tcBorders>
          </w:tcPr>
          <w:p w:rsidR="00922D0A" w:rsidRPr="00922D0A" w:rsidRDefault="00922D0A" w:rsidP="00922D0A">
            <w:pPr>
              <w:spacing w:after="200" w:line="276" w:lineRule="auto"/>
              <w:jc w:val="center"/>
              <w:rPr>
                <w:rFonts w:eastAsiaTheme="minorEastAsia"/>
                <w:sz w:val="22"/>
                <w:szCs w:val="22"/>
              </w:rPr>
            </w:pPr>
            <w:r w:rsidRPr="00922D0A">
              <w:rPr>
                <w:rFonts w:eastAsiaTheme="minorEastAsia"/>
                <w:sz w:val="22"/>
                <w:szCs w:val="22"/>
              </w:rPr>
              <w:t>3-4</w:t>
            </w:r>
          </w:p>
        </w:tc>
        <w:tc>
          <w:tcPr>
            <w:tcW w:w="2889" w:type="dxa"/>
            <w:tcBorders>
              <w:top w:val="single" w:sz="4" w:space="0" w:color="auto"/>
              <w:bottom w:val="single" w:sz="4" w:space="0" w:color="auto"/>
            </w:tcBorders>
          </w:tcPr>
          <w:p w:rsidR="00922D0A" w:rsidRPr="00922D0A" w:rsidRDefault="00922D0A" w:rsidP="00922D0A">
            <w:pPr>
              <w:spacing w:after="200" w:line="276" w:lineRule="auto"/>
              <w:rPr>
                <w:rFonts w:eastAsiaTheme="minorEastAsia"/>
                <w:sz w:val="22"/>
                <w:szCs w:val="22"/>
              </w:rPr>
            </w:pPr>
            <w:r w:rsidRPr="00922D0A">
              <w:rPr>
                <w:rFonts w:eastAsiaTheme="minorEastAsia"/>
                <w:sz w:val="22"/>
                <w:szCs w:val="22"/>
              </w:rPr>
              <w:t>Сетяева Е.А.</w:t>
            </w:r>
          </w:p>
        </w:tc>
      </w:tr>
    </w:tbl>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Яркими моментами работы кружка «Юный поисковик» стали:</w:t>
      </w:r>
    </w:p>
    <w:p w:rsidR="00922D0A" w:rsidRPr="00922D0A" w:rsidRDefault="00922D0A" w:rsidP="007B0D82">
      <w:pPr>
        <w:numPr>
          <w:ilvl w:val="0"/>
          <w:numId w:val="20"/>
        </w:numPr>
        <w:spacing w:after="200" w:line="276" w:lineRule="auto"/>
        <w:ind w:left="0" w:firstLine="0"/>
        <w:jc w:val="both"/>
        <w:rPr>
          <w:rFonts w:eastAsiaTheme="minorEastAsia"/>
          <w:sz w:val="22"/>
          <w:szCs w:val="22"/>
        </w:rPr>
      </w:pPr>
      <w:r w:rsidRPr="00922D0A">
        <w:rPr>
          <w:rFonts w:eastAsiaTheme="minorEastAsia"/>
          <w:sz w:val="22"/>
          <w:szCs w:val="22"/>
        </w:rPr>
        <w:t>встречи с ветеранами Великой Отечественной войны, вдовами и тружениками тыла;</w:t>
      </w:r>
    </w:p>
    <w:p w:rsidR="00922D0A" w:rsidRPr="00922D0A" w:rsidRDefault="00922D0A" w:rsidP="007B0D82">
      <w:pPr>
        <w:numPr>
          <w:ilvl w:val="0"/>
          <w:numId w:val="20"/>
        </w:numPr>
        <w:spacing w:after="200" w:line="276" w:lineRule="auto"/>
        <w:ind w:left="0" w:firstLine="0"/>
        <w:jc w:val="both"/>
        <w:rPr>
          <w:rFonts w:eastAsiaTheme="minorEastAsia"/>
          <w:sz w:val="22"/>
          <w:szCs w:val="22"/>
        </w:rPr>
      </w:pPr>
      <w:r w:rsidRPr="00922D0A">
        <w:rPr>
          <w:rFonts w:eastAsiaTheme="minorEastAsia"/>
          <w:sz w:val="22"/>
          <w:szCs w:val="22"/>
        </w:rPr>
        <w:t>воинами - интернационалистами;</w:t>
      </w:r>
    </w:p>
    <w:p w:rsidR="00922D0A" w:rsidRPr="00922D0A" w:rsidRDefault="00922D0A" w:rsidP="007B0D82">
      <w:pPr>
        <w:numPr>
          <w:ilvl w:val="0"/>
          <w:numId w:val="20"/>
        </w:numPr>
        <w:spacing w:after="200" w:line="276" w:lineRule="auto"/>
        <w:ind w:left="0" w:firstLine="0"/>
        <w:jc w:val="both"/>
        <w:rPr>
          <w:rFonts w:eastAsiaTheme="minorEastAsia"/>
          <w:sz w:val="22"/>
          <w:szCs w:val="22"/>
        </w:rPr>
      </w:pPr>
      <w:r w:rsidRPr="00922D0A">
        <w:rPr>
          <w:rFonts w:eastAsiaTheme="minorEastAsia"/>
          <w:sz w:val="22"/>
          <w:szCs w:val="22"/>
        </w:rPr>
        <w:t>Уроки Мужества;</w:t>
      </w:r>
    </w:p>
    <w:p w:rsidR="00922D0A" w:rsidRPr="00922D0A" w:rsidRDefault="00922D0A" w:rsidP="007B0D82">
      <w:pPr>
        <w:numPr>
          <w:ilvl w:val="0"/>
          <w:numId w:val="20"/>
        </w:numPr>
        <w:spacing w:after="200" w:line="276" w:lineRule="auto"/>
        <w:ind w:left="0" w:firstLine="0"/>
        <w:jc w:val="both"/>
        <w:rPr>
          <w:rFonts w:eastAsiaTheme="minorEastAsia"/>
          <w:sz w:val="22"/>
          <w:szCs w:val="22"/>
        </w:rPr>
      </w:pPr>
      <w:r w:rsidRPr="00922D0A">
        <w:rPr>
          <w:rFonts w:eastAsiaTheme="minorEastAsia"/>
          <w:sz w:val="22"/>
          <w:szCs w:val="22"/>
        </w:rPr>
        <w:t>беседы с выпускниками, окончившими военные училища.</w:t>
      </w:r>
    </w:p>
    <w:p w:rsidR="00922D0A" w:rsidRPr="00922D0A" w:rsidRDefault="00922D0A" w:rsidP="00922D0A">
      <w:pPr>
        <w:spacing w:after="200" w:line="276" w:lineRule="auto"/>
        <w:jc w:val="both"/>
        <w:rPr>
          <w:rFonts w:eastAsiaTheme="minorEastAsia"/>
          <w:sz w:val="22"/>
          <w:szCs w:val="22"/>
        </w:rPr>
      </w:pPr>
      <w:r w:rsidRPr="00922D0A">
        <w:rPr>
          <w:rFonts w:eastAsiaTheme="minorEastAsia"/>
          <w:sz w:val="22"/>
          <w:szCs w:val="22"/>
        </w:rPr>
        <w:t xml:space="preserve">     Члены этих кружков занимались исследовательской и поисковой работой, сбором фотографий, книг о войне, участвовали в научно-практических конференциях, занимали призовые места на районных краеведческих олимпиадах и конкурсах гражданского и патриотического воспитания.</w:t>
      </w:r>
    </w:p>
    <w:p w:rsidR="00922D0A" w:rsidRPr="00922D0A" w:rsidRDefault="00922D0A" w:rsidP="00922D0A">
      <w:pPr>
        <w:spacing w:after="200" w:line="276" w:lineRule="auto"/>
        <w:jc w:val="both"/>
        <w:rPr>
          <w:rFonts w:eastAsiaTheme="minorEastAsia"/>
          <w:sz w:val="22"/>
          <w:szCs w:val="22"/>
        </w:rPr>
      </w:pPr>
    </w:p>
    <w:p w:rsidR="00922D0A" w:rsidRPr="00922D0A" w:rsidRDefault="00922D0A" w:rsidP="00922D0A">
      <w:pPr>
        <w:shd w:val="clear" w:color="auto" w:fill="FFFFFF"/>
        <w:spacing w:before="100" w:beforeAutospacing="1" w:after="100" w:afterAutospacing="1"/>
        <w:jc w:val="both"/>
        <w:rPr>
          <w:sz w:val="22"/>
          <w:szCs w:val="22"/>
        </w:rPr>
      </w:pPr>
      <w:r w:rsidRPr="00922D0A">
        <w:rPr>
          <w:color w:val="000000"/>
          <w:sz w:val="22"/>
          <w:szCs w:val="22"/>
        </w:rPr>
        <w:t xml:space="preserve">      Члены кружка «Туризм» (Кирдяшкин Ф.М.) </w:t>
      </w:r>
      <w:r w:rsidRPr="00922D0A">
        <w:rPr>
          <w:sz w:val="22"/>
          <w:szCs w:val="22"/>
        </w:rPr>
        <w:t>защищали честь района в республиканских соревнованиях туристических отрядов «Золотой компас» и «Тропа приключений».</w:t>
      </w:r>
    </w:p>
    <w:p w:rsidR="00922D0A" w:rsidRPr="00922D0A" w:rsidRDefault="00922D0A" w:rsidP="00922D0A">
      <w:pPr>
        <w:shd w:val="clear" w:color="auto" w:fill="FFFFFF"/>
        <w:spacing w:before="100" w:beforeAutospacing="1" w:after="100" w:afterAutospacing="1"/>
        <w:jc w:val="both"/>
        <w:rPr>
          <w:sz w:val="22"/>
          <w:szCs w:val="22"/>
        </w:rPr>
      </w:pPr>
      <w:r w:rsidRPr="00922D0A">
        <w:rPr>
          <w:sz w:val="22"/>
          <w:szCs w:val="22"/>
        </w:rPr>
        <w:t xml:space="preserve">     Особой активностью отличились дети, принимавшие участие в системе спортивно-оздоровительных мероприятий.    В течение года члены спортивных секций приняли участие во всех видах соревнований на уровне школы, района, республики, где стали неоднократными призерами.</w:t>
      </w:r>
    </w:p>
    <w:p w:rsidR="00922D0A" w:rsidRPr="00922D0A" w:rsidRDefault="00922D0A" w:rsidP="00922D0A">
      <w:pPr>
        <w:spacing w:before="100" w:beforeAutospacing="1" w:after="100" w:afterAutospacing="1"/>
        <w:jc w:val="both"/>
        <w:rPr>
          <w:sz w:val="22"/>
          <w:szCs w:val="22"/>
        </w:rPr>
      </w:pPr>
      <w:r w:rsidRPr="00922D0A">
        <w:rPr>
          <w:sz w:val="22"/>
          <w:szCs w:val="22"/>
        </w:rPr>
        <w:t>    Подводя итоги воспитательной работы за 2019-2020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В целом поставленные задачи воспитательной работы в 2019-2020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922D0A" w:rsidRPr="00922D0A" w:rsidRDefault="00922D0A" w:rsidP="00922D0A">
      <w:pPr>
        <w:tabs>
          <w:tab w:val="left" w:pos="12616"/>
        </w:tabs>
        <w:spacing w:after="200" w:line="276" w:lineRule="auto"/>
        <w:jc w:val="both"/>
        <w:rPr>
          <w:rFonts w:eastAsiaTheme="minorEastAsia"/>
          <w:sz w:val="22"/>
          <w:szCs w:val="22"/>
        </w:rPr>
      </w:pPr>
      <w:r w:rsidRPr="00922D0A">
        <w:rPr>
          <w:rFonts w:eastAsiaTheme="minorEastAsia"/>
          <w:spacing w:val="-25"/>
          <w:sz w:val="22"/>
          <w:szCs w:val="22"/>
        </w:rPr>
        <w:lastRenderedPageBreak/>
        <w:t>1.</w:t>
      </w:r>
      <w:r w:rsidRPr="00922D0A">
        <w:rPr>
          <w:rFonts w:eastAsiaTheme="minorEastAsia"/>
          <w:sz w:val="22"/>
          <w:szCs w:val="22"/>
        </w:rPr>
        <w:t xml:space="preserve">  </w:t>
      </w:r>
      <w:r w:rsidRPr="00922D0A">
        <w:rPr>
          <w:rFonts w:eastAsiaTheme="minorEastAsia"/>
          <w:spacing w:val="-1"/>
          <w:sz w:val="22"/>
          <w:szCs w:val="22"/>
        </w:rPr>
        <w:t xml:space="preserve">Продолжить работу по повышению научно-теоретического уровня педагогического коллектива в </w:t>
      </w:r>
      <w:r w:rsidRPr="00922D0A">
        <w:rPr>
          <w:rFonts w:eastAsiaTheme="minorEastAsia"/>
          <w:sz w:val="22"/>
          <w:szCs w:val="22"/>
        </w:rPr>
        <w:t>области воспитания детей.</w:t>
      </w:r>
    </w:p>
    <w:p w:rsidR="00922D0A" w:rsidRPr="00922D0A" w:rsidRDefault="00922D0A" w:rsidP="00922D0A">
      <w:pPr>
        <w:tabs>
          <w:tab w:val="left" w:pos="12616"/>
        </w:tabs>
        <w:spacing w:after="200" w:line="276" w:lineRule="auto"/>
        <w:ind w:firstLine="709"/>
        <w:jc w:val="both"/>
        <w:rPr>
          <w:rFonts w:eastAsiaTheme="minorEastAsia"/>
          <w:sz w:val="22"/>
          <w:szCs w:val="22"/>
        </w:rPr>
      </w:pPr>
      <w:r w:rsidRPr="00922D0A">
        <w:rPr>
          <w:rFonts w:eastAsiaTheme="minorEastAsia"/>
          <w:spacing w:val="-14"/>
          <w:sz w:val="22"/>
          <w:szCs w:val="22"/>
        </w:rPr>
        <w:t>2.</w:t>
      </w:r>
      <w:r w:rsidRPr="00922D0A">
        <w:rPr>
          <w:rFonts w:eastAsiaTheme="minorEastAsia"/>
          <w:sz w:val="22"/>
          <w:szCs w:val="22"/>
        </w:rPr>
        <w:t>  Обновлять и развивать единую систему школьного и классного ученического самоуправления.</w:t>
      </w:r>
    </w:p>
    <w:p w:rsidR="00922D0A" w:rsidRPr="00922D0A" w:rsidRDefault="00922D0A" w:rsidP="00922D0A">
      <w:pPr>
        <w:tabs>
          <w:tab w:val="left" w:pos="12616"/>
        </w:tabs>
        <w:spacing w:after="200" w:line="276" w:lineRule="auto"/>
        <w:ind w:firstLine="709"/>
        <w:jc w:val="both"/>
        <w:rPr>
          <w:rFonts w:eastAsiaTheme="minorEastAsia"/>
          <w:sz w:val="22"/>
          <w:szCs w:val="22"/>
        </w:rPr>
      </w:pPr>
      <w:r w:rsidRPr="00922D0A">
        <w:rPr>
          <w:rFonts w:eastAsiaTheme="minorEastAsia"/>
          <w:spacing w:val="-16"/>
          <w:sz w:val="22"/>
          <w:szCs w:val="22"/>
        </w:rPr>
        <w:t>3.</w:t>
      </w:r>
      <w:r w:rsidRPr="00922D0A">
        <w:rPr>
          <w:rFonts w:eastAsiaTheme="minorEastAsia"/>
          <w:sz w:val="22"/>
          <w:szCs w:val="22"/>
        </w:rPr>
        <w:t>   Формировать у учащихся представление о здоровом образе жизни, продолжать обновлять и развивать систему работы по охране здоровья учащихся.</w:t>
      </w:r>
    </w:p>
    <w:p w:rsidR="00922D0A" w:rsidRPr="00922D0A" w:rsidRDefault="00922D0A" w:rsidP="00922D0A">
      <w:pPr>
        <w:tabs>
          <w:tab w:val="left" w:pos="12616"/>
        </w:tabs>
        <w:spacing w:after="200" w:line="276" w:lineRule="auto"/>
        <w:ind w:firstLine="709"/>
        <w:jc w:val="both"/>
        <w:rPr>
          <w:rFonts w:eastAsiaTheme="minorEastAsia"/>
          <w:sz w:val="22"/>
          <w:szCs w:val="22"/>
        </w:rPr>
      </w:pPr>
      <w:r w:rsidRPr="00922D0A">
        <w:rPr>
          <w:rFonts w:eastAsiaTheme="minorEastAsia"/>
          <w:sz w:val="22"/>
          <w:szCs w:val="22"/>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922D0A" w:rsidRPr="00922D0A" w:rsidRDefault="00922D0A" w:rsidP="00922D0A">
      <w:pPr>
        <w:tabs>
          <w:tab w:val="left" w:pos="12616"/>
        </w:tabs>
        <w:spacing w:after="200" w:line="276" w:lineRule="auto"/>
        <w:ind w:firstLine="709"/>
        <w:jc w:val="both"/>
        <w:rPr>
          <w:rFonts w:eastAsiaTheme="minorEastAsia"/>
          <w:sz w:val="22"/>
          <w:szCs w:val="22"/>
        </w:rPr>
      </w:pPr>
      <w:r w:rsidRPr="00922D0A">
        <w:rPr>
          <w:rFonts w:eastAsiaTheme="minorEastAsia"/>
          <w:spacing w:val="-18"/>
          <w:sz w:val="22"/>
          <w:szCs w:val="22"/>
        </w:rPr>
        <w:t>5.</w:t>
      </w:r>
      <w:r w:rsidRPr="00922D0A">
        <w:rPr>
          <w:rFonts w:eastAsiaTheme="minorEastAsia"/>
          <w:sz w:val="22"/>
          <w:szCs w:val="22"/>
        </w:rPr>
        <w:t> Продолжать формировать и развивать систему работы с родителями и общественностью.</w:t>
      </w:r>
    </w:p>
    <w:p w:rsidR="00922D0A" w:rsidRPr="00922D0A" w:rsidRDefault="00922D0A" w:rsidP="00922D0A">
      <w:pPr>
        <w:tabs>
          <w:tab w:val="left" w:pos="12616"/>
        </w:tabs>
        <w:spacing w:after="200" w:line="276" w:lineRule="auto"/>
        <w:ind w:firstLine="709"/>
        <w:jc w:val="both"/>
        <w:rPr>
          <w:rFonts w:eastAsiaTheme="minorEastAsia"/>
          <w:sz w:val="22"/>
          <w:szCs w:val="22"/>
        </w:rPr>
      </w:pPr>
      <w:r w:rsidRPr="00922D0A">
        <w:rPr>
          <w:rFonts w:eastAsiaTheme="minorEastAsia"/>
          <w:spacing w:val="-17"/>
          <w:sz w:val="22"/>
          <w:szCs w:val="22"/>
        </w:rPr>
        <w:t>6.</w:t>
      </w:r>
      <w:r w:rsidRPr="00922D0A">
        <w:rPr>
          <w:rFonts w:eastAsiaTheme="minorEastAsia"/>
          <w:sz w:val="22"/>
          <w:szCs w:val="22"/>
        </w:rPr>
        <w:t>  Активизировать участие детей в творческих конкурсах, мероприятиях, фестивалях разного уровня.</w:t>
      </w:r>
    </w:p>
    <w:p w:rsidR="00922D0A" w:rsidRPr="00922D0A" w:rsidRDefault="00922D0A" w:rsidP="00922D0A">
      <w:pPr>
        <w:tabs>
          <w:tab w:val="left" w:pos="12616"/>
        </w:tabs>
        <w:spacing w:after="200" w:line="276" w:lineRule="auto"/>
        <w:ind w:firstLine="709"/>
        <w:jc w:val="both"/>
        <w:rPr>
          <w:rFonts w:eastAsiaTheme="minorEastAsia"/>
          <w:sz w:val="22"/>
          <w:szCs w:val="22"/>
        </w:rPr>
      </w:pPr>
      <w:r w:rsidRPr="00922D0A">
        <w:rPr>
          <w:rFonts w:eastAsiaTheme="minorEastAsia"/>
          <w:spacing w:val="-17"/>
          <w:sz w:val="22"/>
          <w:szCs w:val="22"/>
        </w:rPr>
        <w:t>7.</w:t>
      </w:r>
      <w:r w:rsidRPr="00922D0A">
        <w:rPr>
          <w:rFonts w:eastAsiaTheme="minorEastAsia"/>
          <w:sz w:val="22"/>
          <w:szCs w:val="22"/>
        </w:rPr>
        <w:t xml:space="preserve">  </w:t>
      </w:r>
      <w:r w:rsidRPr="00922D0A">
        <w:rPr>
          <w:rFonts w:eastAsiaTheme="minorEastAsia"/>
          <w:spacing w:val="-1"/>
          <w:sz w:val="22"/>
          <w:szCs w:val="22"/>
        </w:rPr>
        <w:t>Активизировать работу  ШМО классных руководителей.</w:t>
      </w:r>
    </w:p>
    <w:p w:rsidR="00922D0A" w:rsidRPr="00922D0A" w:rsidRDefault="00922D0A" w:rsidP="00922D0A">
      <w:pPr>
        <w:tabs>
          <w:tab w:val="left" w:pos="12616"/>
        </w:tabs>
        <w:spacing w:after="200" w:line="276" w:lineRule="auto"/>
        <w:ind w:firstLine="709"/>
        <w:jc w:val="both"/>
        <w:rPr>
          <w:rFonts w:eastAsiaTheme="minorEastAsia"/>
          <w:sz w:val="22"/>
          <w:szCs w:val="22"/>
        </w:rPr>
      </w:pPr>
      <w:r w:rsidRPr="00922D0A">
        <w:rPr>
          <w:rFonts w:eastAsiaTheme="minorEastAsia"/>
          <w:spacing w:val="-18"/>
          <w:sz w:val="22"/>
          <w:szCs w:val="22"/>
        </w:rPr>
        <w:t>8.</w:t>
      </w:r>
      <w:r w:rsidRPr="00922D0A">
        <w:rPr>
          <w:rFonts w:eastAsiaTheme="minorEastAsia"/>
          <w:sz w:val="22"/>
          <w:szCs w:val="22"/>
        </w:rPr>
        <w:t xml:space="preserve">  </w:t>
      </w:r>
      <w:r w:rsidRPr="00922D0A">
        <w:rPr>
          <w:rFonts w:eastAsiaTheme="minorEastAsia"/>
          <w:spacing w:val="-1"/>
          <w:sz w:val="22"/>
          <w:szCs w:val="22"/>
        </w:rPr>
        <w:t>Продолжить работу по развитию ученического самоуправления.</w:t>
      </w:r>
    </w:p>
    <w:p w:rsidR="00922D0A" w:rsidRPr="00922D0A" w:rsidRDefault="00922D0A" w:rsidP="00922D0A">
      <w:pPr>
        <w:tabs>
          <w:tab w:val="left" w:pos="12616"/>
        </w:tabs>
        <w:spacing w:after="200" w:line="276" w:lineRule="auto"/>
        <w:ind w:firstLine="709"/>
        <w:jc w:val="both"/>
        <w:rPr>
          <w:rFonts w:eastAsiaTheme="minorEastAsia"/>
          <w:sz w:val="22"/>
          <w:szCs w:val="22"/>
        </w:rPr>
      </w:pPr>
      <w:r w:rsidRPr="00922D0A">
        <w:rPr>
          <w:rFonts w:eastAsiaTheme="minorEastAsia"/>
          <w:spacing w:val="-17"/>
          <w:sz w:val="22"/>
          <w:szCs w:val="22"/>
        </w:rPr>
        <w:t>9.</w:t>
      </w:r>
      <w:r w:rsidRPr="00922D0A">
        <w:rPr>
          <w:rFonts w:eastAsiaTheme="minorEastAsia"/>
          <w:sz w:val="22"/>
          <w:szCs w:val="22"/>
        </w:rPr>
        <w:t>  Совершенствовать работу по приоритетным направлениям воспитательной деятельности</w:t>
      </w:r>
    </w:p>
    <w:p w:rsidR="00922D0A" w:rsidRPr="00922D0A" w:rsidRDefault="00922D0A" w:rsidP="00922D0A">
      <w:pPr>
        <w:tabs>
          <w:tab w:val="left" w:pos="12616"/>
        </w:tabs>
        <w:spacing w:after="200" w:line="276" w:lineRule="auto"/>
        <w:ind w:firstLine="709"/>
        <w:jc w:val="both"/>
        <w:rPr>
          <w:rFonts w:eastAsiaTheme="minorEastAsia"/>
          <w:sz w:val="22"/>
          <w:szCs w:val="22"/>
        </w:rPr>
      </w:pPr>
      <w:r w:rsidRPr="00922D0A">
        <w:rPr>
          <w:rFonts w:eastAsiaTheme="minorEastAsia"/>
          <w:spacing w:val="-18"/>
          <w:sz w:val="22"/>
          <w:szCs w:val="22"/>
        </w:rPr>
        <w:t>10.</w:t>
      </w:r>
      <w:r w:rsidRPr="00922D0A">
        <w:rPr>
          <w:rFonts w:eastAsiaTheme="minorEastAsia"/>
          <w:sz w:val="22"/>
          <w:szCs w:val="22"/>
        </w:rPr>
        <w:t> </w:t>
      </w:r>
      <w:r w:rsidRPr="00922D0A">
        <w:rPr>
          <w:rFonts w:eastAsiaTheme="minorEastAsia"/>
          <w:spacing w:val="-1"/>
          <w:sz w:val="22"/>
          <w:szCs w:val="22"/>
        </w:rPr>
        <w:t>Продолжить развитие школьных традиций.</w:t>
      </w:r>
    </w:p>
    <w:p w:rsidR="00922D0A" w:rsidRPr="00922D0A" w:rsidRDefault="00922D0A" w:rsidP="00922D0A">
      <w:pPr>
        <w:tabs>
          <w:tab w:val="left" w:pos="12616"/>
        </w:tabs>
        <w:spacing w:after="200" w:line="276" w:lineRule="auto"/>
        <w:ind w:firstLine="709"/>
        <w:jc w:val="both"/>
        <w:rPr>
          <w:rFonts w:eastAsiaTheme="minorEastAsia"/>
          <w:sz w:val="22"/>
          <w:szCs w:val="22"/>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Pr="00922D0A" w:rsidRDefault="00922D0A" w:rsidP="00922D0A"/>
    <w:p w:rsidR="00922D0A" w:rsidRDefault="00922D0A" w:rsidP="004E0319">
      <w:pPr>
        <w:pStyle w:val="1"/>
        <w:jc w:val="both"/>
        <w:rPr>
          <w:b/>
          <w:bCs/>
          <w:sz w:val="24"/>
        </w:rPr>
      </w:pPr>
    </w:p>
    <w:p w:rsidR="00922D0A" w:rsidRDefault="00922D0A" w:rsidP="004E0319">
      <w:pPr>
        <w:pStyle w:val="1"/>
        <w:jc w:val="both"/>
        <w:rPr>
          <w:b/>
          <w:bCs/>
          <w:sz w:val="24"/>
        </w:rPr>
      </w:pPr>
    </w:p>
    <w:p w:rsidR="004E05A1" w:rsidRPr="004E05A1" w:rsidRDefault="004E05A1" w:rsidP="004E05A1"/>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4E0319" w:rsidRPr="007E331D" w:rsidRDefault="004E0319" w:rsidP="004E0319">
      <w:pPr>
        <w:pStyle w:val="1"/>
        <w:jc w:val="both"/>
        <w:rPr>
          <w:b/>
          <w:bCs/>
          <w:sz w:val="24"/>
        </w:rPr>
      </w:pPr>
      <w:r w:rsidRPr="007E331D">
        <w:rPr>
          <w:b/>
          <w:bCs/>
          <w:sz w:val="24"/>
        </w:rPr>
        <w:t>Раздел № 2</w:t>
      </w:r>
    </w:p>
    <w:p w:rsidR="004E0319" w:rsidRPr="007E331D" w:rsidRDefault="004E0319" w:rsidP="004E0319">
      <w:pPr>
        <w:pStyle w:val="a4"/>
        <w:jc w:val="both"/>
        <w:rPr>
          <w:sz w:val="24"/>
        </w:rPr>
      </w:pPr>
      <w:r w:rsidRPr="007E331D">
        <w:rPr>
          <w:sz w:val="24"/>
        </w:rPr>
        <w:t xml:space="preserve">Организация деятельности общеобразовательного учреждения, направленная на получение бесплатного общего образования </w:t>
      </w:r>
    </w:p>
    <w:p w:rsidR="004E0319" w:rsidRPr="007E331D" w:rsidRDefault="004E0319" w:rsidP="004E0319">
      <w:pPr>
        <w:pStyle w:val="a4"/>
        <w:jc w:val="both"/>
        <w:rPr>
          <w:sz w:val="24"/>
        </w:rPr>
      </w:pPr>
      <w:r w:rsidRPr="007E331D">
        <w:rPr>
          <w:sz w:val="24"/>
        </w:rPr>
        <w:t>( начального, основного, среднего полного)</w:t>
      </w:r>
    </w:p>
    <w:p w:rsidR="004E0319" w:rsidRPr="007E331D" w:rsidRDefault="004E0319" w:rsidP="004E0319">
      <w:pPr>
        <w:pStyle w:val="22"/>
        <w:rPr>
          <w:sz w:val="24"/>
        </w:rPr>
      </w:pPr>
      <w:r w:rsidRPr="007E331D">
        <w:rPr>
          <w:sz w:val="24"/>
        </w:rPr>
        <w:t>Задачи:</w:t>
      </w:r>
    </w:p>
    <w:p w:rsidR="004E0319" w:rsidRPr="007E331D" w:rsidRDefault="004E0319" w:rsidP="004E0319">
      <w:pPr>
        <w:numPr>
          <w:ilvl w:val="0"/>
          <w:numId w:val="1"/>
        </w:numPr>
        <w:jc w:val="both"/>
      </w:pPr>
      <w:r w:rsidRPr="007E331D">
        <w:t>Создать условия для реализации конституционного права на получение основного бесплатного образования всеми детьми школьного возраста.</w:t>
      </w:r>
    </w:p>
    <w:p w:rsidR="004E0319" w:rsidRPr="007E331D" w:rsidRDefault="004E0319" w:rsidP="004E0319">
      <w:pPr>
        <w:numPr>
          <w:ilvl w:val="0"/>
          <w:numId w:val="1"/>
        </w:numPr>
        <w:jc w:val="both"/>
      </w:pPr>
      <w:r w:rsidRPr="007E331D">
        <w:t>Создать систему обучения, обеспечивающую развитие каждого ученика в соответствие с его склонностями, интересами и возможностями.</w:t>
      </w:r>
    </w:p>
    <w:p w:rsidR="004E0319" w:rsidRPr="007E331D" w:rsidRDefault="004E0319" w:rsidP="004E0319">
      <w:pPr>
        <w:numPr>
          <w:ilvl w:val="0"/>
          <w:numId w:val="1"/>
        </w:numPr>
        <w:jc w:val="both"/>
      </w:pPr>
      <w:r w:rsidRPr="007E331D">
        <w:t>Достичь оптимального уровня базового и дополнительного образования.</w:t>
      </w:r>
    </w:p>
    <w:p w:rsidR="004E0319" w:rsidRPr="007E331D" w:rsidRDefault="004E0319" w:rsidP="004E0319">
      <w:pPr>
        <w:numPr>
          <w:ilvl w:val="0"/>
          <w:numId w:val="1"/>
        </w:numPr>
        <w:jc w:val="both"/>
      </w:pPr>
      <w:r w:rsidRPr="007E331D">
        <w:t>Создать условия для успешной социализации выпускников школы.</w:t>
      </w:r>
    </w:p>
    <w:p w:rsidR="004E0319" w:rsidRPr="007E331D" w:rsidRDefault="004E0319" w:rsidP="004E0319">
      <w:pPr>
        <w:numPr>
          <w:ilvl w:val="0"/>
          <w:numId w:val="1"/>
        </w:numPr>
        <w:jc w:val="both"/>
      </w:pPr>
      <w:r w:rsidRPr="007E331D">
        <w:t>Создать условия для формирования здорового образа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5959"/>
        <w:gridCol w:w="2333"/>
        <w:gridCol w:w="2564"/>
      </w:tblGrid>
      <w:tr w:rsidR="004E0319" w:rsidRPr="007E331D">
        <w:tc>
          <w:tcPr>
            <w:tcW w:w="296" w:type="pct"/>
          </w:tcPr>
          <w:p w:rsidR="004E0319" w:rsidRPr="007E331D" w:rsidRDefault="004E0319" w:rsidP="004E0319">
            <w:pPr>
              <w:jc w:val="both"/>
            </w:pPr>
            <w:r w:rsidRPr="007E331D">
              <w:t>№</w:t>
            </w:r>
          </w:p>
        </w:tc>
        <w:tc>
          <w:tcPr>
            <w:tcW w:w="2582" w:type="pct"/>
          </w:tcPr>
          <w:p w:rsidR="004E0319" w:rsidRPr="007E331D" w:rsidRDefault="004E0319" w:rsidP="004E0319">
            <w:pPr>
              <w:pStyle w:val="20"/>
              <w:jc w:val="both"/>
              <w:rPr>
                <w:sz w:val="24"/>
              </w:rPr>
            </w:pPr>
            <w:r w:rsidRPr="007E331D">
              <w:rPr>
                <w:sz w:val="24"/>
              </w:rPr>
              <w:t>Основные мероприятия по решению задач</w:t>
            </w:r>
          </w:p>
        </w:tc>
        <w:tc>
          <w:tcPr>
            <w:tcW w:w="1011" w:type="pct"/>
          </w:tcPr>
          <w:p w:rsidR="004E0319" w:rsidRPr="007E331D" w:rsidRDefault="004E0319" w:rsidP="004E0319">
            <w:pPr>
              <w:jc w:val="both"/>
            </w:pPr>
            <w:r w:rsidRPr="007E331D">
              <w:t>Сроки</w:t>
            </w:r>
          </w:p>
        </w:tc>
        <w:tc>
          <w:tcPr>
            <w:tcW w:w="1111" w:type="pct"/>
          </w:tcPr>
          <w:p w:rsidR="004E0319" w:rsidRPr="007E331D" w:rsidRDefault="004E0319" w:rsidP="004E0319">
            <w:pPr>
              <w:jc w:val="both"/>
            </w:pPr>
            <w:r w:rsidRPr="007E331D">
              <w:t>Ответственные</w:t>
            </w:r>
          </w:p>
        </w:tc>
      </w:tr>
      <w:tr w:rsidR="004E0319" w:rsidRPr="007E331D">
        <w:tc>
          <w:tcPr>
            <w:tcW w:w="296" w:type="pct"/>
          </w:tcPr>
          <w:p w:rsidR="004E0319" w:rsidRPr="007E331D" w:rsidRDefault="004E0319" w:rsidP="004E0319">
            <w:pPr>
              <w:jc w:val="both"/>
            </w:pPr>
            <w:r w:rsidRPr="007E331D">
              <w:t>1.</w:t>
            </w:r>
          </w:p>
        </w:tc>
        <w:tc>
          <w:tcPr>
            <w:tcW w:w="2582" w:type="pct"/>
          </w:tcPr>
          <w:p w:rsidR="004E0319" w:rsidRPr="007E331D" w:rsidRDefault="004E0319" w:rsidP="004E0319">
            <w:pPr>
              <w:jc w:val="both"/>
            </w:pPr>
            <w:r w:rsidRPr="007E331D">
              <w:t>Вести учет детей 2-х – 7 лет проживающих в микрорайоне школы, а также по контингенту учащихся: ведение алфавитной книги, книги приказов по учащимся, распределение выпускников.</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w:t>
            </w:r>
          </w:p>
        </w:tc>
        <w:tc>
          <w:tcPr>
            <w:tcW w:w="2582" w:type="pct"/>
          </w:tcPr>
          <w:p w:rsidR="004E0319" w:rsidRPr="007E331D" w:rsidRDefault="00972FEE" w:rsidP="0015504E">
            <w:pPr>
              <w:jc w:val="both"/>
            </w:pPr>
            <w:r>
              <w:t xml:space="preserve">Комплектование 1, </w:t>
            </w:r>
            <w:r w:rsidR="0015504E">
              <w:t>10</w:t>
            </w:r>
            <w:r w:rsidR="004E0319" w:rsidRPr="007E331D">
              <w:t xml:space="preserve"> классов.</w:t>
            </w:r>
          </w:p>
        </w:tc>
        <w:tc>
          <w:tcPr>
            <w:tcW w:w="1011" w:type="pct"/>
          </w:tcPr>
          <w:p w:rsidR="004E0319" w:rsidRPr="007E331D" w:rsidRDefault="00581F4D" w:rsidP="004E0319">
            <w:pPr>
              <w:jc w:val="both"/>
            </w:pPr>
            <w:r>
              <w:t>июнь</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3.</w:t>
            </w:r>
          </w:p>
        </w:tc>
        <w:tc>
          <w:tcPr>
            <w:tcW w:w="2582" w:type="pct"/>
          </w:tcPr>
          <w:p w:rsidR="004E0319" w:rsidRPr="007E331D" w:rsidRDefault="004E0319" w:rsidP="004E0319">
            <w:pPr>
              <w:jc w:val="both"/>
            </w:pPr>
            <w:r w:rsidRPr="007E331D">
              <w:t>Контроль за движением учащихся.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 xml:space="preserve">4. </w:t>
            </w:r>
          </w:p>
        </w:tc>
        <w:tc>
          <w:tcPr>
            <w:tcW w:w="2582" w:type="pct"/>
          </w:tcPr>
          <w:p w:rsidR="004E0319" w:rsidRPr="007E331D" w:rsidRDefault="004E0319" w:rsidP="004E0319">
            <w:pPr>
              <w:jc w:val="both"/>
            </w:pPr>
            <w:r w:rsidRPr="007E331D">
              <w:t>Использование различных форм получение образования: семейное, экстернат и другие. Обучение больных детей на дому.</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rPr>
          <w:cantSplit/>
          <w:trHeight w:val="1236"/>
        </w:trPr>
        <w:tc>
          <w:tcPr>
            <w:tcW w:w="296" w:type="pct"/>
            <w:vMerge w:val="restart"/>
            <w:tcBorders>
              <w:bottom w:val="nil"/>
            </w:tcBorders>
          </w:tcPr>
          <w:p w:rsidR="004E0319" w:rsidRPr="007E331D" w:rsidRDefault="004E0319" w:rsidP="004E0319">
            <w:pPr>
              <w:jc w:val="both"/>
            </w:pPr>
            <w:r w:rsidRPr="007E331D">
              <w:t>5.</w:t>
            </w:r>
          </w:p>
        </w:tc>
        <w:tc>
          <w:tcPr>
            <w:tcW w:w="2582" w:type="pct"/>
            <w:tcBorders>
              <w:bottom w:val="nil"/>
            </w:tcBorders>
          </w:tcPr>
          <w:p w:rsidR="004E0319" w:rsidRPr="007E331D" w:rsidRDefault="004E0319" w:rsidP="004E0319">
            <w:pPr>
              <w:jc w:val="both"/>
            </w:pPr>
            <w:r w:rsidRPr="007E331D">
              <w:t>Взять под контроль детей из «группы риска»:</w:t>
            </w:r>
          </w:p>
          <w:p w:rsidR="004E0319" w:rsidRPr="007E331D" w:rsidRDefault="004E0319" w:rsidP="004E0319">
            <w:pPr>
              <w:jc w:val="both"/>
            </w:pPr>
            <w:r w:rsidRPr="007E331D">
              <w:t>а) выявить неблагополучные семьи, установить причины неблагополучия;</w:t>
            </w:r>
          </w:p>
          <w:p w:rsidR="004E0319" w:rsidRPr="007E331D" w:rsidRDefault="004E0319" w:rsidP="004E0319">
            <w:pPr>
              <w:jc w:val="both"/>
            </w:pPr>
            <w:r w:rsidRPr="007E331D">
              <w:t>б) посетить неблагополучные семьи с целью обследования материально-бытовых условий;</w:t>
            </w:r>
          </w:p>
        </w:tc>
        <w:tc>
          <w:tcPr>
            <w:tcW w:w="1011" w:type="pct"/>
            <w:tcBorders>
              <w:bottom w:val="nil"/>
            </w:tcBorders>
          </w:tcPr>
          <w:p w:rsidR="004E0319" w:rsidRPr="007E331D" w:rsidRDefault="004E0319" w:rsidP="004E0319">
            <w:pPr>
              <w:jc w:val="both"/>
            </w:pPr>
            <w:r w:rsidRPr="007E331D">
              <w:t>В течение года</w:t>
            </w:r>
          </w:p>
        </w:tc>
        <w:tc>
          <w:tcPr>
            <w:tcW w:w="1111" w:type="pct"/>
            <w:tcBorders>
              <w:bottom w:val="nil"/>
            </w:tcBorders>
          </w:tcPr>
          <w:p w:rsidR="004E0319" w:rsidRDefault="003C7AA4" w:rsidP="004E0319">
            <w:pPr>
              <w:jc w:val="both"/>
            </w:pPr>
            <w:r>
              <w:t>Зам. по ВР</w:t>
            </w:r>
          </w:p>
          <w:p w:rsidR="004E0319" w:rsidRPr="007E331D" w:rsidRDefault="004E0319" w:rsidP="004E0319">
            <w:pPr>
              <w:jc w:val="both"/>
            </w:pPr>
            <w:r w:rsidRPr="007E331D">
              <w:t>кл. руководители</w:t>
            </w:r>
          </w:p>
        </w:tc>
      </w:tr>
      <w:tr w:rsidR="004E0319" w:rsidRPr="007E331D" w:rsidTr="0015504E">
        <w:trPr>
          <w:cantSplit/>
          <w:trHeight w:val="1831"/>
        </w:trPr>
        <w:tc>
          <w:tcPr>
            <w:tcW w:w="296" w:type="pct"/>
            <w:vMerge/>
            <w:tcBorders>
              <w:bottom w:val="nil"/>
            </w:tcBorders>
          </w:tcPr>
          <w:p w:rsidR="004E0319" w:rsidRPr="007E331D" w:rsidRDefault="004E0319" w:rsidP="004E0319">
            <w:pPr>
              <w:jc w:val="both"/>
            </w:pPr>
          </w:p>
        </w:tc>
        <w:tc>
          <w:tcPr>
            <w:tcW w:w="2582" w:type="pct"/>
            <w:tcBorders>
              <w:top w:val="nil"/>
            </w:tcBorders>
          </w:tcPr>
          <w:p w:rsidR="004E0319" w:rsidRPr="007E331D" w:rsidRDefault="004E0319" w:rsidP="004E0319">
            <w:pPr>
              <w:jc w:val="both"/>
            </w:pPr>
            <w:r w:rsidRPr="007E331D">
              <w:t>в) контролировать посещаемость этих детей, поддерживать тесную связь с их родителями</w:t>
            </w:r>
          </w:p>
          <w:p w:rsidR="004E0319" w:rsidRPr="007E331D" w:rsidRDefault="004E0319" w:rsidP="004E0319">
            <w:pPr>
              <w:jc w:val="both"/>
            </w:pPr>
            <w:r w:rsidRPr="007E331D">
              <w:t>г) привлечь детей из «группы риска» во внеклассную работу, кружков и секций.</w:t>
            </w:r>
          </w:p>
          <w:p w:rsidR="004E0319" w:rsidRPr="007E331D" w:rsidRDefault="004E0319" w:rsidP="004E0319">
            <w:pPr>
              <w:jc w:val="both"/>
            </w:pPr>
            <w:r w:rsidRPr="007E331D">
              <w:t>д) контроль за обучением, посещаемостью занятий слабоуспевающими учащимися, детьми из неблагополучных семей и детей из «группы риска».</w:t>
            </w:r>
          </w:p>
        </w:tc>
        <w:tc>
          <w:tcPr>
            <w:tcW w:w="1011" w:type="pct"/>
            <w:tcBorders>
              <w:top w:val="nil"/>
            </w:tcBorders>
          </w:tcPr>
          <w:p w:rsidR="004E0319" w:rsidRPr="007E331D" w:rsidRDefault="004E0319" w:rsidP="004E0319">
            <w:pPr>
              <w:jc w:val="both"/>
            </w:pPr>
          </w:p>
        </w:tc>
        <w:tc>
          <w:tcPr>
            <w:tcW w:w="1111" w:type="pct"/>
            <w:tcBorders>
              <w:top w:val="nil"/>
            </w:tcBorders>
          </w:tcPr>
          <w:p w:rsidR="004E0319" w:rsidRPr="007E331D" w:rsidRDefault="004E0319" w:rsidP="004E0319">
            <w:pPr>
              <w:jc w:val="both"/>
            </w:pPr>
          </w:p>
        </w:tc>
      </w:tr>
      <w:tr w:rsidR="004E0319" w:rsidRPr="007E331D">
        <w:tc>
          <w:tcPr>
            <w:tcW w:w="296" w:type="pct"/>
          </w:tcPr>
          <w:p w:rsidR="004E0319" w:rsidRPr="007E331D" w:rsidRDefault="004E0319" w:rsidP="004E0319">
            <w:pPr>
              <w:jc w:val="both"/>
            </w:pPr>
            <w:r w:rsidRPr="007E331D">
              <w:t>6.</w:t>
            </w:r>
          </w:p>
        </w:tc>
        <w:tc>
          <w:tcPr>
            <w:tcW w:w="2582" w:type="pct"/>
          </w:tcPr>
          <w:p w:rsidR="004E0319" w:rsidRPr="007E331D" w:rsidRDefault="004E0319" w:rsidP="00922D0A">
            <w:pPr>
              <w:jc w:val="both"/>
            </w:pPr>
            <w:r w:rsidRPr="007E331D">
              <w:t xml:space="preserve">Работа с будущими первоклассниками, не </w:t>
            </w:r>
            <w:r w:rsidRPr="007E331D">
              <w:lastRenderedPageBreak/>
              <w:t>по</w:t>
            </w:r>
            <w:r w:rsidR="00922D0A">
              <w:t>сещающими дошкольные учреждения</w:t>
            </w:r>
          </w:p>
        </w:tc>
        <w:tc>
          <w:tcPr>
            <w:tcW w:w="1011" w:type="pct"/>
          </w:tcPr>
          <w:p w:rsidR="004E0319" w:rsidRPr="007E331D" w:rsidRDefault="004E0319" w:rsidP="004E0319">
            <w:pPr>
              <w:ind w:left="22"/>
              <w:jc w:val="both"/>
            </w:pPr>
            <w:r w:rsidRPr="007E331D">
              <w:lastRenderedPageBreak/>
              <w:t>В течение года</w:t>
            </w:r>
          </w:p>
        </w:tc>
        <w:tc>
          <w:tcPr>
            <w:tcW w:w="1111" w:type="pct"/>
          </w:tcPr>
          <w:p w:rsidR="004E0319" w:rsidRPr="007E331D" w:rsidRDefault="00922D0A" w:rsidP="00922D0A">
            <w:pPr>
              <w:jc w:val="both"/>
            </w:pPr>
            <w:r>
              <w:t>Учителя нач.кл.</w:t>
            </w:r>
          </w:p>
        </w:tc>
      </w:tr>
      <w:tr w:rsidR="004E0319" w:rsidRPr="007E331D">
        <w:tc>
          <w:tcPr>
            <w:tcW w:w="296" w:type="pct"/>
          </w:tcPr>
          <w:p w:rsidR="004E0319" w:rsidRPr="007E331D" w:rsidRDefault="004E0319" w:rsidP="004E0319">
            <w:pPr>
              <w:jc w:val="both"/>
            </w:pPr>
            <w:r w:rsidRPr="007E331D">
              <w:lastRenderedPageBreak/>
              <w:t>7.</w:t>
            </w:r>
          </w:p>
        </w:tc>
        <w:tc>
          <w:tcPr>
            <w:tcW w:w="2582" w:type="pct"/>
          </w:tcPr>
          <w:p w:rsidR="004E0319" w:rsidRPr="007E331D" w:rsidRDefault="004E0319" w:rsidP="004E0319">
            <w:pPr>
              <w:jc w:val="both"/>
            </w:pPr>
            <w:r w:rsidRPr="007E331D">
              <w:t>Диагностика готовности к обучению к школе.</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t xml:space="preserve">  Зам.по УВР</w:t>
            </w:r>
            <w:r w:rsidR="00922D0A">
              <w:t>, учит.нач.кл.</w:t>
            </w:r>
          </w:p>
        </w:tc>
      </w:tr>
      <w:tr w:rsidR="004E0319" w:rsidRPr="007E331D">
        <w:tc>
          <w:tcPr>
            <w:tcW w:w="296" w:type="pct"/>
          </w:tcPr>
          <w:p w:rsidR="004E0319" w:rsidRPr="007E331D" w:rsidRDefault="004E0319" w:rsidP="004E0319">
            <w:pPr>
              <w:jc w:val="both"/>
            </w:pPr>
            <w:r w:rsidRPr="007E331D">
              <w:t>8</w:t>
            </w:r>
          </w:p>
        </w:tc>
        <w:tc>
          <w:tcPr>
            <w:tcW w:w="2582" w:type="pct"/>
          </w:tcPr>
          <w:p w:rsidR="004E0319" w:rsidRPr="007E331D" w:rsidRDefault="004E0319" w:rsidP="004E0319">
            <w:pPr>
              <w:jc w:val="both"/>
            </w:pPr>
            <w:r w:rsidRPr="007E331D">
              <w:t>Ежедневный анализ посещаемости занятий.</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Кл.руководители</w:t>
            </w:r>
          </w:p>
        </w:tc>
      </w:tr>
      <w:tr w:rsidR="004E0319" w:rsidRPr="007E331D">
        <w:tc>
          <w:tcPr>
            <w:tcW w:w="296" w:type="pct"/>
          </w:tcPr>
          <w:p w:rsidR="004E0319" w:rsidRPr="007E331D" w:rsidRDefault="004E0319" w:rsidP="004E0319">
            <w:pPr>
              <w:jc w:val="both"/>
            </w:pPr>
            <w:r w:rsidRPr="007E331D">
              <w:t>10.</w:t>
            </w:r>
          </w:p>
        </w:tc>
        <w:tc>
          <w:tcPr>
            <w:tcW w:w="2582" w:type="pct"/>
          </w:tcPr>
          <w:p w:rsidR="004E0319" w:rsidRPr="007E331D" w:rsidRDefault="004E0319" w:rsidP="004E0319">
            <w:pPr>
              <w:jc w:val="both"/>
            </w:pPr>
            <w:r w:rsidRPr="007E331D">
              <w:t xml:space="preserve">Совместно с работниками </w:t>
            </w:r>
            <w:r w:rsidR="00622A52">
              <w:t>К</w:t>
            </w:r>
            <w:r w:rsidRPr="007E331D">
              <w:t>ДН проводить профилактическую работу по предупреждению правонарушений среди подростков.</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4E0319">
            <w:pPr>
              <w:jc w:val="both"/>
            </w:pPr>
            <w:r>
              <w:t>Зам по ВР</w:t>
            </w:r>
          </w:p>
          <w:p w:rsidR="004E0319" w:rsidRPr="007E331D" w:rsidRDefault="004E0319" w:rsidP="004E0319">
            <w:pPr>
              <w:jc w:val="both"/>
            </w:pPr>
          </w:p>
        </w:tc>
      </w:tr>
      <w:tr w:rsidR="004E0319" w:rsidRPr="007E331D">
        <w:tc>
          <w:tcPr>
            <w:tcW w:w="296" w:type="pct"/>
          </w:tcPr>
          <w:p w:rsidR="004E0319" w:rsidRPr="007E331D" w:rsidRDefault="004E0319" w:rsidP="004E0319">
            <w:pPr>
              <w:jc w:val="both"/>
            </w:pPr>
            <w:r w:rsidRPr="007E331D">
              <w:t>11.</w:t>
            </w:r>
          </w:p>
        </w:tc>
        <w:tc>
          <w:tcPr>
            <w:tcW w:w="2582" w:type="pct"/>
          </w:tcPr>
          <w:p w:rsidR="004E0319" w:rsidRPr="007E331D" w:rsidRDefault="004E0319" w:rsidP="004E0319">
            <w:pPr>
              <w:jc w:val="both"/>
            </w:pPr>
            <w:r w:rsidRPr="007E331D">
              <w:t>Совместная работа по предупреждению отсева учеников с муниципальными органами власти и управления, органами внутренних дел.</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3C7AA4">
            <w:pPr>
              <w:jc w:val="both"/>
            </w:pPr>
            <w:r>
              <w:t>Зам по ВР</w:t>
            </w:r>
          </w:p>
        </w:tc>
      </w:tr>
      <w:tr w:rsidR="004E0319" w:rsidRPr="007E331D">
        <w:tc>
          <w:tcPr>
            <w:tcW w:w="296" w:type="pct"/>
          </w:tcPr>
          <w:p w:rsidR="004E0319" w:rsidRPr="007E331D" w:rsidRDefault="004E0319" w:rsidP="004E0319">
            <w:pPr>
              <w:jc w:val="both"/>
            </w:pPr>
            <w:r w:rsidRPr="007E331D">
              <w:t>12.</w:t>
            </w:r>
          </w:p>
        </w:tc>
        <w:tc>
          <w:tcPr>
            <w:tcW w:w="2582" w:type="pct"/>
          </w:tcPr>
          <w:p w:rsidR="004E0319" w:rsidRPr="007E331D" w:rsidRDefault="004E0319" w:rsidP="004E0319">
            <w:pPr>
              <w:jc w:val="both"/>
            </w:pPr>
            <w:r w:rsidRPr="007E331D">
              <w:t>Обеспечение преемственности дошкольного и начального образования, начального и основного, основного и полного среднего образования.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 xml:space="preserve">14. </w:t>
            </w:r>
          </w:p>
        </w:tc>
        <w:tc>
          <w:tcPr>
            <w:tcW w:w="2582" w:type="pct"/>
          </w:tcPr>
          <w:p w:rsidR="004E0319" w:rsidRPr="007E331D" w:rsidRDefault="004E0319" w:rsidP="004E0319">
            <w:pPr>
              <w:jc w:val="both"/>
            </w:pPr>
            <w:r w:rsidRPr="007E331D">
              <w:t>Использование индивидуальных образовательных программ для обучения одаренных детей и детей, имеющих низкий уровень обученности и обучаемости.</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15.</w:t>
            </w:r>
          </w:p>
        </w:tc>
        <w:tc>
          <w:tcPr>
            <w:tcW w:w="2582" w:type="pct"/>
          </w:tcPr>
          <w:p w:rsidR="004E0319" w:rsidRPr="007E331D" w:rsidRDefault="004E0319" w:rsidP="004E0319">
            <w:pPr>
              <w:jc w:val="both"/>
            </w:pPr>
            <w:r w:rsidRPr="007E331D">
              <w:t>Использование информационных технологий в обучении.</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16.</w:t>
            </w:r>
          </w:p>
        </w:tc>
        <w:tc>
          <w:tcPr>
            <w:tcW w:w="2582" w:type="pct"/>
          </w:tcPr>
          <w:p w:rsidR="004E0319" w:rsidRPr="007E331D" w:rsidRDefault="004E0319" w:rsidP="004E0319">
            <w:pPr>
              <w:jc w:val="both"/>
            </w:pPr>
            <w:r w:rsidRPr="007E331D">
              <w:t>Использование различных форм обучения.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17.</w:t>
            </w:r>
          </w:p>
        </w:tc>
        <w:tc>
          <w:tcPr>
            <w:tcW w:w="2582" w:type="pct"/>
          </w:tcPr>
          <w:p w:rsidR="004E0319" w:rsidRPr="007E331D" w:rsidRDefault="004E0319" w:rsidP="004E0319">
            <w:pPr>
              <w:jc w:val="both"/>
            </w:pPr>
            <w:r w:rsidRPr="007E331D">
              <w:t>Организовать подготовку к ЕГЭ</w:t>
            </w:r>
            <w:r w:rsidR="00622A52">
              <w:t xml:space="preserve"> и ГИА</w:t>
            </w:r>
            <w:r w:rsidRPr="007E331D">
              <w:t>: ознакомление с технологией.</w:t>
            </w:r>
          </w:p>
        </w:tc>
        <w:tc>
          <w:tcPr>
            <w:tcW w:w="1011" w:type="pct"/>
          </w:tcPr>
          <w:p w:rsidR="004E0319" w:rsidRPr="007E331D" w:rsidRDefault="004E0319" w:rsidP="004E0319">
            <w:pPr>
              <w:jc w:val="both"/>
            </w:pPr>
            <w:r w:rsidRPr="007E331D">
              <w:t>В течение года</w:t>
            </w:r>
          </w:p>
        </w:tc>
        <w:tc>
          <w:tcPr>
            <w:tcW w:w="1111" w:type="pct"/>
          </w:tcPr>
          <w:p w:rsidR="00622A52" w:rsidRPr="007E331D" w:rsidRDefault="004E0319" w:rsidP="0015504E">
            <w:pPr>
              <w:jc w:val="both"/>
            </w:pPr>
            <w:r>
              <w:t xml:space="preserve"> Зам.по УВР</w:t>
            </w:r>
            <w:r w:rsidR="00622A52">
              <w:t>,предметники</w:t>
            </w:r>
          </w:p>
        </w:tc>
      </w:tr>
      <w:tr w:rsidR="004E0319" w:rsidRPr="007E331D">
        <w:tc>
          <w:tcPr>
            <w:tcW w:w="296" w:type="pct"/>
          </w:tcPr>
          <w:p w:rsidR="004E0319" w:rsidRPr="007E331D" w:rsidRDefault="004E0319" w:rsidP="004E0319">
            <w:pPr>
              <w:jc w:val="both"/>
            </w:pPr>
            <w:r w:rsidRPr="007E331D">
              <w:t>18.</w:t>
            </w:r>
          </w:p>
        </w:tc>
        <w:tc>
          <w:tcPr>
            <w:tcW w:w="2582" w:type="pct"/>
          </w:tcPr>
          <w:p w:rsidR="004E0319" w:rsidRPr="007E331D" w:rsidRDefault="00520D6E" w:rsidP="004E0319">
            <w:pPr>
              <w:jc w:val="both"/>
            </w:pPr>
            <w:r>
              <w:t>Личностно-ориентированный подход в обучении</w:t>
            </w:r>
            <w:r w:rsidR="004E0319" w:rsidRPr="007E331D">
              <w:t>.</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19.</w:t>
            </w:r>
          </w:p>
        </w:tc>
        <w:tc>
          <w:tcPr>
            <w:tcW w:w="2582" w:type="pct"/>
          </w:tcPr>
          <w:p w:rsidR="004E0319" w:rsidRPr="007E331D" w:rsidRDefault="004E0319" w:rsidP="004E0319">
            <w:pPr>
              <w:jc w:val="both"/>
            </w:pPr>
            <w:r w:rsidRPr="007E331D">
              <w:t>Система текущего, промежуточного и итогового контроля знаний.</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20.</w:t>
            </w:r>
          </w:p>
        </w:tc>
        <w:tc>
          <w:tcPr>
            <w:tcW w:w="2582" w:type="pct"/>
          </w:tcPr>
          <w:p w:rsidR="004E0319" w:rsidRPr="007E331D" w:rsidRDefault="004E0319" w:rsidP="004E0319">
            <w:pPr>
              <w:jc w:val="both"/>
            </w:pPr>
            <w:r w:rsidRPr="007E331D">
              <w:t>Организация внеурочной учебной деятельности: кружки, олимпиады, конкурсы, экскурсии, предметные недели и другое.</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21.</w:t>
            </w:r>
          </w:p>
        </w:tc>
        <w:tc>
          <w:tcPr>
            <w:tcW w:w="2582" w:type="pct"/>
          </w:tcPr>
          <w:p w:rsidR="004E0319" w:rsidRPr="007E331D" w:rsidRDefault="004E0319" w:rsidP="004E0319">
            <w:pPr>
              <w:jc w:val="both"/>
            </w:pPr>
            <w:r w:rsidRPr="007E331D">
              <w:t>Организация дополнительного образования в школе.</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4E0319">
            <w:pPr>
              <w:jc w:val="both"/>
            </w:pPr>
            <w:r>
              <w:t>Зам по ВР</w:t>
            </w:r>
          </w:p>
        </w:tc>
      </w:tr>
      <w:tr w:rsidR="004E0319" w:rsidRPr="007E331D">
        <w:tc>
          <w:tcPr>
            <w:tcW w:w="296" w:type="pct"/>
          </w:tcPr>
          <w:p w:rsidR="004E0319" w:rsidRPr="007E331D" w:rsidRDefault="004E0319" w:rsidP="004E0319">
            <w:pPr>
              <w:jc w:val="both"/>
            </w:pPr>
            <w:r w:rsidRPr="007E331D">
              <w:t>22.</w:t>
            </w:r>
          </w:p>
        </w:tc>
        <w:tc>
          <w:tcPr>
            <w:tcW w:w="2582" w:type="pct"/>
          </w:tcPr>
          <w:p w:rsidR="004E0319" w:rsidRPr="007E331D" w:rsidRDefault="00622A52" w:rsidP="004E0319">
            <w:pPr>
              <w:jc w:val="both"/>
            </w:pPr>
            <w:r>
              <w:t>Работа</w:t>
            </w:r>
            <w:r w:rsidR="004E0319" w:rsidRPr="007E331D">
              <w:t xml:space="preserve"> по профориентации учащихся, на третьей ступени обучения </w:t>
            </w:r>
            <w:r>
              <w:t>работа</w:t>
            </w:r>
            <w:r w:rsidR="004E0319" w:rsidRPr="007E331D">
              <w:t xml:space="preserve"> по профессиональной и профильной подготовке учащихся.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4E0319">
            <w:pPr>
              <w:jc w:val="both"/>
            </w:pPr>
            <w:r>
              <w:t>Зам по ВР</w:t>
            </w:r>
          </w:p>
          <w:p w:rsidR="004E0319" w:rsidRPr="007E331D" w:rsidRDefault="004E0319" w:rsidP="004E0319">
            <w:pPr>
              <w:jc w:val="both"/>
            </w:pPr>
            <w:r w:rsidRPr="007E331D">
              <w:t>кл.руководители</w:t>
            </w:r>
          </w:p>
        </w:tc>
      </w:tr>
      <w:tr w:rsidR="004E0319" w:rsidRPr="007E331D">
        <w:tc>
          <w:tcPr>
            <w:tcW w:w="296" w:type="pct"/>
          </w:tcPr>
          <w:p w:rsidR="004E0319" w:rsidRPr="007E331D" w:rsidRDefault="004E0319" w:rsidP="004E0319">
            <w:pPr>
              <w:jc w:val="both"/>
            </w:pPr>
            <w:r w:rsidRPr="007E331D">
              <w:t>23.</w:t>
            </w:r>
          </w:p>
        </w:tc>
        <w:tc>
          <w:tcPr>
            <w:tcW w:w="2582" w:type="pct"/>
          </w:tcPr>
          <w:p w:rsidR="004E0319" w:rsidRPr="007E331D" w:rsidRDefault="004E0319" w:rsidP="004E0319">
            <w:pPr>
              <w:jc w:val="both"/>
            </w:pPr>
            <w:r w:rsidRPr="007E331D">
              <w:t>Проводить работу по формированию и развитию общеучебных умений и навыков, основ научной организации труда.</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24.</w:t>
            </w:r>
          </w:p>
        </w:tc>
        <w:tc>
          <w:tcPr>
            <w:tcW w:w="2582" w:type="pct"/>
          </w:tcPr>
          <w:p w:rsidR="004E0319" w:rsidRPr="007E331D" w:rsidRDefault="004E0319" w:rsidP="004E0319">
            <w:pPr>
              <w:jc w:val="both"/>
            </w:pPr>
            <w:r w:rsidRPr="007E331D">
              <w:t>Организовать общественно-полезный и производительный труд.</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25.</w:t>
            </w:r>
          </w:p>
        </w:tc>
        <w:tc>
          <w:tcPr>
            <w:tcW w:w="2582" w:type="pct"/>
          </w:tcPr>
          <w:p w:rsidR="004E0319" w:rsidRPr="007E331D" w:rsidRDefault="004E0319" w:rsidP="004E0319">
            <w:pPr>
              <w:jc w:val="both"/>
            </w:pPr>
            <w:r w:rsidRPr="007E331D">
              <w:t>Включать учащихся в общественную деятельность.</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26.</w:t>
            </w:r>
          </w:p>
        </w:tc>
        <w:tc>
          <w:tcPr>
            <w:tcW w:w="2582" w:type="pct"/>
          </w:tcPr>
          <w:p w:rsidR="004E0319" w:rsidRPr="007E331D" w:rsidRDefault="004E0319" w:rsidP="004E0319">
            <w:pPr>
              <w:jc w:val="both"/>
            </w:pPr>
            <w:r w:rsidRPr="007E331D">
              <w:t>Обеспечение санитарно – гигиенического режима</w:t>
            </w:r>
            <w:r w:rsidR="00892D0B">
              <w:t>.</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27.</w:t>
            </w:r>
          </w:p>
        </w:tc>
        <w:tc>
          <w:tcPr>
            <w:tcW w:w="2582" w:type="pct"/>
          </w:tcPr>
          <w:p w:rsidR="004E0319" w:rsidRPr="007E331D" w:rsidRDefault="004E0319" w:rsidP="004E0319">
            <w:pPr>
              <w:jc w:val="both"/>
            </w:pPr>
            <w:r w:rsidRPr="007E331D">
              <w:t>Создать систему физкультурно–оздоровитель-ных мероприятия: комплектование групп для занятий физической культурой, спортивные секции, дни здоровья, физкультминутки и др.</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28.</w:t>
            </w:r>
          </w:p>
        </w:tc>
        <w:tc>
          <w:tcPr>
            <w:tcW w:w="2582" w:type="pct"/>
          </w:tcPr>
          <w:p w:rsidR="004E0319" w:rsidRPr="007E331D" w:rsidRDefault="004E0319" w:rsidP="004E0319">
            <w:pPr>
              <w:jc w:val="both"/>
            </w:pPr>
            <w:r w:rsidRPr="007E331D">
              <w:t>Формирование системы комфортной вещно-пространственной среды: правильный подбор мебели, влажная уборка, освещение, проветривание и тепловой режим и т.п.</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Кл.руководители</w:t>
            </w:r>
          </w:p>
        </w:tc>
      </w:tr>
      <w:tr w:rsidR="004E0319" w:rsidRPr="007E331D">
        <w:tc>
          <w:tcPr>
            <w:tcW w:w="296" w:type="pct"/>
          </w:tcPr>
          <w:p w:rsidR="004E0319" w:rsidRPr="007E331D" w:rsidRDefault="004E0319" w:rsidP="004E0319">
            <w:pPr>
              <w:jc w:val="both"/>
            </w:pPr>
            <w:r w:rsidRPr="007E331D">
              <w:t>29.</w:t>
            </w:r>
          </w:p>
        </w:tc>
        <w:tc>
          <w:tcPr>
            <w:tcW w:w="2582" w:type="pct"/>
          </w:tcPr>
          <w:p w:rsidR="004E0319" w:rsidRPr="007E331D" w:rsidRDefault="004E0319" w:rsidP="004E0319">
            <w:pPr>
              <w:jc w:val="both"/>
            </w:pPr>
            <w:r w:rsidRPr="007E331D">
              <w:t>Создание системы ОБЖ, изучение правил дорожного движения, предупреждение травматизма, охрана труда и соблюдение техники безопасности.</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30.</w:t>
            </w:r>
          </w:p>
        </w:tc>
        <w:tc>
          <w:tcPr>
            <w:tcW w:w="2582" w:type="pct"/>
          </w:tcPr>
          <w:p w:rsidR="004E0319" w:rsidRPr="007E331D" w:rsidRDefault="004E0319" w:rsidP="004E0319">
            <w:pPr>
              <w:jc w:val="both"/>
            </w:pPr>
            <w:r w:rsidRPr="007E331D">
              <w:t>Профилактика употребление алкоголя, наркотических и психотропных веществ, табакокурения.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4E0319">
            <w:pPr>
              <w:jc w:val="both"/>
            </w:pPr>
            <w:r>
              <w:t>Зам по ВР</w:t>
            </w:r>
          </w:p>
          <w:p w:rsidR="004E0319" w:rsidRPr="007E331D" w:rsidRDefault="004E0319" w:rsidP="004E0319">
            <w:pPr>
              <w:jc w:val="both"/>
            </w:pPr>
            <w:r w:rsidRPr="007E331D">
              <w:t>кл.руководители</w:t>
            </w:r>
          </w:p>
        </w:tc>
      </w:tr>
      <w:tr w:rsidR="004E0319" w:rsidRPr="007E331D">
        <w:trPr>
          <w:trHeight w:val="773"/>
        </w:trPr>
        <w:tc>
          <w:tcPr>
            <w:tcW w:w="296" w:type="pct"/>
          </w:tcPr>
          <w:p w:rsidR="004E0319" w:rsidRPr="007E331D" w:rsidRDefault="004E0319" w:rsidP="004E0319">
            <w:pPr>
              <w:jc w:val="both"/>
            </w:pPr>
            <w:r w:rsidRPr="007E331D">
              <w:lastRenderedPageBreak/>
              <w:t>31.</w:t>
            </w:r>
          </w:p>
        </w:tc>
        <w:tc>
          <w:tcPr>
            <w:tcW w:w="2582" w:type="pct"/>
          </w:tcPr>
          <w:p w:rsidR="004E0319" w:rsidRPr="007E331D" w:rsidRDefault="004E0319" w:rsidP="004E0319">
            <w:pPr>
              <w:jc w:val="both"/>
            </w:pPr>
            <w:r w:rsidRPr="007E331D">
              <w:t>Создание благоприятной психологической среды, защита участников образовательного процесса.</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32.</w:t>
            </w:r>
          </w:p>
        </w:tc>
        <w:tc>
          <w:tcPr>
            <w:tcW w:w="2582" w:type="pct"/>
          </w:tcPr>
          <w:p w:rsidR="004E0319" w:rsidRPr="007E331D" w:rsidRDefault="004E0319" w:rsidP="004E0319">
            <w:pPr>
              <w:jc w:val="both"/>
            </w:pPr>
            <w:r w:rsidRPr="007E331D">
              <w:t>Улучшение качества медицинского обслуживания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Медсестра</w:t>
            </w:r>
          </w:p>
        </w:tc>
      </w:tr>
    </w:tbl>
    <w:p w:rsidR="00DA5291" w:rsidRDefault="00DA5291" w:rsidP="004E0319">
      <w:pPr>
        <w:jc w:val="both"/>
        <w:rPr>
          <w:b/>
          <w:bCs/>
          <w:sz w:val="28"/>
          <w:szCs w:val="28"/>
        </w:rPr>
      </w:pPr>
    </w:p>
    <w:p w:rsidR="00DA5291" w:rsidRDefault="00DA5291"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922D0A" w:rsidRDefault="00922D0A" w:rsidP="004E0319">
      <w:pPr>
        <w:jc w:val="both"/>
        <w:rPr>
          <w:b/>
          <w:bCs/>
          <w:sz w:val="28"/>
          <w:szCs w:val="28"/>
        </w:rPr>
      </w:pPr>
    </w:p>
    <w:p w:rsidR="004E05A1" w:rsidRDefault="004E05A1" w:rsidP="004E0319">
      <w:pPr>
        <w:jc w:val="both"/>
        <w:rPr>
          <w:b/>
          <w:bCs/>
          <w:sz w:val="28"/>
          <w:szCs w:val="28"/>
        </w:rPr>
      </w:pPr>
    </w:p>
    <w:p w:rsidR="004E05A1" w:rsidRDefault="004E05A1" w:rsidP="004E0319">
      <w:pPr>
        <w:jc w:val="both"/>
        <w:rPr>
          <w:b/>
          <w:bCs/>
          <w:sz w:val="28"/>
          <w:szCs w:val="28"/>
        </w:rPr>
      </w:pPr>
    </w:p>
    <w:p w:rsidR="004E05A1" w:rsidRDefault="004E05A1" w:rsidP="004E0319">
      <w:pPr>
        <w:jc w:val="both"/>
        <w:rPr>
          <w:b/>
          <w:bCs/>
          <w:sz w:val="28"/>
          <w:szCs w:val="28"/>
        </w:rPr>
      </w:pPr>
    </w:p>
    <w:p w:rsidR="004E05A1" w:rsidRDefault="004E05A1" w:rsidP="004E0319">
      <w:pPr>
        <w:jc w:val="both"/>
        <w:rPr>
          <w:b/>
          <w:bCs/>
          <w:sz w:val="28"/>
          <w:szCs w:val="28"/>
        </w:rPr>
      </w:pPr>
    </w:p>
    <w:p w:rsidR="004E05A1" w:rsidRDefault="004E05A1"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E0319" w:rsidRPr="00CF38FE" w:rsidRDefault="0015504E" w:rsidP="004E0319">
      <w:pPr>
        <w:jc w:val="both"/>
        <w:rPr>
          <w:b/>
          <w:bCs/>
          <w:sz w:val="28"/>
          <w:szCs w:val="28"/>
        </w:rPr>
      </w:pPr>
      <w:r>
        <w:rPr>
          <w:b/>
          <w:bCs/>
          <w:sz w:val="28"/>
          <w:szCs w:val="28"/>
        </w:rPr>
        <w:lastRenderedPageBreak/>
        <w:t>Раз</w:t>
      </w:r>
      <w:r w:rsidR="004E0319" w:rsidRPr="00CF38FE">
        <w:rPr>
          <w:b/>
          <w:bCs/>
          <w:sz w:val="28"/>
          <w:szCs w:val="28"/>
        </w:rPr>
        <w:t>дел №3.</w:t>
      </w:r>
    </w:p>
    <w:p w:rsidR="004E0319" w:rsidRPr="00CF38FE" w:rsidRDefault="004E0319" w:rsidP="004E0319">
      <w:pPr>
        <w:jc w:val="both"/>
        <w:rPr>
          <w:b/>
          <w:bCs/>
        </w:rPr>
      </w:pPr>
      <w:r w:rsidRPr="007E331D">
        <w:rPr>
          <w:b/>
          <w:bCs/>
        </w:rPr>
        <w:t>Работа с педагогическими кадрами,повышение их квалификации, аттестация</w:t>
      </w:r>
      <w:r w:rsidRPr="007E331D">
        <w:t>.</w:t>
      </w:r>
    </w:p>
    <w:p w:rsidR="004E0319" w:rsidRPr="007E331D" w:rsidRDefault="004E0319" w:rsidP="004E0319">
      <w:pPr>
        <w:jc w:val="both"/>
      </w:pPr>
      <w:r w:rsidRPr="007E331D">
        <w:t>Задачи:</w:t>
      </w:r>
    </w:p>
    <w:p w:rsidR="004E0319" w:rsidRPr="007E331D" w:rsidRDefault="004E0319" w:rsidP="004E0319">
      <w:pPr>
        <w:numPr>
          <w:ilvl w:val="0"/>
          <w:numId w:val="2"/>
        </w:numPr>
        <w:jc w:val="both"/>
      </w:pPr>
      <w:r w:rsidRPr="007E331D">
        <w:t>Усиление мотивации педагогов на освоение инновационных технологии обучения и воспитания.</w:t>
      </w:r>
    </w:p>
    <w:p w:rsidR="004E0319" w:rsidRPr="007E331D" w:rsidRDefault="004E0319" w:rsidP="004E0319">
      <w:pPr>
        <w:numPr>
          <w:ilvl w:val="0"/>
          <w:numId w:val="2"/>
        </w:numPr>
        <w:jc w:val="both"/>
      </w:pPr>
      <w:r w:rsidRPr="007E331D">
        <w:t>Обеспечение оптимального уровня квалификации педагогических кадров, необходимого для успешного развития школы.</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6971"/>
        <w:gridCol w:w="1340"/>
        <w:gridCol w:w="3224"/>
      </w:tblGrid>
      <w:tr w:rsidR="004E0319" w:rsidRPr="007E331D" w:rsidTr="00422B67">
        <w:tc>
          <w:tcPr>
            <w:tcW w:w="299" w:type="pct"/>
          </w:tcPr>
          <w:p w:rsidR="004E0319" w:rsidRPr="007E331D" w:rsidRDefault="004E0319" w:rsidP="004E0319">
            <w:pPr>
              <w:jc w:val="both"/>
            </w:pPr>
            <w:r w:rsidRPr="007E331D">
              <w:t>№</w:t>
            </w:r>
          </w:p>
        </w:tc>
        <w:tc>
          <w:tcPr>
            <w:tcW w:w="2841" w:type="pct"/>
          </w:tcPr>
          <w:p w:rsidR="004E0319" w:rsidRPr="007E331D" w:rsidRDefault="004E0319" w:rsidP="004E0319">
            <w:pPr>
              <w:jc w:val="both"/>
            </w:pPr>
            <w:r w:rsidRPr="007E331D">
              <w:t>Основные мероприятия по решению задач</w:t>
            </w:r>
          </w:p>
        </w:tc>
        <w:tc>
          <w:tcPr>
            <w:tcW w:w="546" w:type="pct"/>
          </w:tcPr>
          <w:p w:rsidR="004E0319" w:rsidRPr="007E331D" w:rsidRDefault="004E0319" w:rsidP="004E0319">
            <w:pPr>
              <w:jc w:val="both"/>
            </w:pPr>
            <w:r w:rsidRPr="007E331D">
              <w:t>Сроки</w:t>
            </w:r>
          </w:p>
        </w:tc>
        <w:tc>
          <w:tcPr>
            <w:tcW w:w="1314" w:type="pct"/>
          </w:tcPr>
          <w:p w:rsidR="004E0319" w:rsidRPr="007E331D" w:rsidRDefault="004E0319" w:rsidP="004E0319">
            <w:pPr>
              <w:jc w:val="both"/>
            </w:pPr>
            <w:r w:rsidRPr="007E331D">
              <w:t>Ответственные</w:t>
            </w:r>
          </w:p>
        </w:tc>
      </w:tr>
      <w:tr w:rsidR="004E0319" w:rsidRPr="007E331D" w:rsidTr="00422B67">
        <w:tc>
          <w:tcPr>
            <w:tcW w:w="299" w:type="pct"/>
          </w:tcPr>
          <w:p w:rsidR="004E0319" w:rsidRPr="007E331D" w:rsidRDefault="004E0319" w:rsidP="004E0319">
            <w:pPr>
              <w:jc w:val="both"/>
            </w:pPr>
            <w:r w:rsidRPr="007E331D">
              <w:t>1.</w:t>
            </w:r>
          </w:p>
        </w:tc>
        <w:tc>
          <w:tcPr>
            <w:tcW w:w="2841" w:type="pct"/>
          </w:tcPr>
          <w:p w:rsidR="004E0319" w:rsidRPr="007E331D" w:rsidRDefault="004E0319" w:rsidP="004E0319">
            <w:pPr>
              <w:jc w:val="both"/>
            </w:pPr>
            <w:r w:rsidRPr="007E331D">
              <w:t>Комплектование школы педагогическими кадрами.</w:t>
            </w:r>
          </w:p>
        </w:tc>
        <w:tc>
          <w:tcPr>
            <w:tcW w:w="546" w:type="pct"/>
          </w:tcPr>
          <w:p w:rsidR="004E0319" w:rsidRPr="007E331D" w:rsidRDefault="004E0319" w:rsidP="004E0319">
            <w:pPr>
              <w:jc w:val="both"/>
            </w:pPr>
            <w:r w:rsidRPr="007E331D">
              <w:t>Май – август</w:t>
            </w:r>
          </w:p>
        </w:tc>
        <w:tc>
          <w:tcPr>
            <w:tcW w:w="1314" w:type="pct"/>
          </w:tcPr>
          <w:p w:rsidR="004E0319" w:rsidRPr="007E331D" w:rsidRDefault="004E0319" w:rsidP="004E0319">
            <w:pPr>
              <w:jc w:val="both"/>
            </w:pPr>
            <w:r>
              <w:t xml:space="preserve">  Директор, </w:t>
            </w:r>
          </w:p>
        </w:tc>
      </w:tr>
      <w:tr w:rsidR="004E0319" w:rsidRPr="007E331D" w:rsidTr="00422B67">
        <w:tc>
          <w:tcPr>
            <w:tcW w:w="299" w:type="pct"/>
          </w:tcPr>
          <w:p w:rsidR="004E0319" w:rsidRPr="007E331D" w:rsidRDefault="004E0319" w:rsidP="004E0319">
            <w:pPr>
              <w:jc w:val="both"/>
            </w:pPr>
            <w:r w:rsidRPr="007E331D">
              <w:t>2.</w:t>
            </w:r>
          </w:p>
        </w:tc>
        <w:tc>
          <w:tcPr>
            <w:tcW w:w="2841" w:type="pct"/>
          </w:tcPr>
          <w:p w:rsidR="004E0319" w:rsidRPr="007E331D" w:rsidRDefault="004E0319" w:rsidP="004E0319">
            <w:pPr>
              <w:jc w:val="both"/>
            </w:pPr>
            <w:r w:rsidRPr="007E331D">
              <w:t>Распределение учебной и дополнительной нагрузки.</w:t>
            </w:r>
          </w:p>
        </w:tc>
        <w:tc>
          <w:tcPr>
            <w:tcW w:w="546" w:type="pct"/>
          </w:tcPr>
          <w:p w:rsidR="004E0319" w:rsidRPr="007E331D" w:rsidRDefault="004E0319" w:rsidP="004E0319">
            <w:pPr>
              <w:jc w:val="both"/>
            </w:pPr>
            <w:r w:rsidRPr="007E331D">
              <w:t>Конец учебного года</w:t>
            </w:r>
          </w:p>
        </w:tc>
        <w:tc>
          <w:tcPr>
            <w:tcW w:w="1314" w:type="pct"/>
          </w:tcPr>
          <w:p w:rsidR="004E0319" w:rsidRDefault="004E0319" w:rsidP="004E0319">
            <w:pPr>
              <w:jc w:val="both"/>
            </w:pPr>
            <w:r>
              <w:t xml:space="preserve"> директор </w:t>
            </w:r>
          </w:p>
          <w:p w:rsidR="004E0319" w:rsidRPr="007E331D" w:rsidRDefault="004E0319" w:rsidP="004E0319">
            <w:pPr>
              <w:jc w:val="both"/>
            </w:pPr>
            <w:r>
              <w:t>зам УВР</w:t>
            </w:r>
          </w:p>
        </w:tc>
      </w:tr>
      <w:tr w:rsidR="004E0319" w:rsidRPr="007E331D" w:rsidTr="00422B67">
        <w:tc>
          <w:tcPr>
            <w:tcW w:w="299" w:type="pct"/>
          </w:tcPr>
          <w:p w:rsidR="004E0319" w:rsidRPr="007E331D" w:rsidRDefault="004E0319" w:rsidP="004E0319">
            <w:pPr>
              <w:jc w:val="both"/>
            </w:pPr>
            <w:r w:rsidRPr="007E331D">
              <w:t>3.</w:t>
            </w:r>
          </w:p>
        </w:tc>
        <w:tc>
          <w:tcPr>
            <w:tcW w:w="2841" w:type="pct"/>
          </w:tcPr>
          <w:p w:rsidR="004E0319" w:rsidRPr="007E331D" w:rsidRDefault="004E0319" w:rsidP="004E0319">
            <w:pPr>
              <w:jc w:val="both"/>
            </w:pPr>
            <w:r w:rsidRPr="007E331D">
              <w:t>Обобщение передового педагогического опыта.</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МС, ШМО</w:t>
            </w:r>
          </w:p>
        </w:tc>
      </w:tr>
      <w:tr w:rsidR="004E0319" w:rsidRPr="007E331D" w:rsidTr="00422B67">
        <w:tc>
          <w:tcPr>
            <w:tcW w:w="299" w:type="pct"/>
          </w:tcPr>
          <w:p w:rsidR="004E0319" w:rsidRPr="007E331D" w:rsidRDefault="004E0319" w:rsidP="004E0319">
            <w:pPr>
              <w:jc w:val="both"/>
            </w:pPr>
            <w:r w:rsidRPr="007E331D">
              <w:t>4.</w:t>
            </w:r>
          </w:p>
        </w:tc>
        <w:tc>
          <w:tcPr>
            <w:tcW w:w="2841" w:type="pct"/>
          </w:tcPr>
          <w:p w:rsidR="004E0319" w:rsidRDefault="004E0319" w:rsidP="004E0319">
            <w:pPr>
              <w:jc w:val="both"/>
            </w:pPr>
            <w:r w:rsidRPr="007E331D">
              <w:t>Проведение на базе школы районных семина</w:t>
            </w:r>
            <w:r>
              <w:t>ров.</w:t>
            </w:r>
          </w:p>
          <w:p w:rsidR="004E0319" w:rsidRPr="007E331D" w:rsidRDefault="004E0319" w:rsidP="004E0319">
            <w:pPr>
              <w:jc w:val="both"/>
            </w:pP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МС, ШМО</w:t>
            </w:r>
          </w:p>
        </w:tc>
      </w:tr>
      <w:tr w:rsidR="004E0319" w:rsidRPr="007E331D" w:rsidTr="00422B67">
        <w:tc>
          <w:tcPr>
            <w:tcW w:w="299" w:type="pct"/>
          </w:tcPr>
          <w:p w:rsidR="004E0319" w:rsidRPr="007E331D" w:rsidRDefault="004E0319" w:rsidP="004E0319">
            <w:pPr>
              <w:jc w:val="both"/>
            </w:pPr>
            <w:r w:rsidRPr="007E331D">
              <w:t>5.</w:t>
            </w:r>
          </w:p>
        </w:tc>
        <w:tc>
          <w:tcPr>
            <w:tcW w:w="2841" w:type="pct"/>
          </w:tcPr>
          <w:p w:rsidR="004E0319" w:rsidRDefault="004E0319" w:rsidP="004E0319">
            <w:pPr>
              <w:jc w:val="both"/>
            </w:pPr>
            <w:r w:rsidRPr="007E331D">
              <w:t xml:space="preserve">Аттестация педагогических работников на </w:t>
            </w:r>
            <w:r>
              <w:rPr>
                <w:lang w:val="en-US"/>
              </w:rPr>
              <w:t>I</w:t>
            </w:r>
            <w:r w:rsidRPr="007E331D">
              <w:t xml:space="preserve"> квалификационную категорию:</w:t>
            </w:r>
            <w:r w:rsidR="004B633F">
              <w:t>.</w:t>
            </w:r>
          </w:p>
          <w:p w:rsidR="004E0319" w:rsidRPr="007E331D" w:rsidRDefault="00922D0A" w:rsidP="006B4EAC">
            <w:pPr>
              <w:jc w:val="both"/>
            </w:pPr>
            <w:r>
              <w:t>Лафуткина Н.М., Никишова Г.Ф., Кирдяшкин Ф.М.</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Администрация</w:t>
            </w:r>
          </w:p>
        </w:tc>
      </w:tr>
      <w:tr w:rsidR="004E0319" w:rsidRPr="007E331D" w:rsidTr="00422B67">
        <w:trPr>
          <w:cantSplit/>
          <w:trHeight w:val="1985"/>
        </w:trPr>
        <w:tc>
          <w:tcPr>
            <w:tcW w:w="299" w:type="pct"/>
            <w:vMerge w:val="restart"/>
            <w:tcBorders>
              <w:bottom w:val="nil"/>
            </w:tcBorders>
          </w:tcPr>
          <w:p w:rsidR="004E0319" w:rsidRPr="007E331D" w:rsidRDefault="004E0319" w:rsidP="004E0319">
            <w:pPr>
              <w:jc w:val="both"/>
            </w:pPr>
            <w:r w:rsidRPr="007E331D">
              <w:t>6.</w:t>
            </w:r>
          </w:p>
        </w:tc>
        <w:tc>
          <w:tcPr>
            <w:tcW w:w="2841" w:type="pct"/>
            <w:tcBorders>
              <w:bottom w:val="nil"/>
            </w:tcBorders>
          </w:tcPr>
          <w:p w:rsidR="004E0319" w:rsidRPr="007E331D" w:rsidRDefault="004E0319" w:rsidP="004E0319">
            <w:pPr>
              <w:jc w:val="both"/>
            </w:pPr>
            <w:r w:rsidRPr="007E331D">
              <w:t>Организация методической работы в школе:</w:t>
            </w:r>
          </w:p>
          <w:p w:rsidR="004E0319" w:rsidRPr="007E331D" w:rsidRDefault="004E0319" w:rsidP="004E0319">
            <w:pPr>
              <w:jc w:val="both"/>
            </w:pPr>
            <w:r w:rsidRPr="007E331D">
              <w:t>а) Создание методического совета школы.</w:t>
            </w:r>
          </w:p>
          <w:p w:rsidR="004E0319" w:rsidRPr="007E331D" w:rsidRDefault="004E0319" w:rsidP="004E0319">
            <w:pPr>
              <w:jc w:val="both"/>
            </w:pPr>
            <w:r w:rsidRPr="007E331D">
              <w:t>б) Создание при школе МО учителей:</w:t>
            </w:r>
          </w:p>
          <w:p w:rsidR="004E0319" w:rsidRPr="007E331D" w:rsidRDefault="004E0319" w:rsidP="004E0319">
            <w:pPr>
              <w:numPr>
                <w:ilvl w:val="0"/>
                <w:numId w:val="3"/>
              </w:numPr>
              <w:jc w:val="both"/>
            </w:pPr>
            <w:r w:rsidRPr="007E331D">
              <w:t>начальных классов</w:t>
            </w:r>
          </w:p>
          <w:p w:rsidR="004E0319" w:rsidRPr="007E331D" w:rsidRDefault="004E0319" w:rsidP="004E0319">
            <w:pPr>
              <w:numPr>
                <w:ilvl w:val="0"/>
                <w:numId w:val="3"/>
              </w:numPr>
              <w:jc w:val="both"/>
            </w:pPr>
            <w:r w:rsidRPr="007E331D">
              <w:t>русский язык и литература</w:t>
            </w:r>
          </w:p>
          <w:p w:rsidR="004E0319" w:rsidRPr="007E331D" w:rsidRDefault="004E0319" w:rsidP="004E0319">
            <w:pPr>
              <w:numPr>
                <w:ilvl w:val="0"/>
                <w:numId w:val="3"/>
              </w:numPr>
              <w:jc w:val="both"/>
            </w:pPr>
            <w:r w:rsidRPr="007E331D">
              <w:t>математики</w:t>
            </w:r>
            <w:r>
              <w:t>, физики</w:t>
            </w:r>
            <w:r w:rsidRPr="007E331D">
              <w:t xml:space="preserve"> и информатики</w:t>
            </w:r>
          </w:p>
          <w:p w:rsidR="004E0319" w:rsidRPr="007E331D" w:rsidRDefault="004E0319" w:rsidP="003109E2">
            <w:pPr>
              <w:numPr>
                <w:ilvl w:val="0"/>
                <w:numId w:val="3"/>
              </w:numPr>
              <w:jc w:val="both"/>
            </w:pPr>
            <w:r w:rsidRPr="007E331D">
              <w:t>классных руководителей</w:t>
            </w:r>
          </w:p>
        </w:tc>
        <w:tc>
          <w:tcPr>
            <w:tcW w:w="546" w:type="pct"/>
            <w:tcBorders>
              <w:bottom w:val="nil"/>
            </w:tcBorders>
          </w:tcPr>
          <w:p w:rsidR="004E0319" w:rsidRPr="007E331D" w:rsidRDefault="004E0319" w:rsidP="004E0319">
            <w:pPr>
              <w:jc w:val="both"/>
            </w:pPr>
            <w:r w:rsidRPr="007E331D">
              <w:t>В течение года</w:t>
            </w:r>
          </w:p>
        </w:tc>
        <w:tc>
          <w:tcPr>
            <w:tcW w:w="1314" w:type="pct"/>
            <w:tcBorders>
              <w:bottom w:val="nil"/>
            </w:tcBorders>
          </w:tcPr>
          <w:p w:rsidR="004E0319" w:rsidRPr="007E331D" w:rsidRDefault="004E0319" w:rsidP="004E0319">
            <w:pPr>
              <w:jc w:val="both"/>
            </w:pPr>
            <w:r w:rsidRPr="007E331D">
              <w:t>Администрация</w:t>
            </w:r>
          </w:p>
        </w:tc>
      </w:tr>
      <w:tr w:rsidR="004E0319" w:rsidRPr="007E331D" w:rsidTr="006B4EAC">
        <w:trPr>
          <w:cantSplit/>
          <w:trHeight w:val="261"/>
        </w:trPr>
        <w:tc>
          <w:tcPr>
            <w:tcW w:w="299" w:type="pct"/>
            <w:vMerge/>
            <w:tcBorders>
              <w:bottom w:val="nil"/>
            </w:tcBorders>
          </w:tcPr>
          <w:p w:rsidR="004E0319" w:rsidRPr="007E331D" w:rsidRDefault="004E0319" w:rsidP="004E0319">
            <w:pPr>
              <w:jc w:val="both"/>
            </w:pPr>
          </w:p>
        </w:tc>
        <w:tc>
          <w:tcPr>
            <w:tcW w:w="2841" w:type="pct"/>
            <w:tcBorders>
              <w:top w:val="nil"/>
              <w:bottom w:val="single" w:sz="4" w:space="0" w:color="auto"/>
            </w:tcBorders>
          </w:tcPr>
          <w:p w:rsidR="004E0319" w:rsidRPr="001816BF" w:rsidRDefault="004E0319" w:rsidP="007202D6">
            <w:pPr>
              <w:pStyle w:val="22"/>
              <w:rPr>
                <w:sz w:val="24"/>
              </w:rPr>
            </w:pPr>
            <w:r w:rsidRPr="007E331D">
              <w:rPr>
                <w:sz w:val="24"/>
              </w:rPr>
              <w:t xml:space="preserve">в) </w:t>
            </w:r>
            <w:r>
              <w:rPr>
                <w:sz w:val="24"/>
              </w:rPr>
              <w:t xml:space="preserve">проведение: </w:t>
            </w:r>
            <w:r w:rsidRPr="001816BF">
              <w:rPr>
                <w:sz w:val="24"/>
              </w:rPr>
              <w:t>месячник</w:t>
            </w:r>
            <w:r>
              <w:rPr>
                <w:sz w:val="24"/>
              </w:rPr>
              <w:t>а</w:t>
            </w:r>
            <w:r w:rsidR="00E0499B">
              <w:rPr>
                <w:sz w:val="24"/>
              </w:rPr>
              <w:t xml:space="preserve"> по теме «</w:t>
            </w:r>
            <w:r w:rsidR="007C1EF0">
              <w:rPr>
                <w:sz w:val="24"/>
              </w:rPr>
              <w:t>Современный урок - 201</w:t>
            </w:r>
            <w:r w:rsidR="004B633F">
              <w:rPr>
                <w:sz w:val="24"/>
              </w:rPr>
              <w:t>9</w:t>
            </w:r>
            <w:r w:rsidRPr="001816BF">
              <w:rPr>
                <w:sz w:val="24"/>
              </w:rPr>
              <w:t>»</w:t>
            </w:r>
          </w:p>
        </w:tc>
        <w:tc>
          <w:tcPr>
            <w:tcW w:w="546" w:type="pct"/>
            <w:tcBorders>
              <w:top w:val="nil"/>
              <w:bottom w:val="single" w:sz="4" w:space="0" w:color="auto"/>
            </w:tcBorders>
          </w:tcPr>
          <w:p w:rsidR="004E0319" w:rsidRPr="007E331D" w:rsidRDefault="004E0319" w:rsidP="004E0319">
            <w:pPr>
              <w:jc w:val="both"/>
            </w:pPr>
            <w:r>
              <w:t>дек</w:t>
            </w:r>
            <w:r w:rsidR="00E0499B">
              <w:t>абрь</w:t>
            </w:r>
          </w:p>
          <w:p w:rsidR="004E0319" w:rsidRPr="007E331D" w:rsidRDefault="004E0319" w:rsidP="004E0319">
            <w:pPr>
              <w:jc w:val="both"/>
            </w:pPr>
          </w:p>
        </w:tc>
        <w:tc>
          <w:tcPr>
            <w:tcW w:w="1314" w:type="pct"/>
            <w:tcBorders>
              <w:top w:val="nil"/>
              <w:bottom w:val="single" w:sz="4" w:space="0" w:color="auto"/>
            </w:tcBorders>
          </w:tcPr>
          <w:p w:rsidR="004E0319" w:rsidRPr="007E331D" w:rsidRDefault="004E0319" w:rsidP="004E0319">
            <w:pPr>
              <w:jc w:val="both"/>
            </w:pPr>
          </w:p>
        </w:tc>
      </w:tr>
      <w:tr w:rsidR="004E0319" w:rsidRPr="007E331D" w:rsidTr="00422B67">
        <w:trPr>
          <w:cantSplit/>
        </w:trPr>
        <w:tc>
          <w:tcPr>
            <w:tcW w:w="299" w:type="pct"/>
            <w:vMerge/>
            <w:tcBorders>
              <w:bottom w:val="nil"/>
            </w:tcBorders>
          </w:tcPr>
          <w:p w:rsidR="004E0319" w:rsidRPr="007E331D" w:rsidRDefault="004E0319" w:rsidP="004E0319">
            <w:pPr>
              <w:jc w:val="both"/>
            </w:pPr>
          </w:p>
        </w:tc>
        <w:tc>
          <w:tcPr>
            <w:tcW w:w="2841" w:type="pct"/>
          </w:tcPr>
          <w:p w:rsidR="004E0319" w:rsidRPr="007E331D" w:rsidRDefault="004E0319" w:rsidP="004E0319">
            <w:pPr>
              <w:jc w:val="both"/>
            </w:pPr>
            <w:r w:rsidRPr="007E331D">
              <w:t>д) проведение предметных недель:</w:t>
            </w:r>
          </w:p>
          <w:p w:rsidR="004E0319" w:rsidRDefault="004E0319" w:rsidP="005C2D87">
            <w:pPr>
              <w:numPr>
                <w:ilvl w:val="0"/>
                <w:numId w:val="13"/>
              </w:numPr>
              <w:jc w:val="both"/>
            </w:pPr>
            <w:r>
              <w:t>неделя детской книги</w:t>
            </w:r>
          </w:p>
          <w:p w:rsidR="004E0319" w:rsidRPr="007E331D" w:rsidRDefault="004E0319" w:rsidP="005C2D87">
            <w:pPr>
              <w:numPr>
                <w:ilvl w:val="0"/>
                <w:numId w:val="13"/>
              </w:numPr>
              <w:jc w:val="both"/>
            </w:pPr>
            <w:r w:rsidRPr="007E331D">
              <w:t>русский язык и литература;</w:t>
            </w:r>
          </w:p>
          <w:p w:rsidR="004E0319" w:rsidRDefault="004E0319" w:rsidP="005C2D87">
            <w:pPr>
              <w:numPr>
                <w:ilvl w:val="0"/>
                <w:numId w:val="13"/>
              </w:numPr>
              <w:jc w:val="both"/>
            </w:pPr>
            <w:r w:rsidRPr="007E331D">
              <w:t>история, география;</w:t>
            </w:r>
          </w:p>
          <w:p w:rsidR="004E0319" w:rsidRPr="007E331D" w:rsidRDefault="004E0319" w:rsidP="005C2D87">
            <w:pPr>
              <w:numPr>
                <w:ilvl w:val="0"/>
                <w:numId w:val="13"/>
              </w:numPr>
              <w:jc w:val="both"/>
            </w:pPr>
            <w:r>
              <w:t>мордовская культура</w:t>
            </w:r>
          </w:p>
          <w:p w:rsidR="004E0319" w:rsidRDefault="004E0319" w:rsidP="005C2D87">
            <w:pPr>
              <w:numPr>
                <w:ilvl w:val="0"/>
                <w:numId w:val="13"/>
              </w:numPr>
              <w:jc w:val="both"/>
            </w:pPr>
            <w:r w:rsidRPr="007E331D">
              <w:t>началь</w:t>
            </w:r>
            <w:r>
              <w:t>ные классы;</w:t>
            </w:r>
          </w:p>
          <w:p w:rsidR="004E0319" w:rsidRPr="007E331D" w:rsidRDefault="004E0319" w:rsidP="005C2D87">
            <w:pPr>
              <w:numPr>
                <w:ilvl w:val="0"/>
                <w:numId w:val="13"/>
              </w:numPr>
              <w:jc w:val="both"/>
            </w:pPr>
            <w:r w:rsidRPr="007E331D">
              <w:t>иностранный язык;</w:t>
            </w:r>
          </w:p>
          <w:p w:rsidR="004E0319" w:rsidRPr="007E331D" w:rsidRDefault="004E0319" w:rsidP="006B4EAC">
            <w:pPr>
              <w:numPr>
                <w:ilvl w:val="0"/>
                <w:numId w:val="13"/>
              </w:numPr>
              <w:jc w:val="both"/>
            </w:pPr>
            <w:r>
              <w:t>математики, физики информатики</w:t>
            </w:r>
            <w:r w:rsidRPr="007E331D">
              <w:t>;</w:t>
            </w:r>
          </w:p>
        </w:tc>
        <w:tc>
          <w:tcPr>
            <w:tcW w:w="546" w:type="pct"/>
          </w:tcPr>
          <w:p w:rsidR="004E0319" w:rsidRPr="007E331D" w:rsidRDefault="004E0319" w:rsidP="004E0319">
            <w:pPr>
              <w:jc w:val="both"/>
            </w:pPr>
          </w:p>
          <w:p w:rsidR="004E0319" w:rsidRPr="007E331D" w:rsidRDefault="004E0319" w:rsidP="004E0319">
            <w:pPr>
              <w:jc w:val="both"/>
            </w:pPr>
            <w:r w:rsidRPr="007E331D">
              <w:t>3-я неде</w:t>
            </w:r>
            <w:r>
              <w:t>ля 10</w:t>
            </w:r>
          </w:p>
          <w:p w:rsidR="004E0319" w:rsidRPr="007E331D" w:rsidRDefault="004E0319" w:rsidP="004E0319">
            <w:pPr>
              <w:jc w:val="both"/>
            </w:pPr>
            <w:r w:rsidRPr="007E331D">
              <w:t>4-я неделя 11</w:t>
            </w:r>
          </w:p>
          <w:p w:rsidR="004E0319" w:rsidRPr="007E331D" w:rsidRDefault="004E0319" w:rsidP="004E0319">
            <w:pPr>
              <w:jc w:val="both"/>
            </w:pPr>
            <w:r w:rsidRPr="007E331D">
              <w:t>3-я неделя 12</w:t>
            </w:r>
          </w:p>
          <w:p w:rsidR="004E0319" w:rsidRDefault="004E0319" w:rsidP="004E0319">
            <w:pPr>
              <w:jc w:val="both"/>
            </w:pPr>
            <w:r w:rsidRPr="007E331D">
              <w:t>4-я неделя 01</w:t>
            </w:r>
            <w:r>
              <w:t xml:space="preserve"> 2-янеделя 02</w:t>
            </w:r>
          </w:p>
          <w:p w:rsidR="004E0319" w:rsidRDefault="004E0319" w:rsidP="004E0319">
            <w:pPr>
              <w:jc w:val="both"/>
            </w:pPr>
            <w:r>
              <w:t>4-я неделя 02</w:t>
            </w:r>
          </w:p>
          <w:p w:rsidR="004E0319" w:rsidRPr="007E331D" w:rsidRDefault="004E0319" w:rsidP="004E0319">
            <w:pPr>
              <w:jc w:val="both"/>
            </w:pPr>
            <w:r w:rsidRPr="007E331D">
              <w:t>2-я неделя 03</w:t>
            </w:r>
          </w:p>
        </w:tc>
        <w:tc>
          <w:tcPr>
            <w:tcW w:w="1314" w:type="pct"/>
          </w:tcPr>
          <w:p w:rsidR="004E0319" w:rsidRPr="007E331D" w:rsidRDefault="004E0319" w:rsidP="004E0319">
            <w:pPr>
              <w:jc w:val="both"/>
            </w:pPr>
          </w:p>
          <w:p w:rsidR="004E0319" w:rsidRPr="007E331D" w:rsidRDefault="004E0319" w:rsidP="004E0319">
            <w:pPr>
              <w:jc w:val="both"/>
            </w:pPr>
          </w:p>
        </w:tc>
      </w:tr>
      <w:tr w:rsidR="004E0319" w:rsidRPr="007E331D" w:rsidTr="00422B67">
        <w:trPr>
          <w:trHeight w:val="475"/>
        </w:trPr>
        <w:tc>
          <w:tcPr>
            <w:tcW w:w="299" w:type="pct"/>
          </w:tcPr>
          <w:p w:rsidR="004E0319" w:rsidRPr="007E331D" w:rsidRDefault="004E0319" w:rsidP="004E0319">
            <w:pPr>
              <w:jc w:val="both"/>
            </w:pPr>
            <w:r w:rsidRPr="007E331D">
              <w:t>7.</w:t>
            </w:r>
          </w:p>
        </w:tc>
        <w:tc>
          <w:tcPr>
            <w:tcW w:w="2841" w:type="pct"/>
          </w:tcPr>
          <w:p w:rsidR="00CF15FE" w:rsidRPr="007E331D" w:rsidRDefault="004E0319" w:rsidP="00922D0A">
            <w:pPr>
              <w:jc w:val="both"/>
            </w:pPr>
            <w:r w:rsidRPr="007E331D">
              <w:t>Направить на курсы повышения квалификации</w:t>
            </w:r>
            <w:r>
              <w:t xml:space="preserve"> по предмету: </w:t>
            </w:r>
            <w:r w:rsidR="007202D6">
              <w:t>учителя физики и математики Рогожина П.М.</w:t>
            </w:r>
            <w:r w:rsidR="004B633F">
              <w:t xml:space="preserve">, </w:t>
            </w:r>
            <w:r w:rsidR="00922D0A">
              <w:t>Лафуткину Н.М .</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Админ</w:t>
            </w:r>
            <w:r w:rsidR="006C5993">
              <w:t>истрация</w:t>
            </w:r>
          </w:p>
        </w:tc>
      </w:tr>
      <w:tr w:rsidR="004E0319" w:rsidRPr="007E331D" w:rsidTr="00422B67">
        <w:tc>
          <w:tcPr>
            <w:tcW w:w="299" w:type="pct"/>
          </w:tcPr>
          <w:p w:rsidR="004E0319" w:rsidRPr="007E331D" w:rsidRDefault="004E0319" w:rsidP="004E0319">
            <w:pPr>
              <w:jc w:val="both"/>
            </w:pPr>
            <w:r w:rsidRPr="007E331D">
              <w:t>9.</w:t>
            </w:r>
          </w:p>
        </w:tc>
        <w:tc>
          <w:tcPr>
            <w:tcW w:w="2841" w:type="pct"/>
          </w:tcPr>
          <w:p w:rsidR="004E0319" w:rsidRPr="007E331D" w:rsidRDefault="004E0319" w:rsidP="004E0319">
            <w:pPr>
              <w:jc w:val="both"/>
            </w:pPr>
            <w:r w:rsidRPr="007E331D">
              <w:t>Формировать систему самообразования.</w:t>
            </w:r>
          </w:p>
        </w:tc>
        <w:tc>
          <w:tcPr>
            <w:tcW w:w="546" w:type="pct"/>
          </w:tcPr>
          <w:p w:rsidR="004E0319" w:rsidRPr="007E331D" w:rsidRDefault="00E0499B" w:rsidP="004E0319">
            <w:pPr>
              <w:jc w:val="both"/>
            </w:pPr>
            <w:r>
              <w:t>В теч.</w:t>
            </w:r>
            <w:r w:rsidR="004E0319" w:rsidRPr="007E331D">
              <w:t xml:space="preserve"> года</w:t>
            </w:r>
          </w:p>
        </w:tc>
        <w:tc>
          <w:tcPr>
            <w:tcW w:w="1314" w:type="pct"/>
          </w:tcPr>
          <w:p w:rsidR="004E0319" w:rsidRPr="007E331D" w:rsidRDefault="004E0319" w:rsidP="004E0319">
            <w:pPr>
              <w:jc w:val="both"/>
            </w:pPr>
            <w:r w:rsidRPr="007E331D">
              <w:t>МС, ШМО</w:t>
            </w:r>
          </w:p>
        </w:tc>
      </w:tr>
      <w:tr w:rsidR="004E0319" w:rsidRPr="007E331D" w:rsidTr="00422B67">
        <w:tc>
          <w:tcPr>
            <w:tcW w:w="299" w:type="pct"/>
          </w:tcPr>
          <w:p w:rsidR="004E0319" w:rsidRPr="007E331D" w:rsidRDefault="004E0319" w:rsidP="004E0319">
            <w:pPr>
              <w:jc w:val="both"/>
            </w:pPr>
            <w:r w:rsidRPr="007E331D">
              <w:t>10.</w:t>
            </w:r>
          </w:p>
        </w:tc>
        <w:tc>
          <w:tcPr>
            <w:tcW w:w="2841" w:type="pct"/>
          </w:tcPr>
          <w:p w:rsidR="004E0319" w:rsidRDefault="004E0319" w:rsidP="004E0319">
            <w:pPr>
              <w:jc w:val="both"/>
            </w:pPr>
            <w:r w:rsidRPr="007E331D">
              <w:t xml:space="preserve">Формировать систему мотивации педагогов. </w:t>
            </w:r>
          </w:p>
          <w:p w:rsidR="004E0319" w:rsidRPr="007E331D" w:rsidRDefault="004E0319" w:rsidP="004E0319">
            <w:pPr>
              <w:jc w:val="both"/>
            </w:pPr>
            <w:r w:rsidRPr="007E331D">
              <w:t>Подготовка материалов к награждению.</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МС, ШМО</w:t>
            </w:r>
          </w:p>
        </w:tc>
      </w:tr>
      <w:tr w:rsidR="004E0319" w:rsidRPr="007E331D" w:rsidTr="00422B67">
        <w:trPr>
          <w:cantSplit/>
          <w:trHeight w:val="1881"/>
        </w:trPr>
        <w:tc>
          <w:tcPr>
            <w:tcW w:w="299" w:type="pct"/>
            <w:vMerge w:val="restart"/>
          </w:tcPr>
          <w:p w:rsidR="004E0319" w:rsidRPr="007E331D" w:rsidRDefault="004E0319" w:rsidP="004E0319">
            <w:pPr>
              <w:jc w:val="both"/>
            </w:pPr>
            <w:r w:rsidRPr="007E331D">
              <w:lastRenderedPageBreak/>
              <w:t>11.</w:t>
            </w:r>
          </w:p>
        </w:tc>
        <w:tc>
          <w:tcPr>
            <w:tcW w:w="2841" w:type="pct"/>
          </w:tcPr>
          <w:p w:rsidR="004E0319" w:rsidRPr="007E331D" w:rsidRDefault="004E0319" w:rsidP="004E0319">
            <w:pPr>
              <w:jc w:val="both"/>
            </w:pPr>
            <w:r w:rsidRPr="007E331D">
              <w:t>Планирование работы тематических педагогических советов.</w:t>
            </w:r>
          </w:p>
          <w:p w:rsidR="00972FEE" w:rsidRPr="007E331D" w:rsidRDefault="004E0319" w:rsidP="00972FEE">
            <w:pPr>
              <w:jc w:val="both"/>
            </w:pPr>
            <w:r>
              <w:t>№</w:t>
            </w:r>
            <w:r w:rsidRPr="007E331D">
              <w:t xml:space="preserve">1. </w:t>
            </w:r>
          </w:p>
          <w:p w:rsidR="004E0319" w:rsidRPr="007E331D" w:rsidRDefault="004E0319" w:rsidP="004E0319">
            <w:pPr>
              <w:jc w:val="both"/>
            </w:pPr>
          </w:p>
        </w:tc>
        <w:tc>
          <w:tcPr>
            <w:tcW w:w="546" w:type="pct"/>
          </w:tcPr>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r w:rsidRPr="007E331D">
              <w:t>август</w:t>
            </w:r>
          </w:p>
        </w:tc>
        <w:tc>
          <w:tcPr>
            <w:tcW w:w="1314" w:type="pct"/>
          </w:tcPr>
          <w:p w:rsidR="004E0319" w:rsidRPr="007E331D" w:rsidRDefault="004E0319" w:rsidP="004E0319">
            <w:pPr>
              <w:jc w:val="both"/>
            </w:pPr>
          </w:p>
          <w:p w:rsidR="004E0319" w:rsidRDefault="004E0319" w:rsidP="004E0319">
            <w:pPr>
              <w:jc w:val="both"/>
            </w:pPr>
          </w:p>
          <w:p w:rsidR="004E0319" w:rsidRPr="007E331D" w:rsidRDefault="004E0319" w:rsidP="004E0319">
            <w:pPr>
              <w:jc w:val="both"/>
            </w:pPr>
            <w:r>
              <w:t xml:space="preserve"> директор</w:t>
            </w:r>
          </w:p>
          <w:p w:rsidR="004E0319" w:rsidRPr="007E331D" w:rsidRDefault="004E0319" w:rsidP="004E0319">
            <w:pPr>
              <w:jc w:val="both"/>
            </w:pPr>
          </w:p>
        </w:tc>
      </w:tr>
      <w:tr w:rsidR="004E0319" w:rsidRPr="007E331D" w:rsidTr="00422B67">
        <w:trPr>
          <w:cantSplit/>
        </w:trPr>
        <w:tc>
          <w:tcPr>
            <w:tcW w:w="299" w:type="pct"/>
            <w:vMerge/>
          </w:tcPr>
          <w:p w:rsidR="004E0319" w:rsidRPr="007E331D" w:rsidRDefault="004E0319" w:rsidP="004E0319">
            <w:pPr>
              <w:jc w:val="both"/>
            </w:pPr>
          </w:p>
        </w:tc>
        <w:tc>
          <w:tcPr>
            <w:tcW w:w="2841" w:type="pct"/>
          </w:tcPr>
          <w:p w:rsidR="004E0319" w:rsidRDefault="004E0319" w:rsidP="004E0319">
            <w:pPr>
              <w:jc w:val="both"/>
            </w:pPr>
            <w:r>
              <w:t>№</w:t>
            </w:r>
            <w:r w:rsidRPr="007E331D">
              <w:t xml:space="preserve">2. </w:t>
            </w:r>
            <w:r>
              <w:t xml:space="preserve"> ________________________________________________________________________________________________________________________________________________________________________________________________________________________  </w:t>
            </w:r>
          </w:p>
          <w:p w:rsidR="004E0319" w:rsidRDefault="004E0319" w:rsidP="004E0319">
            <w:pPr>
              <w:jc w:val="both"/>
            </w:pPr>
          </w:p>
          <w:p w:rsidR="004E0319" w:rsidRDefault="004E0319" w:rsidP="004E0319">
            <w:pPr>
              <w:jc w:val="both"/>
            </w:pPr>
          </w:p>
          <w:p w:rsidR="004E0319" w:rsidRPr="007E331D" w:rsidRDefault="004E0319" w:rsidP="004E0319">
            <w:pPr>
              <w:jc w:val="both"/>
            </w:pPr>
          </w:p>
        </w:tc>
        <w:tc>
          <w:tcPr>
            <w:tcW w:w="546" w:type="pct"/>
          </w:tcPr>
          <w:p w:rsidR="004E0319" w:rsidRPr="007E331D" w:rsidRDefault="004E0319" w:rsidP="004E0319">
            <w:pPr>
              <w:jc w:val="both"/>
            </w:pPr>
            <w:r w:rsidRPr="007E331D">
              <w:t>ноябрь</w:t>
            </w:r>
          </w:p>
        </w:tc>
        <w:tc>
          <w:tcPr>
            <w:tcW w:w="1314" w:type="pct"/>
          </w:tcPr>
          <w:p w:rsidR="004E0319" w:rsidRPr="007E331D" w:rsidRDefault="007202D6" w:rsidP="004E0319">
            <w:pPr>
              <w:jc w:val="both"/>
            </w:pPr>
            <w:r>
              <w:t>Зам. по УВР</w:t>
            </w:r>
          </w:p>
        </w:tc>
      </w:tr>
      <w:tr w:rsidR="004E0319" w:rsidRPr="007E331D" w:rsidTr="00422B67">
        <w:trPr>
          <w:cantSplit/>
        </w:trPr>
        <w:tc>
          <w:tcPr>
            <w:tcW w:w="299" w:type="pct"/>
            <w:vMerge/>
          </w:tcPr>
          <w:p w:rsidR="004E0319" w:rsidRPr="007E331D" w:rsidRDefault="004E0319" w:rsidP="004E0319">
            <w:pPr>
              <w:jc w:val="both"/>
            </w:pPr>
          </w:p>
        </w:tc>
        <w:tc>
          <w:tcPr>
            <w:tcW w:w="2841" w:type="pct"/>
          </w:tcPr>
          <w:p w:rsidR="004E0319" w:rsidRDefault="004E0319" w:rsidP="004E0319">
            <w:pPr>
              <w:jc w:val="both"/>
            </w:pPr>
            <w:r>
              <w:t xml:space="preserve">№ 3.    </w:t>
            </w:r>
          </w:p>
          <w:p w:rsidR="004E0319" w:rsidRDefault="004E0319" w:rsidP="004E0319">
            <w:pPr>
              <w:jc w:val="both"/>
            </w:pPr>
          </w:p>
          <w:p w:rsidR="004E0319" w:rsidRDefault="004E0319" w:rsidP="004E0319">
            <w:pPr>
              <w:jc w:val="both"/>
            </w:pPr>
          </w:p>
          <w:p w:rsidR="004E0319" w:rsidRPr="007E331D" w:rsidRDefault="004E0319" w:rsidP="004E0319">
            <w:pPr>
              <w:jc w:val="both"/>
            </w:pPr>
          </w:p>
        </w:tc>
        <w:tc>
          <w:tcPr>
            <w:tcW w:w="546" w:type="pct"/>
          </w:tcPr>
          <w:p w:rsidR="004E0319" w:rsidRPr="007E331D" w:rsidRDefault="004E0319" w:rsidP="004E0319">
            <w:pPr>
              <w:jc w:val="both"/>
            </w:pPr>
            <w:r w:rsidRPr="007E331D">
              <w:t>январь</w:t>
            </w:r>
          </w:p>
        </w:tc>
        <w:tc>
          <w:tcPr>
            <w:tcW w:w="1314" w:type="pct"/>
          </w:tcPr>
          <w:p w:rsidR="004E0319" w:rsidRPr="007E331D" w:rsidRDefault="007202D6" w:rsidP="004E0319">
            <w:pPr>
              <w:jc w:val="both"/>
            </w:pPr>
            <w:r>
              <w:t>Зам. по ВР</w:t>
            </w:r>
          </w:p>
        </w:tc>
      </w:tr>
      <w:tr w:rsidR="004E0319" w:rsidRPr="007E331D" w:rsidTr="00422B67">
        <w:trPr>
          <w:cantSplit/>
        </w:trPr>
        <w:tc>
          <w:tcPr>
            <w:tcW w:w="299" w:type="pct"/>
            <w:vMerge/>
          </w:tcPr>
          <w:p w:rsidR="004E0319" w:rsidRPr="007E331D" w:rsidRDefault="004E0319" w:rsidP="004E0319">
            <w:pPr>
              <w:jc w:val="both"/>
            </w:pPr>
          </w:p>
        </w:tc>
        <w:tc>
          <w:tcPr>
            <w:tcW w:w="2841" w:type="pct"/>
          </w:tcPr>
          <w:p w:rsidR="004E0319" w:rsidRDefault="004E0319" w:rsidP="004E0319">
            <w:pPr>
              <w:jc w:val="both"/>
            </w:pPr>
            <w:r>
              <w:t xml:space="preserve">№ </w:t>
            </w:r>
            <w:r w:rsidRPr="007E331D">
              <w:t xml:space="preserve">4. </w:t>
            </w:r>
          </w:p>
          <w:p w:rsidR="004E0319" w:rsidRDefault="004E0319" w:rsidP="004E0319">
            <w:pPr>
              <w:jc w:val="both"/>
            </w:pPr>
          </w:p>
          <w:p w:rsidR="004E0319" w:rsidRDefault="004E0319" w:rsidP="004E0319">
            <w:pPr>
              <w:jc w:val="both"/>
            </w:pPr>
          </w:p>
          <w:p w:rsidR="004E0319" w:rsidRPr="007E331D" w:rsidRDefault="004E0319" w:rsidP="004E0319">
            <w:pPr>
              <w:jc w:val="both"/>
            </w:pPr>
          </w:p>
        </w:tc>
        <w:tc>
          <w:tcPr>
            <w:tcW w:w="546" w:type="pct"/>
          </w:tcPr>
          <w:p w:rsidR="004E0319" w:rsidRPr="007E331D" w:rsidRDefault="004E0319" w:rsidP="004E0319">
            <w:pPr>
              <w:jc w:val="both"/>
            </w:pPr>
            <w:r w:rsidRPr="007E331D">
              <w:t>март</w:t>
            </w:r>
          </w:p>
        </w:tc>
        <w:tc>
          <w:tcPr>
            <w:tcW w:w="1314" w:type="pct"/>
          </w:tcPr>
          <w:p w:rsidR="004E0319" w:rsidRPr="007E331D" w:rsidRDefault="007202D6" w:rsidP="004E0319">
            <w:pPr>
              <w:jc w:val="both"/>
            </w:pPr>
            <w:r>
              <w:t>Директор</w:t>
            </w:r>
          </w:p>
        </w:tc>
      </w:tr>
      <w:tr w:rsidR="004E0319" w:rsidRPr="007E331D" w:rsidTr="00422B67">
        <w:trPr>
          <w:cantSplit/>
          <w:trHeight w:val="1120"/>
        </w:trPr>
        <w:tc>
          <w:tcPr>
            <w:tcW w:w="299" w:type="pct"/>
            <w:vMerge/>
          </w:tcPr>
          <w:p w:rsidR="004E0319" w:rsidRPr="007E331D" w:rsidRDefault="004E0319" w:rsidP="004E0319">
            <w:pPr>
              <w:jc w:val="both"/>
            </w:pPr>
          </w:p>
        </w:tc>
        <w:tc>
          <w:tcPr>
            <w:tcW w:w="2841" w:type="pct"/>
          </w:tcPr>
          <w:p w:rsidR="004E0319" w:rsidRPr="007E331D" w:rsidRDefault="004E0319" w:rsidP="004E0319">
            <w:pPr>
              <w:jc w:val="both"/>
            </w:pPr>
            <w:r>
              <w:t xml:space="preserve">№ 5. </w:t>
            </w:r>
            <w:r w:rsidRPr="007E331D">
              <w:t xml:space="preserve"> О допус</w:t>
            </w:r>
            <w:r w:rsidR="007A6A15">
              <w:t xml:space="preserve">ке к экзаменам </w:t>
            </w:r>
            <w:r w:rsidR="00CF15FE">
              <w:t xml:space="preserve">учащихся </w:t>
            </w:r>
            <w:r w:rsidR="007A6A15">
              <w:t>9</w:t>
            </w:r>
            <w:r w:rsidR="00CF15FE">
              <w:t xml:space="preserve">, 11 </w:t>
            </w:r>
            <w:r w:rsidRPr="007E331D">
              <w:t xml:space="preserve"> класс</w:t>
            </w:r>
            <w:r w:rsidR="00CF15FE">
              <w:t>ов</w:t>
            </w:r>
            <w:r w:rsidRPr="007E331D">
              <w:t>.</w:t>
            </w:r>
          </w:p>
          <w:p w:rsidR="004E0319" w:rsidRPr="007E331D" w:rsidRDefault="004E0319" w:rsidP="004E0319">
            <w:pPr>
              <w:jc w:val="both"/>
            </w:pPr>
            <w:r>
              <w:t xml:space="preserve">№ 6. </w:t>
            </w:r>
            <w:r w:rsidRPr="007E331D">
              <w:t xml:space="preserve"> О переводе учащихся 1-8-х</w:t>
            </w:r>
            <w:r w:rsidR="00972FEE">
              <w:t>.</w:t>
            </w:r>
          </w:p>
          <w:p w:rsidR="003109E2" w:rsidRPr="007E331D" w:rsidRDefault="004E0319" w:rsidP="007A6A15">
            <w:pPr>
              <w:jc w:val="both"/>
            </w:pPr>
            <w:r>
              <w:t>№ 7.</w:t>
            </w:r>
            <w:r w:rsidRPr="007E331D">
              <w:t xml:space="preserve"> О </w:t>
            </w:r>
            <w:r>
              <w:t xml:space="preserve"> выпуске </w:t>
            </w:r>
            <w:r w:rsidRPr="007E331D">
              <w:t>учащихся 9</w:t>
            </w:r>
            <w:r w:rsidR="00CF15FE">
              <w:t>,11классов</w:t>
            </w:r>
            <w:r>
              <w:t>.</w:t>
            </w:r>
          </w:p>
        </w:tc>
        <w:tc>
          <w:tcPr>
            <w:tcW w:w="546" w:type="pct"/>
          </w:tcPr>
          <w:p w:rsidR="004E0319" w:rsidRDefault="00CF15FE" w:rsidP="004E0319">
            <w:pPr>
              <w:jc w:val="both"/>
            </w:pPr>
            <w:r>
              <w:t>Май</w:t>
            </w:r>
          </w:p>
          <w:p w:rsidR="00CF15FE" w:rsidRPr="007E331D" w:rsidRDefault="00CF15FE" w:rsidP="004E0319">
            <w:pPr>
              <w:jc w:val="both"/>
            </w:pPr>
            <w:r>
              <w:t>июнь</w:t>
            </w:r>
          </w:p>
        </w:tc>
        <w:tc>
          <w:tcPr>
            <w:tcW w:w="1314" w:type="pct"/>
          </w:tcPr>
          <w:p w:rsidR="004E0319" w:rsidRPr="007E331D" w:rsidRDefault="004E0319" w:rsidP="004E0319">
            <w:pPr>
              <w:jc w:val="both"/>
            </w:pPr>
          </w:p>
        </w:tc>
      </w:tr>
      <w:tr w:rsidR="004E0319" w:rsidRPr="007E331D" w:rsidTr="007A6A15">
        <w:trPr>
          <w:cantSplit/>
          <w:trHeight w:val="303"/>
        </w:trPr>
        <w:tc>
          <w:tcPr>
            <w:tcW w:w="299" w:type="pct"/>
          </w:tcPr>
          <w:p w:rsidR="004E0319" w:rsidRPr="007E331D" w:rsidRDefault="004E0319" w:rsidP="004E0319">
            <w:pPr>
              <w:jc w:val="both"/>
            </w:pPr>
            <w:r w:rsidRPr="007E331D">
              <w:t>13</w:t>
            </w:r>
          </w:p>
        </w:tc>
        <w:tc>
          <w:tcPr>
            <w:tcW w:w="2841" w:type="pct"/>
          </w:tcPr>
          <w:p w:rsidR="004E0319" w:rsidRPr="007E331D" w:rsidRDefault="004E0319" w:rsidP="007A6A15">
            <w:pPr>
              <w:jc w:val="both"/>
            </w:pPr>
            <w:r w:rsidRPr="003B56D8">
              <w:rPr>
                <w:b/>
              </w:rPr>
              <w:t>Планирование работы совещаний при директоре</w:t>
            </w:r>
            <w:r w:rsidRPr="007E331D">
              <w:t xml:space="preserve">: </w:t>
            </w:r>
          </w:p>
        </w:tc>
        <w:tc>
          <w:tcPr>
            <w:tcW w:w="546" w:type="pct"/>
          </w:tcPr>
          <w:p w:rsidR="004E0319" w:rsidRDefault="004E0319" w:rsidP="004E0319">
            <w:pPr>
              <w:jc w:val="both"/>
            </w:pPr>
          </w:p>
          <w:p w:rsidR="004E0319" w:rsidRPr="007E331D" w:rsidRDefault="004E0319" w:rsidP="004E0319">
            <w:pPr>
              <w:jc w:val="both"/>
            </w:pPr>
          </w:p>
        </w:tc>
        <w:tc>
          <w:tcPr>
            <w:tcW w:w="1314" w:type="pct"/>
          </w:tcPr>
          <w:p w:rsidR="004E0319" w:rsidRDefault="004E0319" w:rsidP="004E0319">
            <w:pPr>
              <w:jc w:val="both"/>
            </w:pPr>
          </w:p>
          <w:p w:rsidR="004E0319" w:rsidRPr="007E331D" w:rsidRDefault="004E0319" w:rsidP="004E0319">
            <w:pPr>
              <w:jc w:val="both"/>
            </w:pPr>
          </w:p>
        </w:tc>
      </w:tr>
      <w:tr w:rsidR="004E0319" w:rsidRPr="007E331D" w:rsidTr="002709F1">
        <w:trPr>
          <w:cantSplit/>
          <w:trHeight w:val="1030"/>
        </w:trPr>
        <w:tc>
          <w:tcPr>
            <w:tcW w:w="299" w:type="pct"/>
            <w:vMerge w:val="restart"/>
          </w:tcPr>
          <w:p w:rsidR="004E0319" w:rsidRPr="007E331D" w:rsidRDefault="004E0319" w:rsidP="004E0319">
            <w:pPr>
              <w:jc w:val="both"/>
            </w:pPr>
          </w:p>
        </w:tc>
        <w:tc>
          <w:tcPr>
            <w:tcW w:w="2841" w:type="pct"/>
          </w:tcPr>
          <w:p w:rsidR="00CD073F" w:rsidRDefault="00422B67" w:rsidP="007B0D82">
            <w:pPr>
              <w:numPr>
                <w:ilvl w:val="1"/>
                <w:numId w:val="17"/>
              </w:numPr>
              <w:jc w:val="both"/>
            </w:pPr>
            <w:r>
              <w:t>Комплектование первого класса.</w:t>
            </w:r>
          </w:p>
          <w:p w:rsidR="00422B67" w:rsidRDefault="00422B67" w:rsidP="007B0D82">
            <w:pPr>
              <w:numPr>
                <w:ilvl w:val="1"/>
                <w:numId w:val="17"/>
              </w:numPr>
              <w:jc w:val="both"/>
            </w:pPr>
            <w:r>
              <w:t>Проверка классных журналов.</w:t>
            </w:r>
          </w:p>
          <w:p w:rsidR="00422B67" w:rsidRDefault="00422B67" w:rsidP="007B0D82">
            <w:pPr>
              <w:numPr>
                <w:ilvl w:val="1"/>
                <w:numId w:val="17"/>
              </w:numPr>
              <w:jc w:val="both"/>
            </w:pPr>
            <w:r>
              <w:t>Проверка личных дел учащихся.</w:t>
            </w:r>
          </w:p>
          <w:p w:rsidR="00422B67" w:rsidRDefault="00422B67" w:rsidP="007B0D82">
            <w:pPr>
              <w:numPr>
                <w:ilvl w:val="1"/>
                <w:numId w:val="17"/>
              </w:numPr>
              <w:jc w:val="both"/>
            </w:pPr>
            <w:r>
              <w:t>Проверка рабочих программ.</w:t>
            </w:r>
          </w:p>
          <w:p w:rsidR="00422B67" w:rsidRPr="00ED4DB6" w:rsidRDefault="00422B67" w:rsidP="00422B67">
            <w:pPr>
              <w:jc w:val="both"/>
            </w:pPr>
          </w:p>
        </w:tc>
        <w:tc>
          <w:tcPr>
            <w:tcW w:w="546" w:type="pct"/>
          </w:tcPr>
          <w:p w:rsidR="004E0319" w:rsidRDefault="004E0319" w:rsidP="004E0319">
            <w:pPr>
              <w:jc w:val="both"/>
            </w:pPr>
            <w:r w:rsidRPr="007E331D">
              <w:t>Сентябрь</w:t>
            </w:r>
          </w:p>
        </w:tc>
        <w:tc>
          <w:tcPr>
            <w:tcW w:w="1314" w:type="pct"/>
          </w:tcPr>
          <w:p w:rsidR="004E0319" w:rsidRDefault="004E0319" w:rsidP="00422B67">
            <w:pPr>
              <w:jc w:val="both"/>
            </w:pPr>
          </w:p>
          <w:p w:rsidR="004E0319" w:rsidRDefault="00F82C43" w:rsidP="004E0319">
            <w:pPr>
              <w:jc w:val="both"/>
            </w:pPr>
            <w:r>
              <w:t>Зам. по ВР</w:t>
            </w:r>
          </w:p>
          <w:p w:rsidR="004E0319" w:rsidRDefault="004E0319" w:rsidP="004E0319">
            <w:pPr>
              <w:jc w:val="both"/>
            </w:pPr>
          </w:p>
          <w:p w:rsidR="00CD073F" w:rsidRPr="00892D0B" w:rsidRDefault="00CD073F" w:rsidP="00892D0B">
            <w:pPr>
              <w:jc w:val="both"/>
            </w:pPr>
          </w:p>
        </w:tc>
      </w:tr>
      <w:tr w:rsidR="002A6E03" w:rsidRPr="007E331D" w:rsidTr="005540ED">
        <w:trPr>
          <w:cantSplit/>
          <w:trHeight w:val="1266"/>
        </w:trPr>
        <w:tc>
          <w:tcPr>
            <w:tcW w:w="299" w:type="pct"/>
            <w:vMerge/>
          </w:tcPr>
          <w:p w:rsidR="002A6E03" w:rsidRPr="007E331D" w:rsidRDefault="002A6E03" w:rsidP="004E0319">
            <w:pPr>
              <w:jc w:val="both"/>
            </w:pPr>
          </w:p>
        </w:tc>
        <w:tc>
          <w:tcPr>
            <w:tcW w:w="2841" w:type="pct"/>
          </w:tcPr>
          <w:p w:rsidR="002A6E03" w:rsidRDefault="00422B67" w:rsidP="007B0D82">
            <w:pPr>
              <w:numPr>
                <w:ilvl w:val="2"/>
                <w:numId w:val="17"/>
              </w:numPr>
              <w:jc w:val="both"/>
            </w:pPr>
            <w:r>
              <w:t>Проверка дневников учащихся.</w:t>
            </w:r>
          </w:p>
          <w:p w:rsidR="00422B67" w:rsidRDefault="00422B67" w:rsidP="007B0D82">
            <w:pPr>
              <w:numPr>
                <w:ilvl w:val="2"/>
                <w:numId w:val="17"/>
              </w:numPr>
              <w:jc w:val="both"/>
            </w:pPr>
            <w:r>
              <w:t xml:space="preserve">Проверка </w:t>
            </w:r>
            <w:r w:rsidR="005540ED">
              <w:t>классных журналов.</w:t>
            </w:r>
          </w:p>
          <w:p w:rsidR="005540ED" w:rsidRDefault="005540ED" w:rsidP="007B0D82">
            <w:pPr>
              <w:numPr>
                <w:ilvl w:val="2"/>
                <w:numId w:val="17"/>
              </w:numPr>
              <w:jc w:val="both"/>
            </w:pPr>
            <w:r>
              <w:t>Выполнение практической части программы по предметам.</w:t>
            </w:r>
          </w:p>
          <w:p w:rsidR="005540ED" w:rsidRDefault="005540ED" w:rsidP="007B0D82">
            <w:pPr>
              <w:numPr>
                <w:ilvl w:val="2"/>
                <w:numId w:val="17"/>
              </w:numPr>
              <w:jc w:val="both"/>
            </w:pPr>
          </w:p>
          <w:p w:rsidR="00422B67" w:rsidRPr="007E331D" w:rsidRDefault="00422B67" w:rsidP="004E0319">
            <w:pPr>
              <w:jc w:val="both"/>
            </w:pPr>
          </w:p>
        </w:tc>
        <w:tc>
          <w:tcPr>
            <w:tcW w:w="546" w:type="pct"/>
          </w:tcPr>
          <w:p w:rsidR="002A6E03" w:rsidRPr="007E331D" w:rsidRDefault="005540ED" w:rsidP="004E0319">
            <w:pPr>
              <w:jc w:val="both"/>
            </w:pPr>
            <w:r>
              <w:t>декабрь</w:t>
            </w:r>
          </w:p>
        </w:tc>
        <w:tc>
          <w:tcPr>
            <w:tcW w:w="1314" w:type="pct"/>
          </w:tcPr>
          <w:p w:rsidR="002A6E03" w:rsidRDefault="002A6E03" w:rsidP="004E0319">
            <w:pPr>
              <w:jc w:val="both"/>
            </w:pPr>
            <w:r>
              <w:t>Зам  по УВР</w:t>
            </w:r>
          </w:p>
          <w:p w:rsidR="002A6E03" w:rsidRDefault="002A6E03" w:rsidP="004E0319">
            <w:pPr>
              <w:jc w:val="both"/>
            </w:pPr>
          </w:p>
          <w:p w:rsidR="002A6E03" w:rsidRDefault="002A6E03" w:rsidP="004E0319">
            <w:pPr>
              <w:jc w:val="both"/>
            </w:pPr>
          </w:p>
          <w:p w:rsidR="002A6E03" w:rsidRDefault="002A6E03" w:rsidP="004E0319">
            <w:pPr>
              <w:jc w:val="both"/>
            </w:pPr>
          </w:p>
          <w:p w:rsidR="002A6E03" w:rsidRPr="007E331D" w:rsidRDefault="002A6E03" w:rsidP="004E0319">
            <w:pPr>
              <w:jc w:val="both"/>
            </w:pPr>
          </w:p>
        </w:tc>
      </w:tr>
      <w:tr w:rsidR="004E0319" w:rsidRPr="007E331D" w:rsidTr="005540ED">
        <w:trPr>
          <w:cantSplit/>
          <w:trHeight w:val="1022"/>
        </w:trPr>
        <w:tc>
          <w:tcPr>
            <w:tcW w:w="299" w:type="pct"/>
            <w:vMerge/>
          </w:tcPr>
          <w:p w:rsidR="004E0319" w:rsidRPr="007E331D" w:rsidRDefault="004E0319" w:rsidP="004E0319">
            <w:pPr>
              <w:jc w:val="both"/>
            </w:pPr>
          </w:p>
        </w:tc>
        <w:tc>
          <w:tcPr>
            <w:tcW w:w="2841" w:type="pct"/>
          </w:tcPr>
          <w:p w:rsidR="004E0319" w:rsidRDefault="005540ED" w:rsidP="007B0D82">
            <w:pPr>
              <w:numPr>
                <w:ilvl w:val="3"/>
                <w:numId w:val="17"/>
              </w:numPr>
              <w:jc w:val="both"/>
            </w:pPr>
            <w:r>
              <w:t>Организация контроля за подготовкой к ГИА, ЕГЭ.</w:t>
            </w:r>
          </w:p>
          <w:p w:rsidR="005540ED" w:rsidRDefault="005540ED" w:rsidP="007B0D82">
            <w:pPr>
              <w:numPr>
                <w:ilvl w:val="3"/>
                <w:numId w:val="17"/>
              </w:numPr>
              <w:jc w:val="both"/>
            </w:pPr>
            <w:r>
              <w:t>Работа с отстающими обучающимися.</w:t>
            </w:r>
          </w:p>
          <w:p w:rsidR="005540ED" w:rsidRPr="007E331D" w:rsidRDefault="005540ED" w:rsidP="007B0D82">
            <w:pPr>
              <w:numPr>
                <w:ilvl w:val="3"/>
                <w:numId w:val="17"/>
              </w:numPr>
              <w:jc w:val="both"/>
            </w:pPr>
          </w:p>
        </w:tc>
        <w:tc>
          <w:tcPr>
            <w:tcW w:w="546" w:type="pct"/>
          </w:tcPr>
          <w:p w:rsidR="004E0319" w:rsidRPr="007E331D" w:rsidRDefault="005540ED" w:rsidP="004E0319">
            <w:pPr>
              <w:jc w:val="both"/>
            </w:pPr>
            <w:r>
              <w:t>март</w:t>
            </w:r>
          </w:p>
        </w:tc>
        <w:tc>
          <w:tcPr>
            <w:tcW w:w="1314" w:type="pct"/>
          </w:tcPr>
          <w:p w:rsidR="004E0319" w:rsidRDefault="007466F5" w:rsidP="004E0319">
            <w:pPr>
              <w:jc w:val="both"/>
            </w:pPr>
            <w:r>
              <w:t xml:space="preserve">зам по </w:t>
            </w:r>
            <w:r w:rsidR="004E0319">
              <w:t>У</w:t>
            </w:r>
            <w:r>
              <w:t>ВР</w:t>
            </w:r>
          </w:p>
          <w:p w:rsidR="004E0319" w:rsidRPr="007E331D" w:rsidRDefault="004E0319" w:rsidP="004E0319">
            <w:pPr>
              <w:jc w:val="both"/>
            </w:pPr>
          </w:p>
        </w:tc>
      </w:tr>
      <w:tr w:rsidR="00B73176" w:rsidRPr="007E331D" w:rsidTr="00422B67">
        <w:trPr>
          <w:cantSplit/>
          <w:trHeight w:val="826"/>
        </w:trPr>
        <w:tc>
          <w:tcPr>
            <w:tcW w:w="299" w:type="pct"/>
            <w:vMerge/>
          </w:tcPr>
          <w:p w:rsidR="00B73176" w:rsidRPr="007E331D" w:rsidRDefault="00B73176" w:rsidP="004E0319">
            <w:pPr>
              <w:jc w:val="both"/>
            </w:pPr>
          </w:p>
        </w:tc>
        <w:tc>
          <w:tcPr>
            <w:tcW w:w="2841" w:type="pct"/>
          </w:tcPr>
          <w:p w:rsidR="00B73176" w:rsidRDefault="005540ED" w:rsidP="007B0D82">
            <w:pPr>
              <w:numPr>
                <w:ilvl w:val="4"/>
                <w:numId w:val="17"/>
              </w:numPr>
              <w:jc w:val="both"/>
            </w:pPr>
            <w:r>
              <w:t>Контроль за состоянием дневников.</w:t>
            </w:r>
          </w:p>
          <w:p w:rsidR="005540ED" w:rsidRDefault="005540ED" w:rsidP="007B0D82">
            <w:pPr>
              <w:numPr>
                <w:ilvl w:val="4"/>
                <w:numId w:val="17"/>
              </w:numPr>
              <w:jc w:val="both"/>
            </w:pPr>
            <w:r>
              <w:t>Контроль за состоянием подготовки к итоговой аттестации.</w:t>
            </w:r>
          </w:p>
          <w:p w:rsidR="005540ED" w:rsidRDefault="005540ED" w:rsidP="007B0D82">
            <w:pPr>
              <w:numPr>
                <w:ilvl w:val="4"/>
                <w:numId w:val="17"/>
              </w:numPr>
              <w:jc w:val="both"/>
            </w:pPr>
            <w:r>
              <w:t>Готовность обучающихся 4 класса к обучению в 5 классе.</w:t>
            </w:r>
          </w:p>
          <w:p w:rsidR="005540ED" w:rsidRDefault="005540ED" w:rsidP="007B0D82">
            <w:pPr>
              <w:numPr>
                <w:ilvl w:val="4"/>
                <w:numId w:val="17"/>
              </w:numPr>
              <w:jc w:val="both"/>
            </w:pPr>
            <w:r>
              <w:t>Уровень и качество</w:t>
            </w:r>
            <w:r w:rsidR="00A620EC">
              <w:t>подготовки выпускников.</w:t>
            </w:r>
          </w:p>
          <w:p w:rsidR="005540ED" w:rsidRPr="007E331D" w:rsidRDefault="005540ED" w:rsidP="00EB5B91">
            <w:pPr>
              <w:ind w:left="320" w:hanging="120"/>
              <w:jc w:val="both"/>
            </w:pPr>
          </w:p>
        </w:tc>
        <w:tc>
          <w:tcPr>
            <w:tcW w:w="546" w:type="pct"/>
          </w:tcPr>
          <w:p w:rsidR="00B73176" w:rsidRPr="007E331D" w:rsidRDefault="00B73176" w:rsidP="004E0319">
            <w:pPr>
              <w:jc w:val="both"/>
            </w:pPr>
            <w:r>
              <w:t>май</w:t>
            </w:r>
          </w:p>
        </w:tc>
        <w:tc>
          <w:tcPr>
            <w:tcW w:w="1314" w:type="pct"/>
          </w:tcPr>
          <w:p w:rsidR="00B73176" w:rsidRPr="007E331D" w:rsidRDefault="00B73176" w:rsidP="004E0319">
            <w:pPr>
              <w:jc w:val="both"/>
            </w:pPr>
            <w:r>
              <w:t xml:space="preserve">  зам по УВР</w:t>
            </w:r>
          </w:p>
        </w:tc>
      </w:tr>
    </w:tbl>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4E0319" w:rsidRPr="007E331D" w:rsidRDefault="004E0319" w:rsidP="004E0319">
      <w:pPr>
        <w:jc w:val="both"/>
        <w:rPr>
          <w:b/>
          <w:bCs/>
        </w:rPr>
      </w:pPr>
      <w:r w:rsidRPr="007E331D">
        <w:rPr>
          <w:b/>
          <w:bCs/>
        </w:rPr>
        <w:t>Раздел №4.</w:t>
      </w:r>
    </w:p>
    <w:p w:rsidR="004E0319" w:rsidRPr="007E331D" w:rsidRDefault="004E0319" w:rsidP="004E0319">
      <w:pPr>
        <w:jc w:val="both"/>
      </w:pPr>
      <w:r w:rsidRPr="007E331D">
        <w:rPr>
          <w:b/>
          <w:bCs/>
        </w:rPr>
        <w:t>Деятельность педагогического коллектива, направленная на улучшение образовательного процесса.</w:t>
      </w:r>
    </w:p>
    <w:p w:rsidR="004E0319" w:rsidRPr="007E331D" w:rsidRDefault="004E0319" w:rsidP="004E0319">
      <w:pPr>
        <w:jc w:val="both"/>
      </w:pPr>
      <w:r w:rsidRPr="007E331D">
        <w:t>Задачи:</w:t>
      </w:r>
    </w:p>
    <w:p w:rsidR="004E0319" w:rsidRPr="007E331D" w:rsidRDefault="004E0319" w:rsidP="005C2D87">
      <w:pPr>
        <w:numPr>
          <w:ilvl w:val="0"/>
          <w:numId w:val="4"/>
        </w:numPr>
        <w:jc w:val="both"/>
      </w:pPr>
      <w:r w:rsidRPr="007E331D">
        <w:t>Направить усилия педколлектива на дальнейшее совершенствование преподавания предметов, обновление образования, обеспечение прочного овладения учащимися основ наук, положив в основу дифференцированное обучение.</w:t>
      </w:r>
    </w:p>
    <w:p w:rsidR="004E0319" w:rsidRPr="007E331D" w:rsidRDefault="004E0319" w:rsidP="005C2D87">
      <w:pPr>
        <w:numPr>
          <w:ilvl w:val="0"/>
          <w:numId w:val="4"/>
        </w:numPr>
        <w:jc w:val="both"/>
      </w:pPr>
      <w:r w:rsidRPr="007E331D">
        <w:t>Продолжить работу по преемственности начальной и основной школы, основной и средней школы.</w:t>
      </w:r>
    </w:p>
    <w:p w:rsidR="004E0319" w:rsidRPr="007E331D" w:rsidRDefault="004E0319" w:rsidP="005C2D87">
      <w:pPr>
        <w:numPr>
          <w:ilvl w:val="0"/>
          <w:numId w:val="4"/>
        </w:numPr>
        <w:jc w:val="both"/>
      </w:pPr>
      <w:r w:rsidRPr="007E331D">
        <w:t>Систематически изучать опыт учи</w:t>
      </w:r>
      <w:r>
        <w:t>телей-новаторов, учителей школы</w:t>
      </w:r>
      <w:r w:rsidRPr="007E331D">
        <w:t xml:space="preserve"> и района, продолжить работу по самообразованию.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6760"/>
        <w:gridCol w:w="1403"/>
        <w:gridCol w:w="2564"/>
      </w:tblGrid>
      <w:tr w:rsidR="004E0319" w:rsidRPr="007E331D" w:rsidTr="007A6A15">
        <w:tc>
          <w:tcPr>
            <w:tcW w:w="352" w:type="pct"/>
          </w:tcPr>
          <w:p w:rsidR="004E0319" w:rsidRPr="007E331D" w:rsidRDefault="004E0319" w:rsidP="004E0319">
            <w:pPr>
              <w:jc w:val="both"/>
            </w:pPr>
            <w:r w:rsidRPr="007E331D">
              <w:t>№</w:t>
            </w:r>
          </w:p>
        </w:tc>
        <w:tc>
          <w:tcPr>
            <w:tcW w:w="2929" w:type="pct"/>
          </w:tcPr>
          <w:p w:rsidR="004E0319" w:rsidRPr="007E331D" w:rsidRDefault="004E0319" w:rsidP="004E0319">
            <w:pPr>
              <w:jc w:val="both"/>
            </w:pPr>
            <w:r w:rsidRPr="007E331D">
              <w:t>Основные мероприятия по решению задач</w:t>
            </w:r>
          </w:p>
        </w:tc>
        <w:tc>
          <w:tcPr>
            <w:tcW w:w="608" w:type="pct"/>
          </w:tcPr>
          <w:p w:rsidR="004E0319" w:rsidRPr="007E331D" w:rsidRDefault="004E0319" w:rsidP="004E0319">
            <w:pPr>
              <w:jc w:val="both"/>
            </w:pPr>
            <w:r w:rsidRPr="007E331D">
              <w:t>Сроки</w:t>
            </w:r>
          </w:p>
        </w:tc>
        <w:tc>
          <w:tcPr>
            <w:tcW w:w="1111" w:type="pct"/>
          </w:tcPr>
          <w:p w:rsidR="004E0319" w:rsidRPr="007E331D" w:rsidRDefault="004E0319" w:rsidP="004E0319">
            <w:pPr>
              <w:jc w:val="both"/>
            </w:pPr>
            <w:r w:rsidRPr="007E331D">
              <w:t>Ответственные</w:t>
            </w:r>
          </w:p>
        </w:tc>
      </w:tr>
      <w:tr w:rsidR="004E0319" w:rsidRPr="007E331D" w:rsidTr="007A6A15">
        <w:tc>
          <w:tcPr>
            <w:tcW w:w="352" w:type="pct"/>
          </w:tcPr>
          <w:p w:rsidR="004E0319" w:rsidRPr="007E331D" w:rsidRDefault="004E0319" w:rsidP="004E0319">
            <w:pPr>
              <w:jc w:val="both"/>
            </w:pPr>
            <w:r w:rsidRPr="007E331D">
              <w:t>1.</w:t>
            </w:r>
          </w:p>
        </w:tc>
        <w:tc>
          <w:tcPr>
            <w:tcW w:w="2929" w:type="pct"/>
          </w:tcPr>
          <w:p w:rsidR="004E0319" w:rsidRPr="007E331D" w:rsidRDefault="004E0319" w:rsidP="004E0319">
            <w:pPr>
              <w:jc w:val="both"/>
            </w:pPr>
            <w:r w:rsidRPr="007E331D">
              <w:t>Продолжить работу по совершенствованию программного дополнительного образования, эффективнее использовать возможности базисного учебного плана для работы с одарёнными детьми.</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p w:rsidR="004E0319" w:rsidRPr="007E331D" w:rsidRDefault="004E0319" w:rsidP="004E0319">
            <w:pPr>
              <w:jc w:val="both"/>
            </w:pPr>
          </w:p>
        </w:tc>
      </w:tr>
      <w:tr w:rsidR="004E0319" w:rsidRPr="007E331D" w:rsidTr="007A6A15">
        <w:tc>
          <w:tcPr>
            <w:tcW w:w="352" w:type="pct"/>
          </w:tcPr>
          <w:p w:rsidR="004E0319" w:rsidRPr="007E331D" w:rsidRDefault="004E0319" w:rsidP="004E0319">
            <w:pPr>
              <w:jc w:val="both"/>
            </w:pPr>
            <w:r w:rsidRPr="007E331D">
              <w:t>2.</w:t>
            </w:r>
          </w:p>
        </w:tc>
        <w:tc>
          <w:tcPr>
            <w:tcW w:w="2929" w:type="pct"/>
          </w:tcPr>
          <w:p w:rsidR="004E0319" w:rsidRPr="007E331D" w:rsidRDefault="004E0319" w:rsidP="004E0319">
            <w:pPr>
              <w:jc w:val="both"/>
            </w:pPr>
            <w:r w:rsidRPr="007E331D">
              <w:t>Отслеживать работу учителей по накоплению и обобщению передового опыта; спланировать цикл открытых уроков на методических неделях и в рамках ШМО.</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p w:rsidR="004E0319" w:rsidRPr="007E331D" w:rsidRDefault="004E0319" w:rsidP="004E0319">
            <w:pPr>
              <w:jc w:val="both"/>
            </w:pPr>
          </w:p>
        </w:tc>
      </w:tr>
      <w:tr w:rsidR="004E0319" w:rsidRPr="007E331D" w:rsidTr="007A6A15">
        <w:tc>
          <w:tcPr>
            <w:tcW w:w="352" w:type="pct"/>
          </w:tcPr>
          <w:p w:rsidR="004E0319" w:rsidRPr="007E331D" w:rsidRDefault="004E0319" w:rsidP="004E0319">
            <w:pPr>
              <w:jc w:val="both"/>
            </w:pPr>
            <w:r w:rsidRPr="007E331D">
              <w:t>3.</w:t>
            </w:r>
          </w:p>
        </w:tc>
        <w:tc>
          <w:tcPr>
            <w:tcW w:w="2929" w:type="pct"/>
          </w:tcPr>
          <w:p w:rsidR="004E0319" w:rsidRPr="007E331D" w:rsidRDefault="004E0319" w:rsidP="004E0319">
            <w:pPr>
              <w:jc w:val="both"/>
            </w:pPr>
            <w:r w:rsidRPr="007E331D">
              <w:t>Продолжить работу по сортировке и анализу имеющегося фонда методических рекомендаций и пособий в помощь учителю и картотеки по ним.</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4.</w:t>
            </w:r>
          </w:p>
        </w:tc>
        <w:tc>
          <w:tcPr>
            <w:tcW w:w="2929" w:type="pct"/>
          </w:tcPr>
          <w:p w:rsidR="004E0319" w:rsidRPr="007E331D" w:rsidRDefault="004E0319" w:rsidP="004E0319">
            <w:pPr>
              <w:jc w:val="both"/>
            </w:pPr>
            <w:r w:rsidRPr="007E331D">
              <w:t>Расширить сеть учителей, применяющих элементы тестовых и компьютерных технологий.</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5.</w:t>
            </w:r>
          </w:p>
        </w:tc>
        <w:tc>
          <w:tcPr>
            <w:tcW w:w="2929" w:type="pct"/>
          </w:tcPr>
          <w:p w:rsidR="004E0319" w:rsidRPr="007E331D" w:rsidRDefault="004E0319" w:rsidP="004E0319">
            <w:pPr>
              <w:jc w:val="both"/>
            </w:pPr>
            <w:r w:rsidRPr="007E331D">
              <w:t>В рамках деятельности школьных методических объединений отработать следующие умения: технология подготовки урока и его самоанализ, самоконтроль своей деятельности, применение компьютерных технологий и их элементов.</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6.</w:t>
            </w:r>
          </w:p>
        </w:tc>
        <w:tc>
          <w:tcPr>
            <w:tcW w:w="2929" w:type="pct"/>
          </w:tcPr>
          <w:p w:rsidR="004E0319" w:rsidRPr="007E331D" w:rsidRDefault="004E0319" w:rsidP="004E0319">
            <w:pPr>
              <w:jc w:val="both"/>
            </w:pPr>
            <w:r w:rsidRPr="007E331D">
              <w:t xml:space="preserve">Провести предметные школьные </w:t>
            </w:r>
          </w:p>
          <w:p w:rsidR="004E0319" w:rsidRPr="007E331D" w:rsidRDefault="004E0319" w:rsidP="004E0319">
            <w:pPr>
              <w:jc w:val="both"/>
            </w:pPr>
            <w:r w:rsidRPr="007E331D">
              <w:t>олимпиады; принять участие в районных и республиканских предметных олимпиадах.</w:t>
            </w:r>
          </w:p>
        </w:tc>
        <w:tc>
          <w:tcPr>
            <w:tcW w:w="608" w:type="pct"/>
          </w:tcPr>
          <w:p w:rsidR="004E0319" w:rsidRPr="007E331D" w:rsidRDefault="004E0319" w:rsidP="004E0319">
            <w:pPr>
              <w:jc w:val="both"/>
            </w:pPr>
            <w:r w:rsidRPr="007E331D">
              <w:t xml:space="preserve">Ноябрь - январь  </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7.</w:t>
            </w:r>
          </w:p>
        </w:tc>
        <w:tc>
          <w:tcPr>
            <w:tcW w:w="2929" w:type="pct"/>
          </w:tcPr>
          <w:p w:rsidR="004E0319" w:rsidRPr="007E331D" w:rsidRDefault="004E0319" w:rsidP="004E0319">
            <w:pPr>
              <w:jc w:val="both"/>
            </w:pPr>
            <w:r w:rsidRPr="007E331D">
              <w:t>Продолжить работу с одарёнными детьми:</w:t>
            </w:r>
          </w:p>
          <w:p w:rsidR="004E0319" w:rsidRPr="007E331D" w:rsidRDefault="009838AD" w:rsidP="004E0319">
            <w:pPr>
              <w:jc w:val="both"/>
            </w:pPr>
            <w:r>
              <w:t>-</w:t>
            </w:r>
            <w:r w:rsidR="004E0319" w:rsidRPr="007E331D">
              <w:t xml:space="preserve"> принять участие в </w:t>
            </w:r>
            <w:r>
              <w:t xml:space="preserve">районных, </w:t>
            </w:r>
            <w:r w:rsidR="004E0319" w:rsidRPr="007E331D">
              <w:t>республиканских и федеральных конкурсах</w:t>
            </w:r>
            <w:r>
              <w:t>.</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 школы.</w:t>
            </w:r>
          </w:p>
        </w:tc>
      </w:tr>
      <w:tr w:rsidR="004E0319" w:rsidRPr="007E331D" w:rsidTr="007A6A15">
        <w:tc>
          <w:tcPr>
            <w:tcW w:w="352" w:type="pct"/>
          </w:tcPr>
          <w:p w:rsidR="004E0319" w:rsidRPr="007E331D" w:rsidRDefault="004E0319" w:rsidP="004E0319">
            <w:pPr>
              <w:jc w:val="both"/>
            </w:pPr>
            <w:r w:rsidRPr="007E331D">
              <w:t xml:space="preserve">8. </w:t>
            </w:r>
          </w:p>
        </w:tc>
        <w:tc>
          <w:tcPr>
            <w:tcW w:w="2929" w:type="pct"/>
          </w:tcPr>
          <w:p w:rsidR="004E0319" w:rsidRPr="007E331D" w:rsidRDefault="004E0319" w:rsidP="004E0319">
            <w:pPr>
              <w:jc w:val="both"/>
            </w:pPr>
            <w:r w:rsidRPr="007E331D">
              <w:t xml:space="preserve">Организовать подготовку к ЕГЭ: </w:t>
            </w:r>
          </w:p>
          <w:p w:rsidR="004E0319" w:rsidRPr="007E331D" w:rsidRDefault="004E0319" w:rsidP="004E0319">
            <w:pPr>
              <w:jc w:val="both"/>
            </w:pPr>
            <w:r w:rsidRPr="007E331D">
              <w:t xml:space="preserve">а) учителям познакомить учащихся с технологией ЕГЭ, классным руководителям – родителей; </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 школы.</w:t>
            </w:r>
          </w:p>
        </w:tc>
      </w:tr>
      <w:tr w:rsidR="004E0319" w:rsidRPr="007E331D" w:rsidTr="007A6A15">
        <w:tc>
          <w:tcPr>
            <w:tcW w:w="352" w:type="pct"/>
          </w:tcPr>
          <w:p w:rsidR="004E0319" w:rsidRPr="007E331D" w:rsidRDefault="004E0319" w:rsidP="004E0319">
            <w:pPr>
              <w:jc w:val="both"/>
            </w:pPr>
            <w:r w:rsidRPr="007E331D">
              <w:t>9.</w:t>
            </w:r>
          </w:p>
        </w:tc>
        <w:tc>
          <w:tcPr>
            <w:tcW w:w="2929" w:type="pct"/>
          </w:tcPr>
          <w:p w:rsidR="004E0319" w:rsidRPr="007E331D" w:rsidRDefault="004E0319" w:rsidP="004E0319">
            <w:pPr>
              <w:jc w:val="both"/>
            </w:pPr>
            <w:r w:rsidRPr="007E331D">
              <w:t>Продолжить работу по изучению «Правил учащихся», требуя их сознательного выполнения.</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Классные руководители</w:t>
            </w:r>
          </w:p>
        </w:tc>
      </w:tr>
      <w:tr w:rsidR="004E0319" w:rsidRPr="007E331D" w:rsidTr="007A6A15">
        <w:tc>
          <w:tcPr>
            <w:tcW w:w="352" w:type="pct"/>
          </w:tcPr>
          <w:p w:rsidR="004E0319" w:rsidRPr="007E331D" w:rsidRDefault="004E0319" w:rsidP="004E0319">
            <w:pPr>
              <w:jc w:val="both"/>
            </w:pPr>
            <w:r w:rsidRPr="007E331D">
              <w:t>10.</w:t>
            </w:r>
          </w:p>
        </w:tc>
        <w:tc>
          <w:tcPr>
            <w:tcW w:w="2929" w:type="pct"/>
          </w:tcPr>
          <w:p w:rsidR="004E0319" w:rsidRPr="007E331D" w:rsidRDefault="004E0319" w:rsidP="004E0319">
            <w:pPr>
              <w:jc w:val="both"/>
            </w:pPr>
            <w:r w:rsidRPr="007E331D">
              <w:t>Продолжить работу по профориентации, проводя целенаправленную работу по сознательному выбору профессии: анкетирование, собеседование с учащимися и их родителями.</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Классные руководители</w:t>
            </w:r>
          </w:p>
        </w:tc>
      </w:tr>
      <w:tr w:rsidR="004E0319" w:rsidRPr="007E331D" w:rsidTr="007A6A15">
        <w:tc>
          <w:tcPr>
            <w:tcW w:w="352" w:type="pct"/>
          </w:tcPr>
          <w:p w:rsidR="004E0319" w:rsidRPr="007E331D" w:rsidRDefault="004E0319" w:rsidP="004E0319">
            <w:pPr>
              <w:jc w:val="both"/>
            </w:pPr>
            <w:r w:rsidRPr="007E331D">
              <w:t>11.</w:t>
            </w:r>
          </w:p>
        </w:tc>
        <w:tc>
          <w:tcPr>
            <w:tcW w:w="2929" w:type="pct"/>
          </w:tcPr>
          <w:p w:rsidR="004E0319" w:rsidRPr="007E331D" w:rsidRDefault="004E0319" w:rsidP="004E0319">
            <w:pPr>
              <w:jc w:val="both"/>
            </w:pPr>
            <w:r w:rsidRPr="007E331D">
              <w:t>При составлении планов и ведении уроков обратить внимание на воспитательные цели, систему повторения, дифференцированное обучение, систему контроля знаний, межпредметные связи, практическую направленность.</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Учителя-предметники</w:t>
            </w:r>
          </w:p>
        </w:tc>
      </w:tr>
    </w:tbl>
    <w:p w:rsidR="009D01E0" w:rsidRDefault="009D01E0" w:rsidP="004E0319">
      <w:pPr>
        <w:jc w:val="both"/>
        <w:rPr>
          <w:b/>
          <w:bCs/>
          <w:sz w:val="28"/>
          <w:szCs w:val="28"/>
        </w:rPr>
      </w:pPr>
    </w:p>
    <w:p w:rsidR="00AF016E" w:rsidRDefault="00AF016E" w:rsidP="004E0319">
      <w:pPr>
        <w:jc w:val="both"/>
        <w:rPr>
          <w:b/>
          <w:bCs/>
          <w:sz w:val="28"/>
          <w:szCs w:val="28"/>
        </w:rPr>
      </w:pPr>
    </w:p>
    <w:p w:rsidR="006D15A8" w:rsidRDefault="006D15A8" w:rsidP="004E0319">
      <w:pPr>
        <w:jc w:val="both"/>
        <w:rPr>
          <w:b/>
          <w:bCs/>
          <w:sz w:val="28"/>
          <w:szCs w:val="28"/>
        </w:rPr>
      </w:pPr>
    </w:p>
    <w:p w:rsidR="006D15A8" w:rsidRDefault="006D15A8" w:rsidP="004E0319">
      <w:pPr>
        <w:jc w:val="both"/>
        <w:rPr>
          <w:b/>
          <w:bCs/>
          <w:sz w:val="28"/>
          <w:szCs w:val="28"/>
        </w:rPr>
      </w:pPr>
    </w:p>
    <w:p w:rsidR="008A2FB0" w:rsidRPr="006D15A8" w:rsidRDefault="008A2FB0" w:rsidP="008A2FB0">
      <w:pPr>
        <w:jc w:val="center"/>
        <w:rPr>
          <w:b/>
          <w:sz w:val="16"/>
          <w:szCs w:val="16"/>
        </w:rPr>
      </w:pPr>
    </w:p>
    <w:p w:rsidR="008A2FB0" w:rsidRPr="006D15A8" w:rsidRDefault="008A2FB0" w:rsidP="008A2FB0">
      <w:pPr>
        <w:jc w:val="center"/>
        <w:rPr>
          <w:b/>
          <w:sz w:val="16"/>
          <w:szCs w:val="16"/>
        </w:rPr>
      </w:pPr>
    </w:p>
    <w:p w:rsidR="008A2FB0" w:rsidRPr="006D15A8" w:rsidRDefault="008A2FB0" w:rsidP="008A2FB0">
      <w:pPr>
        <w:jc w:val="center"/>
        <w:rPr>
          <w:b/>
          <w:sz w:val="16"/>
          <w:szCs w:val="16"/>
        </w:rPr>
        <w:sectPr w:rsidR="008A2FB0" w:rsidRPr="006D15A8" w:rsidSect="006D15A8">
          <w:footerReference w:type="even" r:id="rId9"/>
          <w:footerReference w:type="default" r:id="rId10"/>
          <w:type w:val="continuous"/>
          <w:pgSz w:w="11907" w:h="15989" w:code="9"/>
          <w:pgMar w:top="284" w:right="295" w:bottom="284" w:left="289" w:header="709" w:footer="709" w:gutter="0"/>
          <w:cols w:space="708"/>
          <w:docGrid w:linePitch="360"/>
        </w:sectPr>
      </w:pPr>
    </w:p>
    <w:p w:rsidR="006D15A8" w:rsidRPr="00F67A65" w:rsidRDefault="006D15A8" w:rsidP="006D15A8">
      <w:pPr>
        <w:jc w:val="both"/>
        <w:rPr>
          <w:b/>
          <w:bCs/>
        </w:rPr>
      </w:pPr>
      <w:r w:rsidRPr="00F67A65">
        <w:rPr>
          <w:b/>
          <w:bCs/>
        </w:rPr>
        <w:lastRenderedPageBreak/>
        <w:t>Раздел № 5.</w:t>
      </w:r>
    </w:p>
    <w:p w:rsidR="006D15A8" w:rsidRPr="00F67A65" w:rsidRDefault="006D15A8" w:rsidP="006D15A8">
      <w:pPr>
        <w:jc w:val="both"/>
        <w:rPr>
          <w:b/>
          <w:bCs/>
        </w:rPr>
      </w:pPr>
      <w:r w:rsidRPr="00F67A65">
        <w:rPr>
          <w:b/>
          <w:bCs/>
        </w:rPr>
        <w:t>Система внутришкольного контроля.</w:t>
      </w:r>
    </w:p>
    <w:p w:rsidR="006D15A8" w:rsidRPr="00F67A65" w:rsidRDefault="006D15A8" w:rsidP="006D15A8">
      <w:pPr>
        <w:jc w:val="center"/>
        <w:rPr>
          <w:b/>
        </w:rPr>
      </w:pPr>
    </w:p>
    <w:p w:rsidR="006D15A8" w:rsidRPr="00F67A65" w:rsidRDefault="006D15A8" w:rsidP="006D15A8">
      <w:pPr>
        <w:jc w:val="center"/>
        <w:rPr>
          <w:b/>
        </w:rPr>
      </w:pPr>
    </w:p>
    <w:p w:rsidR="006D15A8" w:rsidRPr="00F67A65" w:rsidRDefault="006D15A8" w:rsidP="006D15A8">
      <w:pPr>
        <w:pStyle w:val="a4"/>
        <w:rPr>
          <w:b w:val="0"/>
          <w:bCs w:val="0"/>
          <w:sz w:val="24"/>
        </w:rPr>
      </w:pPr>
      <w:r w:rsidRPr="00F67A65">
        <w:rPr>
          <w:b w:val="0"/>
          <w:bCs w:val="0"/>
          <w:sz w:val="24"/>
        </w:rPr>
        <w:t>ОРГАНИЗАЦИ</w:t>
      </w:r>
      <w:r w:rsidR="00CA4B26">
        <w:rPr>
          <w:b w:val="0"/>
          <w:bCs w:val="0"/>
          <w:sz w:val="24"/>
        </w:rPr>
        <w:t>Я ВНУТРИШКОЛЬНОГО КОНТРОЛЯ в 2020—2021</w:t>
      </w:r>
      <w:r w:rsidRPr="00F67A65">
        <w:rPr>
          <w:b w:val="0"/>
          <w:bCs w:val="0"/>
          <w:sz w:val="24"/>
        </w:rPr>
        <w:t xml:space="preserve"> учебном году</w:t>
      </w:r>
    </w:p>
    <w:tbl>
      <w:tblPr>
        <w:tblW w:w="15735" w:type="dxa"/>
        <w:jc w:val="center"/>
        <w:tblInd w:w="108" w:type="dxa"/>
        <w:tblLayout w:type="fixed"/>
        <w:tblLook w:val="01E0"/>
      </w:tblPr>
      <w:tblGrid>
        <w:gridCol w:w="2976"/>
        <w:gridCol w:w="124"/>
        <w:gridCol w:w="2854"/>
        <w:gridCol w:w="263"/>
        <w:gridCol w:w="1923"/>
        <w:gridCol w:w="31"/>
        <w:gridCol w:w="24"/>
        <w:gridCol w:w="27"/>
        <w:gridCol w:w="114"/>
        <w:gridCol w:w="1020"/>
        <w:gridCol w:w="106"/>
        <w:gridCol w:w="26"/>
        <w:gridCol w:w="1711"/>
        <w:gridCol w:w="27"/>
        <w:gridCol w:w="40"/>
        <w:gridCol w:w="2201"/>
        <w:gridCol w:w="923"/>
        <w:gridCol w:w="250"/>
        <w:gridCol w:w="1095"/>
      </w:tblGrid>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АВГУСТ</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Выход информации</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7B0D82">
            <w:pPr>
              <w:numPr>
                <w:ilvl w:val="0"/>
                <w:numId w:val="21"/>
              </w:numPr>
              <w:tabs>
                <w:tab w:val="center" w:pos="4677"/>
                <w:tab w:val="right" w:pos="9355"/>
              </w:tabs>
              <w:rPr>
                <w:b/>
              </w:rPr>
            </w:pPr>
            <w:r w:rsidRPr="00F67A65">
              <w:rPr>
                <w:b/>
              </w:rPr>
              <w:t>Контроль за выполнением всеобуча</w:t>
            </w:r>
          </w:p>
          <w:p w:rsidR="006D15A8" w:rsidRPr="00F67A65" w:rsidRDefault="006D15A8" w:rsidP="004B633F">
            <w:pPr>
              <w:tabs>
                <w:tab w:val="center" w:pos="4677"/>
                <w:tab w:val="right" w:pos="9355"/>
              </w:tabs>
              <w:ind w:left="360"/>
              <w:rPr>
                <w:b/>
              </w:rPr>
            </w:pP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Комплектование первых, десятых  классов</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Комплектование первых, десятых  классов</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первых, десятых классов</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Диагностический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Составление списков</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Совещание при директоре</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 Контроль за школьной документацией</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Тарификация педагогических кадров. Знание учителями учебной нагрузки, ознакомление с функциональными обязанностями</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Уточнение и корректировка распределения нагрузки на новый год</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Нагрузка педагогических работников на учебный год</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Текущий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Подготовка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Директор </w:t>
            </w:r>
          </w:p>
          <w:p w:rsidR="006D15A8" w:rsidRPr="00F67A65" w:rsidRDefault="006D15A8" w:rsidP="004B633F">
            <w:pPr>
              <w:tabs>
                <w:tab w:val="center" w:pos="4677"/>
                <w:tab w:val="right" w:pos="9355"/>
              </w:tabs>
            </w:pPr>
            <w:r w:rsidRPr="00F67A65">
              <w:t xml:space="preserve">Зам. по УВР </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Совещание при директоре, приказ</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pStyle w:val="aff1"/>
              <w:tabs>
                <w:tab w:val="center" w:pos="4677"/>
                <w:tab w:val="right" w:pos="9355"/>
              </w:tabs>
              <w:ind w:left="0"/>
              <w:rPr>
                <w:b/>
                <w:sz w:val="24"/>
                <w:szCs w:val="24"/>
              </w:rPr>
            </w:pPr>
            <w:r w:rsidRPr="00F67A65">
              <w:rPr>
                <w:b/>
                <w:sz w:val="24"/>
                <w:szCs w:val="24"/>
              </w:rPr>
              <w:t>3. Контроль за работой по подготовке к новому учебному году</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Готовность классных кабинетов к учебному году</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состояния техники безопасности, готовности материальной базы, методического обеспечения кабинетов</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кабинеты</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Диагностический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Рейд по кабинетам</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 школы</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СЕНТЯБРЬ</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Выход информации</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trHeight w:val="1396"/>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2. Проверка уровня подготовки учащихся по математике и русскому языку в 3-10 –х классах  </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Выявление уровня сформированности знаний, умений и навыков за прошлый учебный год </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Результативность обучения за прошлый учебный год </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Входной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Контрольные работы</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на МС</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Проверка классных журналов </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Соблюдение единых требований к оформлению журналов</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Журналы </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зам. по УВР</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Проверка личных дел учащихся</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Соблюдение требований к оформлению и ведению личных дел учащихся классными руководителями</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Личные дела </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r w:rsidRPr="00F67A65">
              <w:t>Зам. по УВР</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Рекомендации кл.руководителям</w:t>
            </w:r>
          </w:p>
        </w:tc>
      </w:tr>
      <w:tr w:rsidR="006D15A8" w:rsidRPr="00F67A65" w:rsidTr="004B633F">
        <w:trPr>
          <w:gridAfter w:val="1"/>
          <w:wAfter w:w="1095" w:type="dxa"/>
          <w:jc w:val="center"/>
        </w:trPr>
        <w:tc>
          <w:tcPr>
            <w:tcW w:w="14640" w:type="dxa"/>
            <w:gridSpan w:val="18"/>
            <w:tcBorders>
              <w:top w:val="single" w:sz="4" w:space="0" w:color="auto"/>
              <w:left w:val="single" w:sz="4" w:space="0" w:color="auto"/>
              <w:bottom w:val="single" w:sz="4" w:space="0" w:color="auto"/>
              <w:right w:val="single" w:sz="4" w:space="0" w:color="auto"/>
            </w:tcBorders>
          </w:tcPr>
          <w:p w:rsidR="006D15A8" w:rsidRPr="00F67A65" w:rsidRDefault="006D15A8" w:rsidP="004B633F">
            <w:pPr>
              <w:pStyle w:val="aff1"/>
              <w:tabs>
                <w:tab w:val="center" w:pos="4677"/>
                <w:tab w:val="right" w:pos="9355"/>
              </w:tabs>
              <w:ind w:left="0"/>
              <w:rPr>
                <w:b/>
                <w:sz w:val="24"/>
                <w:szCs w:val="24"/>
              </w:rPr>
            </w:pPr>
            <w:r w:rsidRPr="00F67A65">
              <w:rPr>
                <w:b/>
                <w:sz w:val="24"/>
                <w:szCs w:val="24"/>
              </w:rPr>
              <w:t>4. Контроль за работой по подготовке к итоговой аттестации</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Сбор материалов, Заполнение электронной базы данных </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Достоверность предоставляемой информации</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Электронная база данных</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наполняемости базы данных</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руководители 9,11-х классов</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База данных </w:t>
            </w:r>
          </w:p>
        </w:tc>
      </w:tr>
      <w:tr w:rsidR="006D15A8" w:rsidRPr="00F67A65" w:rsidTr="004B633F">
        <w:trPr>
          <w:gridAfter w:val="1"/>
          <w:wAfter w:w="1095" w:type="dxa"/>
          <w:jc w:val="center"/>
        </w:trPr>
        <w:tc>
          <w:tcPr>
            <w:tcW w:w="14640" w:type="dxa"/>
            <w:gridSpan w:val="1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ОКТЯБРЬ</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1</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3</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4</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5</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6</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7</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Индивидуальные занятия с наиболее подготовленными и мотивированными школьниками</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Качество и своевременность проведения индивидуальных занятий с учащимися, </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со школьниками, имеющими повышенную мотивацию к учебно-познавательной деятельности</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подготовки и участия школьников в предметных олимпиадах</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учителя-предмтники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Рассмотрение вопроса на заседании МС.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Формирование УУД на уроках  при реализации </w:t>
            </w:r>
            <w:r w:rsidR="004B633F">
              <w:t>ФГОС НОО, ООО  в 1-9</w:t>
            </w:r>
            <w:r w:rsidRPr="00F67A65">
              <w:t>-х классах</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Уровень сформированности УУД </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учителей  по организации учебной деятельности в условиях реализации ФГОС НОО</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проверка тетрадей, наблюдения, с целью оказания методической помощи по реализации задач ФГОС</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МС,</w:t>
            </w:r>
          </w:p>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trHeight w:val="690"/>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Проверка дневников учащихся</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Правильность заполнения дневников. Работа классного руководителя с дневниками</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2 - 11классы</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выборочный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 классных руководителей</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trHeight w:val="1345"/>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Организация проведения школьного этапа всероссийской олимпиады школьников </w:t>
            </w:r>
          </w:p>
          <w:p w:rsidR="006D15A8" w:rsidRPr="00F67A65" w:rsidRDefault="006D15A8" w:rsidP="004B633F">
            <w:pPr>
              <w:tabs>
                <w:tab w:val="center" w:pos="4677"/>
                <w:tab w:val="right" w:pos="9355"/>
              </w:tabs>
            </w:pP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Соблюдение порядка организации школьного этапа </w:t>
            </w:r>
          </w:p>
          <w:p w:rsidR="006D15A8" w:rsidRPr="00F67A65" w:rsidRDefault="006D15A8" w:rsidP="004B633F">
            <w:pPr>
              <w:tabs>
                <w:tab w:val="center" w:pos="4677"/>
                <w:tab w:val="right" w:pos="9355"/>
              </w:tabs>
            </w:pPr>
            <w:r w:rsidRPr="00F67A65">
              <w:t>всероссийской олимпиады школьников</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школьного оргкомитета</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p w:rsidR="006D15A8" w:rsidRPr="00F67A65" w:rsidRDefault="006D15A8" w:rsidP="004B633F">
            <w:pPr>
              <w:tabs>
                <w:tab w:val="center" w:pos="4677"/>
                <w:tab w:val="right" w:pos="9355"/>
              </w:tabs>
            </w:pP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Наблюдение, 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Рассмотрение вопроса на заседании МС. 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по подготовке к итоговой аттестации</w:t>
            </w:r>
          </w:p>
        </w:tc>
      </w:tr>
      <w:tr w:rsidR="006D15A8" w:rsidRPr="00F67A65" w:rsidTr="004B633F">
        <w:trPr>
          <w:trHeight w:val="1080"/>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1.Проверка уровня подготовленности учащихся по математике в 9, 11  классах   к ГИА  </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Выявление уровня сформированности знаний, умений и навыков  (обязательный минимум содержания образования)</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Результативность обучения </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Контрольные работы</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 по УВР, </w:t>
            </w:r>
          </w:p>
          <w:p w:rsidR="006D15A8" w:rsidRPr="00F67A65" w:rsidRDefault="006D15A8" w:rsidP="004B633F">
            <w:pPr>
              <w:tabs>
                <w:tab w:val="center" w:pos="4677"/>
                <w:tab w:val="right" w:pos="9355"/>
              </w:tabs>
            </w:pPr>
            <w:r w:rsidRPr="00F67A65">
              <w:t>учителя - предметники</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МС</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учителей - предметников</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уровня подготовленности учащихся, качество подготовки учителя к уроку</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Сбор материала к педсовету</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срезовая работа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беседа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НОЯБРЬ</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86"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216"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1</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w:t>
            </w:r>
          </w:p>
        </w:tc>
        <w:tc>
          <w:tcPr>
            <w:tcW w:w="2186"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3</w:t>
            </w:r>
          </w:p>
        </w:tc>
        <w:tc>
          <w:tcPr>
            <w:tcW w:w="1216"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4</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5</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6</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7</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trHeight w:val="560"/>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Итоги первой четверти</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отслеживание успеваемости, посещаемости обучающихся</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школы</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p w:rsidR="006D15A8" w:rsidRPr="00F67A65" w:rsidRDefault="006D15A8" w:rsidP="004B633F">
            <w:pPr>
              <w:tabs>
                <w:tab w:val="center" w:pos="4677"/>
                <w:tab w:val="right" w:pos="9355"/>
              </w:tabs>
            </w:pP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Мониторинг успеваемости и качества знаний</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Шнякина Т.Д., зам.директора по УВР</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педсовет</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Проверка классных журналов</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Соблюдение единых требований к оформлению журналов</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Работа классных руководителей </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Проведение предметной недели математики, физики и информатики </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по подготовке к итоговой аттестации</w:t>
            </w:r>
          </w:p>
        </w:tc>
      </w:tr>
      <w:tr w:rsidR="006D15A8" w:rsidRPr="00F67A65" w:rsidTr="004B633F">
        <w:trPr>
          <w:trHeight w:val="1006"/>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Проверка уровня подготовленности учащихся по русскому языку в 9,11   классах  к ГИА</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Выявление уровня сформированности знаний, умений и навыков  (обязательный минимум содержания образования)</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Результативность обучения </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4B633F" w:rsidP="004B633F">
            <w:pPr>
              <w:tabs>
                <w:tab w:val="center" w:pos="4677"/>
                <w:tab w:val="right" w:pos="9355"/>
              </w:tabs>
            </w:pPr>
            <w:r>
              <w:t>Контроль проведения доп.занятий</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по УВР</w:t>
            </w:r>
          </w:p>
          <w:p w:rsidR="006D15A8" w:rsidRPr="00F67A65" w:rsidRDefault="006D15A8" w:rsidP="004B633F">
            <w:pPr>
              <w:tabs>
                <w:tab w:val="center" w:pos="4677"/>
                <w:tab w:val="right" w:pos="9355"/>
              </w:tabs>
            </w:pPr>
            <w:r w:rsidRPr="00F67A65">
              <w:t xml:space="preserve"> Рук. М/О</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w:t>
            </w:r>
          </w:p>
          <w:p w:rsidR="006D15A8" w:rsidRPr="00F67A65" w:rsidRDefault="006D15A8" w:rsidP="004B633F">
            <w:pPr>
              <w:tabs>
                <w:tab w:val="center" w:pos="4677"/>
                <w:tab w:val="right" w:pos="9355"/>
              </w:tabs>
            </w:pPr>
            <w:r w:rsidRPr="00F67A65">
              <w:t>собеседование</w:t>
            </w:r>
          </w:p>
        </w:tc>
      </w:tr>
      <w:tr w:rsidR="006D15A8" w:rsidRPr="00F67A65" w:rsidTr="004B633F">
        <w:trPr>
          <w:trHeight w:val="205"/>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Контроль за работой учителей –предметников </w:t>
            </w:r>
          </w:p>
        </w:tc>
      </w:tr>
      <w:tr w:rsidR="006D15A8" w:rsidRPr="00F67A65" w:rsidTr="004B633F">
        <w:trPr>
          <w:trHeight w:val="866"/>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уровня подготовленности учащихся, качество подготовки учителя к уроку</w:t>
            </w:r>
          </w:p>
          <w:p w:rsidR="006D15A8" w:rsidRPr="00F67A65" w:rsidRDefault="006D15A8" w:rsidP="004B633F">
            <w:pPr>
              <w:tabs>
                <w:tab w:val="center" w:pos="4677"/>
                <w:tab w:val="right" w:pos="9355"/>
              </w:tabs>
            </w:pP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Подготовка материала к педсовету</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срезовая работа</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беседа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ДЕКАБРЬ</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p w:rsidR="006D15A8" w:rsidRPr="00F67A65" w:rsidRDefault="006D15A8" w:rsidP="004B633F">
            <w:pPr>
              <w:tabs>
                <w:tab w:val="center" w:pos="4677"/>
                <w:tab w:val="right" w:pos="9355"/>
              </w:tabs>
              <w:rPr>
                <w:b/>
              </w:rPr>
            </w:pP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253"/>
                <w:tab w:val="right" w:pos="9355"/>
              </w:tabs>
              <w:rPr>
                <w:b/>
              </w:rPr>
            </w:pPr>
            <w:r w:rsidRPr="00F67A65">
              <w:rPr>
                <w:b/>
              </w:rPr>
              <w:t xml:space="preserve"> 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Формирование УУД на урока</w:t>
            </w:r>
            <w:r w:rsidR="004B633F">
              <w:t>х  при реализации ФГОС НОО, ООО в 1-9</w:t>
            </w:r>
            <w:r w:rsidRPr="00F67A65">
              <w:t>-х классах</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Уровень сформированности УУД </w:t>
            </w:r>
          </w:p>
        </w:tc>
        <w:tc>
          <w:tcPr>
            <w:tcW w:w="2268" w:type="dxa"/>
            <w:gridSpan w:val="5"/>
            <w:tcBorders>
              <w:top w:val="single" w:sz="4" w:space="0" w:color="auto"/>
              <w:left w:val="single" w:sz="4" w:space="0" w:color="auto"/>
              <w:bottom w:val="single" w:sz="4" w:space="0" w:color="auto"/>
              <w:right w:val="single" w:sz="4" w:space="0" w:color="auto"/>
            </w:tcBorders>
          </w:tcPr>
          <w:p w:rsidR="006D15A8" w:rsidRDefault="006D15A8" w:rsidP="004B633F">
            <w:pPr>
              <w:tabs>
                <w:tab w:val="center" w:pos="4677"/>
                <w:tab w:val="right" w:pos="9355"/>
              </w:tabs>
            </w:pPr>
            <w:r w:rsidRPr="00F67A65">
              <w:t>Работа учителей  по организации учебной деятельности в условиях реализации ФГОС НОО</w:t>
            </w:r>
          </w:p>
          <w:p w:rsidR="004B633F" w:rsidRDefault="004B633F" w:rsidP="004B633F">
            <w:pPr>
              <w:tabs>
                <w:tab w:val="center" w:pos="4677"/>
                <w:tab w:val="right" w:pos="9355"/>
              </w:tabs>
            </w:pPr>
          </w:p>
          <w:p w:rsidR="004B633F" w:rsidRPr="00F67A65" w:rsidRDefault="004B633F" w:rsidP="004B633F">
            <w:pPr>
              <w:tabs>
                <w:tab w:val="center" w:pos="4677"/>
                <w:tab w:val="right" w:pos="9355"/>
              </w:tabs>
            </w:pP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проверка тетрадей, наблюдения, беседы</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trHeight w:val="1622"/>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1.Выполнение практической части программы по предметам </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практической части программы</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журналы,</w:t>
            </w:r>
          </w:p>
          <w:p w:rsidR="006D15A8" w:rsidRPr="00F67A65" w:rsidRDefault="006D15A8" w:rsidP="004B633F">
            <w:pPr>
              <w:tabs>
                <w:tab w:val="center" w:pos="4677"/>
                <w:tab w:val="right" w:pos="9355"/>
              </w:tabs>
            </w:pPr>
            <w:r w:rsidRPr="00F67A65">
              <w:t>тетради обучающихся</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документации,собеседование</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по УВР</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МО, МС</w:t>
            </w:r>
          </w:p>
        </w:tc>
      </w:tr>
      <w:tr w:rsidR="006D15A8" w:rsidRPr="00F67A65" w:rsidTr="004B633F">
        <w:trPr>
          <w:trHeight w:val="335"/>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Проведение предметной недели филологии </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Обсуждение итогов предметных недель на заседаниях МО</w:t>
            </w:r>
          </w:p>
        </w:tc>
      </w:tr>
      <w:tr w:rsidR="006D15A8" w:rsidRPr="00F67A65" w:rsidTr="004B633F">
        <w:trPr>
          <w:gridAfter w:val="2"/>
          <w:wAfter w:w="1345" w:type="dxa"/>
          <w:jc w:val="center"/>
        </w:trPr>
        <w:tc>
          <w:tcPr>
            <w:tcW w:w="14390" w:type="dxa"/>
            <w:gridSpan w:val="1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по подготовке к итоговой аттестации</w:t>
            </w:r>
          </w:p>
        </w:tc>
      </w:tr>
      <w:tr w:rsidR="006D15A8" w:rsidRPr="00F67A65" w:rsidTr="004B633F">
        <w:trPr>
          <w:trHeight w:val="3120"/>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7B0D82">
            <w:pPr>
              <w:numPr>
                <w:ilvl w:val="0"/>
                <w:numId w:val="23"/>
              </w:numPr>
              <w:tabs>
                <w:tab w:val="center" w:pos="4677"/>
                <w:tab w:val="right" w:pos="9355"/>
              </w:tabs>
            </w:pPr>
            <w:r w:rsidRPr="00F67A65">
              <w:t>Контроль за посещаемостью дополнительных занятий по подготовке к государственной (итоговой) аттестации выпускников 9,11 классов и качеством их проведения</w:t>
            </w:r>
          </w:p>
          <w:p w:rsidR="006D15A8" w:rsidRPr="00F67A65" w:rsidRDefault="006D15A8" w:rsidP="004B633F">
            <w:pPr>
              <w:tabs>
                <w:tab w:val="center" w:pos="4677"/>
                <w:tab w:val="right" w:pos="9355"/>
              </w:tabs>
            </w:pP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Проведения дополнительных занятий по расписанию , качество подготовки педагогов к проводимым  занятиям. Мониторинг посещаемости дополнительных занятий. </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Обучающиеся  9 класса педагоги, классные руководители </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p w:rsidR="006D15A8" w:rsidRPr="00F67A65" w:rsidRDefault="006D15A8" w:rsidP="004B633F">
            <w:pPr>
              <w:tabs>
                <w:tab w:val="center" w:pos="4677"/>
                <w:tab w:val="right" w:pos="9355"/>
              </w:tabs>
            </w:pP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занятий, анализ мониторинга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руководители</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br w:type="page"/>
              <w:t xml:space="preserve">Я Н В А Р Ь </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1</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3</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4</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5</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6</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7</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1.Итоги второй четверти</w:t>
            </w:r>
          </w:p>
        </w:tc>
        <w:tc>
          <w:tcPr>
            <w:tcW w:w="2978" w:type="dxa"/>
            <w:gridSpan w:val="2"/>
            <w:tcBorders>
              <w:top w:val="single" w:sz="4" w:space="0" w:color="auto"/>
              <w:left w:val="single" w:sz="4" w:space="0" w:color="auto"/>
              <w:bottom w:val="single" w:sz="4" w:space="0" w:color="auto"/>
              <w:right w:val="single" w:sz="4" w:space="0" w:color="auto"/>
            </w:tcBorders>
          </w:tcPr>
          <w:p w:rsidR="006D15A8" w:rsidRDefault="006D15A8" w:rsidP="004B633F">
            <w:pPr>
              <w:tabs>
                <w:tab w:val="center" w:pos="4677"/>
                <w:tab w:val="right" w:pos="9355"/>
              </w:tabs>
            </w:pPr>
            <w:r w:rsidRPr="00F67A65">
              <w:t>Своевременное отслеживание успеваемости, посещаемости обучающихся</w:t>
            </w:r>
          </w:p>
          <w:p w:rsidR="004B633F" w:rsidRPr="00F67A65" w:rsidRDefault="004B633F" w:rsidP="004B633F">
            <w:pPr>
              <w:tabs>
                <w:tab w:val="center" w:pos="4677"/>
                <w:tab w:val="right" w:pos="9355"/>
              </w:tabs>
            </w:pP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школы</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p w:rsidR="006D15A8" w:rsidRPr="00F67A65" w:rsidRDefault="006D15A8" w:rsidP="004B633F">
            <w:pPr>
              <w:tabs>
                <w:tab w:val="center" w:pos="4677"/>
                <w:tab w:val="right" w:pos="9355"/>
              </w:tabs>
            </w:pP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Мониторинг успеваемости и качества знаний</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по УВР</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педсовет</w:t>
            </w:r>
          </w:p>
        </w:tc>
      </w:tr>
      <w:tr w:rsidR="006D15A8" w:rsidRPr="00F67A65" w:rsidTr="004B633F">
        <w:trPr>
          <w:trHeight w:val="270"/>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lastRenderedPageBreak/>
              <w:t>2. Контроль за подготовкой учителей – предметников к урокам</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Состояние преподавания </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5-11  классов</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проверка документации</w:t>
            </w:r>
          </w:p>
          <w:p w:rsidR="006D15A8" w:rsidRPr="00F67A65" w:rsidRDefault="006D15A8" w:rsidP="004B633F">
            <w:pPr>
              <w:tabs>
                <w:tab w:val="center" w:pos="4677"/>
                <w:tab w:val="right" w:pos="9355"/>
              </w:tabs>
            </w:pP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Проверка дневников учащихся</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Правильность заполнения дневников. Работа классного руководителя с дневниками</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Дневники 2-11 классов</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выборочный</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 по УВР </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МО классных руководителей</w:t>
            </w:r>
          </w:p>
          <w:p w:rsidR="006D15A8" w:rsidRPr="00F67A65" w:rsidRDefault="006D15A8" w:rsidP="004B633F">
            <w:pPr>
              <w:tabs>
                <w:tab w:val="center" w:pos="4677"/>
                <w:tab w:val="right" w:pos="9355"/>
              </w:tabs>
            </w:pP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сохранением здоровья учащихся</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1.Проверка охраны труда и соблюдение правил техники безопасности при работе учащихся</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Наличие документации и правильность ее ведения по охране труда и соблюдению правил ТБ при работе учащихся</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 классные руководители</w:t>
            </w:r>
          </w:p>
        </w:tc>
        <w:tc>
          <w:tcPr>
            <w:tcW w:w="1267"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764"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документации, проверка кабинетов</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Рекомендации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за работой по подготовке к итоговой аттестации</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Организация контроля за подготовкой к ГИА </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Проверка системы работы кл. рук.и предметников по подготовке к итоговой аттестации выпускных классов.</w:t>
            </w:r>
          </w:p>
        </w:tc>
        <w:tc>
          <w:tcPr>
            <w:tcW w:w="2217"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9-11 классы; учителя-предметники,  классный  руководитель</w:t>
            </w:r>
          </w:p>
        </w:tc>
        <w:tc>
          <w:tcPr>
            <w:tcW w:w="1185"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тематический</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пробное тестирование, посещение дополнительных занятий</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Администрация</w:t>
            </w:r>
          </w:p>
          <w:p w:rsidR="006D15A8" w:rsidRPr="00F67A65" w:rsidRDefault="006D15A8" w:rsidP="004B633F"/>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Справка, совещание при директоре</w:t>
            </w:r>
          </w:p>
        </w:tc>
      </w:tr>
    </w:tbl>
    <w:p w:rsidR="006D15A8" w:rsidRPr="00F67A65" w:rsidRDefault="006D15A8" w:rsidP="006D15A8"/>
    <w:tbl>
      <w:tblPr>
        <w:tblW w:w="15660" w:type="dxa"/>
        <w:jc w:val="center"/>
        <w:tblInd w:w="108" w:type="dxa"/>
        <w:tblLayout w:type="fixed"/>
        <w:tblLook w:val="01E0"/>
      </w:tblPr>
      <w:tblGrid>
        <w:gridCol w:w="2709"/>
        <w:gridCol w:w="2172"/>
        <w:gridCol w:w="2144"/>
        <w:gridCol w:w="1725"/>
        <w:gridCol w:w="2163"/>
        <w:gridCol w:w="2166"/>
        <w:gridCol w:w="2581"/>
      </w:tblGrid>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 xml:space="preserve">Ф Е В Р А Л Ь </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trHeight w:val="667"/>
          <w:jc w:val="center"/>
        </w:trPr>
        <w:tc>
          <w:tcPr>
            <w:tcW w:w="2709" w:type="dxa"/>
            <w:tcBorders>
              <w:top w:val="single" w:sz="4" w:space="0" w:color="auto"/>
              <w:left w:val="single" w:sz="4" w:space="0" w:color="auto"/>
              <w:bottom w:val="single" w:sz="4" w:space="0" w:color="auto"/>
              <w:right w:val="single" w:sz="4" w:space="0" w:color="auto"/>
            </w:tcBorders>
          </w:tcPr>
          <w:p w:rsidR="006D15A8" w:rsidRDefault="006D15A8" w:rsidP="007B0D82">
            <w:pPr>
              <w:pStyle w:val="aff1"/>
              <w:numPr>
                <w:ilvl w:val="5"/>
                <w:numId w:val="17"/>
              </w:numPr>
              <w:tabs>
                <w:tab w:val="center" w:pos="4677"/>
                <w:tab w:val="right" w:pos="9355"/>
              </w:tabs>
              <w:rPr>
                <w:sz w:val="24"/>
                <w:szCs w:val="24"/>
              </w:rPr>
            </w:pPr>
            <w:r w:rsidRPr="00F67A65">
              <w:rPr>
                <w:sz w:val="24"/>
                <w:szCs w:val="24"/>
              </w:rPr>
              <w:t>Контроль за предметами гуманитарного цикла (русский язык)</w:t>
            </w:r>
          </w:p>
          <w:p w:rsidR="004B633F" w:rsidRDefault="004B633F" w:rsidP="004B633F">
            <w:pPr>
              <w:pStyle w:val="aff1"/>
              <w:tabs>
                <w:tab w:val="center" w:pos="4677"/>
                <w:tab w:val="right" w:pos="9355"/>
              </w:tabs>
              <w:ind w:left="0"/>
              <w:rPr>
                <w:sz w:val="24"/>
                <w:szCs w:val="24"/>
              </w:rPr>
            </w:pPr>
          </w:p>
          <w:p w:rsidR="004B633F" w:rsidRDefault="004B633F" w:rsidP="004B633F">
            <w:pPr>
              <w:pStyle w:val="aff1"/>
              <w:tabs>
                <w:tab w:val="center" w:pos="4677"/>
                <w:tab w:val="right" w:pos="9355"/>
              </w:tabs>
              <w:ind w:left="0"/>
              <w:rPr>
                <w:sz w:val="24"/>
                <w:szCs w:val="24"/>
              </w:rPr>
            </w:pPr>
          </w:p>
          <w:p w:rsidR="006D15A8" w:rsidRDefault="006D15A8" w:rsidP="004B633F">
            <w:pPr>
              <w:pStyle w:val="aff1"/>
              <w:tabs>
                <w:tab w:val="center" w:pos="4677"/>
                <w:tab w:val="right" w:pos="9355"/>
              </w:tabs>
              <w:ind w:left="0"/>
              <w:rPr>
                <w:sz w:val="24"/>
                <w:szCs w:val="24"/>
              </w:rPr>
            </w:pPr>
          </w:p>
          <w:p w:rsidR="004B633F" w:rsidRPr="00F67A65" w:rsidRDefault="004B633F" w:rsidP="004B633F">
            <w:pPr>
              <w:pStyle w:val="aff1"/>
              <w:tabs>
                <w:tab w:val="center" w:pos="4677"/>
                <w:tab w:val="right" w:pos="9355"/>
              </w:tabs>
              <w:ind w:left="0"/>
              <w:rPr>
                <w:sz w:val="24"/>
                <w:szCs w:val="24"/>
              </w:rPr>
            </w:pPr>
          </w:p>
          <w:p w:rsidR="006D15A8" w:rsidRPr="00F67A65" w:rsidRDefault="006D15A8" w:rsidP="004B633F">
            <w:pPr>
              <w:pStyle w:val="aff1"/>
              <w:tabs>
                <w:tab w:val="center" w:pos="4677"/>
                <w:tab w:val="right" w:pos="9355"/>
              </w:tabs>
              <w:ind w:left="0"/>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lastRenderedPageBreak/>
              <w:t>Качество знаний обучающихся</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9,11  классов</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Пробное тестирование, посещение уроков</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рассмотрение на заседаниях МО</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Контроль за качеством ведения журналов </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Оформление журналов в соответствии с установленными требованиями</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Журналы </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журналов</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ind w:left="6"/>
              <w:rPr>
                <w:b/>
              </w:rPr>
            </w:pPr>
            <w:r w:rsidRPr="00F67A65">
              <w:rPr>
                <w:b/>
              </w:rPr>
              <w:t>Контроль за состоянием методической работы</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Проведение предметной недели начальных классов, иностранного языка</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Обсуждение итогов предметных недель на заседаниях МО. </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за работой по подготовке к итоговой аттестации</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Выполнение пункта рабочей программы «Подготовка к ГИА  </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работы учителей по подготовке к ЕГЭ и ГИА</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журналы</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документации</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заседание МС</w:t>
            </w:r>
          </w:p>
        </w:tc>
      </w:tr>
    </w:tbl>
    <w:p w:rsidR="006D15A8" w:rsidRPr="00F67A65" w:rsidRDefault="006D15A8" w:rsidP="006D15A8"/>
    <w:p w:rsidR="006D15A8" w:rsidRPr="00F67A65" w:rsidRDefault="006D15A8" w:rsidP="006D15A8"/>
    <w:tbl>
      <w:tblPr>
        <w:tblW w:w="15660" w:type="dxa"/>
        <w:jc w:val="center"/>
        <w:tblInd w:w="108" w:type="dxa"/>
        <w:tblLayout w:type="fixed"/>
        <w:tblLook w:val="01E0"/>
      </w:tblPr>
      <w:tblGrid>
        <w:gridCol w:w="2448"/>
        <w:gridCol w:w="2659"/>
        <w:gridCol w:w="2117"/>
        <w:gridCol w:w="1682"/>
        <w:gridCol w:w="2429"/>
        <w:gridCol w:w="2076"/>
        <w:gridCol w:w="2249"/>
      </w:tblGrid>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br w:type="page"/>
              <w:t xml:space="preserve">М А Р Т          </w:t>
            </w:r>
          </w:p>
        </w:tc>
      </w:tr>
      <w:tr w:rsidR="006D15A8" w:rsidRPr="00F67A65" w:rsidTr="004B633F">
        <w:trPr>
          <w:jc w:val="center"/>
        </w:trPr>
        <w:tc>
          <w:tcPr>
            <w:tcW w:w="2448"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65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за состоянием методической работы</w:t>
            </w:r>
          </w:p>
        </w:tc>
      </w:tr>
      <w:tr w:rsidR="006D15A8" w:rsidRPr="00F67A65" w:rsidTr="004B633F">
        <w:trPr>
          <w:trHeight w:val="802"/>
          <w:jc w:val="center"/>
        </w:trPr>
        <w:tc>
          <w:tcPr>
            <w:tcW w:w="2448"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1.Подготовка к организации научно-практической конференции учащихся</w:t>
            </w:r>
          </w:p>
        </w:tc>
        <w:tc>
          <w:tcPr>
            <w:tcW w:w="2659"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Оценка направлений исследовательских работ</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Руководители МО</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Анализ работ учащихся, распределение по секциям</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зам. директора по УВР</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Приказ</w:t>
            </w:r>
          </w:p>
        </w:tc>
      </w:tr>
      <w:tr w:rsidR="006D15A8" w:rsidRPr="00F67A65" w:rsidTr="004B633F">
        <w:trPr>
          <w:jc w:val="center"/>
        </w:trPr>
        <w:tc>
          <w:tcPr>
            <w:tcW w:w="2448"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Проведение предметной недели естествознания.</w:t>
            </w:r>
          </w:p>
        </w:tc>
        <w:tc>
          <w:tcPr>
            <w:tcW w:w="2659"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Совещание при зам. директоре Обсуждение итогов предметных недель на заседаниях МО. </w:t>
            </w:r>
          </w:p>
        </w:tc>
      </w:tr>
      <w:tr w:rsidR="006D15A8" w:rsidRPr="00F67A65" w:rsidTr="004B633F">
        <w:trPr>
          <w:jc w:val="center"/>
        </w:trPr>
        <w:tc>
          <w:tcPr>
            <w:tcW w:w="2448" w:type="dxa"/>
            <w:tcBorders>
              <w:top w:val="nil"/>
              <w:left w:val="single" w:sz="4" w:space="0" w:color="auto"/>
              <w:bottom w:val="single" w:sz="4" w:space="0" w:color="auto"/>
              <w:right w:val="single" w:sz="4" w:space="0" w:color="auto"/>
            </w:tcBorders>
          </w:tcPr>
          <w:p w:rsidR="006D15A8" w:rsidRPr="00F67A65" w:rsidRDefault="006D15A8" w:rsidP="004B633F">
            <w:r w:rsidRPr="00F67A65">
              <w:t>Работа с отстающими</w:t>
            </w:r>
          </w:p>
          <w:p w:rsidR="006D15A8" w:rsidRPr="00F67A65" w:rsidRDefault="006D15A8" w:rsidP="004B633F">
            <w:r w:rsidRPr="00F67A65">
              <w:lastRenderedPageBreak/>
              <w:t xml:space="preserve">обучающимися </w:t>
            </w:r>
          </w:p>
        </w:tc>
        <w:tc>
          <w:tcPr>
            <w:tcW w:w="2659" w:type="dxa"/>
            <w:tcBorders>
              <w:top w:val="nil"/>
              <w:left w:val="single" w:sz="4" w:space="0" w:color="auto"/>
              <w:bottom w:val="single" w:sz="4" w:space="0" w:color="auto"/>
              <w:right w:val="single" w:sz="4" w:space="0" w:color="auto"/>
            </w:tcBorders>
          </w:tcPr>
          <w:p w:rsidR="006D15A8" w:rsidRPr="00F67A65" w:rsidRDefault="006D15A8" w:rsidP="004B633F">
            <w:r w:rsidRPr="00F67A65">
              <w:lastRenderedPageBreak/>
              <w:t xml:space="preserve">Проверка организации работы учителей со </w:t>
            </w:r>
            <w:r w:rsidRPr="00F67A65">
              <w:lastRenderedPageBreak/>
              <w:t>слабоуспевающими обучающимися на уроке и во внеурочное время. Совершен-ствование  работы кл. руководителя с родителями</w:t>
            </w:r>
          </w:p>
          <w:p w:rsidR="006D15A8" w:rsidRPr="00F67A65" w:rsidRDefault="006D15A8" w:rsidP="004B633F"/>
          <w:p w:rsidR="006D15A8" w:rsidRPr="00F67A65" w:rsidRDefault="006D15A8" w:rsidP="004B633F"/>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lastRenderedPageBreak/>
              <w:t xml:space="preserve">Учителя-предметники, </w:t>
            </w:r>
            <w:r w:rsidRPr="00F67A65">
              <w:lastRenderedPageBreak/>
              <w:t>классные руководители</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lastRenderedPageBreak/>
              <w:t>Фронтальный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Зам. директора по УВР</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Заместители директора по </w:t>
            </w:r>
            <w:r w:rsidRPr="00F67A65">
              <w:lastRenderedPageBreak/>
              <w:t>УВР,ВР</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lastRenderedPageBreak/>
              <w:t xml:space="preserve"> Справка. Совещание при </w:t>
            </w:r>
            <w:r w:rsidRPr="00F67A65">
              <w:lastRenderedPageBreak/>
              <w:t>директоре</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lastRenderedPageBreak/>
              <w:t>Контроль за работой по подготовке к итоговой аттестации</w:t>
            </w:r>
          </w:p>
        </w:tc>
      </w:tr>
      <w:tr w:rsidR="006D15A8" w:rsidRPr="00F67A65" w:rsidTr="004B633F">
        <w:trPr>
          <w:jc w:val="center"/>
        </w:trPr>
        <w:tc>
          <w:tcPr>
            <w:tcW w:w="2448"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1.Подготовка к государственной</w:t>
            </w:r>
          </w:p>
          <w:p w:rsidR="006D15A8" w:rsidRPr="00F67A65" w:rsidRDefault="006D15A8" w:rsidP="004B633F">
            <w:pPr>
              <w:tabs>
                <w:tab w:val="center" w:pos="4677"/>
                <w:tab w:val="right" w:pos="9355"/>
              </w:tabs>
            </w:pPr>
            <w:r w:rsidRPr="00F67A65">
              <w:t>( итоговой ) аттестации</w:t>
            </w:r>
          </w:p>
        </w:tc>
        <w:tc>
          <w:tcPr>
            <w:tcW w:w="265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Оценка уровня подготовки выпускников к итоговой аттестации</w:t>
            </w: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Учащиеся 9,11  классов</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дополнительных занятий, проведение пробных тестирований</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p w:rsidR="006D15A8" w:rsidRPr="00F67A65" w:rsidRDefault="006D15A8" w:rsidP="004B633F">
            <w:pPr>
              <w:tabs>
                <w:tab w:val="center" w:pos="4677"/>
                <w:tab w:val="right" w:pos="9355"/>
              </w:tabs>
            </w:pP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приказ</w:t>
            </w:r>
          </w:p>
        </w:tc>
      </w:tr>
    </w:tbl>
    <w:p w:rsidR="006D15A8" w:rsidRPr="00F67A65" w:rsidRDefault="006D15A8" w:rsidP="006D15A8"/>
    <w:tbl>
      <w:tblPr>
        <w:tblW w:w="15660" w:type="dxa"/>
        <w:jc w:val="center"/>
        <w:tblInd w:w="108" w:type="dxa"/>
        <w:tblLayout w:type="fixed"/>
        <w:tblLook w:val="01E0"/>
      </w:tblPr>
      <w:tblGrid>
        <w:gridCol w:w="3060"/>
        <w:gridCol w:w="2700"/>
        <w:gridCol w:w="1679"/>
        <w:gridCol w:w="1554"/>
        <w:gridCol w:w="2106"/>
        <w:gridCol w:w="1681"/>
        <w:gridCol w:w="34"/>
        <w:gridCol w:w="2846"/>
      </w:tblGrid>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rPr>
                <w:b/>
              </w:rPr>
            </w:pPr>
            <w:r w:rsidRPr="00F67A65">
              <w:rPr>
                <w:b/>
              </w:rPr>
              <w:t xml:space="preserve">А П Р Е Л Ь </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1.Итоги третьей четверти</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отслеживание успеваемости, посещаемости обучающихся</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школы</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p w:rsidR="006D15A8" w:rsidRPr="00F67A65" w:rsidRDefault="006D15A8" w:rsidP="004B633F">
            <w:pPr>
              <w:tabs>
                <w:tab w:val="center" w:pos="4677"/>
                <w:tab w:val="right" w:pos="9355"/>
              </w:tabs>
            </w:pP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Мониторинг успеваемости и качества знаний</w:t>
            </w:r>
          </w:p>
        </w:tc>
        <w:tc>
          <w:tcPr>
            <w:tcW w:w="1715"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зам.директора по УВР</w:t>
            </w:r>
          </w:p>
        </w:tc>
        <w:tc>
          <w:tcPr>
            <w:tcW w:w="284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педсовет</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Проверка классных журналов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Своевременность и объективность выставления отметок обучающимся</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Журналы (2-10-е классы)</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Рекомендации</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Контроль за состоянием дневников</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рекомендаций, данных в ходе предыдущих проверок</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2-10 классы</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дневников</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 по УВР </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за работой по подготовке к итоговой аттестации</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1.Контроль за состоянием подготовки к итоговой аттестации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Анализ подготовки к итоговой аттестации: текущее повторение </w:t>
            </w:r>
            <w:r w:rsidRPr="00F67A65">
              <w:lastRenderedPageBreak/>
              <w:t>пройденного материала</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lastRenderedPageBreak/>
              <w:t>Учителя-предметники</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Посещение уроков, просмотр журналов, </w:t>
            </w:r>
            <w:r w:rsidRPr="00F67A65">
              <w:lastRenderedPageBreak/>
              <w:t>собеседование</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lastRenderedPageBreak/>
              <w:t>Администрация</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Сов.при директоре, Обсуждение на заседаниях предметных </w:t>
            </w:r>
            <w:r w:rsidRPr="00F67A65">
              <w:lastRenderedPageBreak/>
              <w:t>МО</w:t>
            </w:r>
          </w:p>
        </w:tc>
      </w:tr>
    </w:tbl>
    <w:p w:rsidR="006D15A8" w:rsidRPr="00F67A65" w:rsidRDefault="006D15A8" w:rsidP="006D15A8"/>
    <w:tbl>
      <w:tblPr>
        <w:tblW w:w="15660" w:type="dxa"/>
        <w:jc w:val="center"/>
        <w:tblInd w:w="108" w:type="dxa"/>
        <w:tblLayout w:type="fixed"/>
        <w:tblLook w:val="01E0"/>
      </w:tblPr>
      <w:tblGrid>
        <w:gridCol w:w="3051"/>
        <w:gridCol w:w="2709"/>
        <w:gridCol w:w="1620"/>
        <w:gridCol w:w="1620"/>
        <w:gridCol w:w="2160"/>
        <w:gridCol w:w="1620"/>
        <w:gridCol w:w="180"/>
        <w:gridCol w:w="2700"/>
      </w:tblGrid>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rPr>
                <w:b/>
              </w:rPr>
            </w:pPr>
            <w:r w:rsidRPr="00F67A65">
              <w:rPr>
                <w:b/>
              </w:rPr>
              <w:t>М А Й</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Обученность учащихся 2-8 классов по русскому языку, математике.</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Контроль уровня обученности учащихся </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2-8 классы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журналов, срезовые работы, собеседование с учителями</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рекомендации</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Контроль за состоянием журналов</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государственных программ единых требований к оформлению, готовность журналов к итоговой и промежуточной аттестации</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журналы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просмотр</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директора по УВР</w:t>
            </w:r>
          </w:p>
          <w:p w:rsidR="006D15A8" w:rsidRPr="00F67A65" w:rsidRDefault="006D15A8" w:rsidP="004B633F">
            <w:pPr>
              <w:tabs>
                <w:tab w:val="center" w:pos="4677"/>
                <w:tab w:val="right" w:pos="9355"/>
              </w:tabs>
            </w:pP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Рекомендации</w:t>
            </w:r>
          </w:p>
        </w:tc>
      </w:tr>
      <w:tr w:rsidR="006D15A8" w:rsidRPr="00F67A65" w:rsidTr="004B633F">
        <w:trPr>
          <w:trHeight w:val="293"/>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Экспертная оценка методической работы </w:t>
            </w:r>
            <w:r w:rsidR="00037721">
              <w:t xml:space="preserve">школы за 2019-2020 </w:t>
            </w:r>
            <w:r w:rsidRPr="00F67A65">
              <w:t>учебный год</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Анализ эффективности работы методической службы школы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Работа МС школы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Тематический,</w:t>
            </w:r>
          </w:p>
          <w:p w:rsidR="006D15A8" w:rsidRPr="00F67A65" w:rsidRDefault="006D15A8" w:rsidP="004B633F">
            <w:r w:rsidRPr="00F67A65">
              <w:t>круглый стол</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Работа  МС</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Администрация</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Анализ работы МС школы  , заседание МС</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jc w:val="center"/>
              <w:rPr>
                <w:b/>
              </w:rPr>
            </w:pPr>
            <w:r w:rsidRPr="00F67A65">
              <w:rPr>
                <w:b/>
              </w:rPr>
              <w:t>ИЮНЬ</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Уровень и качество подготовки выпускников</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Соответствие уровня и качества подготовки выпускников требованиям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Результаты сдачи экзаменов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Тематический </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Оформление личных дел</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и правильное оформление документации</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Личные дела 1-11 классов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просмотр</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руководители</w:t>
            </w:r>
          </w:p>
          <w:p w:rsidR="006D15A8" w:rsidRPr="00F67A65" w:rsidRDefault="006D15A8" w:rsidP="004B633F">
            <w:pPr>
              <w:tabs>
                <w:tab w:val="center" w:pos="4677"/>
                <w:tab w:val="right" w:pos="9355"/>
              </w:tabs>
            </w:pPr>
            <w:r w:rsidRPr="00F67A65">
              <w:t xml:space="preserve">Зам. 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color w:val="000000"/>
              </w:rPr>
              <w:t>Выдача справок участникам ГИА.</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и правильное оформление документации</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Свидетельства</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Просмотр</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Приказ </w:t>
            </w:r>
          </w:p>
        </w:tc>
      </w:tr>
      <w:tr w:rsidR="006D15A8" w:rsidRPr="00F67A65" w:rsidTr="004B633F">
        <w:trPr>
          <w:trHeight w:val="89"/>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Первый этап рассмотрения рабочих программ учебных курсов, предметов, дисциплин (модулей) </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Соответствие рабочих программ структуре и требованиям к разработке Рабочей программы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Рабочие программы педагогических работников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Экспертиза рабочих программ</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Приказ</w:t>
            </w:r>
          </w:p>
        </w:tc>
      </w:tr>
    </w:tbl>
    <w:p w:rsidR="006D15A8" w:rsidRPr="006D15A8" w:rsidRDefault="006D15A8" w:rsidP="006D15A8">
      <w:pPr>
        <w:jc w:val="center"/>
        <w:rPr>
          <w:b/>
          <w:sz w:val="16"/>
          <w:szCs w:val="16"/>
        </w:rPr>
        <w:sectPr w:rsidR="006D15A8" w:rsidRPr="006D15A8" w:rsidSect="00F67A65">
          <w:footerReference w:type="even" r:id="rId11"/>
          <w:footerReference w:type="default" r:id="rId12"/>
          <w:pgSz w:w="15989" w:h="11907" w:orient="landscape" w:code="9"/>
          <w:pgMar w:top="289" w:right="284" w:bottom="295" w:left="284" w:header="709" w:footer="709" w:gutter="0"/>
          <w:cols w:space="708"/>
          <w:docGrid w:linePitch="360"/>
        </w:sectPr>
      </w:pPr>
    </w:p>
    <w:p w:rsidR="00CA4B26" w:rsidRPr="00CA4B26" w:rsidRDefault="00CA4B26" w:rsidP="00CA4B26">
      <w:pPr>
        <w:spacing w:before="30" w:after="30" w:line="276" w:lineRule="auto"/>
        <w:jc w:val="center"/>
      </w:pPr>
      <w:r w:rsidRPr="00CA4B26">
        <w:rPr>
          <w:bCs/>
          <w:i/>
          <w:iCs/>
        </w:rPr>
        <w:lastRenderedPageBreak/>
        <w:t>ПЛАН ВНУТРИШКОЛЬНОГО КОНТРОЛЯ</w:t>
      </w:r>
    </w:p>
    <w:p w:rsidR="00CA4B26" w:rsidRPr="00CA4B26" w:rsidRDefault="00CA4B26" w:rsidP="00CA4B26">
      <w:pPr>
        <w:spacing w:before="30" w:after="30" w:line="276" w:lineRule="auto"/>
        <w:jc w:val="center"/>
        <w:rPr>
          <w:bCs/>
          <w:i/>
          <w:iCs/>
        </w:rPr>
      </w:pPr>
      <w:r w:rsidRPr="00CA4B26">
        <w:rPr>
          <w:bCs/>
          <w:i/>
          <w:iCs/>
        </w:rPr>
        <w:t xml:space="preserve">ЗА ОРГАНИЗАЦИЕЙ ПРОЦЕССА ВОСПИТАНИЯ </w:t>
      </w:r>
    </w:p>
    <w:p w:rsidR="00CA4B26" w:rsidRPr="00CA4B26" w:rsidRDefault="00CA4B26" w:rsidP="00CA4B26">
      <w:pPr>
        <w:spacing w:before="30" w:after="30" w:line="276" w:lineRule="auto"/>
        <w:jc w:val="center"/>
      </w:pPr>
      <w:r w:rsidRPr="00CA4B26">
        <w:rPr>
          <w:bCs/>
          <w:i/>
          <w:iCs/>
        </w:rPr>
        <w:t>МБОУ «Салазгорьская средняя общеобразовательная школа»</w:t>
      </w:r>
    </w:p>
    <w:p w:rsidR="00CA4B26" w:rsidRPr="00CA4B26" w:rsidRDefault="00CA4B26" w:rsidP="00CA4B26">
      <w:pPr>
        <w:spacing w:before="30" w:after="30" w:line="276" w:lineRule="auto"/>
        <w:jc w:val="center"/>
      </w:pPr>
      <w:r w:rsidRPr="00CA4B26">
        <w:rPr>
          <w:bCs/>
          <w:i/>
          <w:iCs/>
        </w:rPr>
        <w:t>НА 2020 - 2021 УЧЕБНЫЙ ГОД</w:t>
      </w:r>
    </w:p>
    <w:tbl>
      <w:tblPr>
        <w:tblpPr w:leftFromText="180" w:rightFromText="180" w:vertAnchor="text" w:tblpY="139"/>
        <w:tblW w:w="15405" w:type="dxa"/>
        <w:tblCellSpacing w:w="0" w:type="dxa"/>
        <w:tblCellMar>
          <w:top w:w="105" w:type="dxa"/>
          <w:left w:w="105" w:type="dxa"/>
          <w:bottom w:w="105" w:type="dxa"/>
          <w:right w:w="105" w:type="dxa"/>
        </w:tblCellMar>
        <w:tblLook w:val="04A0"/>
      </w:tblPr>
      <w:tblGrid>
        <w:gridCol w:w="1197"/>
        <w:gridCol w:w="2649"/>
        <w:gridCol w:w="6087"/>
        <w:gridCol w:w="3402"/>
        <w:gridCol w:w="10"/>
        <w:gridCol w:w="2060"/>
      </w:tblGrid>
      <w:tr w:rsidR="00CA4B26" w:rsidRPr="00CA4B26" w:rsidTr="00CA4B26">
        <w:trPr>
          <w:tblCellSpacing w:w="0" w:type="dxa"/>
        </w:trPr>
        <w:tc>
          <w:tcPr>
            <w:tcW w:w="11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Месяц</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Объект контроля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Цель проверки</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Формы контроля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Результат</w:t>
            </w:r>
          </w:p>
        </w:tc>
      </w:tr>
      <w:tr w:rsidR="00CA4B26" w:rsidRPr="00CA4B26" w:rsidTr="00CA4B26">
        <w:trPr>
          <w:tblCellSpacing w:w="0" w:type="dxa"/>
        </w:trPr>
        <w:tc>
          <w:tcPr>
            <w:tcW w:w="1197" w:type="dxa"/>
            <w:vMerge w:val="restart"/>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Сентябрь</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Содержание планов воспитательной работы.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соответствия плана возрастным особенностям учащихся, актуальность и соответствие направлениям школы</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планов воспитательной работы. Собеседование с классными руководителями</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Аналитическая справка. </w:t>
            </w:r>
          </w:p>
        </w:tc>
      </w:tr>
      <w:tr w:rsidR="00CA4B26" w:rsidRPr="00CA4B26" w:rsidTr="00CA4B26">
        <w:trPr>
          <w:trHeight w:val="1528"/>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Педагоги дополнительного образования</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Комплектование групп дополнительного образования. Программы, тематическое планирование.</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соответствия тематического планирования программе объединения. Способствование накопляемости групп. </w:t>
            </w: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педагогами дополнительного образования. Посещаемость занятий учащимися,</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rHeight w:val="853"/>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4" w:space="0" w:color="auto"/>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Классные руководители 1-11классов </w:t>
            </w:r>
          </w:p>
        </w:tc>
        <w:tc>
          <w:tcPr>
            <w:tcW w:w="6087"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Смотр классных уголков, классных комнат.</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bCs/>
                <w:iCs/>
                <w:sz w:val="20"/>
                <w:szCs w:val="20"/>
              </w:rPr>
              <w:t>санитарное состояние</w:t>
            </w:r>
            <w:r w:rsidRPr="00CA4B26">
              <w:rPr>
                <w:rFonts w:ascii="Verdana" w:hAnsi="Verdana"/>
                <w:bCs/>
                <w:i/>
                <w:iCs/>
                <w:sz w:val="20"/>
                <w:szCs w:val="20"/>
              </w:rPr>
              <w:t xml:space="preserve"> классных комнат, оформление классных уголков, подготовка к конкурсу </w:t>
            </w:r>
            <w:r w:rsidRPr="00CA4B26">
              <w:rPr>
                <w:rFonts w:ascii="Verdana" w:hAnsi="Verdana"/>
                <w:sz w:val="20"/>
                <w:szCs w:val="20"/>
              </w:rPr>
              <w:t>«Лучший класс года»</w:t>
            </w:r>
          </w:p>
        </w:tc>
        <w:tc>
          <w:tcPr>
            <w:tcW w:w="3412" w:type="dxa"/>
            <w:gridSpan w:val="2"/>
            <w:tcBorders>
              <w:top w:val="single" w:sz="4" w:space="0" w:color="auto"/>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Смотр</w:t>
            </w:r>
          </w:p>
        </w:tc>
        <w:tc>
          <w:tcPr>
            <w:tcW w:w="2060"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Л/Б</w:t>
            </w:r>
          </w:p>
        </w:tc>
      </w:tr>
      <w:tr w:rsidR="00CA4B26" w:rsidRPr="00CA4B26" w:rsidTr="00CA4B26">
        <w:trPr>
          <w:trHeight w:val="817"/>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0"/>
                <w:szCs w:val="20"/>
              </w:rPr>
              <w:t>Рейды по проверке сменной обуви, школьной формы, посещаемости уроков учащимися, организации дежурства по школе и в столовой</w:t>
            </w: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w:t>
            </w:r>
          </w:p>
        </w:tc>
      </w:tr>
      <w:tr w:rsidR="00CA4B26" w:rsidRPr="00CA4B26" w:rsidTr="00CA4B26">
        <w:trPr>
          <w:tblCellSpacing w:w="0" w:type="dxa"/>
        </w:trPr>
        <w:tc>
          <w:tcPr>
            <w:tcW w:w="1197" w:type="dxa"/>
            <w:vMerge w:val="restart"/>
            <w:tcBorders>
              <w:top w:val="single" w:sz="6" w:space="0" w:color="000000"/>
              <w:left w:val="single" w:sz="6" w:space="0" w:color="000000"/>
              <w:bottom w:val="nil"/>
              <w:right w:val="nil"/>
            </w:tcBorders>
            <w:tcMar>
              <w:top w:w="0" w:type="dxa"/>
              <w:left w:w="108" w:type="dxa"/>
              <w:bottom w:w="0" w:type="dxa"/>
              <w:right w:w="0" w:type="dxa"/>
            </w:tcMar>
          </w:tcPr>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r w:rsidRPr="00CA4B26">
              <w:rPr>
                <w:rFonts w:ascii="Verdana" w:hAnsi="Verdana"/>
                <w:b/>
                <w:sz w:val="20"/>
                <w:szCs w:val="20"/>
              </w:rPr>
              <w:t xml:space="preserve">Октябрь </w:t>
            </w: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Классные руководители 1-11 классов</w:t>
            </w: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Посещение классных часов.</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познакомиться с системой классных часов, содержанием, формой, результативностью</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собеседование</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w:t>
            </w:r>
          </w:p>
        </w:tc>
      </w:tr>
      <w:tr w:rsidR="00CA4B26" w:rsidRPr="00CA4B26" w:rsidTr="00CA4B26">
        <w:trPr>
          <w:tblCellSpacing w:w="0" w:type="dxa"/>
        </w:trPr>
        <w:tc>
          <w:tcPr>
            <w:tcW w:w="0" w:type="auto"/>
            <w:vMerge/>
            <w:tcBorders>
              <w:top w:val="single" w:sz="6" w:space="0" w:color="000000"/>
              <w:left w:val="single" w:sz="6" w:space="0" w:color="000000"/>
              <w:bottom w:val="nil"/>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Классные руководители </w:t>
            </w:r>
            <w:r w:rsidRPr="00CA4B26">
              <w:rPr>
                <w:rFonts w:ascii="Verdana" w:hAnsi="Verdana"/>
                <w:sz w:val="20"/>
                <w:szCs w:val="20"/>
              </w:rPr>
              <w:lastRenderedPageBreak/>
              <w:t>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r w:rsidRPr="00CA4B26">
              <w:rPr>
                <w:rFonts w:ascii="Verdana" w:hAnsi="Verdana"/>
                <w:b/>
                <w:bCs/>
                <w:i/>
                <w:iCs/>
                <w:sz w:val="20"/>
                <w:szCs w:val="20"/>
              </w:rPr>
              <w:t xml:space="preserve">Подготовка и проведение праздника </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«День учителя»</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lastRenderedPageBreak/>
              <w:t>Цель:</w:t>
            </w:r>
            <w:r w:rsidRPr="00CA4B26">
              <w:rPr>
                <w:rFonts w:ascii="Verdana" w:hAnsi="Verdana"/>
                <w:sz w:val="20"/>
                <w:szCs w:val="20"/>
              </w:rPr>
              <w:t xml:space="preserve"> научить учащихся с уважением относиться к учителю, научить самостоятельности и ответственности</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Методическая помощь</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Анализ праздника на </w:t>
            </w:r>
            <w:r w:rsidRPr="00CA4B26">
              <w:rPr>
                <w:rFonts w:ascii="Verdana" w:hAnsi="Verdana"/>
                <w:sz w:val="20"/>
                <w:szCs w:val="20"/>
              </w:rPr>
              <w:lastRenderedPageBreak/>
              <w:t>М/О</w:t>
            </w:r>
          </w:p>
        </w:tc>
      </w:tr>
      <w:tr w:rsidR="00CA4B26" w:rsidRPr="00CA4B26" w:rsidTr="00CA4B26">
        <w:trPr>
          <w:tblCellSpacing w:w="0" w:type="dxa"/>
        </w:trPr>
        <w:tc>
          <w:tcPr>
            <w:tcW w:w="0" w:type="auto"/>
            <w:vMerge/>
            <w:tcBorders>
              <w:top w:val="single" w:sz="6" w:space="0" w:color="000000"/>
              <w:left w:val="single" w:sz="6" w:space="0" w:color="000000"/>
              <w:bottom w:val="nil"/>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 и педагоги дополнительного образования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Подготовка к организации и проведению осенних каникул.</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соответствия запланированных мероприятий возрастным особенностям учащихся. Информирование учащихся о плане</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классными руководителями, педагогами дополнительного образования и учащимися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План работы на каникулы</w:t>
            </w:r>
          </w:p>
        </w:tc>
      </w:tr>
      <w:tr w:rsidR="00CA4B26" w:rsidRPr="00CA4B26" w:rsidTr="00CA4B26">
        <w:trPr>
          <w:trHeight w:val="1298"/>
          <w:tblCellSpacing w:w="0" w:type="dxa"/>
        </w:trPr>
        <w:tc>
          <w:tcPr>
            <w:tcW w:w="0" w:type="auto"/>
            <w:vMerge/>
            <w:tcBorders>
              <w:top w:val="single" w:sz="6" w:space="0" w:color="000000"/>
              <w:left w:val="single" w:sz="6" w:space="0" w:color="000000"/>
              <w:bottom w:val="nil"/>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Работа классных руководителей с учащимися и семьями «группы риска», проверка посещения ими групп ДО.</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организация и контроль досуга детей «группы риска»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Проверка документации, собеседование с классными руководителями</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Совет профилактики</w:t>
            </w:r>
          </w:p>
        </w:tc>
      </w:tr>
      <w:tr w:rsidR="00CA4B26" w:rsidRPr="00CA4B26" w:rsidTr="00CA4B26">
        <w:trPr>
          <w:tblCellSpacing w:w="0" w:type="dxa"/>
        </w:trPr>
        <w:tc>
          <w:tcPr>
            <w:tcW w:w="0" w:type="auto"/>
            <w:vMerge/>
            <w:tcBorders>
              <w:top w:val="single" w:sz="6" w:space="0" w:color="000000"/>
              <w:left w:val="single" w:sz="6" w:space="0" w:color="000000"/>
              <w:bottom w:val="nil"/>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Рейды по проверке сменной обуви, школьной формы, посещаемости уроков учащимися, организации дежурства по школе и в столовой</w:t>
            </w:r>
          </w:p>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0" w:type="auto"/>
            <w:tcBorders>
              <w:top w:val="nil"/>
              <w:left w:val="single" w:sz="6" w:space="0" w:color="000000"/>
              <w:bottom w:val="single" w:sz="4" w:space="0" w:color="auto"/>
              <w:right w:val="nil"/>
            </w:tcBorders>
            <w:vAlign w:val="cente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Тематические родительские собрания.</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правильность проведения собрания, раскрыта ли тема собрания. Посещаемость.</w:t>
            </w: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родительских собраний</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Протоколы родительских собраний. Анализ родительских собраний</w:t>
            </w:r>
          </w:p>
        </w:tc>
      </w:tr>
      <w:tr w:rsidR="00CA4B26" w:rsidRPr="00CA4B26" w:rsidTr="00CA4B26">
        <w:trPr>
          <w:trHeight w:val="215"/>
          <w:tblCellSpacing w:w="0" w:type="dxa"/>
        </w:trPr>
        <w:tc>
          <w:tcPr>
            <w:tcW w:w="1197" w:type="dxa"/>
            <w:vMerge w:val="restart"/>
            <w:tcBorders>
              <w:top w:val="single" w:sz="4" w:space="0" w:color="auto"/>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Ноябрь</w:t>
            </w:r>
          </w:p>
        </w:tc>
        <w:tc>
          <w:tcPr>
            <w:tcW w:w="14208" w:type="dxa"/>
            <w:gridSpan w:val="5"/>
            <w:tcBorders>
              <w:top w:val="single" w:sz="4" w:space="0" w:color="auto"/>
              <w:left w:val="single" w:sz="6" w:space="0" w:color="000000"/>
              <w:bottom w:val="nil"/>
              <w:right w:val="single" w:sz="6" w:space="0" w:color="000000"/>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tc>
      </w:tr>
      <w:tr w:rsidR="00CA4B26" w:rsidRPr="00CA4B26" w:rsidTr="00CA4B26">
        <w:trPr>
          <w:trHeight w:val="243"/>
          <w:tblCellSpacing w:w="0" w:type="dxa"/>
        </w:trPr>
        <w:tc>
          <w:tcPr>
            <w:tcW w:w="0" w:type="auto"/>
            <w:vMerge/>
            <w:tcBorders>
              <w:top w:val="single" w:sz="4" w:space="0" w:color="auto"/>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vMerge w:val="restart"/>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1-4 классов</w:t>
            </w:r>
          </w:p>
        </w:tc>
        <w:tc>
          <w:tcPr>
            <w:tcW w:w="6087" w:type="dxa"/>
            <w:vMerge w:val="restart"/>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Система работы классного руководителя в начальной школе.</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эффективность форм и методов работы классных руководителей в начальной школе.</w:t>
            </w:r>
          </w:p>
        </w:tc>
        <w:tc>
          <w:tcPr>
            <w:tcW w:w="3402" w:type="dxa"/>
            <w:vMerge w:val="restart"/>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классными руководителями, учащимися,</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 родителями. Посещение </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классных часов</w:t>
            </w:r>
          </w:p>
        </w:tc>
        <w:tc>
          <w:tcPr>
            <w:tcW w:w="2070" w:type="dxa"/>
            <w:gridSpan w:val="2"/>
            <w:vMerge w:val="restart"/>
            <w:tcBorders>
              <w:top w:val="single" w:sz="6" w:space="0" w:color="000000"/>
              <w:left w:val="single" w:sz="4" w:space="0" w:color="auto"/>
              <w:bottom w:val="single" w:sz="4" w:space="0" w:color="auto"/>
              <w:right w:val="single" w:sz="6" w:space="0" w:color="000000"/>
            </w:tcBorders>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rHeight w:val="252"/>
          <w:tblCellSpacing w:w="0" w:type="dxa"/>
        </w:trPr>
        <w:tc>
          <w:tcPr>
            <w:tcW w:w="0" w:type="auto"/>
            <w:tcBorders>
              <w:top w:val="nil"/>
              <w:left w:val="single" w:sz="6" w:space="0" w:color="000000"/>
              <w:bottom w:val="single" w:sz="4" w:space="0" w:color="auto"/>
              <w:right w:val="nil"/>
            </w:tcBorders>
            <w:vAlign w:val="center"/>
          </w:tcPr>
          <w:p w:rsidR="00CA4B26" w:rsidRPr="00CA4B26" w:rsidRDefault="00CA4B26" w:rsidP="00CA4B26">
            <w:pPr>
              <w:spacing w:before="30" w:after="30"/>
              <w:rPr>
                <w:rFonts w:ascii="Verdana" w:hAnsi="Verdana"/>
                <w:sz w:val="20"/>
                <w:szCs w:val="20"/>
              </w:rPr>
            </w:pPr>
          </w:p>
        </w:tc>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sz w:val="20"/>
                <w:szCs w:val="20"/>
              </w:rPr>
            </w:pPr>
          </w:p>
        </w:tc>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sz w:val="20"/>
                <w:szCs w:val="20"/>
              </w:rPr>
            </w:pPr>
          </w:p>
        </w:tc>
        <w:tc>
          <w:tcPr>
            <w:tcW w:w="0" w:type="auto"/>
            <w:vMerge/>
            <w:tcBorders>
              <w:top w:val="single" w:sz="6" w:space="0" w:color="000000"/>
              <w:left w:val="single" w:sz="6" w:space="0" w:color="000000"/>
              <w:bottom w:val="single" w:sz="4" w:space="0" w:color="auto"/>
              <w:right w:val="single" w:sz="4" w:space="0" w:color="auto"/>
            </w:tcBorders>
            <w:vAlign w:val="center"/>
            <w:hideMark/>
          </w:tcPr>
          <w:p w:rsidR="00CA4B26" w:rsidRPr="00CA4B26" w:rsidRDefault="00CA4B26" w:rsidP="00CA4B26">
            <w:pPr>
              <w:rPr>
                <w:rFonts w:ascii="Verdana" w:hAnsi="Verdana"/>
                <w:sz w:val="20"/>
                <w:szCs w:val="20"/>
              </w:rPr>
            </w:pPr>
          </w:p>
        </w:tc>
        <w:tc>
          <w:tcPr>
            <w:tcW w:w="0" w:type="auto"/>
            <w:gridSpan w:val="2"/>
            <w:vMerge/>
            <w:tcBorders>
              <w:top w:val="single" w:sz="6" w:space="0" w:color="000000"/>
              <w:left w:val="single" w:sz="4" w:space="0" w:color="auto"/>
              <w:bottom w:val="single" w:sz="4" w:space="0" w:color="auto"/>
              <w:right w:val="single" w:sz="6" w:space="0" w:color="000000"/>
            </w:tcBorders>
            <w:vAlign w:val="center"/>
            <w:hideMark/>
          </w:tcPr>
          <w:p w:rsidR="00CA4B26" w:rsidRPr="00CA4B26" w:rsidRDefault="00CA4B26" w:rsidP="00CA4B26">
            <w:pPr>
              <w:rPr>
                <w:rFonts w:ascii="Verdana" w:hAnsi="Verdana"/>
                <w:sz w:val="20"/>
                <w:szCs w:val="20"/>
              </w:rPr>
            </w:pPr>
          </w:p>
        </w:tc>
      </w:tr>
      <w:tr w:rsidR="00CA4B26" w:rsidRPr="00CA4B26" w:rsidTr="00CA4B26">
        <w:trPr>
          <w:tblCellSpacing w:w="0" w:type="dxa"/>
        </w:trPr>
        <w:tc>
          <w:tcPr>
            <w:tcW w:w="0" w:type="auto"/>
            <w:vMerge w:val="restart"/>
            <w:tcBorders>
              <w:top w:val="nil"/>
              <w:left w:val="single" w:sz="6" w:space="0" w:color="000000"/>
              <w:bottom w:val="single" w:sz="6" w:space="0" w:color="000000"/>
              <w:right w:val="nil"/>
            </w:tcBorders>
            <w:vAlign w:val="center"/>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Работа по профилактике правонарушений, беспризорности, безнадзорности.</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оценить эффективность профилактической работы.</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Проверка документации, собеседование, анкетирование</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Совет профилактики</w:t>
            </w:r>
          </w:p>
        </w:tc>
      </w:tr>
      <w:tr w:rsidR="00CA4B26" w:rsidRPr="00CA4B26" w:rsidTr="00CA4B26">
        <w:trPr>
          <w:tblCellSpacing w:w="0" w:type="dxa"/>
        </w:trPr>
        <w:tc>
          <w:tcPr>
            <w:tcW w:w="0" w:type="auto"/>
            <w:vMerge/>
            <w:tcBorders>
              <w:top w:val="nil"/>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0"/>
                <w:szCs w:val="20"/>
              </w:rPr>
              <w:t xml:space="preserve">Рейды по проверке школьной формы, посещаемости уроков учащимися, организации дежурства </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Декабрь</w:t>
            </w: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5-8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Система работы классного руководителя в средней школе.</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эффективность форм и методов работы классных руководителей 5-8 классов</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классными руководителями, учащимися, родителями. Посещение классных часов</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Подготовка к Новогодним праздникам.</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подготовки, как учитываются интересы учащихся. Методическая помощь</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классными руководителями и учащимися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Новогодних праздников на М/О</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Педагоги дополнительного образования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r w:rsidRPr="00CA4B26">
              <w:rPr>
                <w:rFonts w:ascii="Verdana" w:hAnsi="Verdana"/>
                <w:b/>
                <w:bCs/>
                <w:i/>
                <w:iCs/>
                <w:sz w:val="20"/>
                <w:szCs w:val="20"/>
              </w:rPr>
              <w:t xml:space="preserve">Результативность работы кружков. </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Мероприятия на каникулы.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контроль за выполнением планов.</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Посещение занятий.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Планы на каникулы.</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Л/Б</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Классные руководители 1-11классов </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Смотр классных уголков, классных комнат.</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работа по положению «Лучший класс года»</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Смотр</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Выставление баллов, подведение итогов</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 xml:space="preserve">Рейды по проверке чистоты, школьной формы, посещаемости уроков учащимися, организации дежурства </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М/О, </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линейка</w:t>
            </w:r>
          </w:p>
        </w:tc>
      </w:tr>
      <w:tr w:rsidR="00CA4B26" w:rsidRPr="00CA4B26" w:rsidTr="00CA4B26">
        <w:trPr>
          <w:trHeight w:val="311"/>
          <w:tblCellSpacing w:w="0" w:type="dxa"/>
        </w:trPr>
        <w:tc>
          <w:tcPr>
            <w:tcW w:w="0" w:type="auto"/>
            <w:vMerge w:val="restart"/>
            <w:tcBorders>
              <w:top w:val="single" w:sz="4" w:space="0" w:color="auto"/>
              <w:left w:val="single" w:sz="6" w:space="0" w:color="000000"/>
              <w:bottom w:val="single" w:sz="6" w:space="0" w:color="000000"/>
              <w:right w:val="nil"/>
            </w:tcBorders>
            <w:vAlign w:val="center"/>
          </w:tcPr>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r w:rsidRPr="00CA4B26">
              <w:rPr>
                <w:rFonts w:ascii="Verdana" w:hAnsi="Verdana"/>
                <w:b/>
                <w:sz w:val="20"/>
                <w:szCs w:val="20"/>
              </w:rPr>
              <w:t xml:space="preserve">Январь </w:t>
            </w:r>
          </w:p>
          <w:p w:rsidR="00CA4B26" w:rsidRPr="00CA4B26" w:rsidRDefault="00CA4B26" w:rsidP="00CA4B26">
            <w:pPr>
              <w:jc w:val="center"/>
              <w:rPr>
                <w:rFonts w:ascii="Verdana" w:hAnsi="Verdana"/>
                <w:sz w:val="20"/>
                <w:szCs w:val="20"/>
              </w:rPr>
            </w:pPr>
          </w:p>
        </w:tc>
        <w:tc>
          <w:tcPr>
            <w:tcW w:w="2649"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Классный руководитель 9 класса</w:t>
            </w:r>
          </w:p>
        </w:tc>
        <w:tc>
          <w:tcPr>
            <w:tcW w:w="6087"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Профориентационная работа.</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диагностическая деятельность, ознакомление учащихся с различными учебными учреждениями.</w:t>
            </w:r>
          </w:p>
          <w:p w:rsidR="00CA4B26" w:rsidRPr="00CA4B26" w:rsidRDefault="00CA4B26" w:rsidP="00CA4B26">
            <w:pPr>
              <w:jc w:val="center"/>
              <w:rPr>
                <w:rFonts w:ascii="Verdana" w:hAnsi="Verdana"/>
                <w:sz w:val="20"/>
                <w:szCs w:val="20"/>
              </w:rPr>
            </w:pPr>
          </w:p>
        </w:tc>
        <w:tc>
          <w:tcPr>
            <w:tcW w:w="3412" w:type="dxa"/>
            <w:gridSpan w:val="2"/>
            <w:tcBorders>
              <w:top w:val="single" w:sz="4" w:space="0" w:color="auto"/>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Беседа с учащимися. Посещение классных часов</w:t>
            </w:r>
          </w:p>
        </w:tc>
        <w:tc>
          <w:tcPr>
            <w:tcW w:w="2060"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w:t>
            </w:r>
          </w:p>
        </w:tc>
      </w:tr>
      <w:tr w:rsidR="00CA4B26" w:rsidRPr="00CA4B26" w:rsidTr="00CA4B26">
        <w:trPr>
          <w:tblCellSpacing w:w="0" w:type="dxa"/>
        </w:trPr>
        <w:tc>
          <w:tcPr>
            <w:tcW w:w="0" w:type="auto"/>
            <w:vMerge/>
            <w:tcBorders>
              <w:top w:val="single" w:sz="4" w:space="0" w:color="auto"/>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Посещение семей учащихся «группы риска».</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работа с родителями учащихся «группы риска»</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Беседа с классными руководителями, инспектором КДН</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Акты обследования жилищных условий</w:t>
            </w:r>
          </w:p>
        </w:tc>
      </w:tr>
      <w:tr w:rsidR="00CA4B26" w:rsidRPr="00CA4B26" w:rsidTr="00CA4B26">
        <w:trPr>
          <w:tblCellSpacing w:w="0" w:type="dxa"/>
        </w:trPr>
        <w:tc>
          <w:tcPr>
            <w:tcW w:w="0" w:type="auto"/>
            <w:vMerge/>
            <w:tcBorders>
              <w:top w:val="single" w:sz="4" w:space="0" w:color="auto"/>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 xml:space="preserve">Рейды по проверке школьной формы, посещаемости уроков учащимися, организации дежурства </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Февраль</w:t>
            </w:r>
          </w:p>
        </w:tc>
        <w:tc>
          <w:tcPr>
            <w:tcW w:w="2649" w:type="dxa"/>
            <w:tcBorders>
              <w:top w:val="single" w:sz="6" w:space="0" w:color="000000"/>
              <w:left w:val="single" w:sz="6" w:space="0" w:color="000000"/>
              <w:bottom w:val="nil"/>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tc>
        <w:tc>
          <w:tcPr>
            <w:tcW w:w="6087" w:type="dxa"/>
            <w:tcBorders>
              <w:top w:val="single" w:sz="6" w:space="0" w:color="000000"/>
              <w:left w:val="single" w:sz="6" w:space="0" w:color="000000"/>
              <w:bottom w:val="nil"/>
              <w:right w:val="nil"/>
            </w:tcBorders>
            <w:tcMar>
              <w:top w:w="0" w:type="dxa"/>
              <w:left w:w="108" w:type="dxa"/>
              <w:bottom w:w="0" w:type="dxa"/>
              <w:right w:w="0" w:type="dxa"/>
            </w:tcMar>
          </w:tcPr>
          <w:p w:rsidR="00CA4B26" w:rsidRPr="00CA4B26" w:rsidRDefault="00CA4B26" w:rsidP="00CA4B26">
            <w:pPr>
              <w:jc w:val="center"/>
              <w:rPr>
                <w:rFonts w:ascii="Verdana" w:hAnsi="Verdana"/>
                <w:sz w:val="20"/>
                <w:szCs w:val="20"/>
              </w:rPr>
            </w:pPr>
          </w:p>
        </w:tc>
        <w:tc>
          <w:tcPr>
            <w:tcW w:w="5472" w:type="dxa"/>
            <w:gridSpan w:val="3"/>
            <w:tcBorders>
              <w:top w:val="single" w:sz="6" w:space="0" w:color="000000"/>
              <w:left w:val="single" w:sz="6" w:space="0" w:color="000000"/>
              <w:bottom w:val="nil"/>
              <w:right w:val="single" w:sz="6" w:space="0" w:color="000000"/>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Система работы классных руководителей 1-11 классов по патриотическому и гражданскому воспитанию.</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эффективность работы классных руководителей по данному направлению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классных часов и внеклассных мероприятий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5-11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Организация и проведение смотра строя и песни.</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оказание методической помощи</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учащимися и классными руководителями. Посещение мероприятия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мероприятия на М/О</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 xml:space="preserve">Рейды по проверке школьной формы, посещаемости уроков учащимися, организации дежурства </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r w:rsidRPr="00CA4B26">
              <w:rPr>
                <w:rFonts w:ascii="Verdana" w:hAnsi="Verdana"/>
                <w:b/>
                <w:sz w:val="20"/>
                <w:szCs w:val="20"/>
              </w:rPr>
              <w:lastRenderedPageBreak/>
              <w:t xml:space="preserve">Март </w:t>
            </w: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Классные руководители 9-11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Система работы классного руководителя в </w:t>
            </w:r>
            <w:r w:rsidRPr="00CA4B26">
              <w:rPr>
                <w:rFonts w:ascii="Verdana" w:hAnsi="Verdana"/>
                <w:b/>
                <w:bCs/>
                <w:i/>
                <w:iCs/>
                <w:sz w:val="20"/>
                <w:szCs w:val="20"/>
              </w:rPr>
              <w:lastRenderedPageBreak/>
              <w:t>старшей школе.</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 xml:space="preserve">эффективность форм и методов работы классных руководителей 9-11 классов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 xml:space="preserve">Собеседование с классными руководителями, учащимися, </w:t>
            </w:r>
            <w:r w:rsidRPr="00CA4B26">
              <w:rPr>
                <w:rFonts w:ascii="Verdana" w:hAnsi="Verdana"/>
                <w:sz w:val="20"/>
                <w:szCs w:val="20"/>
              </w:rPr>
              <w:lastRenderedPageBreak/>
              <w:t>родителями. Посещение классных часов</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Аналитическая 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Организация и проведение Международного женского дня.</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 xml:space="preserve">оказание методической помощи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учащимися и классными руководителями. Посещение праздника</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мероприятий на М/О</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 библиотекарь, педагоги ДО</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Подготовка к организации и проведению весенних каникул.</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соответствия запланированных мероприятий возрастным особенностям учащихся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библиотеки, занятий кружков, секций, мероприятий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План проведения каникул, анализ </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Посещение родительских собраний.</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познакомиться с системой родительских собраний: их содержанием, формой, результативностью, посещаемостью</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Посещение родительских собраний.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родительских собраний на М/О</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Рейды по проверке чистоты, школьной формы, посещаемости уроков учащимися, организации дежурства в столовой</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Апрель</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Педагоги дополнительного образования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Результативность работы кружков и секций. Мероприятия на каникулы.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контроль за выполнением планов.</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занятий кружков и секций. Отчетные концерты и выставки.</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5-11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Взаимодействие классного руководителя и класса.</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выявление недостатков в работе классного руководителя. Анализ взаимоотношений классного руководителя и класса</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Анкетирование: «Классный руководитель глазами воспитанников»</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Рейды по проверке сменной обуви, школьной формы, посещаемости уроков учащимися, </w:t>
            </w:r>
            <w:r w:rsidRPr="00CA4B26">
              <w:rPr>
                <w:rFonts w:ascii="Verdana" w:hAnsi="Verdana"/>
                <w:b/>
                <w:bCs/>
                <w:i/>
                <w:iCs/>
                <w:sz w:val="20"/>
                <w:szCs w:val="20"/>
              </w:rPr>
              <w:lastRenderedPageBreak/>
              <w:t>организации дежурства в столовой</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Май</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Организация и проведение Дня Победы.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оказание методической помощи.</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мероприятия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на МО</w:t>
            </w:r>
          </w:p>
        </w:tc>
      </w:tr>
      <w:tr w:rsidR="00CA4B26" w:rsidRPr="00CA4B26" w:rsidTr="00CA4B26">
        <w:trPr>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Смотр классных уголков, классных комнат.</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работа по положению «Лучший класс года»</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Смотр</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Определение лучшего класса</w:t>
            </w:r>
          </w:p>
        </w:tc>
      </w:tr>
      <w:tr w:rsidR="00CA4B26" w:rsidRPr="00CA4B26" w:rsidTr="00CA4B26">
        <w:trPr>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 Педагоги ДО. Библиотекарь</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Итоги работы.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анализ работы, проверка выполнения планов ВР. Оценка качества и эффективности работы педагогов. Проверка результативности работы. Определение целей и задач на будущий год.</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планов, экрана общешкольных дел. Собеседование с классными руководителями, педагогами ДО, библиотекарем</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работы школы. Планирование на новый учебный год</w:t>
            </w:r>
          </w:p>
        </w:tc>
      </w:tr>
      <w:tr w:rsidR="00CA4B26" w:rsidRPr="00CA4B26" w:rsidTr="00CA4B26">
        <w:trPr>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 библиотекарь, педагоги ДО</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Подготовка к организации и проведению летних каникул.</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отслеживание занятости учащихся 1-11 классов в летний период</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Анкетирование учащихся. Беседа с педагогами. Просмотр листов занятости в летний период</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План работы на лето, анализ</w:t>
            </w:r>
          </w:p>
        </w:tc>
      </w:tr>
      <w:tr w:rsidR="00CA4B26" w:rsidRPr="00CA4B26" w:rsidTr="00CA4B26">
        <w:trPr>
          <w:trHeight w:val="1440"/>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 xml:space="preserve">Рейды по проверке чистоты, школьной формы, посещаемости уроков учащимися, организации дежурства </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Анализ </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на МО</w:t>
            </w:r>
          </w:p>
        </w:tc>
      </w:tr>
      <w:tr w:rsidR="00CA4B26" w:rsidRPr="00CA4B26" w:rsidTr="00CA4B26">
        <w:trPr>
          <w:trHeight w:val="79"/>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14208" w:type="dxa"/>
            <w:gridSpan w:val="5"/>
            <w:tcBorders>
              <w:top w:val="single" w:sz="4" w:space="0" w:color="auto"/>
              <w:left w:val="single" w:sz="6" w:space="0" w:color="000000"/>
              <w:bottom w:val="single" w:sz="4" w:space="0" w:color="auto"/>
              <w:right w:val="single" w:sz="6" w:space="0" w:color="000000"/>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tc>
      </w:tr>
    </w:tbl>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4E0319" w:rsidRDefault="004E0319" w:rsidP="004E0319">
      <w:pPr>
        <w:rPr>
          <w:b/>
        </w:rPr>
      </w:pPr>
      <w:r w:rsidRPr="006C5993">
        <w:rPr>
          <w:b/>
        </w:rPr>
        <w:t xml:space="preserve">Раздел № 6 </w:t>
      </w:r>
    </w:p>
    <w:p w:rsidR="0061430F" w:rsidRPr="0061430F" w:rsidRDefault="0061430F" w:rsidP="0061430F">
      <w:pPr>
        <w:jc w:val="both"/>
      </w:pPr>
      <w:r w:rsidRPr="0061430F">
        <w:rPr>
          <w:b/>
          <w:i/>
        </w:rPr>
        <w:t>Цель:</w:t>
      </w:r>
      <w:r w:rsidRPr="0061430F">
        <w:t xml:space="preserve"> «Формирование психически здорового, социально адаптированного, физически развитого человека на основе дифференцированного и индивидуального подхода к учащимся».</w:t>
      </w:r>
    </w:p>
    <w:p w:rsidR="0061430F" w:rsidRPr="0061430F" w:rsidRDefault="0061430F" w:rsidP="0061430F">
      <w:pPr>
        <w:jc w:val="both"/>
        <w:textAlignment w:val="top"/>
        <w:rPr>
          <w:i/>
          <w:color w:val="000000"/>
        </w:rPr>
      </w:pPr>
      <w:r w:rsidRPr="0061430F">
        <w:rPr>
          <w:b/>
          <w:bCs/>
          <w:i/>
          <w:color w:val="000000"/>
        </w:rPr>
        <w:t>Практические задачи:</w:t>
      </w:r>
    </w:p>
    <w:p w:rsidR="0061430F" w:rsidRPr="0061430F" w:rsidRDefault="0061430F" w:rsidP="0061430F">
      <w:pPr>
        <w:tabs>
          <w:tab w:val="left" w:pos="12616"/>
        </w:tabs>
        <w:ind w:firstLine="709"/>
        <w:jc w:val="both"/>
      </w:pPr>
      <w:r w:rsidRPr="0061430F">
        <w:rPr>
          <w:spacing w:val="-25"/>
        </w:rPr>
        <w:t>1.</w:t>
      </w:r>
      <w:r w:rsidRPr="0061430F">
        <w:t xml:space="preserve">  </w:t>
      </w:r>
      <w:r w:rsidRPr="0061430F">
        <w:rPr>
          <w:spacing w:val="-1"/>
        </w:rPr>
        <w:t xml:space="preserve">Продолжить работу по повышению научно-теоретического уровня педагогического коллектива в </w:t>
      </w:r>
      <w:r w:rsidRPr="0061430F">
        <w:t>области воспитания детей.</w:t>
      </w:r>
    </w:p>
    <w:p w:rsidR="0061430F" w:rsidRPr="0061430F" w:rsidRDefault="0061430F" w:rsidP="0061430F">
      <w:pPr>
        <w:tabs>
          <w:tab w:val="left" w:pos="12616"/>
        </w:tabs>
        <w:ind w:firstLine="709"/>
        <w:jc w:val="both"/>
      </w:pPr>
      <w:r w:rsidRPr="0061430F">
        <w:rPr>
          <w:spacing w:val="-14"/>
        </w:rPr>
        <w:t>2.</w:t>
      </w:r>
      <w:r w:rsidRPr="0061430F">
        <w:t>  Обновлять и развивать единую систему школьного и классного ученического самоуправления.</w:t>
      </w:r>
    </w:p>
    <w:p w:rsidR="0061430F" w:rsidRPr="0061430F" w:rsidRDefault="0061430F" w:rsidP="0061430F">
      <w:pPr>
        <w:tabs>
          <w:tab w:val="left" w:pos="12616"/>
        </w:tabs>
        <w:ind w:firstLine="709"/>
        <w:jc w:val="both"/>
      </w:pPr>
      <w:r w:rsidRPr="0061430F">
        <w:rPr>
          <w:spacing w:val="-16"/>
        </w:rPr>
        <w:t>3.</w:t>
      </w:r>
      <w:r w:rsidRPr="0061430F">
        <w:t>   Формировать у учащихся представление о здоровом образе жизни, продолжать обновлять и развивать систему работы по охране здоровья учащихся.</w:t>
      </w:r>
    </w:p>
    <w:p w:rsidR="0061430F" w:rsidRPr="0061430F" w:rsidRDefault="0061430F" w:rsidP="0061430F">
      <w:pPr>
        <w:tabs>
          <w:tab w:val="left" w:pos="12616"/>
        </w:tabs>
        <w:ind w:firstLine="709"/>
        <w:jc w:val="both"/>
      </w:pPr>
      <w:r w:rsidRPr="0061430F">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61430F" w:rsidRPr="0061430F" w:rsidRDefault="0061430F" w:rsidP="0061430F">
      <w:pPr>
        <w:tabs>
          <w:tab w:val="left" w:pos="12616"/>
        </w:tabs>
        <w:ind w:firstLine="709"/>
        <w:jc w:val="both"/>
      </w:pPr>
      <w:r w:rsidRPr="0061430F">
        <w:rPr>
          <w:spacing w:val="-18"/>
        </w:rPr>
        <w:t>5.</w:t>
      </w:r>
      <w:r w:rsidRPr="0061430F">
        <w:t> Продолжать формировать и развивать систему работы с родителями и общественностью.</w:t>
      </w:r>
    </w:p>
    <w:p w:rsidR="0061430F" w:rsidRPr="0061430F" w:rsidRDefault="0061430F" w:rsidP="0061430F">
      <w:pPr>
        <w:tabs>
          <w:tab w:val="left" w:pos="12616"/>
        </w:tabs>
        <w:ind w:firstLine="709"/>
        <w:jc w:val="both"/>
      </w:pPr>
      <w:r w:rsidRPr="0061430F">
        <w:rPr>
          <w:spacing w:val="-17"/>
        </w:rPr>
        <w:t>6.</w:t>
      </w:r>
      <w:r w:rsidRPr="0061430F">
        <w:t>  Активизировать участие детей в творческих конкурсах, мероприятиях, фестивалях разного уровня.</w:t>
      </w:r>
    </w:p>
    <w:p w:rsidR="0061430F" w:rsidRPr="0061430F" w:rsidRDefault="0061430F" w:rsidP="0061430F">
      <w:pPr>
        <w:tabs>
          <w:tab w:val="left" w:pos="12616"/>
        </w:tabs>
        <w:ind w:firstLine="709"/>
        <w:jc w:val="both"/>
      </w:pPr>
      <w:r w:rsidRPr="0061430F">
        <w:rPr>
          <w:spacing w:val="-17"/>
        </w:rPr>
        <w:t>7.</w:t>
      </w:r>
      <w:r w:rsidRPr="0061430F">
        <w:t xml:space="preserve">  </w:t>
      </w:r>
      <w:r w:rsidRPr="0061430F">
        <w:rPr>
          <w:spacing w:val="-1"/>
        </w:rPr>
        <w:t>Активизировать работу  ШМО классных руководителей.</w:t>
      </w:r>
    </w:p>
    <w:p w:rsidR="0061430F" w:rsidRPr="0061430F" w:rsidRDefault="0061430F" w:rsidP="0061430F">
      <w:pPr>
        <w:tabs>
          <w:tab w:val="left" w:pos="12616"/>
        </w:tabs>
        <w:ind w:firstLine="709"/>
        <w:jc w:val="both"/>
      </w:pPr>
      <w:r w:rsidRPr="0061430F">
        <w:rPr>
          <w:spacing w:val="-18"/>
        </w:rPr>
        <w:t>8.</w:t>
      </w:r>
      <w:r w:rsidRPr="0061430F">
        <w:t xml:space="preserve">  </w:t>
      </w:r>
      <w:r w:rsidRPr="0061430F">
        <w:rPr>
          <w:spacing w:val="-1"/>
        </w:rPr>
        <w:t>Продолжить работу по развитию ученического самоуправления.</w:t>
      </w:r>
    </w:p>
    <w:p w:rsidR="0061430F" w:rsidRPr="0061430F" w:rsidRDefault="0061430F" w:rsidP="0061430F">
      <w:pPr>
        <w:tabs>
          <w:tab w:val="left" w:pos="12616"/>
        </w:tabs>
        <w:ind w:firstLine="709"/>
        <w:jc w:val="both"/>
      </w:pPr>
      <w:r w:rsidRPr="0061430F">
        <w:rPr>
          <w:spacing w:val="-17"/>
        </w:rPr>
        <w:t>9.</w:t>
      </w:r>
      <w:r w:rsidRPr="0061430F">
        <w:t>  Совершенствовать работу по приоритетным направлениям воспитательной деятельности</w:t>
      </w:r>
    </w:p>
    <w:p w:rsidR="0061430F" w:rsidRPr="0061430F" w:rsidRDefault="0061430F" w:rsidP="0061430F">
      <w:pPr>
        <w:tabs>
          <w:tab w:val="left" w:pos="12616"/>
        </w:tabs>
        <w:ind w:firstLine="709"/>
        <w:jc w:val="both"/>
        <w:rPr>
          <w:spacing w:val="-1"/>
        </w:rPr>
      </w:pPr>
      <w:r w:rsidRPr="0061430F">
        <w:rPr>
          <w:spacing w:val="-18"/>
        </w:rPr>
        <w:t>10.</w:t>
      </w:r>
      <w:r w:rsidRPr="0061430F">
        <w:t> </w:t>
      </w:r>
      <w:r w:rsidRPr="0061430F">
        <w:rPr>
          <w:spacing w:val="-1"/>
        </w:rPr>
        <w:t>Продолжить развитие школьных традиций.</w:t>
      </w:r>
    </w:p>
    <w:p w:rsidR="0061430F" w:rsidRPr="0061430F" w:rsidRDefault="0061430F" w:rsidP="0061430F">
      <w:pPr>
        <w:tabs>
          <w:tab w:val="left" w:pos="12616"/>
        </w:tabs>
        <w:ind w:firstLine="709"/>
        <w:jc w:val="both"/>
      </w:pPr>
    </w:p>
    <w:p w:rsidR="0061430F" w:rsidRPr="0061430F" w:rsidRDefault="0061430F" w:rsidP="0061430F">
      <w:pPr>
        <w:jc w:val="center"/>
        <w:rPr>
          <w:b/>
        </w:rPr>
      </w:pPr>
      <w:r w:rsidRPr="0061430F">
        <w:rPr>
          <w:b/>
        </w:rPr>
        <w:t>СОДЕРЖАНИЕ  И  ФОРМЫ  ВОСПИТАТЕЛЬНОЙ  РАБОТЫ:</w:t>
      </w:r>
    </w:p>
    <w:p w:rsidR="0061430F" w:rsidRPr="0061430F" w:rsidRDefault="0061430F" w:rsidP="0061430F">
      <w:r w:rsidRPr="0061430F">
        <w:t xml:space="preserve">          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61430F" w:rsidRPr="0061430F" w:rsidRDefault="0061430F" w:rsidP="0061430F">
      <w:pPr>
        <w:rPr>
          <w:b/>
          <w:u w:val="single"/>
        </w:rPr>
      </w:pPr>
      <w:r w:rsidRPr="0061430F">
        <w:rPr>
          <w:b/>
          <w:u w:val="single"/>
        </w:rPr>
        <w:t>Воспитательные модули:</w:t>
      </w:r>
    </w:p>
    <w:p w:rsidR="0061430F" w:rsidRPr="0061430F" w:rsidRDefault="0061430F" w:rsidP="0061430F">
      <w:r w:rsidRPr="0061430F">
        <w:t>Сентябрь</w:t>
      </w:r>
      <w:r w:rsidRPr="0061430F">
        <w:tab/>
        <w:t xml:space="preserve"> «Месячник безопасности детей»</w:t>
      </w:r>
    </w:p>
    <w:p w:rsidR="0061430F" w:rsidRPr="0061430F" w:rsidRDefault="0061430F" w:rsidP="0061430F">
      <w:r w:rsidRPr="0061430F">
        <w:t>Октябрь</w:t>
      </w:r>
      <w:r w:rsidRPr="0061430F">
        <w:tab/>
        <w:t xml:space="preserve"> «Дорогие мои старики»</w:t>
      </w:r>
    </w:p>
    <w:p w:rsidR="0061430F" w:rsidRPr="0061430F" w:rsidRDefault="0061430F" w:rsidP="0061430F">
      <w:r w:rsidRPr="0061430F">
        <w:t xml:space="preserve">Ноябрь </w:t>
      </w:r>
      <w:r w:rsidRPr="0061430F">
        <w:tab/>
        <w:t xml:space="preserve"> «За здоровый образ жизни»</w:t>
      </w:r>
    </w:p>
    <w:p w:rsidR="0061430F" w:rsidRPr="0061430F" w:rsidRDefault="0061430F" w:rsidP="0061430F">
      <w:r w:rsidRPr="0061430F">
        <w:t>Декабрь</w:t>
      </w:r>
      <w:r w:rsidRPr="0061430F">
        <w:tab/>
        <w:t xml:space="preserve"> «Новый год у ворот!» </w:t>
      </w:r>
    </w:p>
    <w:p w:rsidR="0061430F" w:rsidRPr="0061430F" w:rsidRDefault="0061430F" w:rsidP="0061430F">
      <w:r w:rsidRPr="0061430F">
        <w:t>Январь</w:t>
      </w:r>
      <w:r w:rsidRPr="0061430F">
        <w:tab/>
        <w:t xml:space="preserve"> «Я и мое место в мире»</w:t>
      </w:r>
    </w:p>
    <w:p w:rsidR="0061430F" w:rsidRPr="0061430F" w:rsidRDefault="0061430F" w:rsidP="0061430F">
      <w:r w:rsidRPr="0061430F">
        <w:t>Февраль</w:t>
      </w:r>
      <w:r w:rsidRPr="0061430F">
        <w:tab/>
        <w:t xml:space="preserve"> « Я- патриот»</w:t>
      </w:r>
    </w:p>
    <w:p w:rsidR="0061430F" w:rsidRPr="0061430F" w:rsidRDefault="0061430F" w:rsidP="0061430F">
      <w:r w:rsidRPr="0061430F">
        <w:t>Март</w:t>
      </w:r>
      <w:r w:rsidRPr="0061430F">
        <w:tab/>
      </w:r>
      <w:r w:rsidRPr="0061430F">
        <w:tab/>
        <w:t>«Читаем вместе»</w:t>
      </w:r>
    </w:p>
    <w:p w:rsidR="0061430F" w:rsidRPr="0061430F" w:rsidRDefault="0061430F" w:rsidP="0061430F">
      <w:r w:rsidRPr="0061430F">
        <w:t>Апрель</w:t>
      </w:r>
      <w:r w:rsidRPr="0061430F">
        <w:tab/>
        <w:t xml:space="preserve"> «Живи, родник!»</w:t>
      </w:r>
    </w:p>
    <w:p w:rsidR="0061430F" w:rsidRPr="0061430F" w:rsidRDefault="0061430F" w:rsidP="0061430F">
      <w:r w:rsidRPr="0061430F">
        <w:t xml:space="preserve">Май </w:t>
      </w:r>
      <w:r w:rsidRPr="0061430F">
        <w:tab/>
      </w:r>
      <w:r w:rsidRPr="0061430F">
        <w:tab/>
        <w:t>«Помним дни былые»</w:t>
      </w:r>
    </w:p>
    <w:p w:rsidR="0061430F" w:rsidRPr="0061430F" w:rsidRDefault="0061430F" w:rsidP="0061430F"/>
    <w:p w:rsidR="0061430F" w:rsidRPr="0061430F" w:rsidRDefault="0061430F" w:rsidP="0061430F">
      <w:pPr>
        <w:rPr>
          <w:b/>
          <w:bCs/>
        </w:rPr>
      </w:pPr>
      <w:r w:rsidRPr="0061430F">
        <w:rPr>
          <w:b/>
          <w:bCs/>
        </w:rPr>
        <w:t>Циклограмма школьных праздников и мероприятий на 2020-2021 учебный год</w:t>
      </w:r>
    </w:p>
    <w:p w:rsidR="0061430F" w:rsidRPr="0061430F" w:rsidRDefault="0061430F" w:rsidP="0061430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696"/>
        <w:gridCol w:w="7513"/>
      </w:tblGrid>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bCs/>
              </w:rPr>
            </w:pPr>
            <w:r w:rsidRPr="0061430F">
              <w:rPr>
                <w:b/>
                <w:bCs/>
              </w:rPr>
              <w:t>№</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bCs/>
              </w:rPr>
            </w:pPr>
            <w:r w:rsidRPr="0061430F">
              <w:rPr>
                <w:b/>
                <w:bCs/>
              </w:rPr>
              <w:t>сроки</w:t>
            </w:r>
          </w:p>
        </w:tc>
        <w:tc>
          <w:tcPr>
            <w:tcW w:w="7513"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b/>
                <w:bCs/>
              </w:rPr>
            </w:pPr>
            <w:r w:rsidRPr="0061430F">
              <w:rPr>
                <w:b/>
                <w:bCs/>
              </w:rPr>
              <w:t>Наименование мероприятия</w:t>
            </w:r>
          </w:p>
          <w:p w:rsidR="0061430F" w:rsidRPr="0061430F" w:rsidRDefault="0061430F" w:rsidP="0061430F">
            <w:pPr>
              <w:jc w:val="center"/>
              <w:rPr>
                <w:b/>
                <w:bCs/>
              </w:rPr>
            </w:pPr>
          </w:p>
        </w:tc>
      </w:tr>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1сентября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«Праздник Знаний»</w:t>
            </w:r>
          </w:p>
        </w:tc>
      </w:tr>
      <w:tr w:rsidR="0061430F" w:rsidRPr="0061430F" w:rsidTr="0061430F">
        <w:trPr>
          <w:trHeight w:val="298"/>
        </w:trPr>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lastRenderedPageBreak/>
              <w:t>2</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30сентября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«Осенняя школьная спартакиада»</w:t>
            </w:r>
          </w:p>
        </w:tc>
      </w:tr>
      <w:tr w:rsidR="0061430F" w:rsidRPr="0061430F" w:rsidTr="0061430F">
        <w:trPr>
          <w:trHeight w:val="245"/>
        </w:trPr>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октября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Международный День пожилых людей</w:t>
            </w:r>
          </w:p>
        </w:tc>
      </w:tr>
      <w:tr w:rsidR="0061430F" w:rsidRPr="0061430F" w:rsidTr="0061430F">
        <w:trPr>
          <w:trHeight w:val="320"/>
        </w:trPr>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lang w:val="en-US"/>
              </w:rPr>
            </w:pPr>
            <w:r w:rsidRPr="0061430F">
              <w:rPr>
                <w:lang w:val="en-US"/>
              </w:rPr>
              <w:t>4</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rPr>
                <w:lang w:val="en-US"/>
              </w:rPr>
              <w:t xml:space="preserve">5 </w:t>
            </w:r>
            <w:r w:rsidRPr="0061430F">
              <w:t>октября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День учителя</w:t>
            </w:r>
          </w:p>
        </w:tc>
      </w:tr>
      <w:tr w:rsidR="0061430F" w:rsidRPr="0061430F" w:rsidTr="0061430F">
        <w:trPr>
          <w:trHeight w:val="300"/>
        </w:trPr>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rPr>
                <w:lang w:val="en-US"/>
              </w:rPr>
              <w:t>5</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1ноября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Осенний бал «Очей очарованье…»</w:t>
            </w:r>
          </w:p>
        </w:tc>
      </w:tr>
      <w:tr w:rsidR="0061430F" w:rsidRPr="0061430F" w:rsidTr="0061430F">
        <w:trPr>
          <w:trHeight w:val="285"/>
        </w:trPr>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lang w:val="en-US"/>
              </w:rPr>
            </w:pPr>
            <w:r w:rsidRPr="0061430F">
              <w:rPr>
                <w:lang w:val="en-US"/>
              </w:rPr>
              <w:t>6</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29 ноября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Международный День Матери</w:t>
            </w:r>
          </w:p>
        </w:tc>
      </w:tr>
      <w:tr w:rsidR="0061430F" w:rsidRPr="0061430F" w:rsidTr="0061430F">
        <w:trPr>
          <w:trHeight w:val="299"/>
        </w:trPr>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lang w:val="en-US"/>
              </w:rPr>
            </w:pPr>
            <w:r w:rsidRPr="0061430F">
              <w:rPr>
                <w:lang w:val="en-US"/>
              </w:rPr>
              <w:t>7</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27декабря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Новогодний утренник 1-5 кл.</w:t>
            </w:r>
          </w:p>
        </w:tc>
      </w:tr>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lang w:val="en-US"/>
              </w:rPr>
            </w:pPr>
            <w:r w:rsidRPr="0061430F">
              <w:rPr>
                <w:lang w:val="en-US"/>
              </w:rPr>
              <w:t>8</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27 декабря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Бал-Маскарад </w:t>
            </w:r>
            <w:r w:rsidRPr="0061430F">
              <w:rPr>
                <w:lang w:val="en-US"/>
              </w:rPr>
              <w:t>6</w:t>
            </w:r>
            <w:r w:rsidRPr="0061430F">
              <w:t>-11 кл.</w:t>
            </w:r>
          </w:p>
        </w:tc>
      </w:tr>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lang w:val="en-US"/>
              </w:rPr>
            </w:pPr>
            <w:r w:rsidRPr="0061430F">
              <w:rPr>
                <w:lang w:val="en-US"/>
              </w:rPr>
              <w:t>9</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14февраля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Праздник «День святого Валентина»</w:t>
            </w:r>
          </w:p>
        </w:tc>
      </w:tr>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lang w:val="en-US"/>
              </w:rPr>
            </w:pPr>
            <w:r w:rsidRPr="0061430F">
              <w:rPr>
                <w:lang w:val="en-US"/>
              </w:rPr>
              <w:t>10</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24 февраля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Месячник «Мы будущие защитники Отечества».</w:t>
            </w:r>
          </w:p>
        </w:tc>
      </w:tr>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lang w:val="en-US"/>
              </w:rPr>
            </w:pPr>
            <w:r w:rsidRPr="0061430F">
              <w:rPr>
                <w:lang w:val="en-US"/>
              </w:rPr>
              <w:t>11</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9 марта</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«А ну-ка, девушки!»</w:t>
            </w:r>
          </w:p>
        </w:tc>
      </w:tr>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lang w:val="en-US"/>
              </w:rPr>
            </w:pPr>
            <w:r w:rsidRPr="0061430F">
              <w:rPr>
                <w:lang w:val="en-US"/>
              </w:rPr>
              <w:t>12</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9 мая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Празднование Дня Победы.</w:t>
            </w:r>
          </w:p>
        </w:tc>
      </w:tr>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lang w:val="en-US"/>
              </w:rPr>
            </w:pPr>
            <w:r w:rsidRPr="0061430F">
              <w:rPr>
                <w:lang w:val="en-US"/>
              </w:rPr>
              <w:t>13</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25 мая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Праздник «Последний звонок»</w:t>
            </w:r>
          </w:p>
        </w:tc>
      </w:tr>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14</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23 июня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«Выпускной бал»</w:t>
            </w:r>
          </w:p>
        </w:tc>
      </w:tr>
      <w:tr w:rsidR="0061430F" w:rsidRPr="0061430F" w:rsidTr="0061430F">
        <w:tc>
          <w:tcPr>
            <w:tcW w:w="49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15</w:t>
            </w:r>
          </w:p>
        </w:tc>
        <w:tc>
          <w:tcPr>
            <w:tcW w:w="26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1-30 июня</w:t>
            </w:r>
          </w:p>
        </w:tc>
        <w:tc>
          <w:tcPr>
            <w:tcW w:w="75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ЛТО</w:t>
            </w:r>
          </w:p>
        </w:tc>
      </w:tr>
    </w:tbl>
    <w:p w:rsidR="0061430F" w:rsidRPr="0061430F" w:rsidRDefault="0061430F" w:rsidP="0061430F">
      <w:pPr>
        <w:jc w:val="center"/>
        <w:rPr>
          <w:b/>
        </w:rPr>
      </w:pPr>
    </w:p>
    <w:p w:rsidR="0061430F" w:rsidRPr="0061430F" w:rsidRDefault="0061430F" w:rsidP="0061430F">
      <w:pPr>
        <w:jc w:val="center"/>
        <w:rPr>
          <w:b/>
        </w:rPr>
      </w:pPr>
      <w:r w:rsidRPr="0061430F">
        <w:rPr>
          <w:b/>
        </w:rPr>
        <w:t>ПРИОРИТЕТНЫЕ  НАПРАВЛЕНИЯ ВОСПИТАТЕЛЬНОЙ  РАБОТЫ</w:t>
      </w:r>
    </w:p>
    <w:p w:rsidR="0061430F" w:rsidRPr="0061430F" w:rsidRDefault="0061430F" w:rsidP="0061430F">
      <w:pPr>
        <w:jc w:val="center"/>
        <w:rPr>
          <w:b/>
        </w:rPr>
      </w:pPr>
      <w:r w:rsidRPr="0061430F">
        <w:rPr>
          <w:b/>
        </w:rPr>
        <w:t xml:space="preserve"> 2020-2021 УЧЕБНОГО ГОДА:</w:t>
      </w:r>
    </w:p>
    <w:p w:rsidR="0061430F" w:rsidRPr="0061430F" w:rsidRDefault="0061430F" w:rsidP="0061430F">
      <w:r w:rsidRPr="0061430F">
        <w:t>-гражданско-патриотическое;</w:t>
      </w:r>
    </w:p>
    <w:p w:rsidR="0061430F" w:rsidRPr="0061430F" w:rsidRDefault="0061430F" w:rsidP="0061430F">
      <w:r w:rsidRPr="0061430F">
        <w:t>-нравственно-правовое;</w:t>
      </w:r>
    </w:p>
    <w:p w:rsidR="0061430F" w:rsidRPr="0061430F" w:rsidRDefault="0061430F" w:rsidP="0061430F">
      <w:r w:rsidRPr="0061430F">
        <w:t>-спортивно-оздоровительное;</w:t>
      </w:r>
    </w:p>
    <w:p w:rsidR="0061430F" w:rsidRPr="0061430F" w:rsidRDefault="0061430F" w:rsidP="0061430F">
      <w:r w:rsidRPr="0061430F">
        <w:t>-художественно-эстетическое;</w:t>
      </w:r>
    </w:p>
    <w:p w:rsidR="0061430F" w:rsidRPr="0061430F" w:rsidRDefault="0061430F" w:rsidP="0061430F">
      <w:r w:rsidRPr="0061430F">
        <w:t>- экологическое;</w:t>
      </w:r>
    </w:p>
    <w:p w:rsidR="0061430F" w:rsidRPr="0061430F" w:rsidRDefault="0061430F" w:rsidP="0061430F">
      <w:r w:rsidRPr="0061430F">
        <w:t>-трудовое;</w:t>
      </w:r>
    </w:p>
    <w:p w:rsidR="0061430F" w:rsidRPr="0061430F" w:rsidRDefault="0061430F" w:rsidP="0061430F">
      <w:r w:rsidRPr="0061430F">
        <w:t>-формирование положительных привычек;</w:t>
      </w:r>
    </w:p>
    <w:p w:rsidR="0061430F" w:rsidRPr="0061430F" w:rsidRDefault="0061430F" w:rsidP="0061430F">
      <w:r w:rsidRPr="0061430F">
        <w:t>-семья и школа.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9"/>
        <w:gridCol w:w="9996"/>
      </w:tblGrid>
      <w:tr w:rsidR="0061430F" w:rsidRPr="0061430F" w:rsidTr="0061430F">
        <w:trPr>
          <w:trHeight w:val="281"/>
        </w:trPr>
        <w:tc>
          <w:tcPr>
            <w:tcW w:w="1791"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bCs/>
              </w:rPr>
            </w:pPr>
            <w:r w:rsidRPr="0061430F">
              <w:rPr>
                <w:b/>
                <w:bCs/>
              </w:rPr>
              <w:t>Направление воспитательной работы</w:t>
            </w:r>
          </w:p>
        </w:tc>
        <w:tc>
          <w:tcPr>
            <w:tcW w:w="3209"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bCs/>
              </w:rPr>
            </w:pPr>
            <w:r w:rsidRPr="0061430F">
              <w:rPr>
                <w:b/>
                <w:bCs/>
              </w:rPr>
              <w:t>Задачи работы по данному направлению</w:t>
            </w:r>
          </w:p>
        </w:tc>
      </w:tr>
      <w:tr w:rsidR="0061430F" w:rsidRPr="0061430F" w:rsidTr="0061430F">
        <w:trPr>
          <w:trHeight w:val="892"/>
        </w:trPr>
        <w:tc>
          <w:tcPr>
            <w:tcW w:w="1791"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i/>
              </w:rPr>
            </w:pPr>
            <w:r w:rsidRPr="0061430F">
              <w:rPr>
                <w:i/>
              </w:rPr>
              <w:t>Гражданско-патриотическое воспитание</w:t>
            </w:r>
          </w:p>
        </w:tc>
        <w:tc>
          <w:tcPr>
            <w:tcW w:w="3209"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Формирование у учащихся таких качеств, как долг, ответственность, честь, достоинство, личность.</w:t>
            </w:r>
          </w:p>
          <w:p w:rsidR="0061430F" w:rsidRPr="0061430F" w:rsidRDefault="0061430F" w:rsidP="0061430F">
            <w:r w:rsidRPr="0061430F">
              <w:t>2)Воспитание любви и уважения к традициям Отечества, школы, семьи.</w:t>
            </w:r>
          </w:p>
        </w:tc>
      </w:tr>
      <w:tr w:rsidR="0061430F" w:rsidRPr="0061430F" w:rsidTr="0061430F">
        <w:trPr>
          <w:trHeight w:val="892"/>
        </w:trPr>
        <w:tc>
          <w:tcPr>
            <w:tcW w:w="1791"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i/>
              </w:rPr>
            </w:pPr>
            <w:r w:rsidRPr="0061430F">
              <w:rPr>
                <w:i/>
              </w:rPr>
              <w:t>Нравственно-правовое</w:t>
            </w:r>
          </w:p>
          <w:p w:rsidR="0061430F" w:rsidRPr="0061430F" w:rsidRDefault="0061430F" w:rsidP="0061430F">
            <w:pPr>
              <w:jc w:val="center"/>
              <w:rPr>
                <w:i/>
              </w:rPr>
            </w:pPr>
            <w:r w:rsidRPr="0061430F">
              <w:rPr>
                <w:i/>
              </w:rPr>
              <w:t>воспитание</w:t>
            </w:r>
          </w:p>
        </w:tc>
        <w:tc>
          <w:tcPr>
            <w:tcW w:w="3209"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1)Формирование у учащихся культуры поведения, уважения личности,правовой культуры и правосознания, привитие осознанного стремления к правомерному поведению.</w:t>
            </w:r>
          </w:p>
          <w:p w:rsidR="0061430F" w:rsidRPr="0061430F" w:rsidRDefault="0061430F" w:rsidP="0061430F">
            <w:r w:rsidRPr="0061430F">
              <w:t>2)Создание условий для развития у учащихся творческих способностей.</w:t>
            </w:r>
          </w:p>
        </w:tc>
      </w:tr>
      <w:tr w:rsidR="0061430F" w:rsidRPr="0061430F" w:rsidTr="0061430F">
        <w:trPr>
          <w:trHeight w:val="892"/>
        </w:trPr>
        <w:tc>
          <w:tcPr>
            <w:tcW w:w="1791"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i/>
              </w:rPr>
            </w:pPr>
            <w:r w:rsidRPr="0061430F">
              <w:rPr>
                <w:i/>
              </w:rPr>
              <w:t>Спортивно-оздоровительное воспитание</w:t>
            </w:r>
          </w:p>
        </w:tc>
        <w:tc>
          <w:tcPr>
            <w:tcW w:w="3209"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1)Формирование у учащихся культуры сохранения</w:t>
            </w:r>
          </w:p>
          <w:p w:rsidR="0061430F" w:rsidRPr="0061430F" w:rsidRDefault="0061430F" w:rsidP="0061430F">
            <w:r w:rsidRPr="0061430F">
              <w:t>и совершенствования собственного здоровья.</w:t>
            </w:r>
          </w:p>
          <w:p w:rsidR="0061430F" w:rsidRPr="0061430F" w:rsidRDefault="0061430F" w:rsidP="0061430F">
            <w:r w:rsidRPr="0061430F">
              <w:t>2)Популяризация занятий физической культурой и спортом.</w:t>
            </w:r>
          </w:p>
          <w:p w:rsidR="0061430F" w:rsidRPr="0061430F" w:rsidRDefault="0061430F" w:rsidP="0061430F">
            <w:r w:rsidRPr="0061430F">
              <w:t xml:space="preserve">3)Пропаганда здорового образа жизни. </w:t>
            </w:r>
          </w:p>
        </w:tc>
      </w:tr>
      <w:tr w:rsidR="0061430F" w:rsidRPr="0061430F" w:rsidTr="0061430F">
        <w:trPr>
          <w:trHeight w:val="949"/>
        </w:trPr>
        <w:tc>
          <w:tcPr>
            <w:tcW w:w="1791"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i/>
              </w:rPr>
            </w:pPr>
            <w:r w:rsidRPr="0061430F">
              <w:rPr>
                <w:i/>
              </w:rPr>
              <w:lastRenderedPageBreak/>
              <w:t>Художественно-эстетическое</w:t>
            </w:r>
          </w:p>
        </w:tc>
        <w:tc>
          <w:tcPr>
            <w:tcW w:w="3209"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1)Развитие эстетического восприятия, чувства и    представления детей. </w:t>
            </w:r>
            <w:r w:rsidRPr="0061430F">
              <w:br/>
              <w:t xml:space="preserve">2) Формирование основ эстетического вкуса. </w:t>
            </w:r>
          </w:p>
          <w:p w:rsidR="0061430F" w:rsidRPr="0061430F" w:rsidRDefault="0061430F" w:rsidP="0061430F">
            <w:r w:rsidRPr="0061430F">
              <w:t xml:space="preserve">3)Развитие художественно-творческих способностей детей. </w:t>
            </w:r>
          </w:p>
        </w:tc>
      </w:tr>
      <w:tr w:rsidR="0061430F" w:rsidRPr="0061430F" w:rsidTr="0061430F">
        <w:trPr>
          <w:trHeight w:val="1334"/>
        </w:trPr>
        <w:tc>
          <w:tcPr>
            <w:tcW w:w="1791"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i/>
              </w:rPr>
            </w:pPr>
            <w:r w:rsidRPr="0061430F">
              <w:rPr>
                <w:i/>
              </w:rPr>
              <w:t>Экологическое воспитание</w:t>
            </w:r>
          </w:p>
        </w:tc>
        <w:tc>
          <w:tcPr>
            <w:tcW w:w="3209"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1)Изучение учащимися природы и истории родного края.</w:t>
            </w:r>
          </w:p>
          <w:p w:rsidR="0061430F" w:rsidRPr="0061430F" w:rsidRDefault="0061430F" w:rsidP="0061430F">
            <w:pPr>
              <w:jc w:val="both"/>
            </w:pPr>
            <w:r w:rsidRPr="0061430F">
              <w:t>2)Формирование правильного отношения к окружающей среде.</w:t>
            </w:r>
          </w:p>
          <w:p w:rsidR="0061430F" w:rsidRPr="0061430F" w:rsidRDefault="0061430F" w:rsidP="0061430F">
            <w:pPr>
              <w:jc w:val="both"/>
            </w:pPr>
            <w:r w:rsidRPr="0061430F">
              <w:t>3)Организация работы по совершенствованию туристских навыков.</w:t>
            </w:r>
          </w:p>
          <w:p w:rsidR="0061430F" w:rsidRPr="0061430F" w:rsidRDefault="0061430F" w:rsidP="0061430F">
            <w:pPr>
              <w:jc w:val="both"/>
            </w:pPr>
            <w:r w:rsidRPr="0061430F">
              <w:t>4)Содействие в проведении исследовательской работы учащихся.</w:t>
            </w:r>
          </w:p>
          <w:p w:rsidR="0061430F" w:rsidRPr="0061430F" w:rsidRDefault="0061430F" w:rsidP="0061430F">
            <w:pPr>
              <w:jc w:val="both"/>
            </w:pPr>
            <w:r w:rsidRPr="0061430F">
              <w:t>5)Проведение природоохранных акций.</w:t>
            </w:r>
          </w:p>
        </w:tc>
      </w:tr>
      <w:tr w:rsidR="0061430F" w:rsidRPr="0061430F" w:rsidTr="0061430F">
        <w:trPr>
          <w:trHeight w:val="199"/>
        </w:trPr>
        <w:tc>
          <w:tcPr>
            <w:tcW w:w="1791"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i/>
              </w:rPr>
            </w:pPr>
            <w:r w:rsidRPr="0061430F">
              <w:rPr>
                <w:i/>
              </w:rPr>
              <w:t>Трудовое  воспитание</w:t>
            </w:r>
          </w:p>
        </w:tc>
        <w:tc>
          <w:tcPr>
            <w:tcW w:w="3209"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1)Формирование трудовых умений и навыков учащихся.</w:t>
            </w:r>
          </w:p>
          <w:p w:rsidR="0061430F" w:rsidRPr="0061430F" w:rsidRDefault="0061430F" w:rsidP="0061430F">
            <w:pPr>
              <w:jc w:val="both"/>
            </w:pPr>
            <w:r w:rsidRPr="0061430F">
              <w:t>2)Воспитание добросовестного отношения к выполняемой работе.</w:t>
            </w:r>
          </w:p>
          <w:p w:rsidR="0061430F" w:rsidRPr="0061430F" w:rsidRDefault="0061430F" w:rsidP="0061430F">
            <w:r w:rsidRPr="0061430F">
              <w:t>3)Стимулирование инициативы, творчества и стремления к достижению более высоких результатов.</w:t>
            </w:r>
          </w:p>
        </w:tc>
      </w:tr>
      <w:tr w:rsidR="0061430F" w:rsidRPr="0061430F" w:rsidTr="0061430F">
        <w:trPr>
          <w:trHeight w:val="774"/>
        </w:trPr>
        <w:tc>
          <w:tcPr>
            <w:tcW w:w="1791"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r w:rsidRPr="0061430F">
              <w:rPr>
                <w:i/>
              </w:rPr>
              <w:t>Формирование положительных привычек</w:t>
            </w:r>
          </w:p>
        </w:tc>
        <w:tc>
          <w:tcPr>
            <w:tcW w:w="3209"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1)Развитие у учащихся активности, ответственности, самостоятельности, инициативы.</w:t>
            </w:r>
          </w:p>
          <w:p w:rsidR="0061430F" w:rsidRPr="0061430F" w:rsidRDefault="0061430F" w:rsidP="0061430F">
            <w:r w:rsidRPr="0061430F">
              <w:t xml:space="preserve">2)Развитие самоуправления в школе и в классе. </w:t>
            </w:r>
          </w:p>
        </w:tc>
      </w:tr>
      <w:tr w:rsidR="0061430F" w:rsidRPr="0061430F" w:rsidTr="0061430F">
        <w:trPr>
          <w:trHeight w:val="1011"/>
        </w:trPr>
        <w:tc>
          <w:tcPr>
            <w:tcW w:w="1791" w:type="pct"/>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i/>
              </w:rPr>
            </w:pPr>
            <w:r w:rsidRPr="0061430F">
              <w:rPr>
                <w:i/>
              </w:rPr>
              <w:t>Семья и школа</w:t>
            </w:r>
          </w:p>
        </w:tc>
        <w:tc>
          <w:tcPr>
            <w:tcW w:w="3209"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adjustRightInd w:val="0"/>
              <w:spacing w:before="26" w:after="26"/>
              <w:jc w:val="both"/>
              <w:rPr>
                <w:color w:val="000000"/>
              </w:rPr>
            </w:pPr>
            <w:r w:rsidRPr="0061430F">
              <w:rPr>
                <w:rFonts w:ascii="Verdana" w:hAnsi="Verdana"/>
                <w:iCs/>
                <w:color w:val="000000"/>
                <w:sz w:val="20"/>
                <w:szCs w:val="20"/>
              </w:rPr>
              <w:t>1)</w:t>
            </w:r>
            <w:r w:rsidRPr="0061430F">
              <w:rPr>
                <w:iCs/>
                <w:color w:val="000000"/>
              </w:rPr>
              <w:t>Приобщение воспитанников к ценностям гуманистической культуры, формирование духовности и нравственности.</w:t>
            </w:r>
          </w:p>
          <w:p w:rsidR="0061430F" w:rsidRPr="0061430F" w:rsidRDefault="0061430F" w:rsidP="0061430F">
            <w:pPr>
              <w:adjustRightInd w:val="0"/>
              <w:spacing w:before="26" w:after="26"/>
              <w:jc w:val="both"/>
              <w:rPr>
                <w:color w:val="000000"/>
              </w:rPr>
            </w:pPr>
            <w:r w:rsidRPr="0061430F">
              <w:rPr>
                <w:iCs/>
                <w:color w:val="000000"/>
              </w:rPr>
              <w:t>2) Социальная защита жизни, здоровья детей, создание условий для развития ребенка как субъекта культуры.</w:t>
            </w:r>
          </w:p>
          <w:p w:rsidR="0061430F" w:rsidRPr="0061430F" w:rsidRDefault="0061430F" w:rsidP="0061430F">
            <w:pPr>
              <w:adjustRightInd w:val="0"/>
              <w:spacing w:before="26" w:after="26"/>
              <w:jc w:val="both"/>
            </w:pPr>
            <w:r w:rsidRPr="0061430F">
              <w:rPr>
                <w:iCs/>
                <w:color w:val="000000"/>
              </w:rPr>
              <w:t>3)Оказание помощи ребенку в развитии его творческого потенциала, склонностей, способностей в жизненном самоопределении.</w:t>
            </w:r>
          </w:p>
        </w:tc>
      </w:tr>
    </w:tbl>
    <w:p w:rsidR="0061430F" w:rsidRPr="0061430F" w:rsidRDefault="0061430F" w:rsidP="0061430F"/>
    <w:p w:rsidR="0061430F" w:rsidRPr="0061430F" w:rsidRDefault="0061430F" w:rsidP="0061430F">
      <w:pPr>
        <w:ind w:right="282"/>
        <w:jc w:val="center"/>
        <w:rPr>
          <w:rFonts w:ascii="Cambria" w:hAnsi="Cambria"/>
          <w:b/>
        </w:rPr>
      </w:pPr>
    </w:p>
    <w:p w:rsidR="0061430F" w:rsidRPr="0061430F" w:rsidRDefault="0061430F" w:rsidP="0061430F">
      <w:pPr>
        <w:ind w:right="282"/>
        <w:jc w:val="center"/>
        <w:rPr>
          <w:rFonts w:ascii="Cambria" w:hAnsi="Cambria"/>
          <w:b/>
        </w:rPr>
      </w:pPr>
    </w:p>
    <w:p w:rsidR="0061430F" w:rsidRPr="0061430F" w:rsidRDefault="0061430F" w:rsidP="0061430F">
      <w:pPr>
        <w:ind w:right="282"/>
        <w:jc w:val="center"/>
        <w:rPr>
          <w:rFonts w:ascii="Cambria" w:hAnsi="Cambria"/>
          <w:b/>
        </w:rPr>
      </w:pPr>
    </w:p>
    <w:p w:rsidR="0061430F" w:rsidRPr="0061430F" w:rsidRDefault="0061430F" w:rsidP="0061430F">
      <w:pPr>
        <w:ind w:right="282"/>
        <w:jc w:val="center"/>
        <w:rPr>
          <w:rFonts w:ascii="Cambria" w:hAnsi="Cambria"/>
          <w:b/>
        </w:rPr>
      </w:pPr>
    </w:p>
    <w:p w:rsidR="0061430F" w:rsidRPr="0061430F" w:rsidRDefault="0061430F" w:rsidP="0061430F">
      <w:pPr>
        <w:ind w:right="282"/>
        <w:jc w:val="center"/>
        <w:rPr>
          <w:rFonts w:ascii="Cambria" w:hAnsi="Cambria"/>
          <w:b/>
        </w:rPr>
      </w:pPr>
    </w:p>
    <w:p w:rsidR="0061430F" w:rsidRPr="0061430F" w:rsidRDefault="0061430F" w:rsidP="0061430F">
      <w:pPr>
        <w:ind w:right="282"/>
        <w:jc w:val="center"/>
        <w:rPr>
          <w:b/>
        </w:rPr>
      </w:pPr>
      <w:r w:rsidRPr="0061430F">
        <w:rPr>
          <w:rFonts w:ascii="Cambria" w:hAnsi="Cambria"/>
          <w:b/>
        </w:rPr>
        <w:t xml:space="preserve">СЕНТЯБРЬ             </w:t>
      </w:r>
      <w:r w:rsidRPr="0061430F">
        <w:rPr>
          <w:b/>
        </w:rPr>
        <w:t>Девиз месяца: «Внимание: ДЕТИ!»</w:t>
      </w:r>
    </w:p>
    <w:tbl>
      <w:tblPr>
        <w:tblW w:w="1472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1"/>
        <w:gridCol w:w="5421"/>
        <w:gridCol w:w="2243"/>
        <w:gridCol w:w="2056"/>
        <w:gridCol w:w="2243"/>
      </w:tblGrid>
      <w:tr w:rsidR="0061430F" w:rsidRPr="0061430F" w:rsidTr="004E05A1">
        <w:trPr>
          <w:trHeight w:val="554"/>
        </w:trPr>
        <w:tc>
          <w:tcPr>
            <w:tcW w:w="2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rPr>
                <w:b/>
                <w:bCs/>
              </w:rPr>
              <w:t>Направление воспитательной работы</w:t>
            </w:r>
          </w:p>
        </w:tc>
        <w:tc>
          <w:tcPr>
            <w:tcW w:w="5421"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Название мероприятия</w:t>
            </w:r>
          </w:p>
        </w:tc>
        <w:tc>
          <w:tcPr>
            <w:tcW w:w="2243"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Время проведения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Для кого проводится</w:t>
            </w:r>
          </w:p>
        </w:tc>
        <w:tc>
          <w:tcPr>
            <w:tcW w:w="2243"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Ответственный</w:t>
            </w:r>
          </w:p>
        </w:tc>
      </w:tr>
      <w:tr w:rsidR="0061430F" w:rsidRPr="0061430F" w:rsidTr="004E05A1">
        <w:trPr>
          <w:trHeight w:val="1030"/>
        </w:trPr>
        <w:tc>
          <w:tcPr>
            <w:tcW w:w="27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Гражданско-патриотическое воспитание</w:t>
            </w: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Праздник «День знаний»</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сентября</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 рук.,</w:t>
            </w:r>
          </w:p>
          <w:p w:rsidR="0061430F" w:rsidRPr="0061430F" w:rsidRDefault="0061430F" w:rsidP="0061430F">
            <w:pPr>
              <w:jc w:val="center"/>
            </w:pPr>
            <w:r w:rsidRPr="0061430F">
              <w:t xml:space="preserve"> зам. по ВР</w:t>
            </w:r>
          </w:p>
        </w:tc>
      </w:tr>
      <w:tr w:rsidR="0061430F" w:rsidRPr="0061430F" w:rsidTr="004E05A1">
        <w:trPr>
          <w:trHeight w:val="977"/>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«Месячник безопасности детей»</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20 августа по 20 сентября</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600"/>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 Урок Победы, приуроченный к 75-летию ВОвойне</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3 сентября </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669"/>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4. День солидарности в борьбе с терроризмом</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 сентября</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филологи</w:t>
            </w:r>
          </w:p>
        </w:tc>
      </w:tr>
      <w:tr w:rsidR="0061430F" w:rsidRPr="0061430F" w:rsidTr="004E05A1">
        <w:trPr>
          <w:trHeight w:val="2299"/>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5. Международный день грамотности</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7 сентября</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филологи</w:t>
            </w:r>
          </w:p>
        </w:tc>
      </w:tr>
      <w:tr w:rsidR="0061430F" w:rsidRPr="0061430F" w:rsidTr="004E05A1">
        <w:trPr>
          <w:trHeight w:val="269"/>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t>6. Благоустройство памятников</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5-8</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 по ВР</w:t>
            </w:r>
          </w:p>
        </w:tc>
      </w:tr>
      <w:tr w:rsidR="0061430F" w:rsidRPr="0061430F" w:rsidTr="004E05A1">
        <w:trPr>
          <w:trHeight w:val="1792"/>
        </w:trPr>
        <w:tc>
          <w:tcPr>
            <w:tcW w:w="27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Нравственно-</w:t>
            </w:r>
          </w:p>
          <w:p w:rsidR="0061430F" w:rsidRPr="0061430F" w:rsidRDefault="0061430F" w:rsidP="0061430F">
            <w:pPr>
              <w:rPr>
                <w:i/>
              </w:rPr>
            </w:pPr>
            <w:r w:rsidRPr="0061430F">
              <w:rPr>
                <w:i/>
              </w:rPr>
              <w:t>правовое</w:t>
            </w:r>
          </w:p>
          <w:p w:rsidR="0061430F" w:rsidRPr="0061430F" w:rsidRDefault="0061430F" w:rsidP="0061430F">
            <w:pPr>
              <w:rPr>
                <w:b/>
                <w:i/>
              </w:rPr>
            </w:pPr>
            <w:r w:rsidRPr="0061430F">
              <w:rPr>
                <w:i/>
              </w:rPr>
              <w:t>воспитание</w:t>
            </w: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1.Выявление социально-экономического положения учащихся.</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05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243"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Кл.рук.</w:t>
            </w:r>
          </w:p>
          <w:p w:rsidR="0061430F" w:rsidRPr="0061430F" w:rsidRDefault="0061430F" w:rsidP="0061430F">
            <w:pPr>
              <w:jc w:val="center"/>
            </w:pPr>
          </w:p>
        </w:tc>
      </w:tr>
      <w:tr w:rsidR="0061430F" w:rsidRPr="0061430F" w:rsidTr="004E05A1">
        <w:trPr>
          <w:trHeight w:val="1788"/>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2.Выявление «трудных» учащихся </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зам. по ВР</w:t>
            </w:r>
          </w:p>
        </w:tc>
      </w:tr>
      <w:tr w:rsidR="0061430F" w:rsidRPr="0061430F" w:rsidTr="004E05A1">
        <w:trPr>
          <w:trHeight w:val="542"/>
        </w:trPr>
        <w:tc>
          <w:tcPr>
            <w:tcW w:w="27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Спортивно-оздоровительное воспитание</w:t>
            </w:r>
          </w:p>
        </w:tc>
        <w:tc>
          <w:tcPr>
            <w:tcW w:w="5421" w:type="dxa"/>
            <w:tcBorders>
              <w:top w:val="single" w:sz="4" w:space="0" w:color="auto"/>
              <w:left w:val="single" w:sz="4" w:space="0" w:color="auto"/>
              <w:bottom w:val="single" w:sz="4" w:space="0" w:color="auto"/>
              <w:right w:val="single" w:sz="4" w:space="0" w:color="auto"/>
            </w:tcBorders>
          </w:tcPr>
          <w:p w:rsidR="0061430F" w:rsidRPr="0061430F" w:rsidRDefault="0061430F" w:rsidP="0061430F">
            <w:r w:rsidRPr="0061430F">
              <w:t>1. Президентские состязания</w:t>
            </w:r>
          </w:p>
          <w:p w:rsidR="0061430F" w:rsidRPr="0061430F" w:rsidRDefault="0061430F" w:rsidP="0061430F"/>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Физ.рук.,кл.рук, зам.по ВР.</w:t>
            </w:r>
          </w:p>
        </w:tc>
      </w:tr>
      <w:tr w:rsidR="0061430F" w:rsidRPr="0061430F" w:rsidTr="004E05A1">
        <w:trPr>
          <w:trHeight w:val="596"/>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2.Школьное  многоборье</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1,2,4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327"/>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 Формирование спортивных секций</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435"/>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4. Акция «Без наркотиков», </w:t>
            </w:r>
            <w:r w:rsidRPr="0061430F">
              <w:rPr>
                <w:i/>
              </w:rPr>
              <w:t>«Внимание: ДЕТИ!»</w:t>
            </w:r>
            <w:r w:rsidRPr="0061430F">
              <w:t xml:space="preserve"> (безопасность движения, терроризм)</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42"/>
        </w:trPr>
        <w:tc>
          <w:tcPr>
            <w:tcW w:w="27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lastRenderedPageBreak/>
              <w:t>Художественно-эстетическое</w:t>
            </w: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1.Оформление стенгазет ко Дню Знаний</w:t>
            </w:r>
          </w:p>
        </w:tc>
        <w:tc>
          <w:tcPr>
            <w:tcW w:w="2243"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381"/>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2.Оформление </w:t>
            </w:r>
            <w:r w:rsidRPr="0061430F">
              <w:rPr>
                <w:i/>
              </w:rPr>
              <w:t>«Уголок класса»</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123"/>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3.Формирование кружков от ДДТ и школы</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w:t>
            </w:r>
          </w:p>
        </w:tc>
      </w:tr>
      <w:tr w:rsidR="0061430F" w:rsidRPr="0061430F" w:rsidTr="004E05A1">
        <w:trPr>
          <w:trHeight w:val="1930"/>
        </w:trPr>
        <w:tc>
          <w:tcPr>
            <w:tcW w:w="2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Экологическое воспитание</w:t>
            </w: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Конкурс осенних букетов и икебан</w:t>
            </w:r>
          </w:p>
          <w:p w:rsidR="0061430F" w:rsidRPr="0061430F" w:rsidRDefault="0061430F" w:rsidP="0061430F">
            <w:pPr>
              <w:rPr>
                <w:i/>
              </w:rPr>
            </w:pPr>
            <w:r w:rsidRPr="0061430F">
              <w:rPr>
                <w:i/>
              </w:rPr>
              <w:t>«Осенний вернисаж»</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Кл.рук., </w:t>
            </w:r>
          </w:p>
          <w:p w:rsidR="0061430F" w:rsidRPr="0061430F" w:rsidRDefault="0061430F" w:rsidP="0061430F">
            <w:pPr>
              <w:jc w:val="center"/>
              <w:rPr>
                <w:i/>
              </w:rPr>
            </w:pPr>
            <w:r w:rsidRPr="0061430F">
              <w:t>зам. по ВР</w:t>
            </w:r>
          </w:p>
        </w:tc>
      </w:tr>
      <w:tr w:rsidR="0061430F" w:rsidRPr="0061430F" w:rsidTr="004E05A1">
        <w:trPr>
          <w:trHeight w:val="1858"/>
        </w:trPr>
        <w:tc>
          <w:tcPr>
            <w:tcW w:w="27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Трудовое воспитание</w:t>
            </w: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1.Работа на пришкольном участке.</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Зав.участком</w:t>
            </w:r>
          </w:p>
        </w:tc>
      </w:tr>
      <w:tr w:rsidR="0061430F" w:rsidRPr="0061430F" w:rsidTr="004E05A1">
        <w:trPr>
          <w:trHeight w:val="327"/>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Операция «Озеленение»</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уч.труда</w:t>
            </w:r>
          </w:p>
        </w:tc>
      </w:tr>
      <w:tr w:rsidR="0061430F" w:rsidRPr="0061430F" w:rsidTr="004E05A1">
        <w:trPr>
          <w:trHeight w:val="1950"/>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3. Субботник по благоустройству территории школы </w:t>
            </w:r>
          </w:p>
        </w:tc>
        <w:tc>
          <w:tcPr>
            <w:tcW w:w="2243"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3 нед.</w:t>
            </w:r>
          </w:p>
          <w:p w:rsidR="0061430F" w:rsidRPr="0061430F" w:rsidRDefault="0061430F" w:rsidP="0061430F">
            <w:pPr>
              <w:jc w:val="center"/>
            </w:pP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 по ВР кл.рук.</w:t>
            </w:r>
          </w:p>
        </w:tc>
      </w:tr>
      <w:tr w:rsidR="0061430F" w:rsidRPr="0061430F" w:rsidTr="004E05A1">
        <w:trPr>
          <w:trHeight w:val="1089"/>
        </w:trPr>
        <w:tc>
          <w:tcPr>
            <w:tcW w:w="2761" w:type="dxa"/>
            <w:vMerge w:val="restart"/>
            <w:tcBorders>
              <w:top w:val="single" w:sz="4" w:space="0" w:color="auto"/>
              <w:left w:val="single" w:sz="4" w:space="0" w:color="auto"/>
              <w:bottom w:val="single" w:sz="4" w:space="0" w:color="auto"/>
              <w:right w:val="single" w:sz="4" w:space="0" w:color="auto"/>
            </w:tcBorders>
          </w:tcPr>
          <w:p w:rsidR="0061430F" w:rsidRPr="0061430F" w:rsidRDefault="0061430F" w:rsidP="0061430F">
            <w:pPr>
              <w:rPr>
                <w:i/>
              </w:rPr>
            </w:pPr>
          </w:p>
          <w:p w:rsidR="0061430F" w:rsidRPr="0061430F" w:rsidRDefault="0061430F" w:rsidP="0061430F">
            <w:pPr>
              <w:rPr>
                <w:i/>
              </w:rPr>
            </w:pPr>
            <w:r w:rsidRPr="0061430F">
              <w:rPr>
                <w:i/>
              </w:rPr>
              <w:t>Семья и школа</w:t>
            </w:r>
          </w:p>
          <w:p w:rsidR="0061430F" w:rsidRPr="0061430F" w:rsidRDefault="0061430F" w:rsidP="0061430F">
            <w:pPr>
              <w:rPr>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1.Формирование родительских комитетов</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 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Кл. рук., </w:t>
            </w:r>
          </w:p>
          <w:p w:rsidR="0061430F" w:rsidRPr="0061430F" w:rsidRDefault="0061430F" w:rsidP="0061430F">
            <w:pPr>
              <w:jc w:val="center"/>
            </w:pPr>
            <w:r w:rsidRPr="0061430F">
              <w:t>зам. по ВР</w:t>
            </w:r>
          </w:p>
        </w:tc>
      </w:tr>
      <w:tr w:rsidR="0061430F" w:rsidRPr="0061430F" w:rsidTr="004E05A1">
        <w:trPr>
          <w:trHeight w:val="984"/>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2.Заседание родительского комитета</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5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 по ВР</w:t>
            </w:r>
          </w:p>
        </w:tc>
      </w:tr>
      <w:tr w:rsidR="0061430F" w:rsidRPr="0061430F" w:rsidTr="004E05A1">
        <w:trPr>
          <w:trHeight w:val="869"/>
        </w:trPr>
        <w:tc>
          <w:tcPr>
            <w:tcW w:w="27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Формирование положительных привычек</w:t>
            </w: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1.Организация дежурства учащихся по школе</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5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6-11</w:t>
            </w:r>
          </w:p>
          <w:p w:rsidR="0061430F" w:rsidRPr="0061430F" w:rsidRDefault="0061430F" w:rsidP="0061430F">
            <w:pPr>
              <w:jc w:val="center"/>
            </w:pP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зам.по ВР</w:t>
            </w:r>
          </w:p>
        </w:tc>
      </w:tr>
      <w:tr w:rsidR="0061430F" w:rsidRPr="0061430F" w:rsidTr="004E05A1">
        <w:trPr>
          <w:trHeight w:val="488"/>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2.Формирование Совета обучающихся</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8-11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w:t>
            </w:r>
          </w:p>
        </w:tc>
      </w:tr>
      <w:tr w:rsidR="0061430F" w:rsidRPr="0061430F" w:rsidTr="004E05A1">
        <w:trPr>
          <w:trHeight w:val="431"/>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3.Формирование активов</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654"/>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4.Рейд по внешнему виду</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Совет обуч.  </w:t>
            </w:r>
          </w:p>
        </w:tc>
      </w:tr>
      <w:tr w:rsidR="0061430F" w:rsidRPr="0061430F" w:rsidTr="004E05A1">
        <w:trPr>
          <w:trHeight w:val="2234"/>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5. </w:t>
            </w:r>
            <w:r w:rsidRPr="0061430F">
              <w:rPr>
                <w:bCs/>
                <w:iCs/>
              </w:rPr>
              <w:t>Смотр классных уголков, классных комнат на конкурс «Лучший класс года»</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  зам. по ВР</w:t>
            </w:r>
          </w:p>
        </w:tc>
      </w:tr>
      <w:tr w:rsidR="0061430F" w:rsidRPr="0061430F" w:rsidTr="004E05A1">
        <w:trPr>
          <w:trHeight w:val="4038"/>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rPr>
                <w:bCs/>
                <w:iCs/>
              </w:rPr>
              <w:t>6. Рейды по проверке сменной обуви, школьной формы, посещаемости уроков учащимися, организации дежурства по школе и в столовой</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5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4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p w:rsidR="0061430F" w:rsidRPr="0061430F" w:rsidRDefault="0061430F" w:rsidP="0061430F">
            <w:pPr>
              <w:jc w:val="center"/>
            </w:pPr>
            <w:r w:rsidRPr="0061430F">
              <w:t>зам. по ВР</w:t>
            </w:r>
          </w:p>
        </w:tc>
      </w:tr>
    </w:tbl>
    <w:p w:rsidR="0061430F" w:rsidRPr="0061430F" w:rsidRDefault="0061430F" w:rsidP="0061430F">
      <w:pPr>
        <w:jc w:val="center"/>
        <w:rPr>
          <w:b/>
        </w:rPr>
      </w:pPr>
      <w:r w:rsidRPr="0061430F">
        <w:rPr>
          <w:rFonts w:ascii="Cambria" w:hAnsi="Cambria"/>
          <w:b/>
        </w:rPr>
        <w:t xml:space="preserve">ОКТЯБРЬ                        </w:t>
      </w:r>
      <w:r w:rsidRPr="0061430F">
        <w:rPr>
          <w:b/>
        </w:rPr>
        <w:t>Девиз месяца: «Дорогие мои старики»</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6"/>
        <w:gridCol w:w="5486"/>
        <w:gridCol w:w="2267"/>
        <w:gridCol w:w="2078"/>
        <w:gridCol w:w="2267"/>
      </w:tblGrid>
      <w:tr w:rsidR="0061430F" w:rsidRPr="0061430F" w:rsidTr="004E05A1">
        <w:trPr>
          <w:trHeight w:val="145"/>
        </w:trPr>
        <w:tc>
          <w:tcPr>
            <w:tcW w:w="27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rPr>
                <w:b/>
                <w:bCs/>
              </w:rPr>
              <w:t>Направление воспитательной работы</w:t>
            </w:r>
          </w:p>
        </w:tc>
        <w:tc>
          <w:tcPr>
            <w:tcW w:w="5486"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Название мероприятия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Время проведения</w:t>
            </w:r>
          </w:p>
        </w:tc>
        <w:tc>
          <w:tcPr>
            <w:tcW w:w="2078"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Для кого проводится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Ответственный</w:t>
            </w:r>
          </w:p>
        </w:tc>
      </w:tr>
      <w:tr w:rsidR="0061430F" w:rsidRPr="0061430F" w:rsidTr="004E05A1">
        <w:trPr>
          <w:trHeight w:val="840"/>
        </w:trPr>
        <w:tc>
          <w:tcPr>
            <w:tcW w:w="2786"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lastRenderedPageBreak/>
              <w:t>Гражданско-патриотическое воспитание</w:t>
            </w: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Месячник пожилых людей</w:t>
            </w:r>
          </w:p>
          <w:p w:rsidR="0061430F" w:rsidRPr="0061430F" w:rsidRDefault="0061430F" w:rsidP="0061430F">
            <w:r w:rsidRPr="0061430F">
              <w:t>- операция «Дом без одиночества»;</w:t>
            </w:r>
          </w:p>
          <w:p w:rsidR="0061430F" w:rsidRPr="0061430F" w:rsidRDefault="0061430F" w:rsidP="0061430F">
            <w:pPr>
              <w:rPr>
                <w:b/>
              </w:rPr>
            </w:pPr>
            <w:r w:rsidRPr="0061430F">
              <w:t>- тематические беседы, кл. часы</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1 октября  </w:t>
            </w:r>
          </w:p>
          <w:p w:rsidR="0061430F" w:rsidRPr="0061430F" w:rsidRDefault="0061430F" w:rsidP="0061430F">
            <w:pPr>
              <w:jc w:val="center"/>
              <w:rPr>
                <w:b/>
              </w:rPr>
            </w:pPr>
            <w:r w:rsidRPr="0061430F">
              <w:t>в теч.мес.</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 xml:space="preserve">Зам.по ВР, кл.рук. </w:t>
            </w:r>
          </w:p>
        </w:tc>
      </w:tr>
      <w:tr w:rsidR="0061430F" w:rsidRPr="0061430F" w:rsidTr="004E05A1">
        <w:trPr>
          <w:trHeight w:val="408"/>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День гражданской обороны</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4 октября </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 xml:space="preserve">Зам.по ВР, кл.рук., учитель ОБЖ </w:t>
            </w:r>
          </w:p>
        </w:tc>
      </w:tr>
      <w:tr w:rsidR="0061430F" w:rsidRPr="0061430F" w:rsidTr="004E05A1">
        <w:trPr>
          <w:trHeight w:val="816"/>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 Международный день распространения грамотности</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4 октября </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Кл.рук.</w:t>
            </w:r>
          </w:p>
        </w:tc>
      </w:tr>
      <w:tr w:rsidR="0061430F" w:rsidRPr="0061430F" w:rsidTr="004E05A1">
        <w:trPr>
          <w:trHeight w:val="151"/>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4. Международный День учителя </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5 октября </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 xml:space="preserve">Зам.по ВР, кл.рук. </w:t>
            </w:r>
          </w:p>
        </w:tc>
      </w:tr>
      <w:tr w:rsidR="0061430F" w:rsidRPr="0061430F" w:rsidTr="004E05A1">
        <w:trPr>
          <w:trHeight w:val="1118"/>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5. Всероссийский урок «Экология и энергосбережение» в рамках Всероссийского фестиваля энергосбережения «Вместе Ярче»</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16 октября </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 xml:space="preserve">Кл.рук. </w:t>
            </w:r>
          </w:p>
        </w:tc>
      </w:tr>
      <w:tr w:rsidR="0061430F" w:rsidRPr="0061430F" w:rsidTr="004E05A1">
        <w:trPr>
          <w:trHeight w:val="408"/>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6. Международный месячник школьных библиотек </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2-31 октября </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Библиотекарь, кл.рук. </w:t>
            </w:r>
          </w:p>
        </w:tc>
      </w:tr>
      <w:tr w:rsidR="0061430F" w:rsidRPr="0061430F" w:rsidTr="004E05A1">
        <w:trPr>
          <w:trHeight w:val="136"/>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7. Всероссийский урок безопасности школьников в сети Интернет</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30 октября </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rPr>
                <w:b/>
              </w:rPr>
            </w:pPr>
            <w:r w:rsidRPr="0061430F">
              <w:t xml:space="preserve">учитель информатики </w:t>
            </w:r>
          </w:p>
        </w:tc>
      </w:tr>
      <w:tr w:rsidR="0061430F" w:rsidRPr="0061430F" w:rsidTr="004E05A1">
        <w:trPr>
          <w:trHeight w:val="847"/>
        </w:trPr>
        <w:tc>
          <w:tcPr>
            <w:tcW w:w="27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Нравственно-</w:t>
            </w:r>
          </w:p>
          <w:p w:rsidR="0061430F" w:rsidRPr="0061430F" w:rsidRDefault="0061430F" w:rsidP="0061430F">
            <w:pPr>
              <w:rPr>
                <w:i/>
              </w:rPr>
            </w:pPr>
            <w:r w:rsidRPr="0061430F">
              <w:rPr>
                <w:i/>
              </w:rPr>
              <w:t>правовое</w:t>
            </w:r>
          </w:p>
          <w:p w:rsidR="0061430F" w:rsidRPr="0061430F" w:rsidRDefault="0061430F" w:rsidP="0061430F">
            <w:pPr>
              <w:rPr>
                <w:b/>
                <w:i/>
              </w:rPr>
            </w:pPr>
            <w:r w:rsidRPr="0061430F">
              <w:rPr>
                <w:i/>
              </w:rPr>
              <w:t>воспитание</w:t>
            </w: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Работа с трудными и социально незащищенными детьми</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 месяца</w:t>
            </w:r>
          </w:p>
        </w:tc>
        <w:tc>
          <w:tcPr>
            <w:tcW w:w="2078"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14"/>
        </w:trPr>
        <w:tc>
          <w:tcPr>
            <w:tcW w:w="2786"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Спортивно-оздоровительное воспитание</w:t>
            </w: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Осенний  легкоатлетический  кросс</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 нед.</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Физ.рук.,зам.по ВР, кл.рук.</w:t>
            </w:r>
          </w:p>
        </w:tc>
      </w:tr>
      <w:tr w:rsidR="0061430F" w:rsidRPr="0061430F" w:rsidTr="004E05A1">
        <w:trPr>
          <w:trHeight w:val="281"/>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2.Кубок школы по волейболу </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2-3 нед.</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558"/>
        </w:trPr>
        <w:tc>
          <w:tcPr>
            <w:tcW w:w="27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Художественно-эстетическое</w:t>
            </w: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Осенний бал </w:t>
            </w:r>
            <w:r w:rsidRPr="0061430F">
              <w:rPr>
                <w:i/>
              </w:rPr>
              <w:t>«Очей очарованье…»</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кл.рук</w:t>
            </w:r>
          </w:p>
        </w:tc>
      </w:tr>
      <w:tr w:rsidR="0061430F" w:rsidRPr="0061430F" w:rsidTr="004E05A1">
        <w:trPr>
          <w:trHeight w:val="559"/>
        </w:trPr>
        <w:tc>
          <w:tcPr>
            <w:tcW w:w="27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Экологическое воспитание</w:t>
            </w: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Беседы на экологическую тему</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44"/>
        </w:trPr>
        <w:tc>
          <w:tcPr>
            <w:tcW w:w="2786"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Трудовое воспитание</w:t>
            </w: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1.Уборка урожая, работа на участке, уборка территории школы</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Зав.участ.,</w:t>
            </w:r>
          </w:p>
          <w:p w:rsidR="0061430F" w:rsidRPr="0061430F" w:rsidRDefault="0061430F" w:rsidP="0061430F">
            <w:pPr>
              <w:jc w:val="center"/>
            </w:pPr>
            <w:r w:rsidRPr="0061430F">
              <w:t>кл.рук.</w:t>
            </w:r>
          </w:p>
        </w:tc>
      </w:tr>
      <w:tr w:rsidR="0061430F" w:rsidRPr="0061430F" w:rsidTr="004E05A1">
        <w:trPr>
          <w:trHeight w:val="145"/>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2.Операция «Уют»</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45"/>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3.Организация каникулярной занятости уч-ся</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зам.по ВР</w:t>
            </w:r>
          </w:p>
        </w:tc>
      </w:tr>
      <w:tr w:rsidR="0061430F" w:rsidRPr="0061430F" w:rsidTr="004E05A1">
        <w:trPr>
          <w:trHeight w:val="104"/>
        </w:trPr>
        <w:tc>
          <w:tcPr>
            <w:tcW w:w="27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Семья и школа</w:t>
            </w: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Родительский лекторий</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3-4 нед.</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59"/>
        </w:trPr>
        <w:tc>
          <w:tcPr>
            <w:tcW w:w="2786"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Формирование положительных привычек</w:t>
            </w: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Рейды «Состояние посещаемости и успеваемости уч-ся»</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78"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5-11</w:t>
            </w:r>
          </w:p>
          <w:p w:rsidR="0061430F" w:rsidRPr="0061430F" w:rsidRDefault="0061430F" w:rsidP="0061430F">
            <w:pPr>
              <w:jc w:val="center"/>
            </w:pPr>
          </w:p>
        </w:tc>
        <w:tc>
          <w:tcPr>
            <w:tcW w:w="226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Совет обуч.</w:t>
            </w:r>
          </w:p>
          <w:p w:rsidR="0061430F" w:rsidRPr="0061430F" w:rsidRDefault="0061430F" w:rsidP="0061430F">
            <w:pPr>
              <w:jc w:val="center"/>
            </w:pPr>
          </w:p>
        </w:tc>
      </w:tr>
      <w:tr w:rsidR="0061430F" w:rsidRPr="0061430F" w:rsidTr="004E05A1">
        <w:trPr>
          <w:trHeight w:val="145"/>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2.Выпуск стенгазеты на День учителя</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78"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26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Совет обуч.</w:t>
            </w:r>
          </w:p>
          <w:p w:rsidR="0061430F" w:rsidRPr="0061430F" w:rsidRDefault="0061430F" w:rsidP="0061430F">
            <w:pPr>
              <w:jc w:val="center"/>
            </w:pPr>
          </w:p>
        </w:tc>
      </w:tr>
      <w:tr w:rsidR="0061430F" w:rsidRPr="0061430F" w:rsidTr="004E05A1">
        <w:trPr>
          <w:trHeight w:val="1112"/>
        </w:trPr>
        <w:tc>
          <w:tcPr>
            <w:tcW w:w="2786"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48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rPr>
                <w:bCs/>
                <w:iCs/>
              </w:rPr>
              <w:t>3. Рейды по проверке сменной обуви, школьной формы, посещаемости уроков учащимися, организации дежурства по школе и в столовой</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7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6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p w:rsidR="0061430F" w:rsidRPr="0061430F" w:rsidRDefault="0061430F" w:rsidP="0061430F">
            <w:pPr>
              <w:jc w:val="center"/>
            </w:pPr>
            <w:r w:rsidRPr="0061430F">
              <w:t>Зам. по ВР</w:t>
            </w:r>
          </w:p>
        </w:tc>
      </w:tr>
    </w:tbl>
    <w:p w:rsidR="0061430F" w:rsidRPr="0061430F" w:rsidRDefault="0061430F" w:rsidP="0061430F">
      <w:pPr>
        <w:tabs>
          <w:tab w:val="left" w:pos="300"/>
        </w:tabs>
        <w:jc w:val="center"/>
        <w:rPr>
          <w:b/>
        </w:rPr>
      </w:pPr>
      <w:r w:rsidRPr="0061430F">
        <w:rPr>
          <w:rFonts w:ascii="Cambria" w:hAnsi="Cambria"/>
          <w:b/>
        </w:rPr>
        <w:t xml:space="preserve">НОЯБРЬ                         </w:t>
      </w:r>
      <w:r w:rsidRPr="0061430F">
        <w:rPr>
          <w:b/>
        </w:rPr>
        <w:t>Девиз месяца: «За здоровый образ жизни»</w:t>
      </w: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5370"/>
        <w:gridCol w:w="2222"/>
        <w:gridCol w:w="2036"/>
        <w:gridCol w:w="2222"/>
      </w:tblGrid>
      <w:tr w:rsidR="0061430F" w:rsidRPr="0061430F" w:rsidTr="004E05A1">
        <w:trPr>
          <w:trHeight w:val="836"/>
        </w:trPr>
        <w:tc>
          <w:tcPr>
            <w:tcW w:w="273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rPr>
                <w:b/>
                <w:bCs/>
              </w:rPr>
              <w:t>Направление воспитательной работы</w:t>
            </w:r>
          </w:p>
        </w:tc>
        <w:tc>
          <w:tcPr>
            <w:tcW w:w="5370"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Название мероприятия</w:t>
            </w:r>
          </w:p>
        </w:tc>
        <w:tc>
          <w:tcPr>
            <w:tcW w:w="2222"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Время проведения</w:t>
            </w:r>
          </w:p>
        </w:tc>
        <w:tc>
          <w:tcPr>
            <w:tcW w:w="2036"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Для кого проводится</w:t>
            </w:r>
          </w:p>
        </w:tc>
        <w:tc>
          <w:tcPr>
            <w:tcW w:w="2222"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Ответственный</w:t>
            </w:r>
          </w:p>
        </w:tc>
      </w:tr>
      <w:tr w:rsidR="0061430F" w:rsidRPr="0061430F" w:rsidTr="004E05A1">
        <w:trPr>
          <w:trHeight w:val="547"/>
        </w:trPr>
        <w:tc>
          <w:tcPr>
            <w:tcW w:w="2735"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Гражданско-патриотическое воспитание</w:t>
            </w: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День народного единства</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ноября</w:t>
            </w:r>
          </w:p>
        </w:tc>
        <w:tc>
          <w:tcPr>
            <w:tcW w:w="203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93"/>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2.  Революции 1917 года в России</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7 ноября</w:t>
            </w:r>
          </w:p>
        </w:tc>
        <w:tc>
          <w:tcPr>
            <w:tcW w:w="203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учитель истории</w:t>
            </w:r>
          </w:p>
        </w:tc>
      </w:tr>
      <w:tr w:rsidR="0061430F" w:rsidRPr="0061430F" w:rsidTr="004E05A1">
        <w:trPr>
          <w:trHeight w:val="608"/>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3. Международный День толерантности</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16 ноября</w:t>
            </w:r>
          </w:p>
        </w:tc>
        <w:tc>
          <w:tcPr>
            <w:tcW w:w="203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33"/>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5. День матери в России</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26 ноября</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57"/>
        </w:trPr>
        <w:tc>
          <w:tcPr>
            <w:tcW w:w="2735"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Нравственно-</w:t>
            </w:r>
          </w:p>
          <w:p w:rsidR="0061430F" w:rsidRPr="0061430F" w:rsidRDefault="0061430F" w:rsidP="0061430F">
            <w:pPr>
              <w:rPr>
                <w:i/>
              </w:rPr>
            </w:pPr>
            <w:r w:rsidRPr="0061430F">
              <w:rPr>
                <w:i/>
              </w:rPr>
              <w:t>правовое</w:t>
            </w:r>
          </w:p>
          <w:p w:rsidR="0061430F" w:rsidRPr="0061430F" w:rsidRDefault="0061430F" w:rsidP="0061430F">
            <w:pPr>
              <w:rPr>
                <w:b/>
                <w:i/>
              </w:rPr>
            </w:pPr>
            <w:r w:rsidRPr="0061430F">
              <w:rPr>
                <w:i/>
              </w:rPr>
              <w:t>воспитание</w:t>
            </w: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Встреча с инспектором ИДН.</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 мес.</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w:t>
            </w:r>
          </w:p>
        </w:tc>
      </w:tr>
      <w:tr w:rsidR="0061430F" w:rsidRPr="0061430F" w:rsidTr="004E05A1">
        <w:trPr>
          <w:trHeight w:val="586"/>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Всемирный день ребёнка</w:t>
            </w:r>
          </w:p>
          <w:p w:rsidR="0061430F" w:rsidRPr="0061430F" w:rsidRDefault="0061430F" w:rsidP="0061430F">
            <w:r w:rsidRPr="0061430F">
              <w:t>Тематические беседы, кл. часы</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20 ноября</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37"/>
        </w:trPr>
        <w:tc>
          <w:tcPr>
            <w:tcW w:w="2735"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Спортивно-оздоровительное воспитание</w:t>
            </w: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Первенство  школы  по  шахматам</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226"/>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2.Первенство  школы  по  гирям</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3-4 нед.</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9-11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257"/>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3.Классные часы согласно тематике</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406"/>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4.Оформление стенда «Прежде чем сделать, подумай!»</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3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w:t>
            </w:r>
          </w:p>
        </w:tc>
      </w:tr>
      <w:tr w:rsidR="0061430F" w:rsidRPr="0061430F" w:rsidTr="004E05A1">
        <w:trPr>
          <w:trHeight w:val="278"/>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5.Конкурс рисунков «Мы за ЗОЖ!»</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 нед.</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зам.по ВР</w:t>
            </w:r>
          </w:p>
        </w:tc>
      </w:tr>
      <w:tr w:rsidR="0061430F" w:rsidRPr="0061430F" w:rsidTr="004E05A1">
        <w:trPr>
          <w:trHeight w:val="563"/>
        </w:trPr>
        <w:tc>
          <w:tcPr>
            <w:tcW w:w="273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Художественно-эстетическое</w:t>
            </w: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Цикл мероприятий на День матери </w:t>
            </w:r>
          </w:p>
        </w:tc>
        <w:tc>
          <w:tcPr>
            <w:tcW w:w="222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3-4 нед.</w:t>
            </w:r>
          </w:p>
          <w:p w:rsidR="0061430F" w:rsidRPr="0061430F" w:rsidRDefault="0061430F" w:rsidP="0061430F">
            <w:pPr>
              <w:jc w:val="center"/>
            </w:pPr>
          </w:p>
        </w:tc>
        <w:tc>
          <w:tcPr>
            <w:tcW w:w="203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47"/>
        </w:trPr>
        <w:tc>
          <w:tcPr>
            <w:tcW w:w="273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Экологическое воспитание</w:t>
            </w:r>
          </w:p>
        </w:tc>
        <w:tc>
          <w:tcPr>
            <w:tcW w:w="5370" w:type="dxa"/>
            <w:tcBorders>
              <w:top w:val="single" w:sz="4" w:space="0" w:color="auto"/>
              <w:left w:val="single" w:sz="4" w:space="0" w:color="auto"/>
              <w:bottom w:val="single" w:sz="4" w:space="0" w:color="auto"/>
              <w:right w:val="single" w:sz="4" w:space="0" w:color="auto"/>
            </w:tcBorders>
          </w:tcPr>
          <w:p w:rsidR="0061430F" w:rsidRPr="0061430F" w:rsidRDefault="0061430F" w:rsidP="0061430F">
            <w:r w:rsidRPr="0061430F">
              <w:t>Акция  «Кормушка для птиц»</w:t>
            </w:r>
          </w:p>
          <w:p w:rsidR="0061430F" w:rsidRPr="0061430F" w:rsidRDefault="0061430F" w:rsidP="0061430F">
            <w:pPr>
              <w:tabs>
                <w:tab w:val="left" w:pos="300"/>
              </w:tabs>
              <w:jc w:val="center"/>
              <w:rPr>
                <w:b/>
              </w:rPr>
            </w:pP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В теч.мес.</w:t>
            </w:r>
          </w:p>
        </w:tc>
        <w:tc>
          <w:tcPr>
            <w:tcW w:w="203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63"/>
        </w:trPr>
        <w:tc>
          <w:tcPr>
            <w:tcW w:w="273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Трудовое воспитание</w:t>
            </w: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rPr>
                <w:b/>
              </w:rPr>
            </w:pPr>
            <w:r w:rsidRPr="0061430F">
              <w:t>Генеральные уборки</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4 нед.</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1-11 кл.</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Кл.рук.</w:t>
            </w:r>
          </w:p>
        </w:tc>
      </w:tr>
      <w:tr w:rsidR="0061430F" w:rsidRPr="0061430F" w:rsidTr="004E05A1">
        <w:trPr>
          <w:trHeight w:val="274"/>
        </w:trPr>
        <w:tc>
          <w:tcPr>
            <w:tcW w:w="2735"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Семья и школа</w:t>
            </w: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rPr>
                <w:b/>
              </w:rPr>
            </w:pPr>
            <w:r w:rsidRPr="0061430F">
              <w:t>1. Индивидуальная работа с семьей</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В теч.мес.</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Кл.рук.</w:t>
            </w:r>
          </w:p>
        </w:tc>
      </w:tr>
      <w:tr w:rsidR="0061430F" w:rsidRPr="0061430F" w:rsidTr="004E05A1">
        <w:trPr>
          <w:trHeight w:val="240"/>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rPr>
                <w:b/>
              </w:rPr>
            </w:pPr>
            <w:r w:rsidRPr="0061430F">
              <w:t>2. Конкурс рисунков «Моя любимая мама!»</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4 нед.</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Кл.рук., учит.ИЗО</w:t>
            </w:r>
          </w:p>
        </w:tc>
      </w:tr>
      <w:tr w:rsidR="0061430F" w:rsidRPr="0061430F" w:rsidTr="004E05A1">
        <w:trPr>
          <w:trHeight w:val="203"/>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rPr>
                <w:b/>
              </w:rPr>
            </w:pPr>
            <w:r w:rsidRPr="0061430F">
              <w:t>3. Праздники в классах</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3-4 нед.</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78"/>
        </w:trPr>
        <w:tc>
          <w:tcPr>
            <w:tcW w:w="2735"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Формирование положительных привычек</w:t>
            </w: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w:t>
            </w:r>
            <w:r w:rsidRPr="0061430F">
              <w:rPr>
                <w:bCs/>
                <w:iCs/>
              </w:rPr>
              <w:t xml:space="preserve"> Рейды по проверке школьной формы, посещаемости уроков учащимися, организации дежурства </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p w:rsidR="0061430F" w:rsidRPr="0061430F" w:rsidRDefault="0061430F" w:rsidP="0061430F">
            <w:pPr>
              <w:jc w:val="center"/>
            </w:pPr>
            <w:r w:rsidRPr="0061430F">
              <w:t>зам. по ВР</w:t>
            </w:r>
          </w:p>
        </w:tc>
      </w:tr>
      <w:tr w:rsidR="0061430F" w:rsidRPr="0061430F" w:rsidTr="004E05A1">
        <w:trPr>
          <w:trHeight w:val="146"/>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2.Линейка «Итоги 1 четверти»</w:t>
            </w:r>
          </w:p>
        </w:tc>
        <w:tc>
          <w:tcPr>
            <w:tcW w:w="222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03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p w:rsidR="0061430F" w:rsidRPr="0061430F" w:rsidRDefault="0061430F" w:rsidP="0061430F">
            <w:pPr>
              <w:jc w:val="center"/>
            </w:pPr>
            <w:r w:rsidRPr="0061430F">
              <w:t>зам.по ВР</w:t>
            </w:r>
          </w:p>
        </w:tc>
      </w:tr>
      <w:tr w:rsidR="0061430F" w:rsidRPr="0061430F" w:rsidTr="004E05A1">
        <w:trPr>
          <w:trHeight w:val="146"/>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5370" w:type="dxa"/>
            <w:tcBorders>
              <w:top w:val="single" w:sz="4" w:space="0" w:color="auto"/>
              <w:left w:val="single" w:sz="4" w:space="0" w:color="auto"/>
              <w:bottom w:val="single" w:sz="4" w:space="0" w:color="auto"/>
              <w:right w:val="single" w:sz="4" w:space="0" w:color="auto"/>
            </w:tcBorders>
          </w:tcPr>
          <w:p w:rsidR="0061430F" w:rsidRPr="0061430F" w:rsidRDefault="0061430F" w:rsidP="0061430F">
            <w:r w:rsidRPr="0061430F">
              <w:t>3.Выпуск стенгазеты на День матери</w:t>
            </w:r>
          </w:p>
          <w:p w:rsidR="0061430F" w:rsidRPr="0061430F" w:rsidRDefault="0061430F" w:rsidP="0061430F"/>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03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2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p w:rsidR="0061430F" w:rsidRPr="0061430F" w:rsidRDefault="0061430F" w:rsidP="0061430F">
            <w:pPr>
              <w:jc w:val="center"/>
            </w:pPr>
            <w:r w:rsidRPr="0061430F">
              <w:t>зам. по ВР</w:t>
            </w:r>
          </w:p>
        </w:tc>
      </w:tr>
    </w:tbl>
    <w:p w:rsidR="0061430F" w:rsidRPr="0061430F" w:rsidRDefault="0061430F" w:rsidP="0061430F">
      <w:pPr>
        <w:tabs>
          <w:tab w:val="left" w:pos="300"/>
        </w:tabs>
        <w:jc w:val="center"/>
        <w:rPr>
          <w:b/>
        </w:rPr>
      </w:pPr>
      <w:r w:rsidRPr="0061430F">
        <w:rPr>
          <w:rFonts w:ascii="Cambria" w:hAnsi="Cambria"/>
          <w:b/>
        </w:rPr>
        <w:t xml:space="preserve">ДЕКАБРЬ                        </w:t>
      </w:r>
      <w:r w:rsidRPr="0061430F">
        <w:rPr>
          <w:b/>
        </w:rPr>
        <w:t xml:space="preserve">Девиз месяца: «Новый год у ворот!» </w:t>
      </w:r>
    </w:p>
    <w:tbl>
      <w:tblPr>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8"/>
        <w:gridCol w:w="4808"/>
        <w:gridCol w:w="2405"/>
        <w:gridCol w:w="2087"/>
        <w:gridCol w:w="2721"/>
      </w:tblGrid>
      <w:tr w:rsidR="0061430F" w:rsidRPr="0061430F" w:rsidTr="004E05A1">
        <w:trPr>
          <w:trHeight w:val="827"/>
        </w:trPr>
        <w:tc>
          <w:tcPr>
            <w:tcW w:w="278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rPr>
                <w:b/>
                <w:bCs/>
              </w:rPr>
              <w:t>Направление воспитательной работы</w:t>
            </w:r>
          </w:p>
        </w:tc>
        <w:tc>
          <w:tcPr>
            <w:tcW w:w="4808"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Название мероприятия</w:t>
            </w:r>
          </w:p>
        </w:tc>
        <w:tc>
          <w:tcPr>
            <w:tcW w:w="2405"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Время проведения</w:t>
            </w:r>
          </w:p>
        </w:tc>
        <w:tc>
          <w:tcPr>
            <w:tcW w:w="2087"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Для кого проводится</w:t>
            </w:r>
          </w:p>
        </w:tc>
        <w:tc>
          <w:tcPr>
            <w:tcW w:w="2721"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Ответственный</w:t>
            </w:r>
          </w:p>
        </w:tc>
      </w:tr>
      <w:tr w:rsidR="0061430F" w:rsidRPr="0061430F" w:rsidTr="004E05A1">
        <w:trPr>
          <w:trHeight w:val="376"/>
        </w:trPr>
        <w:tc>
          <w:tcPr>
            <w:tcW w:w="2788"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Гражданско-патриотическое воспитание</w:t>
            </w: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День Неизвестного Солдата</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декабря</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617"/>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Международный День инвалидов</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декабря</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99"/>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 Всероссийская акция «Час Кода». Тематический урок информатики</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4-10 декабря</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
              </w:rPr>
            </w:pPr>
            <w:r w:rsidRPr="0061430F">
              <w:t>1-11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rPr>
                <w:b/>
              </w:rPr>
            </w:pPr>
            <w:r w:rsidRPr="0061430F">
              <w:t xml:space="preserve">учитель информатики </w:t>
            </w:r>
          </w:p>
        </w:tc>
      </w:tr>
      <w:tr w:rsidR="0061430F" w:rsidRPr="0061430F" w:rsidTr="004E05A1">
        <w:trPr>
          <w:trHeight w:val="194"/>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4. Цикл кл. часов «День Конституции Российской Федерации » </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декабря</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112"/>
              <w:jc w:val="center"/>
            </w:pPr>
            <w:r w:rsidRPr="0061430F">
              <w:t>Кл.рук.</w:t>
            </w:r>
          </w:p>
        </w:tc>
      </w:tr>
      <w:tr w:rsidR="0061430F" w:rsidRPr="0061430F" w:rsidTr="004E05A1">
        <w:trPr>
          <w:trHeight w:val="258"/>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5.День героев Отечества. </w:t>
            </w:r>
          </w:p>
          <w:p w:rsidR="0061430F" w:rsidRPr="0061430F" w:rsidRDefault="0061430F" w:rsidP="0061430F">
            <w:r w:rsidRPr="0061430F">
              <w:t>Тематические беседы, кл. часы, встречи с ветеранами, просмотр фильмов</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9 декабря</w:t>
            </w:r>
          </w:p>
        </w:tc>
        <w:tc>
          <w:tcPr>
            <w:tcW w:w="208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учитель истории</w:t>
            </w:r>
          </w:p>
        </w:tc>
      </w:tr>
      <w:tr w:rsidR="0061430F" w:rsidRPr="0061430F" w:rsidTr="004E05A1">
        <w:trPr>
          <w:trHeight w:val="701"/>
        </w:trPr>
        <w:tc>
          <w:tcPr>
            <w:tcW w:w="278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Нравственно-</w:t>
            </w:r>
          </w:p>
          <w:p w:rsidR="0061430F" w:rsidRPr="0061430F" w:rsidRDefault="0061430F" w:rsidP="0061430F">
            <w:pPr>
              <w:rPr>
                <w:i/>
              </w:rPr>
            </w:pPr>
            <w:r w:rsidRPr="0061430F">
              <w:rPr>
                <w:i/>
              </w:rPr>
              <w:t>правовое</w:t>
            </w:r>
          </w:p>
          <w:p w:rsidR="0061430F" w:rsidRPr="0061430F" w:rsidRDefault="0061430F" w:rsidP="0061430F">
            <w:pPr>
              <w:rPr>
                <w:b/>
                <w:i/>
              </w:rPr>
            </w:pPr>
            <w:r w:rsidRPr="0061430F">
              <w:rPr>
                <w:i/>
              </w:rPr>
              <w:t>воспитание</w:t>
            </w:r>
          </w:p>
        </w:tc>
        <w:tc>
          <w:tcPr>
            <w:tcW w:w="4808"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rPr>
                <w:b/>
              </w:rPr>
            </w:pPr>
            <w:r w:rsidRPr="0061430F">
              <w:t>День прав человека</w:t>
            </w:r>
          </w:p>
          <w:p w:rsidR="0061430F" w:rsidRPr="0061430F" w:rsidRDefault="0061430F" w:rsidP="0061430F"/>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10 декабря</w:t>
            </w:r>
          </w:p>
        </w:tc>
        <w:tc>
          <w:tcPr>
            <w:tcW w:w="208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72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Кл.рук.</w:t>
            </w:r>
          </w:p>
          <w:p w:rsidR="0061430F" w:rsidRPr="0061430F" w:rsidRDefault="0061430F" w:rsidP="0061430F">
            <w:pPr>
              <w:jc w:val="center"/>
            </w:pPr>
          </w:p>
        </w:tc>
      </w:tr>
      <w:tr w:rsidR="0061430F" w:rsidRPr="0061430F" w:rsidTr="004E05A1">
        <w:trPr>
          <w:trHeight w:val="142"/>
        </w:trPr>
        <w:tc>
          <w:tcPr>
            <w:tcW w:w="2788"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Спортивно-оздоровительное воспитание</w:t>
            </w:r>
          </w:p>
        </w:tc>
        <w:tc>
          <w:tcPr>
            <w:tcW w:w="4808" w:type="dxa"/>
            <w:tcBorders>
              <w:top w:val="single" w:sz="4" w:space="0" w:color="auto"/>
              <w:left w:val="single" w:sz="4" w:space="0" w:color="auto"/>
              <w:bottom w:val="single" w:sz="4" w:space="0" w:color="auto"/>
              <w:right w:val="single" w:sz="4" w:space="0" w:color="auto"/>
            </w:tcBorders>
          </w:tcPr>
          <w:p w:rsidR="0061430F" w:rsidRPr="0061430F" w:rsidRDefault="0061430F" w:rsidP="0061430F">
            <w:r w:rsidRPr="0061430F">
              <w:t>1.День Здоровья</w:t>
            </w:r>
          </w:p>
          <w:p w:rsidR="0061430F" w:rsidRPr="0061430F" w:rsidRDefault="0061430F" w:rsidP="0061430F"/>
        </w:tc>
        <w:tc>
          <w:tcPr>
            <w:tcW w:w="2405"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4 нед.</w:t>
            </w:r>
          </w:p>
          <w:p w:rsidR="0061430F" w:rsidRPr="0061430F" w:rsidRDefault="0061430F" w:rsidP="0061430F">
            <w:pPr>
              <w:jc w:val="center"/>
            </w:pPr>
          </w:p>
        </w:tc>
        <w:tc>
          <w:tcPr>
            <w:tcW w:w="208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Кл.рук.,физрук., зам.по ВР</w:t>
            </w:r>
          </w:p>
        </w:tc>
      </w:tr>
      <w:tr w:rsidR="0061430F" w:rsidRPr="0061430F" w:rsidTr="004E05A1">
        <w:trPr>
          <w:trHeight w:val="571"/>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Первенство школы по баскетболу</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5-7</w:t>
            </w:r>
          </w:p>
          <w:p w:rsidR="0061430F" w:rsidRPr="0061430F" w:rsidRDefault="0061430F" w:rsidP="0061430F">
            <w:pPr>
              <w:jc w:val="center"/>
            </w:pPr>
            <w:r w:rsidRPr="0061430F">
              <w:t>8-11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194"/>
        </w:trPr>
        <w:tc>
          <w:tcPr>
            <w:tcW w:w="2788"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Художественно-эстетическое</w:t>
            </w: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1.Новогодний утренник</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1-4</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кл.рук</w:t>
            </w:r>
          </w:p>
        </w:tc>
      </w:tr>
      <w:tr w:rsidR="0061430F" w:rsidRPr="0061430F" w:rsidTr="004E05A1">
        <w:trPr>
          <w:trHeight w:val="336"/>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2.Бал – Маскарад</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кл.рук</w:t>
            </w:r>
          </w:p>
        </w:tc>
      </w:tr>
      <w:tr w:rsidR="0061430F" w:rsidRPr="0061430F" w:rsidTr="004E05A1">
        <w:trPr>
          <w:trHeight w:val="590"/>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3.Конкурс стенгазет «Здравствуй, дедушка Мороз!»</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01"/>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4. Конкурс украшения кабинетов.</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Последняя неделя</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Совет обуч.</w:t>
            </w:r>
          </w:p>
        </w:tc>
      </w:tr>
      <w:tr w:rsidR="0061430F" w:rsidRPr="0061430F" w:rsidTr="004E05A1">
        <w:trPr>
          <w:trHeight w:val="258"/>
        </w:trPr>
        <w:tc>
          <w:tcPr>
            <w:tcW w:w="2788"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Экологическое воспитание</w:t>
            </w: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1.Игры на свежем воздухе</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1-4</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97"/>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2. Конкурс «Снежная бабка»</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2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1-4</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91"/>
        </w:trPr>
        <w:tc>
          <w:tcPr>
            <w:tcW w:w="2788"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Трудовое воспитание</w:t>
            </w: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1. Генеральные уборки</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Послед.неделя</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1-11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61"/>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2.Акция «Игрушка на елку»</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827"/>
        </w:trPr>
        <w:tc>
          <w:tcPr>
            <w:tcW w:w="278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Семья и школа</w:t>
            </w: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1. Родительские собрания по итогам первого полугодия и второй четверти</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Последняя неделя</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1-11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14"/>
        </w:trPr>
        <w:tc>
          <w:tcPr>
            <w:tcW w:w="2788"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 xml:space="preserve">Формирование </w:t>
            </w:r>
            <w:r w:rsidRPr="0061430F">
              <w:rPr>
                <w:i/>
              </w:rPr>
              <w:lastRenderedPageBreak/>
              <w:t>положительных привычек</w:t>
            </w: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lastRenderedPageBreak/>
              <w:t>1.</w:t>
            </w:r>
            <w:r w:rsidRPr="0061430F">
              <w:rPr>
                <w:bCs/>
                <w:iCs/>
              </w:rPr>
              <w:t xml:space="preserve"> Рейды по проверке школьной формы, </w:t>
            </w:r>
            <w:r w:rsidRPr="0061430F">
              <w:rPr>
                <w:bCs/>
                <w:iCs/>
              </w:rPr>
              <w:lastRenderedPageBreak/>
              <w:t xml:space="preserve">посещаемости уроков учащимися, организации дежурства </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lastRenderedPageBreak/>
              <w:t>В теч.мес</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2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Зам. по ВР, Совет обуч.</w:t>
            </w:r>
          </w:p>
          <w:p w:rsidR="0061430F" w:rsidRPr="0061430F" w:rsidRDefault="0061430F" w:rsidP="0061430F">
            <w:pPr>
              <w:jc w:val="center"/>
            </w:pPr>
          </w:p>
        </w:tc>
      </w:tr>
      <w:tr w:rsidR="0061430F" w:rsidRPr="0061430F" w:rsidTr="004E05A1">
        <w:trPr>
          <w:trHeight w:val="163"/>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2.Рейд по состоянию чистоты и учебников</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 нед.</w:t>
            </w:r>
          </w:p>
        </w:tc>
        <w:tc>
          <w:tcPr>
            <w:tcW w:w="208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72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Совет обуч.</w:t>
            </w:r>
          </w:p>
          <w:p w:rsidR="0061430F" w:rsidRPr="0061430F" w:rsidRDefault="0061430F" w:rsidP="0061430F">
            <w:pPr>
              <w:jc w:val="center"/>
            </w:pPr>
          </w:p>
        </w:tc>
      </w:tr>
      <w:tr w:rsidR="0061430F" w:rsidRPr="0061430F" w:rsidTr="004E05A1">
        <w:trPr>
          <w:trHeight w:val="188"/>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3.Заседания комитетов</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tc>
      </w:tr>
      <w:tr w:rsidR="0061430F" w:rsidRPr="0061430F" w:rsidTr="004E05A1">
        <w:trPr>
          <w:trHeight w:val="155"/>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4. Смотр классных уголков, классных комнат на конкурс «Лучший класс года»</w:t>
            </w:r>
          </w:p>
        </w:tc>
        <w:tc>
          <w:tcPr>
            <w:tcW w:w="240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2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Зам. по ВР, Совет обуч.</w:t>
            </w:r>
          </w:p>
          <w:p w:rsidR="0061430F" w:rsidRPr="0061430F" w:rsidRDefault="0061430F" w:rsidP="0061430F">
            <w:pPr>
              <w:jc w:val="center"/>
            </w:pPr>
          </w:p>
        </w:tc>
      </w:tr>
    </w:tbl>
    <w:p w:rsidR="0061430F" w:rsidRPr="0061430F" w:rsidRDefault="0061430F" w:rsidP="0061430F">
      <w:pPr>
        <w:tabs>
          <w:tab w:val="left" w:pos="300"/>
        </w:tabs>
        <w:jc w:val="center"/>
        <w:rPr>
          <w:b/>
        </w:rPr>
      </w:pPr>
      <w:r w:rsidRPr="0061430F">
        <w:rPr>
          <w:rFonts w:ascii="Cambria" w:hAnsi="Cambria"/>
          <w:b/>
        </w:rPr>
        <w:t xml:space="preserve">ЯНВАРЬ           </w:t>
      </w:r>
      <w:r w:rsidRPr="0061430F">
        <w:rPr>
          <w:b/>
        </w:rPr>
        <w:t>Девиз месяца: «Я и мое место в мире»</w:t>
      </w:r>
    </w:p>
    <w:tbl>
      <w:tblPr>
        <w:tblW w:w="1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4915"/>
        <w:gridCol w:w="2353"/>
        <w:gridCol w:w="2161"/>
        <w:gridCol w:w="2773"/>
      </w:tblGrid>
      <w:tr w:rsidR="0061430F" w:rsidRPr="0061430F" w:rsidTr="004E05A1">
        <w:trPr>
          <w:trHeight w:val="839"/>
        </w:trPr>
        <w:tc>
          <w:tcPr>
            <w:tcW w:w="303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rPr>
                <w:b/>
                <w:bCs/>
              </w:rPr>
              <w:t>Направление воспитательной работы</w:t>
            </w:r>
          </w:p>
        </w:tc>
        <w:tc>
          <w:tcPr>
            <w:tcW w:w="4915"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Название мероприятия</w:t>
            </w:r>
          </w:p>
        </w:tc>
        <w:tc>
          <w:tcPr>
            <w:tcW w:w="2353"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Время проведения</w:t>
            </w:r>
          </w:p>
        </w:tc>
        <w:tc>
          <w:tcPr>
            <w:tcW w:w="2161"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Для кого проводится</w:t>
            </w:r>
          </w:p>
        </w:tc>
        <w:tc>
          <w:tcPr>
            <w:tcW w:w="2773"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Ответственный</w:t>
            </w:r>
          </w:p>
        </w:tc>
      </w:tr>
      <w:tr w:rsidR="0061430F" w:rsidRPr="0061430F" w:rsidTr="004E05A1">
        <w:trPr>
          <w:trHeight w:val="1114"/>
        </w:trPr>
        <w:tc>
          <w:tcPr>
            <w:tcW w:w="303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Гражданско-патриотическое воспитание</w:t>
            </w: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Международный День памяти жертв Холокоста.Тематические беседы, кл. часы, просмотр фильмов</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27 января</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88"/>
        </w:trPr>
        <w:tc>
          <w:tcPr>
            <w:tcW w:w="3039"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Нравственно-</w:t>
            </w:r>
          </w:p>
          <w:p w:rsidR="0061430F" w:rsidRPr="0061430F" w:rsidRDefault="0061430F" w:rsidP="0061430F">
            <w:pPr>
              <w:rPr>
                <w:i/>
              </w:rPr>
            </w:pPr>
            <w:r w:rsidRPr="0061430F">
              <w:rPr>
                <w:i/>
              </w:rPr>
              <w:t>правовое</w:t>
            </w:r>
          </w:p>
          <w:p w:rsidR="0061430F" w:rsidRPr="0061430F" w:rsidRDefault="0061430F" w:rsidP="0061430F">
            <w:pPr>
              <w:rPr>
                <w:b/>
                <w:i/>
              </w:rPr>
            </w:pPr>
            <w:r w:rsidRPr="0061430F">
              <w:rPr>
                <w:i/>
              </w:rPr>
              <w:t>воспитание</w:t>
            </w: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Цикл бесед на правовую тематику</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rFonts w:ascii="Times New Roman CYR" w:hAnsi="Times New Roman CYR" w:cs="Times New Roman CYR"/>
              </w:rPr>
            </w:pPr>
            <w:r w:rsidRPr="0061430F">
              <w:rPr>
                <w:rFonts w:ascii="Times New Roman CYR" w:hAnsi="Times New Roman CYR" w:cs="Times New Roman CYR"/>
              </w:rPr>
              <w:t>2.Анкетирование «В чем я вижу свое назначение»</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49"/>
        </w:trPr>
        <w:tc>
          <w:tcPr>
            <w:tcW w:w="3039"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Спортивно-оздоровительное воспитание</w:t>
            </w: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1.Первенство школы по подвижным играм</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 девочки.</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Первенство школы по мини-футболу</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 мальч.</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290"/>
        </w:trPr>
        <w:tc>
          <w:tcPr>
            <w:tcW w:w="3039"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Художественно-эстетическое</w:t>
            </w: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rPr>
                <w:rFonts w:ascii="Times New Roman CYR" w:hAnsi="Times New Roman CYR" w:cs="Times New Roman CYR"/>
              </w:rPr>
              <w:t xml:space="preserve">1.Конкурс плакатов </w:t>
            </w:r>
            <w:r w:rsidRPr="0061430F">
              <w:rPr>
                <w:rFonts w:ascii="Times New Roman CYR" w:hAnsi="Times New Roman CYR" w:cs="Times New Roman CYR"/>
                <w:i/>
              </w:rPr>
              <w:t>«Рождество Христово»</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2. Концерт </w:t>
            </w:r>
            <w:r w:rsidRPr="0061430F">
              <w:rPr>
                <w:i/>
              </w:rPr>
              <w:t>«Моя семья»</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 по ВР, кл.рук.</w:t>
            </w:r>
          </w:p>
        </w:tc>
      </w:tr>
      <w:tr w:rsidR="0061430F" w:rsidRPr="0061430F" w:rsidTr="004E05A1">
        <w:trPr>
          <w:trHeight w:val="565"/>
        </w:trPr>
        <w:tc>
          <w:tcPr>
            <w:tcW w:w="303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Экологическое воспитание</w:t>
            </w: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Игры на свежем воздухе во время зимних каникул</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jc w:val="center"/>
            </w:pPr>
            <w:r w:rsidRPr="0061430F">
              <w:t>1-2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49"/>
        </w:trPr>
        <w:tc>
          <w:tcPr>
            <w:tcW w:w="303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Трудовое воспитание</w:t>
            </w: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Генеральная уборка учебных кабинетов</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65"/>
        </w:trPr>
        <w:tc>
          <w:tcPr>
            <w:tcW w:w="303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Семья и школа</w:t>
            </w: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Общешкольное родительское собрание.</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Администр.</w:t>
            </w:r>
          </w:p>
        </w:tc>
      </w:tr>
      <w:tr w:rsidR="0061430F" w:rsidRPr="0061430F" w:rsidTr="004E05A1">
        <w:trPr>
          <w:trHeight w:val="549"/>
        </w:trPr>
        <w:tc>
          <w:tcPr>
            <w:tcW w:w="3039"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Формирование положительных привычек</w:t>
            </w: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1.Линейка «Итоги 1 полугодия»</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 по ВР, Совет обуч.</w:t>
            </w:r>
          </w:p>
        </w:tc>
      </w:tr>
      <w:tr w:rsidR="0061430F" w:rsidRPr="0061430F" w:rsidTr="004E05A1">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rPr>
                <w:bCs/>
                <w:iCs/>
              </w:rPr>
              <w:t xml:space="preserve">2. Рейды по проверке школьной формы, посещаемости уроков учащимися, организации дежурства </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73"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Совет обуч.</w:t>
            </w:r>
          </w:p>
          <w:p w:rsidR="0061430F" w:rsidRPr="0061430F" w:rsidRDefault="0061430F" w:rsidP="0061430F">
            <w:pPr>
              <w:jc w:val="center"/>
            </w:pPr>
          </w:p>
        </w:tc>
      </w:tr>
      <w:tr w:rsidR="0061430F" w:rsidRPr="0061430F" w:rsidTr="004E05A1">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1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3.Рейд  «Опоздания»</w:t>
            </w:r>
          </w:p>
        </w:tc>
        <w:tc>
          <w:tcPr>
            <w:tcW w:w="235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7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tc>
      </w:tr>
    </w:tbl>
    <w:p w:rsidR="0061430F" w:rsidRPr="0061430F" w:rsidRDefault="0061430F" w:rsidP="0061430F">
      <w:pPr>
        <w:tabs>
          <w:tab w:val="left" w:pos="300"/>
        </w:tabs>
        <w:jc w:val="center"/>
        <w:rPr>
          <w:b/>
        </w:rPr>
      </w:pPr>
      <w:r w:rsidRPr="0061430F">
        <w:rPr>
          <w:rFonts w:ascii="Cambria" w:hAnsi="Cambria"/>
          <w:b/>
        </w:rPr>
        <w:t xml:space="preserve">ФЕВРАЛЬ                    </w:t>
      </w:r>
      <w:r w:rsidRPr="0061430F">
        <w:rPr>
          <w:b/>
        </w:rPr>
        <w:t>Девиз месяца: «Я – патриот!»</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4987"/>
        <w:gridCol w:w="2299"/>
        <w:gridCol w:w="2108"/>
        <w:gridCol w:w="2633"/>
      </w:tblGrid>
      <w:tr w:rsidR="0061430F" w:rsidRPr="0061430F" w:rsidTr="004E05A1">
        <w:trPr>
          <w:trHeight w:val="146"/>
        </w:trPr>
        <w:tc>
          <w:tcPr>
            <w:tcW w:w="28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rPr>
                <w:b/>
                <w:bCs/>
              </w:rPr>
              <w:t xml:space="preserve">Направление </w:t>
            </w:r>
            <w:r w:rsidRPr="0061430F">
              <w:rPr>
                <w:b/>
                <w:bCs/>
              </w:rPr>
              <w:lastRenderedPageBreak/>
              <w:t>воспитательной работы</w:t>
            </w:r>
          </w:p>
        </w:tc>
        <w:tc>
          <w:tcPr>
            <w:tcW w:w="4987"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lastRenderedPageBreak/>
              <w:t>Название мероприятия</w:t>
            </w:r>
          </w:p>
        </w:tc>
        <w:tc>
          <w:tcPr>
            <w:tcW w:w="2299"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Время проведения</w:t>
            </w:r>
          </w:p>
        </w:tc>
        <w:tc>
          <w:tcPr>
            <w:tcW w:w="2108"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 xml:space="preserve">Для кого </w:t>
            </w:r>
            <w:r w:rsidRPr="0061430F">
              <w:rPr>
                <w:b/>
              </w:rPr>
              <w:lastRenderedPageBreak/>
              <w:t>проводится</w:t>
            </w:r>
          </w:p>
        </w:tc>
        <w:tc>
          <w:tcPr>
            <w:tcW w:w="2633"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lastRenderedPageBreak/>
              <w:t>Ответственный</w:t>
            </w:r>
          </w:p>
        </w:tc>
      </w:tr>
      <w:tr w:rsidR="0061430F" w:rsidRPr="0061430F" w:rsidTr="004E05A1">
        <w:trPr>
          <w:trHeight w:val="226"/>
        </w:trPr>
        <w:tc>
          <w:tcPr>
            <w:tcW w:w="2822"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lastRenderedPageBreak/>
              <w:t>Гражданско-патриотическое воспитание</w:t>
            </w: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Месячник «Мы будущие защитники Отечества». Тематические беседы, кл. часы,  просмотр фильмов, Уроки Мужества</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108"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зам.по ВР,</w:t>
            </w:r>
          </w:p>
          <w:p w:rsidR="0061430F" w:rsidRPr="0061430F" w:rsidRDefault="0061430F" w:rsidP="0061430F">
            <w:pPr>
              <w:jc w:val="center"/>
            </w:pPr>
            <w:r w:rsidRPr="0061430F">
              <w:t>физрук.</w:t>
            </w:r>
          </w:p>
        </w:tc>
      </w:tr>
      <w:tr w:rsidR="0061430F" w:rsidRPr="0061430F" w:rsidTr="004E05A1">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rPr>
                <w:iCs/>
              </w:rPr>
              <w:t xml:space="preserve">2. Конкурс рисунков и плакатов </w:t>
            </w:r>
            <w:r w:rsidRPr="0061430F">
              <w:t xml:space="preserve">«Россия, родина моя!» </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зам.по ВР</w:t>
            </w:r>
          </w:p>
        </w:tc>
      </w:tr>
      <w:tr w:rsidR="0061430F" w:rsidRPr="0061430F" w:rsidTr="004E05A1">
        <w:trPr>
          <w:trHeight w:val="7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3.Конкурс инсценированной военно - патриотической песни</w:t>
            </w:r>
          </w:p>
          <w:p w:rsidR="0061430F" w:rsidRPr="0061430F" w:rsidRDefault="0061430F" w:rsidP="0061430F">
            <w:pPr>
              <w:ind w:left="20"/>
              <w:rPr>
                <w:iCs/>
              </w:rPr>
            </w:pPr>
            <w:r w:rsidRPr="0061430F">
              <w:t>«Песни, опаленные войной»</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зам.по ВР, учит.музыки</w:t>
            </w:r>
          </w:p>
        </w:tc>
      </w:tr>
      <w:tr w:rsidR="0061430F" w:rsidRPr="0061430F" w:rsidTr="004E05A1">
        <w:trPr>
          <w:trHeight w:val="1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Cs/>
              </w:rPr>
            </w:pPr>
            <w:r w:rsidRPr="0061430F">
              <w:rPr>
                <w:iCs/>
              </w:rPr>
              <w:t>3.</w:t>
            </w:r>
            <w:r w:rsidRPr="0061430F">
              <w:t xml:space="preserve"> День разгрома советскими вой</w:t>
            </w:r>
            <w:r w:rsidRPr="0061430F">
              <w:softHyphen/>
              <w:t>сками немецко-фашистских войск  в  Сталин</w:t>
            </w:r>
            <w:r w:rsidRPr="0061430F">
              <w:softHyphen/>
              <w:t>градской битве (1943 г.) Тематические беседы, классные часы, просмотр фильмов</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 февраля</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учитель истории</w:t>
            </w:r>
          </w:p>
        </w:tc>
      </w:tr>
      <w:tr w:rsidR="0061430F" w:rsidRPr="0061430F" w:rsidTr="004E05A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Cs/>
              </w:rPr>
            </w:pPr>
            <w:r w:rsidRPr="0061430F">
              <w:rPr>
                <w:iCs/>
              </w:rPr>
              <w:t>4.</w:t>
            </w:r>
            <w:r w:rsidRPr="0061430F">
              <w:t xml:space="preserve"> Экскурсияв школьный краеведческий музей</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1-7</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рук.музея</w:t>
            </w:r>
          </w:p>
        </w:tc>
      </w:tr>
      <w:tr w:rsidR="0061430F" w:rsidRPr="0061430F" w:rsidTr="004E05A1">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Cs/>
              </w:rPr>
            </w:pPr>
            <w:r w:rsidRPr="0061430F">
              <w:rPr>
                <w:iCs/>
              </w:rPr>
              <w:t>5. Конкурс «Аты-баты, шли солдаты!»</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08"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5-11</w:t>
            </w:r>
          </w:p>
          <w:p w:rsidR="0061430F" w:rsidRPr="0061430F" w:rsidRDefault="0061430F" w:rsidP="0061430F">
            <w:pPr>
              <w:jc w:val="center"/>
            </w:pP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 кл.рук.,</w:t>
            </w:r>
          </w:p>
          <w:p w:rsidR="0061430F" w:rsidRPr="0061430F" w:rsidRDefault="0061430F" w:rsidP="0061430F">
            <w:pPr>
              <w:jc w:val="center"/>
            </w:pPr>
            <w:r w:rsidRPr="0061430F">
              <w:t>зам.по ВР</w:t>
            </w:r>
          </w:p>
        </w:tc>
      </w:tr>
      <w:tr w:rsidR="0061430F" w:rsidRPr="0061430F" w:rsidTr="004E05A1">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Cs/>
              </w:rPr>
            </w:pPr>
            <w:r w:rsidRPr="0061430F">
              <w:rPr>
                <w:iCs/>
              </w:rPr>
              <w:t>6. День российской науки</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8 февраля</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Cs/>
              </w:rPr>
            </w:pPr>
            <w:r w:rsidRPr="0061430F">
              <w:rPr>
                <w:iCs/>
              </w:rPr>
              <w:t>7. День Памяти о россиянах, исполняющих свой служебный долг за пределами Отечества</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15 февраля</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учитель истории</w:t>
            </w:r>
          </w:p>
        </w:tc>
      </w:tr>
      <w:tr w:rsidR="0061430F" w:rsidRPr="0061430F" w:rsidTr="004E05A1">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Cs/>
              </w:rPr>
            </w:pPr>
            <w:r w:rsidRPr="0061430F">
              <w:rPr>
                <w:iCs/>
              </w:rPr>
              <w:t>8. Международный день родного языка</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21 февраля</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учитель родного языка</w:t>
            </w:r>
          </w:p>
        </w:tc>
      </w:tr>
      <w:tr w:rsidR="0061430F" w:rsidRPr="0061430F" w:rsidTr="004E05A1">
        <w:trPr>
          <w:trHeight w:val="607"/>
        </w:trPr>
        <w:tc>
          <w:tcPr>
            <w:tcW w:w="2822"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Нравственно-</w:t>
            </w:r>
          </w:p>
          <w:p w:rsidR="0061430F" w:rsidRPr="0061430F" w:rsidRDefault="0061430F" w:rsidP="0061430F">
            <w:pPr>
              <w:rPr>
                <w:i/>
              </w:rPr>
            </w:pPr>
            <w:r w:rsidRPr="0061430F">
              <w:rPr>
                <w:i/>
              </w:rPr>
              <w:t>правовое</w:t>
            </w:r>
          </w:p>
          <w:p w:rsidR="0061430F" w:rsidRPr="0061430F" w:rsidRDefault="0061430F" w:rsidP="0061430F">
            <w:pPr>
              <w:rPr>
                <w:b/>
                <w:i/>
              </w:rPr>
            </w:pPr>
            <w:r w:rsidRPr="0061430F">
              <w:rPr>
                <w:i/>
              </w:rPr>
              <w:t>воспитание</w:t>
            </w: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w:t>
            </w:r>
            <w:r w:rsidRPr="0061430F">
              <w:rPr>
                <w:iCs/>
              </w:rPr>
              <w:t>Анкетирование «трудных» подростков</w:t>
            </w:r>
          </w:p>
        </w:tc>
        <w:tc>
          <w:tcPr>
            <w:tcW w:w="2299"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 нед.</w:t>
            </w:r>
          </w:p>
          <w:p w:rsidR="0061430F" w:rsidRPr="0061430F" w:rsidRDefault="0061430F" w:rsidP="0061430F">
            <w:pPr>
              <w:jc w:val="center"/>
            </w:pP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зам.по ВР</w:t>
            </w:r>
          </w:p>
        </w:tc>
      </w:tr>
      <w:tr w:rsidR="0061430F" w:rsidRPr="0061430F" w:rsidTr="004E05A1">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Беседа с обучающимися, склонными к правонарушениям</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зам.по ВР</w:t>
            </w:r>
          </w:p>
        </w:tc>
      </w:tr>
      <w:tr w:rsidR="0061430F" w:rsidRPr="0061430F" w:rsidTr="004E05A1">
        <w:trPr>
          <w:trHeight w:val="146"/>
        </w:trPr>
        <w:tc>
          <w:tcPr>
            <w:tcW w:w="2822"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Спортивно-оздоровительное воспитание</w:t>
            </w:r>
          </w:p>
        </w:tc>
        <w:tc>
          <w:tcPr>
            <w:tcW w:w="4987" w:type="dxa"/>
            <w:tcBorders>
              <w:top w:val="single" w:sz="4" w:space="0" w:color="auto"/>
              <w:left w:val="single" w:sz="4" w:space="0" w:color="auto"/>
              <w:bottom w:val="single" w:sz="4" w:space="0" w:color="auto"/>
              <w:right w:val="single" w:sz="4" w:space="0" w:color="auto"/>
            </w:tcBorders>
          </w:tcPr>
          <w:p w:rsidR="0061430F" w:rsidRPr="0061430F" w:rsidRDefault="0061430F" w:rsidP="0061430F">
            <w:r w:rsidRPr="0061430F">
              <w:t>1. День здоровья</w:t>
            </w:r>
          </w:p>
          <w:p w:rsidR="0061430F" w:rsidRPr="0061430F" w:rsidRDefault="0061430F" w:rsidP="0061430F"/>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08"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Физ.рук.,кл.рук.,</w:t>
            </w:r>
          </w:p>
          <w:p w:rsidR="0061430F" w:rsidRPr="0061430F" w:rsidRDefault="0061430F" w:rsidP="0061430F">
            <w:pPr>
              <w:jc w:val="center"/>
            </w:pPr>
            <w:r w:rsidRPr="0061430F">
              <w:t>зам.по ВР</w:t>
            </w:r>
          </w:p>
        </w:tc>
      </w:tr>
      <w:tr w:rsidR="0061430F" w:rsidRPr="0061430F" w:rsidTr="004E05A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Первенство школы по лыжным гонкам</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3.Первенство школы по шашкам</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3-4 нед.</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 рук.</w:t>
            </w:r>
          </w:p>
        </w:tc>
      </w:tr>
      <w:tr w:rsidR="0061430F" w:rsidRPr="0061430F" w:rsidTr="004E05A1">
        <w:trPr>
          <w:trHeight w:val="216"/>
        </w:trPr>
        <w:tc>
          <w:tcPr>
            <w:tcW w:w="2822"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Художественно-эстетическое</w:t>
            </w: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Дискотека  «Миром правит любовь»</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w:t>
            </w:r>
          </w:p>
        </w:tc>
      </w:tr>
      <w:tr w:rsidR="0061430F" w:rsidRPr="0061430F" w:rsidTr="004E05A1">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2.Организация почты для влюбленных. </w:t>
            </w:r>
          </w:p>
        </w:tc>
        <w:tc>
          <w:tcPr>
            <w:tcW w:w="2299"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108"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tc>
      </w:tr>
      <w:tr w:rsidR="0061430F" w:rsidRPr="0061430F" w:rsidTr="004E05A1">
        <w:trPr>
          <w:trHeight w:val="569"/>
        </w:trPr>
        <w:tc>
          <w:tcPr>
            <w:tcW w:w="28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Экологическое воспитание</w:t>
            </w: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Посев рассады</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8-11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Зав.участком</w:t>
            </w:r>
          </w:p>
        </w:tc>
      </w:tr>
      <w:tr w:rsidR="0061430F" w:rsidRPr="0061430F" w:rsidTr="004E05A1">
        <w:trPr>
          <w:trHeight w:val="477"/>
        </w:trPr>
        <w:tc>
          <w:tcPr>
            <w:tcW w:w="28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lastRenderedPageBreak/>
              <w:t>Трудовое воспитание</w:t>
            </w: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Операция «Уют»</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46"/>
        </w:trPr>
        <w:tc>
          <w:tcPr>
            <w:tcW w:w="282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Семья и школа</w:t>
            </w: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Участие родителей в открытых мероприятиях.</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46"/>
        </w:trPr>
        <w:tc>
          <w:tcPr>
            <w:tcW w:w="2822"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Формирование положительных привычек</w:t>
            </w: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1.Рейд « Состояние успеваемости»</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tc>
      </w:tr>
      <w:tr w:rsidR="0061430F" w:rsidRPr="0061430F" w:rsidTr="004E05A1">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Рейд  по опозданиям, пропускам занятий</w:t>
            </w:r>
          </w:p>
        </w:tc>
        <w:tc>
          <w:tcPr>
            <w:tcW w:w="229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08"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3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tc>
      </w:tr>
    </w:tbl>
    <w:p w:rsidR="0061430F" w:rsidRPr="0061430F" w:rsidRDefault="0061430F" w:rsidP="0061430F">
      <w:pPr>
        <w:tabs>
          <w:tab w:val="left" w:pos="300"/>
        </w:tabs>
        <w:jc w:val="center"/>
        <w:rPr>
          <w:b/>
        </w:rPr>
      </w:pPr>
      <w:r w:rsidRPr="0061430F">
        <w:rPr>
          <w:rFonts w:ascii="Cambria" w:hAnsi="Cambria"/>
          <w:b/>
        </w:rPr>
        <w:t xml:space="preserve">МАРТ                         </w:t>
      </w:r>
      <w:r w:rsidRPr="0061430F">
        <w:rPr>
          <w:b/>
        </w:rPr>
        <w:t>Девиз месяца: «Читаем вместе»</w:t>
      </w: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4876"/>
        <w:gridCol w:w="2271"/>
        <w:gridCol w:w="2087"/>
        <w:gridCol w:w="2677"/>
      </w:tblGrid>
      <w:tr w:rsidR="0061430F" w:rsidRPr="0061430F" w:rsidTr="004E05A1">
        <w:trPr>
          <w:trHeight w:val="827"/>
        </w:trPr>
        <w:tc>
          <w:tcPr>
            <w:tcW w:w="280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rPr>
                <w:b/>
                <w:bCs/>
              </w:rPr>
              <w:t>Направление воспитательной работы</w:t>
            </w:r>
          </w:p>
        </w:tc>
        <w:tc>
          <w:tcPr>
            <w:tcW w:w="4876"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Название мероприятия</w:t>
            </w:r>
          </w:p>
        </w:tc>
        <w:tc>
          <w:tcPr>
            <w:tcW w:w="2271"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Время проведения</w:t>
            </w:r>
          </w:p>
        </w:tc>
        <w:tc>
          <w:tcPr>
            <w:tcW w:w="2087"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Для кого проводится</w:t>
            </w:r>
          </w:p>
        </w:tc>
        <w:tc>
          <w:tcPr>
            <w:tcW w:w="2677"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Ответственный</w:t>
            </w:r>
          </w:p>
        </w:tc>
      </w:tr>
      <w:tr w:rsidR="0061430F" w:rsidRPr="0061430F" w:rsidTr="004E05A1">
        <w:trPr>
          <w:trHeight w:val="537"/>
        </w:trPr>
        <w:tc>
          <w:tcPr>
            <w:tcW w:w="2803"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Гражданско-патриотическое воспитание</w:t>
            </w: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1.Открытые мероприятия, посвященные 8 марта</w:t>
            </w:r>
          </w:p>
        </w:tc>
        <w:tc>
          <w:tcPr>
            <w:tcW w:w="227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 нед.</w:t>
            </w:r>
          </w:p>
          <w:p w:rsidR="0061430F" w:rsidRPr="0061430F" w:rsidRDefault="0061430F" w:rsidP="0061430F">
            <w:pPr>
              <w:jc w:val="center"/>
            </w:pPr>
          </w:p>
        </w:tc>
        <w:tc>
          <w:tcPr>
            <w:tcW w:w="208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67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Кл.рук.</w:t>
            </w:r>
          </w:p>
          <w:p w:rsidR="0061430F" w:rsidRPr="0061430F" w:rsidRDefault="0061430F" w:rsidP="0061430F">
            <w:pPr>
              <w:jc w:val="center"/>
            </w:pPr>
          </w:p>
        </w:tc>
      </w:tr>
      <w:tr w:rsidR="0061430F" w:rsidRPr="0061430F" w:rsidTr="004E05A1">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2. День воссоединения Крыма с Россией</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18 марта</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3. Неделя детской книги</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26-31 марта</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Кл.рук., библиотекарь </w:t>
            </w:r>
          </w:p>
        </w:tc>
      </w:tr>
      <w:tr w:rsidR="0061430F" w:rsidRPr="0061430F" w:rsidTr="004E05A1">
        <w:trPr>
          <w:trHeight w:val="111"/>
        </w:trPr>
        <w:tc>
          <w:tcPr>
            <w:tcW w:w="2803"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Нравственно-</w:t>
            </w:r>
          </w:p>
          <w:p w:rsidR="0061430F" w:rsidRPr="0061430F" w:rsidRDefault="0061430F" w:rsidP="0061430F">
            <w:pPr>
              <w:rPr>
                <w:i/>
              </w:rPr>
            </w:pPr>
            <w:r w:rsidRPr="0061430F">
              <w:rPr>
                <w:i/>
              </w:rPr>
              <w:t>правовое</w:t>
            </w:r>
          </w:p>
          <w:p w:rsidR="0061430F" w:rsidRPr="0061430F" w:rsidRDefault="0061430F" w:rsidP="0061430F">
            <w:pPr>
              <w:rPr>
                <w:b/>
                <w:i/>
              </w:rPr>
            </w:pPr>
            <w:r w:rsidRPr="0061430F">
              <w:rPr>
                <w:i/>
              </w:rPr>
              <w:t>воспитание</w:t>
            </w: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Международный день борьбы с наркоманией и наркобизнесом</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марта</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Работа с трудными, опекаемыми, приемными детьми</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850"/>
        </w:trPr>
        <w:tc>
          <w:tcPr>
            <w:tcW w:w="280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Спортивно-оздоровительное воспитание</w:t>
            </w: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Первенство школы по волейболу</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физ.рук.</w:t>
            </w:r>
          </w:p>
        </w:tc>
      </w:tr>
      <w:tr w:rsidR="0061430F" w:rsidRPr="0061430F" w:rsidTr="004E05A1">
        <w:trPr>
          <w:trHeight w:val="214"/>
        </w:trPr>
        <w:tc>
          <w:tcPr>
            <w:tcW w:w="2803"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Художественно-эстетическое</w:t>
            </w: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Конкурс «А ну-ка, девушки!»</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8-9 кл.</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Изготовление открыток учителям, мамам, бабушкам</w:t>
            </w:r>
          </w:p>
        </w:tc>
        <w:tc>
          <w:tcPr>
            <w:tcW w:w="227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 нед.</w:t>
            </w:r>
          </w:p>
          <w:p w:rsidR="0061430F" w:rsidRPr="0061430F" w:rsidRDefault="0061430F" w:rsidP="0061430F">
            <w:pPr>
              <w:jc w:val="center"/>
            </w:pPr>
          </w:p>
        </w:tc>
        <w:tc>
          <w:tcPr>
            <w:tcW w:w="208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1-6</w:t>
            </w:r>
          </w:p>
          <w:p w:rsidR="0061430F" w:rsidRPr="0061430F" w:rsidRDefault="0061430F" w:rsidP="0061430F">
            <w:pPr>
              <w:jc w:val="center"/>
            </w:pP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уч.труда</w:t>
            </w:r>
          </w:p>
        </w:tc>
      </w:tr>
      <w:tr w:rsidR="0061430F" w:rsidRPr="0061430F" w:rsidTr="004E05A1">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Неделя музыки для детей и юношества</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26-31 марта</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Кл.рук., </w:t>
            </w:r>
          </w:p>
          <w:p w:rsidR="0061430F" w:rsidRPr="0061430F" w:rsidRDefault="0061430F" w:rsidP="0061430F">
            <w:pPr>
              <w:jc w:val="center"/>
            </w:pPr>
            <w:r w:rsidRPr="0061430F">
              <w:t xml:space="preserve">учитель музыки </w:t>
            </w:r>
          </w:p>
        </w:tc>
      </w:tr>
      <w:tr w:rsidR="0061430F" w:rsidRPr="0061430F" w:rsidTr="004E05A1">
        <w:trPr>
          <w:trHeight w:val="582"/>
        </w:trPr>
        <w:tc>
          <w:tcPr>
            <w:tcW w:w="280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Экологическое воспитание</w:t>
            </w: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Ухаживание за рассадой</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Уч.труда</w:t>
            </w:r>
          </w:p>
        </w:tc>
      </w:tr>
      <w:tr w:rsidR="0061430F" w:rsidRPr="0061430F" w:rsidTr="004E05A1">
        <w:trPr>
          <w:trHeight w:val="245"/>
        </w:trPr>
        <w:tc>
          <w:tcPr>
            <w:tcW w:w="2803"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Трудовое воспитание</w:t>
            </w: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1.Операция «Уют».</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2.Акция «Подарок маме».</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Кл.рук.,уч.труда</w:t>
            </w:r>
          </w:p>
        </w:tc>
      </w:tr>
      <w:tr w:rsidR="0061430F" w:rsidRPr="0061430F" w:rsidTr="004E05A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3.Организция каникулярной занятости уч-ся</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кл.рук</w:t>
            </w:r>
          </w:p>
        </w:tc>
      </w:tr>
      <w:tr w:rsidR="0061430F" w:rsidRPr="0061430F" w:rsidTr="004E05A1">
        <w:trPr>
          <w:trHeight w:val="271"/>
        </w:trPr>
        <w:tc>
          <w:tcPr>
            <w:tcW w:w="280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Семья и школа</w:t>
            </w: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Родительские собрания.</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271"/>
        </w:trPr>
        <w:tc>
          <w:tcPr>
            <w:tcW w:w="2803"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Формирование положительных привычек</w:t>
            </w: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1.Рейды: « Внешний вид »</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tc>
      </w:tr>
      <w:tr w:rsidR="0061430F" w:rsidRPr="0061430F" w:rsidTr="004E05A1">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2.Линейка «Итоги 3 четверти»</w:t>
            </w:r>
          </w:p>
        </w:tc>
        <w:tc>
          <w:tcPr>
            <w:tcW w:w="227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08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Зам.по ВР, </w:t>
            </w:r>
          </w:p>
          <w:p w:rsidR="0061430F" w:rsidRPr="0061430F" w:rsidRDefault="0061430F" w:rsidP="0061430F">
            <w:pPr>
              <w:jc w:val="center"/>
            </w:pPr>
            <w:r w:rsidRPr="0061430F">
              <w:t>Совет обуч.</w:t>
            </w:r>
          </w:p>
        </w:tc>
      </w:tr>
      <w:tr w:rsidR="0061430F" w:rsidRPr="0061430F" w:rsidTr="004E05A1">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87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3. Выпуск праздничной газеты на 8 Марта </w:t>
            </w:r>
          </w:p>
        </w:tc>
        <w:tc>
          <w:tcPr>
            <w:tcW w:w="227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         1 нед.</w:t>
            </w:r>
          </w:p>
        </w:tc>
        <w:tc>
          <w:tcPr>
            <w:tcW w:w="2087" w:type="dxa"/>
            <w:tcBorders>
              <w:top w:val="single" w:sz="4" w:space="0" w:color="auto"/>
              <w:left w:val="single" w:sz="4" w:space="0" w:color="auto"/>
              <w:bottom w:val="single" w:sz="4" w:space="0" w:color="auto"/>
              <w:right w:val="single" w:sz="4" w:space="0" w:color="auto"/>
            </w:tcBorders>
          </w:tcPr>
          <w:p w:rsidR="0061430F" w:rsidRPr="0061430F" w:rsidRDefault="0061430F" w:rsidP="0061430F"/>
        </w:tc>
        <w:tc>
          <w:tcPr>
            <w:tcW w:w="267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Редколлегия</w:t>
            </w:r>
          </w:p>
        </w:tc>
      </w:tr>
    </w:tbl>
    <w:p w:rsidR="0061430F" w:rsidRPr="0061430F" w:rsidRDefault="0061430F" w:rsidP="0061430F">
      <w:pPr>
        <w:tabs>
          <w:tab w:val="left" w:pos="330"/>
        </w:tabs>
        <w:jc w:val="center"/>
        <w:rPr>
          <w:b/>
        </w:rPr>
      </w:pPr>
      <w:r w:rsidRPr="0061430F">
        <w:rPr>
          <w:rFonts w:ascii="Cambria" w:hAnsi="Cambria"/>
          <w:b/>
        </w:rPr>
        <w:lastRenderedPageBreak/>
        <w:t xml:space="preserve">АПРЕЛЬ                          </w:t>
      </w:r>
      <w:r w:rsidRPr="0061430F">
        <w:rPr>
          <w:b/>
        </w:rPr>
        <w:t>Девиз месяца: «Живи, родник!»</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4921"/>
        <w:gridCol w:w="2292"/>
        <w:gridCol w:w="2106"/>
        <w:gridCol w:w="2702"/>
      </w:tblGrid>
      <w:tr w:rsidR="0061430F" w:rsidRPr="0061430F" w:rsidTr="004E05A1">
        <w:trPr>
          <w:trHeight w:val="837"/>
        </w:trPr>
        <w:tc>
          <w:tcPr>
            <w:tcW w:w="282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rPr>
                <w:b/>
                <w:bCs/>
              </w:rPr>
              <w:t>Направление воспитательной работы</w:t>
            </w:r>
          </w:p>
        </w:tc>
        <w:tc>
          <w:tcPr>
            <w:tcW w:w="4921"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Название мероприятия</w:t>
            </w:r>
          </w:p>
        </w:tc>
        <w:tc>
          <w:tcPr>
            <w:tcW w:w="2292"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Время проведения</w:t>
            </w:r>
          </w:p>
        </w:tc>
        <w:tc>
          <w:tcPr>
            <w:tcW w:w="2106"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Для кого проводится</w:t>
            </w:r>
          </w:p>
        </w:tc>
        <w:tc>
          <w:tcPr>
            <w:tcW w:w="2702"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Ответственный</w:t>
            </w:r>
          </w:p>
        </w:tc>
      </w:tr>
      <w:tr w:rsidR="0061430F" w:rsidRPr="0061430F" w:rsidTr="004E05A1">
        <w:trPr>
          <w:trHeight w:val="726"/>
        </w:trPr>
        <w:tc>
          <w:tcPr>
            <w:tcW w:w="282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Гражданско-патриотическое воспитание</w:t>
            </w: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rPr>
                <w:iCs/>
              </w:rPr>
              <w:t xml:space="preserve">1.Памятная дата России </w:t>
            </w:r>
            <w:r w:rsidRPr="0061430F">
              <w:rPr>
                <w:i/>
                <w:iCs/>
              </w:rPr>
              <w:t>«</w:t>
            </w:r>
            <w:r w:rsidRPr="0061430F">
              <w:rPr>
                <w:i/>
              </w:rPr>
              <w:t>День космонавтики</w:t>
            </w:r>
            <w:r w:rsidRPr="0061430F">
              <w:rPr>
                <w:i/>
                <w:iCs/>
              </w:rPr>
              <w:t>».</w:t>
            </w:r>
            <w:r w:rsidRPr="0061430F">
              <w:t xml:space="preserve"> Гагаринский урок «Космос – это мы» </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апреля</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792"/>
        </w:trPr>
        <w:tc>
          <w:tcPr>
            <w:tcW w:w="2829"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Нравственно-</w:t>
            </w:r>
          </w:p>
          <w:p w:rsidR="0061430F" w:rsidRPr="0061430F" w:rsidRDefault="0061430F" w:rsidP="0061430F">
            <w:pPr>
              <w:rPr>
                <w:i/>
              </w:rPr>
            </w:pPr>
            <w:r w:rsidRPr="0061430F">
              <w:rPr>
                <w:i/>
              </w:rPr>
              <w:t>правовое</w:t>
            </w:r>
          </w:p>
          <w:p w:rsidR="0061430F" w:rsidRPr="0061430F" w:rsidRDefault="0061430F" w:rsidP="0061430F">
            <w:pPr>
              <w:rPr>
                <w:b/>
                <w:i/>
              </w:rPr>
            </w:pPr>
            <w:r w:rsidRPr="0061430F">
              <w:rPr>
                <w:i/>
              </w:rPr>
              <w:t>воспитание</w:t>
            </w: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1.Цикл бесед по профилактике правонарушений, культуре поведения</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Кл.рук.</w:t>
            </w:r>
          </w:p>
          <w:p w:rsidR="0061430F" w:rsidRPr="0061430F" w:rsidRDefault="0061430F" w:rsidP="0061430F">
            <w:pPr>
              <w:jc w:val="center"/>
            </w:pPr>
          </w:p>
        </w:tc>
      </w:tr>
      <w:tr w:rsidR="0061430F" w:rsidRPr="0061430F" w:rsidTr="004E05A1">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День местного самоуправления</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21 апреля</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Кл.рук., </w:t>
            </w:r>
          </w:p>
          <w:p w:rsidR="0061430F" w:rsidRPr="0061430F" w:rsidRDefault="0061430F" w:rsidP="0061430F">
            <w:pPr>
              <w:jc w:val="center"/>
            </w:pPr>
            <w:r w:rsidRPr="0061430F">
              <w:t>зам.по ВР</w:t>
            </w:r>
          </w:p>
        </w:tc>
      </w:tr>
      <w:tr w:rsidR="0061430F" w:rsidRPr="0061430F" w:rsidTr="004E05A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 День пожарной охраны. Тематический урок по ОБЖ</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30 апреля</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учитель ОБЖ, зам.по ВР</w:t>
            </w:r>
          </w:p>
        </w:tc>
      </w:tr>
      <w:tr w:rsidR="0061430F" w:rsidRPr="0061430F" w:rsidTr="004E05A1">
        <w:trPr>
          <w:trHeight w:val="304"/>
        </w:trPr>
        <w:tc>
          <w:tcPr>
            <w:tcW w:w="2829"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Спортивно-оздоровительное воспитание</w:t>
            </w: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1.Первенство школы по футболу</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3-4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2.День здоровья</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 зам.по ВР , кл.рук.</w:t>
            </w:r>
          </w:p>
        </w:tc>
      </w:tr>
      <w:tr w:rsidR="0061430F" w:rsidRPr="0061430F" w:rsidTr="004E05A1">
        <w:trPr>
          <w:trHeight w:val="563"/>
        </w:trPr>
        <w:tc>
          <w:tcPr>
            <w:tcW w:w="2829"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Художественно-эстетическое</w:t>
            </w: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1.Выпуск газеты «Живи, родник!»</w:t>
            </w:r>
          </w:p>
        </w:tc>
        <w:tc>
          <w:tcPr>
            <w:tcW w:w="229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 нед.</w:t>
            </w:r>
          </w:p>
          <w:p w:rsidR="0061430F" w:rsidRPr="0061430F" w:rsidRDefault="0061430F" w:rsidP="0061430F">
            <w:pPr>
              <w:jc w:val="center"/>
            </w:pP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p w:rsidR="0061430F" w:rsidRPr="0061430F" w:rsidRDefault="0061430F" w:rsidP="0061430F">
            <w:pPr>
              <w:jc w:val="center"/>
            </w:pPr>
            <w:r w:rsidRPr="0061430F">
              <w:t>кл.рук.</w:t>
            </w:r>
          </w:p>
        </w:tc>
      </w:tr>
      <w:tr w:rsidR="0061430F" w:rsidRPr="0061430F" w:rsidTr="004E05A1">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2.Фестиваль юных талантов</w:t>
            </w:r>
          </w:p>
          <w:p w:rsidR="0061430F" w:rsidRPr="0061430F" w:rsidRDefault="0061430F" w:rsidP="0061430F">
            <w:r w:rsidRPr="0061430F">
              <w:t>«Минута славы»</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кл.рук.</w:t>
            </w:r>
          </w:p>
        </w:tc>
      </w:tr>
      <w:tr w:rsidR="0061430F" w:rsidRPr="0061430F" w:rsidTr="004E05A1">
        <w:trPr>
          <w:trHeight w:val="589"/>
        </w:trPr>
        <w:tc>
          <w:tcPr>
            <w:tcW w:w="282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Экологическое воспитание</w:t>
            </w:r>
          </w:p>
        </w:tc>
        <w:tc>
          <w:tcPr>
            <w:tcW w:w="492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rPr>
                <w:i/>
              </w:rPr>
            </w:pPr>
            <w:r w:rsidRPr="0061430F">
              <w:t xml:space="preserve"> Экологический месячник </w:t>
            </w:r>
            <w:r w:rsidRPr="0061430F">
              <w:rPr>
                <w:i/>
              </w:rPr>
              <w:t>«Добрые дела – краю»</w:t>
            </w:r>
          </w:p>
          <w:p w:rsidR="0061430F" w:rsidRPr="0061430F" w:rsidRDefault="0061430F" w:rsidP="0061430F"/>
        </w:tc>
        <w:tc>
          <w:tcPr>
            <w:tcW w:w="229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В теч.мес.</w:t>
            </w:r>
          </w:p>
          <w:p w:rsidR="0061430F" w:rsidRPr="0061430F" w:rsidRDefault="0061430F" w:rsidP="0061430F">
            <w:pPr>
              <w:jc w:val="center"/>
            </w:pP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 xml:space="preserve">зам.по ВР, </w:t>
            </w:r>
          </w:p>
          <w:p w:rsidR="0061430F" w:rsidRPr="0061430F" w:rsidRDefault="0061430F" w:rsidP="0061430F">
            <w:pPr>
              <w:jc w:val="center"/>
            </w:pPr>
            <w:r w:rsidRPr="0061430F">
              <w:t>Совет обуч.</w:t>
            </w:r>
          </w:p>
        </w:tc>
      </w:tr>
      <w:tr w:rsidR="0061430F" w:rsidRPr="0061430F" w:rsidTr="004E05A1">
        <w:trPr>
          <w:trHeight w:val="586"/>
        </w:trPr>
        <w:tc>
          <w:tcPr>
            <w:tcW w:w="282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Трудовое воспитание</w:t>
            </w: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1. Трудовой десант </w:t>
            </w:r>
            <w:r w:rsidRPr="0061430F">
              <w:rPr>
                <w:i/>
              </w:rPr>
              <w:t>«Чистота - залог здоровья»</w:t>
            </w:r>
            <w:r w:rsidRPr="0061430F">
              <w:t xml:space="preserve"> (субботник).</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w:t>
            </w:r>
          </w:p>
        </w:tc>
        <w:tc>
          <w:tcPr>
            <w:tcW w:w="210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 класс</w:t>
            </w:r>
          </w:p>
          <w:p w:rsidR="0061430F" w:rsidRPr="0061430F" w:rsidRDefault="0061430F" w:rsidP="0061430F">
            <w:pPr>
              <w:jc w:val="center"/>
            </w:pP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 xml:space="preserve">зам.по ВР, </w:t>
            </w:r>
          </w:p>
          <w:p w:rsidR="0061430F" w:rsidRPr="0061430F" w:rsidRDefault="0061430F" w:rsidP="0061430F">
            <w:pPr>
              <w:jc w:val="center"/>
            </w:pPr>
            <w:r w:rsidRPr="0061430F">
              <w:t>Совет обуч.</w:t>
            </w:r>
          </w:p>
        </w:tc>
      </w:tr>
      <w:tr w:rsidR="0061430F" w:rsidRPr="0061430F" w:rsidTr="004E05A1">
        <w:trPr>
          <w:trHeight w:val="563"/>
        </w:trPr>
        <w:tc>
          <w:tcPr>
            <w:tcW w:w="282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Семья и школа</w:t>
            </w: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1.Привлечение родителей в помощь школе</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r>
      <w:tr w:rsidR="0061430F" w:rsidRPr="0061430F" w:rsidTr="004E05A1">
        <w:trPr>
          <w:trHeight w:val="274"/>
        </w:trPr>
        <w:tc>
          <w:tcPr>
            <w:tcW w:w="2829"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Формирование положительных привычек</w:t>
            </w: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1.Рейды: « Внешний вид »</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tc>
      </w:tr>
      <w:tr w:rsidR="0061430F" w:rsidRPr="0061430F" w:rsidTr="004E05A1">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2. Конкурс </w:t>
            </w:r>
            <w:r w:rsidRPr="0061430F">
              <w:rPr>
                <w:i/>
              </w:rPr>
              <w:t>«Самый зеленый класс»</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3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Зам.по ВР, </w:t>
            </w:r>
          </w:p>
          <w:p w:rsidR="0061430F" w:rsidRPr="0061430F" w:rsidRDefault="0061430F" w:rsidP="0061430F">
            <w:pPr>
              <w:jc w:val="center"/>
            </w:pPr>
            <w:r w:rsidRPr="0061430F">
              <w:t>Совет обуч.</w:t>
            </w:r>
          </w:p>
        </w:tc>
      </w:tr>
      <w:tr w:rsidR="0061430F" w:rsidRPr="0061430F" w:rsidTr="004E05A1">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92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 Выпуск праздничных газет</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w:t>
            </w:r>
          </w:p>
        </w:tc>
        <w:tc>
          <w:tcPr>
            <w:tcW w:w="210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Редколлегия</w:t>
            </w:r>
          </w:p>
        </w:tc>
      </w:tr>
    </w:tbl>
    <w:p w:rsidR="0061430F" w:rsidRPr="0061430F" w:rsidRDefault="0061430F" w:rsidP="0061430F">
      <w:pPr>
        <w:jc w:val="center"/>
        <w:rPr>
          <w:b/>
        </w:rPr>
      </w:pPr>
      <w:r w:rsidRPr="0061430F">
        <w:rPr>
          <w:rFonts w:ascii="Cambria" w:hAnsi="Cambria"/>
          <w:b/>
        </w:rPr>
        <w:t xml:space="preserve">МАЙ                             </w:t>
      </w:r>
      <w:r w:rsidRPr="0061430F">
        <w:rPr>
          <w:b/>
        </w:rPr>
        <w:t>Девиз месяца: «Помним дни былые»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4789"/>
        <w:gridCol w:w="2292"/>
        <w:gridCol w:w="2106"/>
        <w:gridCol w:w="2702"/>
      </w:tblGrid>
      <w:tr w:rsidR="0061430F" w:rsidRPr="0061430F" w:rsidTr="004E05A1">
        <w:trPr>
          <w:trHeight w:val="145"/>
        </w:trPr>
        <w:tc>
          <w:tcPr>
            <w:tcW w:w="29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rPr>
            </w:pPr>
            <w:r w:rsidRPr="0061430F">
              <w:rPr>
                <w:b/>
                <w:bCs/>
              </w:rPr>
              <w:t>Направление воспитательной работы</w:t>
            </w:r>
          </w:p>
        </w:tc>
        <w:tc>
          <w:tcPr>
            <w:tcW w:w="4789"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Название мероприятия</w:t>
            </w:r>
          </w:p>
        </w:tc>
        <w:tc>
          <w:tcPr>
            <w:tcW w:w="2292"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Время проведения</w:t>
            </w:r>
          </w:p>
        </w:tc>
        <w:tc>
          <w:tcPr>
            <w:tcW w:w="2106"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Для кого проводится</w:t>
            </w:r>
          </w:p>
        </w:tc>
        <w:tc>
          <w:tcPr>
            <w:tcW w:w="2702" w:type="dxa"/>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jc w:val="center"/>
              <w:rPr>
                <w:b/>
              </w:rPr>
            </w:pPr>
            <w:r w:rsidRPr="0061430F">
              <w:rPr>
                <w:b/>
              </w:rPr>
              <w:t>Ответственный</w:t>
            </w:r>
          </w:p>
        </w:tc>
      </w:tr>
      <w:tr w:rsidR="0061430F" w:rsidRPr="0061430F" w:rsidTr="004E05A1">
        <w:trPr>
          <w:trHeight w:val="153"/>
        </w:trPr>
        <w:tc>
          <w:tcPr>
            <w:tcW w:w="29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 xml:space="preserve">Гражданско-патриотическое </w:t>
            </w:r>
            <w:r w:rsidRPr="0061430F">
              <w:rPr>
                <w:i/>
              </w:rPr>
              <w:lastRenderedPageBreak/>
              <w:t>воспитание</w:t>
            </w: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lastRenderedPageBreak/>
              <w:t>1.Акция «Подарок воину»</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405"/>
                <w:tab w:val="center" w:pos="740"/>
              </w:tabs>
              <w:jc w:val="center"/>
            </w:pPr>
            <w:r w:rsidRPr="0061430F">
              <w:t>1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20"/>
            </w:pPr>
            <w:r w:rsidRPr="0061430F">
              <w:t>2.Операция «Забота»</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Кл.рук., зам.по ВР, </w:t>
            </w:r>
            <w:r w:rsidRPr="0061430F">
              <w:lastRenderedPageBreak/>
              <w:t>поиск. отряд</w:t>
            </w:r>
          </w:p>
        </w:tc>
      </w:tr>
      <w:tr w:rsidR="0061430F" w:rsidRPr="0061430F" w:rsidTr="004E05A1">
        <w:trPr>
          <w:trHeight w:val="1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rPr>
                <w:iCs/>
              </w:rPr>
              <w:t>3. Уроки мужества, т</w:t>
            </w:r>
            <w:r w:rsidRPr="0061430F">
              <w:t>ематические беседы, кл. часы, просмотр фильмов, встречи с ветеранами</w:t>
            </w:r>
            <w:r w:rsidRPr="0061430F">
              <w:rPr>
                <w:iCs/>
              </w:rPr>
              <w:t>, посвященные Дню Победы</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10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70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Кл.рук.</w:t>
            </w:r>
          </w:p>
          <w:p w:rsidR="0061430F" w:rsidRPr="0061430F" w:rsidRDefault="0061430F" w:rsidP="0061430F">
            <w:pPr>
              <w:jc w:val="center"/>
            </w:pPr>
          </w:p>
        </w:tc>
      </w:tr>
      <w:tr w:rsidR="0061430F" w:rsidRPr="0061430F" w:rsidTr="004E05A1">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Cs/>
              </w:rPr>
            </w:pPr>
            <w:r w:rsidRPr="0061430F">
              <w:rPr>
                <w:iCs/>
              </w:rPr>
              <w:t>4.</w:t>
            </w:r>
            <w:r w:rsidRPr="0061430F">
              <w:t xml:space="preserve"> Вахта Памяти, посвящённая Великой Отечественной войне</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8-11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поиск. отряд</w:t>
            </w:r>
          </w:p>
        </w:tc>
      </w:tr>
      <w:tr w:rsidR="0061430F" w:rsidRPr="0061430F" w:rsidTr="004E05A1">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5.Концерт на День Победы</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w:t>
            </w:r>
          </w:p>
        </w:tc>
      </w:tr>
      <w:tr w:rsidR="0061430F" w:rsidRPr="0061430F" w:rsidTr="004E05A1">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6.Благоустройство памятника</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5-8</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поиск.отряд</w:t>
            </w:r>
          </w:p>
        </w:tc>
      </w:tr>
      <w:tr w:rsidR="0061430F" w:rsidRPr="0061430F" w:rsidTr="004E05A1">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7. День славянской письменности и культуры</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24 мая</w:t>
            </w:r>
          </w:p>
        </w:tc>
        <w:tc>
          <w:tcPr>
            <w:tcW w:w="210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филологи</w:t>
            </w:r>
          </w:p>
        </w:tc>
      </w:tr>
      <w:tr w:rsidR="0061430F" w:rsidRPr="0061430F" w:rsidTr="004E05A1">
        <w:trPr>
          <w:trHeight w:val="323"/>
        </w:trPr>
        <w:tc>
          <w:tcPr>
            <w:tcW w:w="29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Нравственно-</w:t>
            </w:r>
          </w:p>
          <w:p w:rsidR="0061430F" w:rsidRPr="0061430F" w:rsidRDefault="0061430F" w:rsidP="0061430F">
            <w:pPr>
              <w:rPr>
                <w:i/>
              </w:rPr>
            </w:pPr>
            <w:r w:rsidRPr="0061430F">
              <w:rPr>
                <w:i/>
              </w:rPr>
              <w:t>правовое</w:t>
            </w:r>
          </w:p>
          <w:p w:rsidR="0061430F" w:rsidRPr="0061430F" w:rsidRDefault="0061430F" w:rsidP="0061430F">
            <w:pPr>
              <w:rPr>
                <w:b/>
                <w:i/>
              </w:rPr>
            </w:pPr>
            <w:r w:rsidRPr="0061430F">
              <w:rPr>
                <w:i/>
              </w:rPr>
              <w:t>воспитание</w:t>
            </w: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1.Составление характеристик на «трудных»</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c>
          <w:tcPr>
            <w:tcW w:w="210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 нед.</w:t>
            </w:r>
          </w:p>
        </w:tc>
      </w:tr>
      <w:tr w:rsidR="0061430F" w:rsidRPr="0061430F" w:rsidTr="004E05A1">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2.Подведение итогов работы с «трудными»</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6-11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 нед.</w:t>
            </w:r>
          </w:p>
        </w:tc>
      </w:tr>
      <w:tr w:rsidR="0061430F" w:rsidRPr="0061430F" w:rsidTr="004E05A1">
        <w:trPr>
          <w:trHeight w:val="204"/>
        </w:trPr>
        <w:tc>
          <w:tcPr>
            <w:tcW w:w="29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Спортивно-оздоровительное воспитание</w:t>
            </w: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1.Весенний легкоатлетический кросс</w:t>
            </w:r>
          </w:p>
        </w:tc>
        <w:tc>
          <w:tcPr>
            <w:tcW w:w="229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 нед.</w:t>
            </w:r>
          </w:p>
          <w:p w:rsidR="0061430F" w:rsidRPr="0061430F" w:rsidRDefault="0061430F" w:rsidP="0061430F">
            <w:pPr>
              <w:jc w:val="center"/>
            </w:pP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p w:rsidR="0061430F" w:rsidRPr="0061430F" w:rsidRDefault="0061430F" w:rsidP="0061430F">
            <w:pPr>
              <w:jc w:val="center"/>
            </w:pPr>
            <w:r w:rsidRPr="0061430F">
              <w:t>зам.по ВР</w:t>
            </w:r>
          </w:p>
        </w:tc>
      </w:tr>
      <w:tr w:rsidR="0061430F" w:rsidRPr="0061430F" w:rsidTr="004E05A1">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2.Школьное многоборье</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2-4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9-11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Физ.рук.</w:t>
            </w:r>
          </w:p>
        </w:tc>
      </w:tr>
      <w:tr w:rsidR="0061430F" w:rsidRPr="0061430F" w:rsidTr="004E05A1">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3.Походы, экскурсии</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543"/>
        </w:trPr>
        <w:tc>
          <w:tcPr>
            <w:tcW w:w="29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Художественно-эстетическое</w:t>
            </w: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Конкурс рисунков, посвященных Дню Победы</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кл.рук.</w:t>
            </w:r>
          </w:p>
        </w:tc>
      </w:tr>
      <w:tr w:rsidR="0061430F" w:rsidRPr="0061430F" w:rsidTr="004E05A1">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Праздник «Последний звонок»</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кл.рук.</w:t>
            </w:r>
          </w:p>
        </w:tc>
      </w:tr>
      <w:tr w:rsidR="0061430F" w:rsidRPr="0061430F" w:rsidTr="004E05A1">
        <w:trPr>
          <w:trHeight w:val="583"/>
        </w:trPr>
        <w:tc>
          <w:tcPr>
            <w:tcW w:w="29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Экологическое воспитание</w:t>
            </w: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300"/>
              </w:tabs>
            </w:pPr>
            <w:r w:rsidRPr="0061430F">
              <w:t>Озеленение территории школы</w:t>
            </w:r>
          </w:p>
        </w:tc>
        <w:tc>
          <w:tcPr>
            <w:tcW w:w="229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В теч.мес.</w:t>
            </w:r>
          </w:p>
          <w:p w:rsidR="0061430F" w:rsidRPr="0061430F" w:rsidRDefault="0061430F" w:rsidP="0061430F">
            <w:pPr>
              <w:jc w:val="center"/>
            </w:pP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Учитель труда</w:t>
            </w:r>
          </w:p>
        </w:tc>
      </w:tr>
      <w:tr w:rsidR="0061430F" w:rsidRPr="0061430F" w:rsidTr="004E05A1">
        <w:trPr>
          <w:trHeight w:val="245"/>
        </w:trPr>
        <w:tc>
          <w:tcPr>
            <w:tcW w:w="29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Трудовое воспитание</w:t>
            </w: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1.Операция «Уют»</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4-5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 кл.рук.</w:t>
            </w:r>
          </w:p>
        </w:tc>
      </w:tr>
      <w:tr w:rsidR="0061430F" w:rsidRPr="0061430F" w:rsidTr="004E05A1">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2.Организация летнего труда  и отдыха</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кл.рук.</w:t>
            </w:r>
          </w:p>
        </w:tc>
      </w:tr>
      <w:tr w:rsidR="0061430F" w:rsidRPr="0061430F" w:rsidTr="004E05A1">
        <w:trPr>
          <w:trHeight w:val="121"/>
        </w:trPr>
        <w:tc>
          <w:tcPr>
            <w:tcW w:w="29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rPr>
            </w:pPr>
            <w:r w:rsidRPr="0061430F">
              <w:rPr>
                <w:i/>
              </w:rPr>
              <w:t>Семья и школа</w:t>
            </w: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1.Родительские собрания.</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4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2.Привлечение родителей в помощь школе.</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теч.мес.</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Администр.</w:t>
            </w:r>
          </w:p>
        </w:tc>
      </w:tr>
      <w:tr w:rsidR="0061430F" w:rsidRPr="0061430F" w:rsidTr="004E05A1">
        <w:trPr>
          <w:trHeight w:val="145"/>
        </w:trPr>
        <w:tc>
          <w:tcPr>
            <w:tcW w:w="2961"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i/>
              </w:rPr>
            </w:pPr>
            <w:r w:rsidRPr="0061430F">
              <w:rPr>
                <w:i/>
              </w:rPr>
              <w:t>Формирование положительных привычек</w:t>
            </w: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1.Линейка «Итоги года»</w:t>
            </w:r>
          </w:p>
        </w:tc>
        <w:tc>
          <w:tcPr>
            <w:tcW w:w="229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w:t>
            </w:r>
          </w:p>
        </w:tc>
      </w:tr>
      <w:tr w:rsidR="0061430F" w:rsidRPr="0061430F" w:rsidTr="004E05A1">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2.Рейд « Успеваемость»</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tc>
      </w:tr>
      <w:tr w:rsidR="0061430F" w:rsidRPr="0061430F" w:rsidTr="004E05A1">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3.Рейд «Дисциплина»</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нед.</w:t>
            </w:r>
          </w:p>
        </w:tc>
        <w:tc>
          <w:tcPr>
            <w:tcW w:w="210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Совет обуч.</w:t>
            </w:r>
          </w:p>
        </w:tc>
      </w:tr>
      <w:tr w:rsidR="0061430F" w:rsidRPr="0061430F" w:rsidTr="004E05A1">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b/>
                <w:i/>
              </w:rPr>
            </w:pPr>
          </w:p>
        </w:tc>
        <w:tc>
          <w:tcPr>
            <w:tcW w:w="478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rPr>
                <w:iCs/>
              </w:rPr>
              <w:t>4.Праздничная общешкольная газета «Школьные вести»</w:t>
            </w:r>
          </w:p>
        </w:tc>
        <w:tc>
          <w:tcPr>
            <w:tcW w:w="22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10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70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Редколлегия</w:t>
            </w:r>
          </w:p>
        </w:tc>
      </w:tr>
    </w:tbl>
    <w:p w:rsidR="004E05A1" w:rsidRDefault="004E05A1" w:rsidP="0061430F">
      <w:pPr>
        <w:tabs>
          <w:tab w:val="left" w:pos="300"/>
        </w:tabs>
        <w:jc w:val="center"/>
        <w:rPr>
          <w:rFonts w:ascii="Cambria" w:hAnsi="Cambria"/>
          <w:b/>
        </w:rPr>
      </w:pPr>
    </w:p>
    <w:p w:rsidR="004E05A1" w:rsidRDefault="004E05A1" w:rsidP="0061430F">
      <w:pPr>
        <w:tabs>
          <w:tab w:val="left" w:pos="300"/>
        </w:tabs>
        <w:jc w:val="center"/>
        <w:rPr>
          <w:rFonts w:ascii="Cambria" w:hAnsi="Cambria"/>
          <w:b/>
        </w:rPr>
      </w:pPr>
    </w:p>
    <w:p w:rsidR="0061430F" w:rsidRPr="0061430F" w:rsidRDefault="0061430F" w:rsidP="0061430F">
      <w:pPr>
        <w:tabs>
          <w:tab w:val="left" w:pos="300"/>
        </w:tabs>
        <w:jc w:val="center"/>
        <w:rPr>
          <w:rFonts w:ascii="Cambria" w:hAnsi="Cambria"/>
          <w:b/>
        </w:rPr>
      </w:pPr>
      <w:r w:rsidRPr="0061430F">
        <w:rPr>
          <w:rFonts w:ascii="Cambria" w:hAnsi="Cambria"/>
          <w:b/>
        </w:rPr>
        <w:lastRenderedPageBreak/>
        <w:t>ИЮНЬ                           Девиз месяца:  «Здравствуй, лето!»</w:t>
      </w:r>
    </w:p>
    <w:tbl>
      <w:tblPr>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4"/>
        <w:gridCol w:w="4761"/>
        <w:gridCol w:w="2285"/>
        <w:gridCol w:w="2096"/>
        <w:gridCol w:w="2665"/>
      </w:tblGrid>
      <w:tr w:rsidR="0061430F" w:rsidRPr="0061430F" w:rsidTr="004E05A1">
        <w:trPr>
          <w:trHeight w:val="576"/>
        </w:trPr>
        <w:tc>
          <w:tcPr>
            <w:tcW w:w="3004"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iCs/>
                <w:sz w:val="22"/>
                <w:szCs w:val="22"/>
              </w:rPr>
            </w:pPr>
            <w:r w:rsidRPr="0061430F">
              <w:rPr>
                <w:i/>
                <w:iCs/>
                <w:sz w:val="22"/>
                <w:szCs w:val="22"/>
              </w:rPr>
              <w:t>НРАВСТВЕННО-</w:t>
            </w:r>
          </w:p>
          <w:p w:rsidR="0061430F" w:rsidRPr="0061430F" w:rsidRDefault="0061430F" w:rsidP="0061430F">
            <w:pPr>
              <w:rPr>
                <w:i/>
                <w:iCs/>
                <w:sz w:val="22"/>
                <w:szCs w:val="22"/>
              </w:rPr>
            </w:pPr>
            <w:r w:rsidRPr="0061430F">
              <w:rPr>
                <w:i/>
                <w:iCs/>
                <w:sz w:val="22"/>
                <w:szCs w:val="22"/>
              </w:rPr>
              <w:t>ПРАВОВОЕ</w:t>
            </w: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 Подведение итогов по правовоспитательной работе</w:t>
            </w:r>
          </w:p>
        </w:tc>
        <w:tc>
          <w:tcPr>
            <w:tcW w:w="228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9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w:t>
            </w:r>
          </w:p>
        </w:tc>
      </w:tr>
      <w:tr w:rsidR="0061430F" w:rsidRPr="0061430F" w:rsidTr="004E05A1">
        <w:trPr>
          <w:trHeight w:val="544"/>
        </w:trPr>
        <w:tc>
          <w:tcPr>
            <w:tcW w:w="3004"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iCs/>
                <w:sz w:val="22"/>
                <w:szCs w:val="22"/>
              </w:rPr>
            </w:pP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 Планирование работы с уч-ся «группы риска» на каникулы</w:t>
            </w:r>
          </w:p>
        </w:tc>
        <w:tc>
          <w:tcPr>
            <w:tcW w:w="228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 нед.</w:t>
            </w:r>
          </w:p>
        </w:tc>
        <w:tc>
          <w:tcPr>
            <w:tcW w:w="20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1-9</w:t>
            </w: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tc>
      </w:tr>
      <w:tr w:rsidR="0061430F" w:rsidRPr="0061430F" w:rsidTr="004E05A1">
        <w:trPr>
          <w:trHeight w:val="638"/>
        </w:trPr>
        <w:tc>
          <w:tcPr>
            <w:tcW w:w="3004"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iCs/>
                <w:sz w:val="22"/>
                <w:szCs w:val="22"/>
              </w:rPr>
            </w:pP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3. Месячник День защитыдетей </w:t>
            </w:r>
          </w:p>
        </w:tc>
        <w:tc>
          <w:tcPr>
            <w:tcW w:w="2285"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 июня</w:t>
            </w:r>
          </w:p>
          <w:p w:rsidR="0061430F" w:rsidRPr="0061430F" w:rsidRDefault="0061430F" w:rsidP="0061430F">
            <w:pPr>
              <w:jc w:val="center"/>
            </w:pPr>
          </w:p>
        </w:tc>
        <w:tc>
          <w:tcPr>
            <w:tcW w:w="20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Уч. ОБЖ,</w:t>
            </w:r>
          </w:p>
          <w:p w:rsidR="0061430F" w:rsidRPr="0061430F" w:rsidRDefault="0061430F" w:rsidP="0061430F">
            <w:pPr>
              <w:jc w:val="center"/>
            </w:pPr>
            <w:r w:rsidRPr="0061430F">
              <w:t>зам.по ВР, кл.рук.</w:t>
            </w:r>
          </w:p>
        </w:tc>
      </w:tr>
      <w:tr w:rsidR="0061430F" w:rsidRPr="0061430F" w:rsidTr="004E05A1">
        <w:trPr>
          <w:trHeight w:val="591"/>
        </w:trPr>
        <w:tc>
          <w:tcPr>
            <w:tcW w:w="3004"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iCs/>
                <w:sz w:val="22"/>
                <w:szCs w:val="22"/>
              </w:rPr>
            </w:pP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4. День русского языка – Пушкинский день России</w:t>
            </w:r>
          </w:p>
        </w:tc>
        <w:tc>
          <w:tcPr>
            <w:tcW w:w="228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6 июня</w:t>
            </w:r>
          </w:p>
        </w:tc>
        <w:tc>
          <w:tcPr>
            <w:tcW w:w="20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1-4</w:t>
            </w: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Воспит.лагеря</w:t>
            </w:r>
          </w:p>
        </w:tc>
      </w:tr>
      <w:tr w:rsidR="0061430F" w:rsidRPr="0061430F" w:rsidTr="004E05A1">
        <w:trPr>
          <w:trHeight w:val="252"/>
        </w:trPr>
        <w:tc>
          <w:tcPr>
            <w:tcW w:w="3004"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iCs/>
                <w:sz w:val="22"/>
                <w:szCs w:val="22"/>
              </w:rPr>
            </w:pP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5. День России</w:t>
            </w:r>
          </w:p>
        </w:tc>
        <w:tc>
          <w:tcPr>
            <w:tcW w:w="228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12 июня</w:t>
            </w:r>
          </w:p>
        </w:tc>
        <w:tc>
          <w:tcPr>
            <w:tcW w:w="20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1-4</w:t>
            </w: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Воспит.лагеря</w:t>
            </w:r>
          </w:p>
        </w:tc>
      </w:tr>
      <w:tr w:rsidR="0061430F" w:rsidRPr="0061430F" w:rsidTr="004E05A1">
        <w:trPr>
          <w:trHeight w:val="268"/>
        </w:trPr>
        <w:tc>
          <w:tcPr>
            <w:tcW w:w="3004"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iCs/>
                <w:sz w:val="22"/>
                <w:szCs w:val="22"/>
              </w:rPr>
            </w:pPr>
            <w:r w:rsidRPr="0061430F">
              <w:rPr>
                <w:i/>
                <w:iCs/>
                <w:sz w:val="22"/>
                <w:szCs w:val="22"/>
              </w:rPr>
              <w:t>ГРАЖДАНСТВЕННО-</w:t>
            </w:r>
          </w:p>
          <w:p w:rsidR="0061430F" w:rsidRPr="0061430F" w:rsidRDefault="0061430F" w:rsidP="0061430F">
            <w:pPr>
              <w:rPr>
                <w:i/>
                <w:iCs/>
                <w:sz w:val="22"/>
                <w:szCs w:val="22"/>
              </w:rPr>
            </w:pPr>
            <w:r w:rsidRPr="0061430F">
              <w:rPr>
                <w:i/>
                <w:iCs/>
                <w:sz w:val="22"/>
                <w:szCs w:val="22"/>
              </w:rPr>
              <w:t>ПАТРИОТИЧЕСКОЕ</w:t>
            </w: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 xml:space="preserve">Мероприятие на День Памяти и Скорби. </w:t>
            </w:r>
          </w:p>
        </w:tc>
        <w:tc>
          <w:tcPr>
            <w:tcW w:w="228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22 июня</w:t>
            </w:r>
          </w:p>
        </w:tc>
        <w:tc>
          <w:tcPr>
            <w:tcW w:w="20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1-4</w:t>
            </w: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Воспитатели лагеря</w:t>
            </w:r>
          </w:p>
        </w:tc>
      </w:tr>
      <w:tr w:rsidR="0061430F" w:rsidRPr="0061430F" w:rsidTr="004E05A1">
        <w:trPr>
          <w:trHeight w:val="576"/>
        </w:trPr>
        <w:tc>
          <w:tcPr>
            <w:tcW w:w="3004"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iCs/>
                <w:sz w:val="22"/>
                <w:szCs w:val="22"/>
              </w:rPr>
            </w:pP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Вахта Памяти на 22 июня</w:t>
            </w:r>
          </w:p>
        </w:tc>
        <w:tc>
          <w:tcPr>
            <w:tcW w:w="228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5 нед.</w:t>
            </w:r>
          </w:p>
        </w:tc>
        <w:tc>
          <w:tcPr>
            <w:tcW w:w="20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7-11</w:t>
            </w: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Зам.по ВР, поиск.отряд</w:t>
            </w:r>
          </w:p>
        </w:tc>
      </w:tr>
      <w:tr w:rsidR="0061430F" w:rsidRPr="0061430F" w:rsidTr="004E05A1">
        <w:trPr>
          <w:trHeight w:val="389"/>
        </w:trPr>
        <w:tc>
          <w:tcPr>
            <w:tcW w:w="3004"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iCs/>
                <w:sz w:val="22"/>
                <w:szCs w:val="22"/>
              </w:rPr>
            </w:pP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Выпускной вечер</w:t>
            </w:r>
          </w:p>
        </w:tc>
        <w:tc>
          <w:tcPr>
            <w:tcW w:w="2285"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3 нед.</w:t>
            </w:r>
          </w:p>
          <w:p w:rsidR="0061430F" w:rsidRPr="0061430F" w:rsidRDefault="0061430F" w:rsidP="0061430F">
            <w:pPr>
              <w:jc w:val="center"/>
            </w:pPr>
          </w:p>
        </w:tc>
        <w:tc>
          <w:tcPr>
            <w:tcW w:w="209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9, 11</w:t>
            </w:r>
          </w:p>
          <w:p w:rsidR="0061430F" w:rsidRPr="0061430F" w:rsidRDefault="0061430F" w:rsidP="0061430F">
            <w:pPr>
              <w:jc w:val="center"/>
            </w:pP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 xml:space="preserve">Зам.по ВР, </w:t>
            </w:r>
          </w:p>
          <w:p w:rsidR="0061430F" w:rsidRPr="0061430F" w:rsidRDefault="0061430F" w:rsidP="0061430F">
            <w:pPr>
              <w:jc w:val="center"/>
            </w:pPr>
            <w:r w:rsidRPr="0061430F">
              <w:t>кл.рук.</w:t>
            </w:r>
          </w:p>
        </w:tc>
      </w:tr>
      <w:tr w:rsidR="0061430F" w:rsidRPr="0061430F" w:rsidTr="004E05A1">
        <w:trPr>
          <w:trHeight w:val="368"/>
        </w:trPr>
        <w:tc>
          <w:tcPr>
            <w:tcW w:w="30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iCs/>
                <w:sz w:val="22"/>
                <w:szCs w:val="22"/>
              </w:rPr>
            </w:pPr>
            <w:r w:rsidRPr="0061430F">
              <w:rPr>
                <w:i/>
                <w:iCs/>
                <w:sz w:val="22"/>
                <w:szCs w:val="22"/>
              </w:rPr>
              <w:t>ХУДОЖЕСТВЕННО-</w:t>
            </w:r>
          </w:p>
          <w:p w:rsidR="0061430F" w:rsidRPr="0061430F" w:rsidRDefault="0061430F" w:rsidP="0061430F">
            <w:pPr>
              <w:rPr>
                <w:i/>
                <w:iCs/>
                <w:sz w:val="22"/>
                <w:szCs w:val="22"/>
              </w:rPr>
            </w:pPr>
            <w:r w:rsidRPr="0061430F">
              <w:rPr>
                <w:i/>
                <w:iCs/>
                <w:sz w:val="22"/>
                <w:szCs w:val="22"/>
              </w:rPr>
              <w:t>ЭСТЕТИЧЕСКОЕ</w:t>
            </w: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1.Организация летнего труда  и отдыха</w:t>
            </w:r>
          </w:p>
        </w:tc>
        <w:tc>
          <w:tcPr>
            <w:tcW w:w="228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 мес.</w:t>
            </w:r>
          </w:p>
        </w:tc>
        <w:tc>
          <w:tcPr>
            <w:tcW w:w="20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зам.по ВР</w:t>
            </w:r>
          </w:p>
        </w:tc>
      </w:tr>
      <w:tr w:rsidR="0061430F" w:rsidRPr="0061430F" w:rsidTr="004E05A1">
        <w:trPr>
          <w:trHeight w:val="250"/>
        </w:trPr>
        <w:tc>
          <w:tcPr>
            <w:tcW w:w="3004" w:type="dxa"/>
            <w:vMerge w:val="restar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iCs/>
                <w:sz w:val="22"/>
                <w:szCs w:val="22"/>
              </w:rPr>
            </w:pPr>
            <w:r w:rsidRPr="0061430F">
              <w:rPr>
                <w:i/>
                <w:iCs/>
                <w:sz w:val="22"/>
                <w:szCs w:val="22"/>
              </w:rPr>
              <w:t>ТРУДОВОЕ</w:t>
            </w: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2.Ремонт классных помещений</w:t>
            </w:r>
          </w:p>
        </w:tc>
        <w:tc>
          <w:tcPr>
            <w:tcW w:w="228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В теч. мес.</w:t>
            </w:r>
          </w:p>
        </w:tc>
        <w:tc>
          <w:tcPr>
            <w:tcW w:w="2096"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1-11</w:t>
            </w: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 родит. ком.</w:t>
            </w:r>
          </w:p>
        </w:tc>
      </w:tr>
      <w:tr w:rsidR="0061430F" w:rsidRPr="0061430F" w:rsidTr="004E05A1">
        <w:trPr>
          <w:trHeight w:val="170"/>
        </w:trPr>
        <w:tc>
          <w:tcPr>
            <w:tcW w:w="3004" w:type="dxa"/>
            <w:vMerge/>
            <w:tcBorders>
              <w:top w:val="single" w:sz="4" w:space="0" w:color="auto"/>
              <w:left w:val="single" w:sz="4" w:space="0" w:color="auto"/>
              <w:bottom w:val="single" w:sz="4" w:space="0" w:color="auto"/>
              <w:right w:val="single" w:sz="4" w:space="0" w:color="auto"/>
            </w:tcBorders>
            <w:vAlign w:val="center"/>
            <w:hideMark/>
          </w:tcPr>
          <w:p w:rsidR="0061430F" w:rsidRPr="0061430F" w:rsidRDefault="0061430F" w:rsidP="0061430F">
            <w:pPr>
              <w:rPr>
                <w:i/>
                <w:iCs/>
                <w:sz w:val="22"/>
                <w:szCs w:val="22"/>
              </w:rPr>
            </w:pP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3.Работа школьных лагерей</w:t>
            </w:r>
          </w:p>
        </w:tc>
        <w:tc>
          <w:tcPr>
            <w:tcW w:w="2285"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09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Адм, кл.рук</w:t>
            </w:r>
          </w:p>
        </w:tc>
      </w:tr>
      <w:tr w:rsidR="0061430F" w:rsidRPr="0061430F" w:rsidTr="004E05A1">
        <w:trPr>
          <w:trHeight w:val="582"/>
        </w:trPr>
        <w:tc>
          <w:tcPr>
            <w:tcW w:w="30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i/>
                <w:iCs/>
                <w:sz w:val="22"/>
                <w:szCs w:val="22"/>
              </w:rPr>
            </w:pPr>
            <w:r w:rsidRPr="0061430F">
              <w:rPr>
                <w:i/>
                <w:iCs/>
                <w:sz w:val="22"/>
                <w:szCs w:val="22"/>
              </w:rPr>
              <w:t>СЕМЬЯ И ШКОЛА</w:t>
            </w:r>
          </w:p>
        </w:tc>
        <w:tc>
          <w:tcPr>
            <w:tcW w:w="4761"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Привлечение родителей в помощь школе</w:t>
            </w:r>
          </w:p>
        </w:tc>
        <w:tc>
          <w:tcPr>
            <w:tcW w:w="2285"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В теч.мес.</w:t>
            </w:r>
          </w:p>
          <w:p w:rsidR="0061430F" w:rsidRPr="0061430F" w:rsidRDefault="0061430F" w:rsidP="0061430F">
            <w:pPr>
              <w:jc w:val="center"/>
            </w:pPr>
          </w:p>
        </w:tc>
        <w:tc>
          <w:tcPr>
            <w:tcW w:w="2096"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pPr>
            <w:r w:rsidRPr="0061430F">
              <w:t>1-11</w:t>
            </w:r>
          </w:p>
          <w:p w:rsidR="0061430F" w:rsidRPr="0061430F" w:rsidRDefault="0061430F" w:rsidP="0061430F">
            <w:pPr>
              <w:jc w:val="center"/>
            </w:pPr>
          </w:p>
        </w:tc>
        <w:tc>
          <w:tcPr>
            <w:tcW w:w="266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pPr>
            <w:r w:rsidRPr="0061430F">
              <w:t>Кл.рук.</w:t>
            </w:r>
          </w:p>
          <w:p w:rsidR="0061430F" w:rsidRPr="0061430F" w:rsidRDefault="0061430F" w:rsidP="0061430F">
            <w:pPr>
              <w:jc w:val="center"/>
            </w:pPr>
            <w:r w:rsidRPr="0061430F">
              <w:t>администр.</w:t>
            </w:r>
          </w:p>
        </w:tc>
      </w:tr>
    </w:tbl>
    <w:p w:rsidR="0061430F" w:rsidRPr="0061430F" w:rsidRDefault="0061430F" w:rsidP="0061430F"/>
    <w:p w:rsidR="0061430F" w:rsidRPr="0061430F" w:rsidRDefault="0061430F" w:rsidP="0061430F"/>
    <w:p w:rsidR="0061430F" w:rsidRDefault="0061430F" w:rsidP="004E0319">
      <w:pPr>
        <w:rPr>
          <w:b/>
        </w:rPr>
      </w:pPr>
    </w:p>
    <w:p w:rsidR="0061430F" w:rsidRDefault="0061430F" w:rsidP="004E0319">
      <w:pPr>
        <w:rPr>
          <w:b/>
        </w:rPr>
      </w:pPr>
    </w:p>
    <w:p w:rsidR="0061430F" w:rsidRDefault="0061430F" w:rsidP="004E0319">
      <w:pPr>
        <w:rPr>
          <w:b/>
        </w:rPr>
      </w:pPr>
    </w:p>
    <w:p w:rsidR="0061430F" w:rsidRDefault="0061430F" w:rsidP="004E0319">
      <w:pPr>
        <w:rPr>
          <w:b/>
        </w:rPr>
      </w:pPr>
    </w:p>
    <w:p w:rsidR="0061430F" w:rsidRDefault="0061430F" w:rsidP="004E0319">
      <w:pPr>
        <w:rPr>
          <w:b/>
        </w:rPr>
      </w:pPr>
    </w:p>
    <w:p w:rsidR="0061430F" w:rsidRDefault="0061430F" w:rsidP="004E0319">
      <w:pPr>
        <w:rPr>
          <w:b/>
        </w:rPr>
      </w:pPr>
    </w:p>
    <w:p w:rsidR="0061430F" w:rsidRDefault="0061430F" w:rsidP="004E0319">
      <w:pPr>
        <w:rPr>
          <w:b/>
        </w:rPr>
      </w:pPr>
    </w:p>
    <w:p w:rsidR="0061430F" w:rsidRDefault="0061430F" w:rsidP="004E0319">
      <w:pPr>
        <w:rPr>
          <w:b/>
        </w:rPr>
      </w:pPr>
    </w:p>
    <w:p w:rsidR="0061430F" w:rsidRDefault="0061430F" w:rsidP="004E0319">
      <w:pPr>
        <w:rPr>
          <w:b/>
        </w:rPr>
      </w:pPr>
    </w:p>
    <w:p w:rsidR="0061430F" w:rsidRDefault="0061430F" w:rsidP="004E0319">
      <w:pPr>
        <w:rPr>
          <w:b/>
        </w:rPr>
      </w:pPr>
    </w:p>
    <w:p w:rsidR="0061430F" w:rsidRDefault="0061430F" w:rsidP="004E0319">
      <w:pPr>
        <w:rPr>
          <w:b/>
        </w:rPr>
      </w:pPr>
    </w:p>
    <w:p w:rsidR="0061430F" w:rsidRDefault="0061430F" w:rsidP="004E0319">
      <w:pPr>
        <w:rPr>
          <w:b/>
        </w:rPr>
      </w:pPr>
    </w:p>
    <w:p w:rsidR="0061430F" w:rsidRPr="006C5993" w:rsidRDefault="0061430F" w:rsidP="004E0319">
      <w:pPr>
        <w:rPr>
          <w:b/>
          <w:bCs/>
        </w:rPr>
      </w:pPr>
    </w:p>
    <w:p w:rsidR="00CE7AB4" w:rsidRDefault="00CE7AB4" w:rsidP="004E0319">
      <w:pPr>
        <w:jc w:val="both"/>
        <w:rPr>
          <w:b/>
          <w:bCs/>
        </w:rPr>
        <w:sectPr w:rsidR="00CE7AB4" w:rsidSect="00CA4B26">
          <w:pgSz w:w="15989" w:h="11907" w:orient="landscape" w:code="9"/>
          <w:pgMar w:top="284" w:right="284" w:bottom="284" w:left="346" w:header="709" w:footer="709" w:gutter="0"/>
          <w:cols w:space="708"/>
          <w:docGrid w:linePitch="360"/>
        </w:sectPr>
      </w:pPr>
    </w:p>
    <w:p w:rsidR="004E0319" w:rsidRPr="00657E96" w:rsidRDefault="004E0319" w:rsidP="004E0319">
      <w:pPr>
        <w:jc w:val="both"/>
        <w:rPr>
          <w:b/>
          <w:bCs/>
          <w:sz w:val="28"/>
          <w:szCs w:val="28"/>
        </w:rPr>
      </w:pPr>
      <w:r w:rsidRPr="00657E96">
        <w:rPr>
          <w:b/>
          <w:bCs/>
          <w:sz w:val="28"/>
          <w:szCs w:val="28"/>
        </w:rPr>
        <w:lastRenderedPageBreak/>
        <w:t>Раздел №8.</w:t>
      </w:r>
    </w:p>
    <w:p w:rsidR="004E0319" w:rsidRPr="007E331D" w:rsidRDefault="004E0319" w:rsidP="004E0319">
      <w:pPr>
        <w:jc w:val="both"/>
      </w:pPr>
      <w:r w:rsidRPr="007E331D">
        <w:rPr>
          <w:b/>
          <w:bCs/>
        </w:rPr>
        <w:t>Управление достижением оптимальных конечных результатов.</w:t>
      </w:r>
    </w:p>
    <w:p w:rsidR="004E0319" w:rsidRPr="007E331D" w:rsidRDefault="004E0319" w:rsidP="004E0319">
      <w:pPr>
        <w:jc w:val="both"/>
      </w:pPr>
      <w:r w:rsidRPr="007E331D">
        <w:t>Задача: Создать систему управления достижением оптимальных конечных результатов, включающую все управленческие функции.</w:t>
      </w:r>
    </w:p>
    <w:p w:rsidR="004E0319" w:rsidRPr="007E331D" w:rsidRDefault="004E0319" w:rsidP="004E0319">
      <w:pPr>
        <w:jc w:val="both"/>
      </w:pPr>
    </w:p>
    <w:p w:rsidR="004E0319" w:rsidRPr="009E37F9" w:rsidRDefault="004E0319" w:rsidP="004E0319">
      <w:pPr>
        <w:jc w:val="center"/>
        <w:rPr>
          <w:b/>
        </w:rPr>
      </w:pPr>
      <w:r w:rsidRPr="009E37F9">
        <w:rPr>
          <w:b/>
        </w:rPr>
        <w:t>Распределение функциональных обязанностей между администрацией школы.</w:t>
      </w:r>
    </w:p>
    <w:p w:rsidR="004E0319" w:rsidRPr="009E37F9" w:rsidRDefault="004E0319" w:rsidP="004E0319">
      <w:pPr>
        <w:jc w:val="center"/>
        <w:rPr>
          <w:b/>
        </w:rPr>
      </w:pPr>
      <w:r w:rsidRPr="009E37F9">
        <w:rPr>
          <w:b/>
        </w:rPr>
        <w:t xml:space="preserve">Директор школы – </w:t>
      </w:r>
      <w:r w:rsidR="00386EF0">
        <w:rPr>
          <w:b/>
        </w:rPr>
        <w:t>Панкратова Е.Ф.</w:t>
      </w:r>
    </w:p>
    <w:p w:rsidR="004E0319" w:rsidRPr="007E331D" w:rsidRDefault="004E0319" w:rsidP="005C2D87">
      <w:pPr>
        <w:numPr>
          <w:ilvl w:val="1"/>
          <w:numId w:val="5"/>
        </w:numPr>
        <w:tabs>
          <w:tab w:val="clear" w:pos="1440"/>
          <w:tab w:val="num" w:pos="360"/>
        </w:tabs>
        <w:ind w:left="0" w:firstLine="0"/>
        <w:jc w:val="both"/>
      </w:pPr>
      <w:r w:rsidRPr="007E331D">
        <w:t>Подбор и расстановка педагогических кадров, технического персонала.</w:t>
      </w:r>
    </w:p>
    <w:p w:rsidR="004E0319" w:rsidRPr="007E331D" w:rsidRDefault="004E0319" w:rsidP="005C2D87">
      <w:pPr>
        <w:numPr>
          <w:ilvl w:val="1"/>
          <w:numId w:val="5"/>
        </w:numPr>
        <w:tabs>
          <w:tab w:val="clear" w:pos="1440"/>
          <w:tab w:val="num" w:pos="360"/>
        </w:tabs>
        <w:ind w:left="0" w:firstLine="0"/>
        <w:jc w:val="both"/>
      </w:pPr>
      <w:r w:rsidRPr="007E331D">
        <w:t>Установление распорядка, режима работы школы и отдельных ее звеньев.</w:t>
      </w:r>
    </w:p>
    <w:p w:rsidR="004E0319" w:rsidRPr="007E331D" w:rsidRDefault="004E0319" w:rsidP="005C2D87">
      <w:pPr>
        <w:numPr>
          <w:ilvl w:val="1"/>
          <w:numId w:val="5"/>
        </w:numPr>
        <w:tabs>
          <w:tab w:val="clear" w:pos="1440"/>
          <w:tab w:val="num" w:pos="360"/>
        </w:tabs>
        <w:ind w:left="0" w:firstLine="0"/>
        <w:jc w:val="both"/>
      </w:pPr>
      <w:r w:rsidRPr="007E331D">
        <w:t>Работа, связанная с соблюдением правил внутреннего распорядка и правил техники безопасности.</w:t>
      </w:r>
    </w:p>
    <w:p w:rsidR="004E0319" w:rsidRPr="007E331D" w:rsidRDefault="004E0319" w:rsidP="005C2D87">
      <w:pPr>
        <w:numPr>
          <w:ilvl w:val="2"/>
          <w:numId w:val="5"/>
        </w:numPr>
        <w:tabs>
          <w:tab w:val="clear" w:pos="2340"/>
          <w:tab w:val="num" w:pos="960"/>
        </w:tabs>
        <w:ind w:left="960"/>
        <w:jc w:val="both"/>
      </w:pPr>
      <w:r w:rsidRPr="007E331D">
        <w:t>Руководит всем процессом обучения, направляет учителей школы согласно «Закону об образование РФ» , Уставу школы, положению о средней общеобразовательной школе.</w:t>
      </w:r>
    </w:p>
    <w:p w:rsidR="004E0319" w:rsidRPr="007E331D" w:rsidRDefault="004E0319" w:rsidP="005C2D87">
      <w:pPr>
        <w:numPr>
          <w:ilvl w:val="2"/>
          <w:numId w:val="5"/>
        </w:numPr>
        <w:tabs>
          <w:tab w:val="clear" w:pos="2340"/>
          <w:tab w:val="num" w:pos="960"/>
        </w:tabs>
        <w:ind w:left="960"/>
        <w:jc w:val="both"/>
      </w:pPr>
      <w:r w:rsidRPr="007E331D">
        <w:t>Создает необходимое.</w:t>
      </w:r>
    </w:p>
    <w:p w:rsidR="004E0319" w:rsidRPr="007E331D" w:rsidRDefault="004E0319" w:rsidP="004E0319">
      <w:pPr>
        <w:jc w:val="both"/>
      </w:pPr>
      <w:r>
        <w:t xml:space="preserve">4.   </w:t>
      </w:r>
      <w:r w:rsidRPr="007E331D">
        <w:t>Тарификация педагогических работников.</w:t>
      </w:r>
    </w:p>
    <w:p w:rsidR="004E0319" w:rsidRPr="007E331D" w:rsidRDefault="004E0319" w:rsidP="004E0319">
      <w:pPr>
        <w:jc w:val="both"/>
      </w:pPr>
      <w:r>
        <w:t xml:space="preserve">5.   </w:t>
      </w:r>
      <w:r w:rsidRPr="007E331D">
        <w:t>Оформление школы.</w:t>
      </w:r>
    </w:p>
    <w:p w:rsidR="004E0319" w:rsidRPr="007E331D" w:rsidRDefault="004E0319" w:rsidP="004E0319">
      <w:pPr>
        <w:numPr>
          <w:ilvl w:val="0"/>
          <w:numId w:val="3"/>
        </w:numPr>
        <w:jc w:val="both"/>
      </w:pPr>
      <w:r w:rsidRPr="007E331D">
        <w:t>Организация медобслуживния в школе.</w:t>
      </w:r>
    </w:p>
    <w:p w:rsidR="004E0319" w:rsidRPr="007E331D" w:rsidRDefault="004E0319" w:rsidP="005C2D87">
      <w:pPr>
        <w:numPr>
          <w:ilvl w:val="1"/>
          <w:numId w:val="5"/>
        </w:numPr>
        <w:tabs>
          <w:tab w:val="clear" w:pos="1440"/>
          <w:tab w:val="num" w:pos="360"/>
        </w:tabs>
        <w:ind w:left="0" w:firstLine="0"/>
        <w:jc w:val="both"/>
      </w:pPr>
      <w:r w:rsidRPr="007E331D">
        <w:t>Организация горячего питания учащихся.</w:t>
      </w:r>
    </w:p>
    <w:p w:rsidR="004E0319" w:rsidRPr="007E331D" w:rsidRDefault="004E0319" w:rsidP="005C2D87">
      <w:pPr>
        <w:numPr>
          <w:ilvl w:val="1"/>
          <w:numId w:val="5"/>
        </w:numPr>
        <w:tabs>
          <w:tab w:val="clear" w:pos="1440"/>
          <w:tab w:val="num" w:pos="360"/>
        </w:tabs>
        <w:ind w:left="0" w:firstLine="0"/>
        <w:jc w:val="both"/>
      </w:pPr>
      <w:r w:rsidRPr="007E331D">
        <w:t>Работа библиотеки.</w:t>
      </w:r>
    </w:p>
    <w:p w:rsidR="004E0319" w:rsidRPr="007E331D" w:rsidRDefault="004E0319" w:rsidP="005C2D87">
      <w:pPr>
        <w:numPr>
          <w:ilvl w:val="1"/>
          <w:numId w:val="5"/>
        </w:numPr>
        <w:tabs>
          <w:tab w:val="clear" w:pos="1440"/>
          <w:tab w:val="num" w:pos="360"/>
        </w:tabs>
        <w:ind w:left="0" w:firstLine="0"/>
        <w:jc w:val="both"/>
      </w:pPr>
      <w:r w:rsidRPr="007E331D">
        <w:t>Организация летнего отдыха учащихся.</w:t>
      </w:r>
    </w:p>
    <w:p w:rsidR="004E0319" w:rsidRPr="007E331D" w:rsidRDefault="004E0319" w:rsidP="005C2D87">
      <w:pPr>
        <w:numPr>
          <w:ilvl w:val="1"/>
          <w:numId w:val="5"/>
        </w:numPr>
        <w:tabs>
          <w:tab w:val="clear" w:pos="1440"/>
          <w:tab w:val="num" w:pos="360"/>
        </w:tabs>
        <w:ind w:left="0" w:firstLine="0"/>
        <w:jc w:val="both"/>
      </w:pPr>
      <w:r w:rsidRPr="007E331D">
        <w:t>Руководство летней трудовой практикой учащихся.</w:t>
      </w:r>
    </w:p>
    <w:p w:rsidR="004E0319" w:rsidRPr="007E331D" w:rsidRDefault="004E0319" w:rsidP="005C2D87">
      <w:pPr>
        <w:numPr>
          <w:ilvl w:val="1"/>
          <w:numId w:val="5"/>
        </w:numPr>
        <w:tabs>
          <w:tab w:val="clear" w:pos="1440"/>
          <w:tab w:val="num" w:pos="360"/>
        </w:tabs>
        <w:ind w:left="0" w:firstLine="0"/>
        <w:jc w:val="both"/>
      </w:pPr>
      <w:r w:rsidRPr="007E331D">
        <w:t>Использование фонда материальной помощи.</w:t>
      </w:r>
    </w:p>
    <w:p w:rsidR="004E0319" w:rsidRPr="007E331D" w:rsidRDefault="004E0319" w:rsidP="005C2D87">
      <w:pPr>
        <w:numPr>
          <w:ilvl w:val="1"/>
          <w:numId w:val="5"/>
        </w:numPr>
        <w:tabs>
          <w:tab w:val="clear" w:pos="1440"/>
          <w:tab w:val="num" w:pos="360"/>
        </w:tabs>
        <w:ind w:left="0" w:firstLine="0"/>
        <w:jc w:val="both"/>
      </w:pPr>
      <w:r w:rsidRPr="007E331D">
        <w:t>Работа с родителями. Родительский комитет.</w:t>
      </w:r>
    </w:p>
    <w:p w:rsidR="004E0319" w:rsidRPr="007E331D" w:rsidRDefault="004E0319" w:rsidP="005C2D87">
      <w:pPr>
        <w:numPr>
          <w:ilvl w:val="1"/>
          <w:numId w:val="5"/>
        </w:numPr>
        <w:tabs>
          <w:tab w:val="clear" w:pos="1440"/>
          <w:tab w:val="num" w:pos="360"/>
        </w:tabs>
        <w:ind w:left="0" w:firstLine="0"/>
        <w:jc w:val="both"/>
      </w:pPr>
      <w:r w:rsidRPr="007E331D">
        <w:t>Работа с молодыми специалистами.</w:t>
      </w:r>
    </w:p>
    <w:p w:rsidR="004E0319" w:rsidRPr="007E331D" w:rsidRDefault="004E0319" w:rsidP="005C2D87">
      <w:pPr>
        <w:numPr>
          <w:ilvl w:val="1"/>
          <w:numId w:val="5"/>
        </w:numPr>
        <w:tabs>
          <w:tab w:val="clear" w:pos="1440"/>
          <w:tab w:val="num" w:pos="360"/>
        </w:tabs>
        <w:ind w:left="0" w:firstLine="0"/>
        <w:jc w:val="both"/>
      </w:pPr>
      <w:r w:rsidRPr="007E331D">
        <w:t>Аттестация учителей.</w:t>
      </w:r>
    </w:p>
    <w:p w:rsidR="004E0319" w:rsidRPr="007E331D" w:rsidRDefault="004E0319" w:rsidP="005C2D87">
      <w:pPr>
        <w:numPr>
          <w:ilvl w:val="1"/>
          <w:numId w:val="5"/>
        </w:numPr>
        <w:tabs>
          <w:tab w:val="clear" w:pos="1440"/>
          <w:tab w:val="num" w:pos="360"/>
        </w:tabs>
        <w:ind w:left="0" w:firstLine="0"/>
        <w:jc w:val="both"/>
      </w:pPr>
      <w:r w:rsidRPr="007E331D">
        <w:t>Руководство работой педсовета.</w:t>
      </w:r>
    </w:p>
    <w:p w:rsidR="004E0319" w:rsidRPr="007E331D" w:rsidRDefault="004E0319" w:rsidP="005C2D87">
      <w:pPr>
        <w:numPr>
          <w:ilvl w:val="1"/>
          <w:numId w:val="5"/>
        </w:numPr>
        <w:tabs>
          <w:tab w:val="clear" w:pos="1440"/>
          <w:tab w:val="num" w:pos="360"/>
        </w:tabs>
        <w:ind w:left="0" w:firstLine="0"/>
        <w:jc w:val="both"/>
      </w:pPr>
      <w:r w:rsidRPr="007E331D">
        <w:t>Подготовка и проведение административных совещаний.</w:t>
      </w:r>
    </w:p>
    <w:p w:rsidR="004E0319" w:rsidRPr="007E331D" w:rsidRDefault="004E0319" w:rsidP="005C2D87">
      <w:pPr>
        <w:numPr>
          <w:ilvl w:val="1"/>
          <w:numId w:val="5"/>
        </w:numPr>
        <w:tabs>
          <w:tab w:val="clear" w:pos="1440"/>
          <w:tab w:val="num" w:pos="360"/>
        </w:tabs>
        <w:ind w:left="0" w:firstLine="0"/>
        <w:jc w:val="both"/>
      </w:pPr>
      <w:r w:rsidRPr="007E331D">
        <w:t>Руководство работой заместителей.</w:t>
      </w:r>
    </w:p>
    <w:p w:rsidR="004E0319" w:rsidRPr="007E331D" w:rsidRDefault="004E0319" w:rsidP="005C2D87">
      <w:pPr>
        <w:numPr>
          <w:ilvl w:val="1"/>
          <w:numId w:val="5"/>
        </w:numPr>
        <w:tabs>
          <w:tab w:val="clear" w:pos="1440"/>
          <w:tab w:val="num" w:pos="360"/>
        </w:tabs>
        <w:ind w:left="0" w:firstLine="0"/>
        <w:jc w:val="both"/>
      </w:pPr>
      <w:r w:rsidRPr="007E331D">
        <w:t xml:space="preserve"> Управление  самообразованием.</w:t>
      </w:r>
    </w:p>
    <w:p w:rsidR="004E0319" w:rsidRPr="007E331D" w:rsidRDefault="004E0319" w:rsidP="005C2D87">
      <w:pPr>
        <w:numPr>
          <w:ilvl w:val="1"/>
          <w:numId w:val="5"/>
        </w:numPr>
        <w:tabs>
          <w:tab w:val="clear" w:pos="1440"/>
          <w:tab w:val="num" w:pos="360"/>
        </w:tabs>
        <w:ind w:left="0" w:firstLine="0"/>
        <w:jc w:val="both"/>
      </w:pPr>
      <w:r w:rsidRPr="007E331D">
        <w:t>Представление учителей к поощрениям.</w:t>
      </w:r>
    </w:p>
    <w:p w:rsidR="004E0319" w:rsidRPr="007E331D" w:rsidRDefault="004E0319" w:rsidP="005C2D87">
      <w:pPr>
        <w:numPr>
          <w:ilvl w:val="1"/>
          <w:numId w:val="5"/>
        </w:numPr>
        <w:tabs>
          <w:tab w:val="clear" w:pos="1440"/>
          <w:tab w:val="num" w:pos="360"/>
        </w:tabs>
        <w:ind w:left="0" w:firstLine="0"/>
        <w:jc w:val="both"/>
      </w:pPr>
      <w:r w:rsidRPr="007E331D">
        <w:t>Планирование работы школы.</w:t>
      </w:r>
    </w:p>
    <w:p w:rsidR="004E0319" w:rsidRPr="007E331D" w:rsidRDefault="004E0319" w:rsidP="005C2D87">
      <w:pPr>
        <w:numPr>
          <w:ilvl w:val="1"/>
          <w:numId w:val="5"/>
        </w:numPr>
        <w:tabs>
          <w:tab w:val="clear" w:pos="1440"/>
          <w:tab w:val="num" w:pos="360"/>
        </w:tabs>
        <w:ind w:left="0" w:firstLine="0"/>
        <w:jc w:val="both"/>
      </w:pPr>
      <w:r w:rsidRPr="007E331D">
        <w:t>Обеспечение выполнения учебных программ педколлективом.</w:t>
      </w:r>
    </w:p>
    <w:p w:rsidR="004E0319" w:rsidRPr="007E331D" w:rsidRDefault="004E0319" w:rsidP="005C2D87">
      <w:pPr>
        <w:numPr>
          <w:ilvl w:val="1"/>
          <w:numId w:val="5"/>
        </w:numPr>
        <w:tabs>
          <w:tab w:val="clear" w:pos="1440"/>
          <w:tab w:val="num" w:pos="360"/>
        </w:tabs>
        <w:ind w:left="0" w:firstLine="0"/>
        <w:jc w:val="both"/>
      </w:pPr>
      <w:r w:rsidRPr="007E331D">
        <w:t>Контроль за методической работой и повышением квалификации учителей.</w:t>
      </w:r>
    </w:p>
    <w:p w:rsidR="004E0319" w:rsidRPr="007E331D" w:rsidRDefault="004E0319" w:rsidP="005C2D87">
      <w:pPr>
        <w:numPr>
          <w:ilvl w:val="1"/>
          <w:numId w:val="5"/>
        </w:numPr>
        <w:tabs>
          <w:tab w:val="clear" w:pos="1440"/>
          <w:tab w:val="num" w:pos="360"/>
        </w:tabs>
        <w:ind w:left="0" w:firstLine="0"/>
        <w:jc w:val="both"/>
      </w:pPr>
      <w:r w:rsidRPr="007E331D">
        <w:t xml:space="preserve">Контроль за состоянием преподавания ЗУН учащихся по </w:t>
      </w:r>
      <w:r>
        <w:t xml:space="preserve">математике, </w:t>
      </w:r>
      <w:r w:rsidRPr="007E331D">
        <w:t xml:space="preserve">физике, химии, ОБЖ, информатике, физвоспитанию, </w:t>
      </w:r>
      <w:r>
        <w:t>трудовому обучению, черчению.</w:t>
      </w:r>
    </w:p>
    <w:p w:rsidR="004E0319" w:rsidRPr="007E331D" w:rsidRDefault="004E0319" w:rsidP="005C2D87">
      <w:pPr>
        <w:numPr>
          <w:ilvl w:val="1"/>
          <w:numId w:val="5"/>
        </w:numPr>
        <w:tabs>
          <w:tab w:val="clear" w:pos="1440"/>
          <w:tab w:val="num" w:pos="360"/>
        </w:tabs>
        <w:ind w:left="0" w:firstLine="0"/>
        <w:jc w:val="both"/>
      </w:pPr>
      <w:r w:rsidRPr="007E331D">
        <w:t>Состояние воспитательной работы в школе и уровень воспитанности учащихся.</w:t>
      </w:r>
    </w:p>
    <w:p w:rsidR="004E0319" w:rsidRPr="007E331D" w:rsidRDefault="004E0319" w:rsidP="005C2D87">
      <w:pPr>
        <w:numPr>
          <w:ilvl w:val="1"/>
          <w:numId w:val="5"/>
        </w:numPr>
        <w:tabs>
          <w:tab w:val="clear" w:pos="1440"/>
          <w:tab w:val="num" w:pos="360"/>
        </w:tabs>
        <w:ind w:left="0" w:firstLine="0"/>
        <w:jc w:val="both"/>
      </w:pPr>
      <w:r w:rsidRPr="007E331D">
        <w:t>Ведение школьной документации.</w:t>
      </w:r>
    </w:p>
    <w:p w:rsidR="004E0319" w:rsidRPr="007E331D" w:rsidRDefault="004E0319" w:rsidP="005C2D87">
      <w:pPr>
        <w:numPr>
          <w:ilvl w:val="1"/>
          <w:numId w:val="5"/>
        </w:numPr>
        <w:tabs>
          <w:tab w:val="clear" w:pos="1440"/>
          <w:tab w:val="num" w:pos="360"/>
        </w:tabs>
        <w:ind w:left="0" w:firstLine="0"/>
        <w:jc w:val="both"/>
      </w:pPr>
      <w:r w:rsidRPr="007E331D">
        <w:t>Ведение школьного делопроизводства в соответствии с номенклатурой дел.</w:t>
      </w:r>
    </w:p>
    <w:p w:rsidR="004E0319" w:rsidRDefault="004E0319" w:rsidP="005C2D87">
      <w:pPr>
        <w:numPr>
          <w:ilvl w:val="1"/>
          <w:numId w:val="5"/>
        </w:numPr>
        <w:tabs>
          <w:tab w:val="clear" w:pos="1440"/>
          <w:tab w:val="num" w:pos="360"/>
        </w:tabs>
        <w:ind w:left="0" w:firstLine="0"/>
        <w:jc w:val="both"/>
      </w:pPr>
      <w:r w:rsidRPr="007E331D">
        <w:t>Организация учебной работы в кабинетах по предметам контролируемого цикла. Организация методической и внеклассной работы по этим предметам.</w:t>
      </w: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ind w:left="360"/>
        <w:jc w:val="center"/>
        <w:rPr>
          <w:b/>
        </w:rPr>
      </w:pPr>
    </w:p>
    <w:p w:rsidR="004E0319" w:rsidRDefault="004E0319" w:rsidP="004E0319">
      <w:pPr>
        <w:ind w:left="360"/>
        <w:jc w:val="center"/>
        <w:rPr>
          <w:b/>
        </w:rPr>
      </w:pPr>
    </w:p>
    <w:p w:rsidR="004E0319" w:rsidRDefault="004E0319" w:rsidP="004E0319">
      <w:pPr>
        <w:ind w:left="360"/>
        <w:jc w:val="center"/>
        <w:rPr>
          <w:b/>
        </w:rPr>
      </w:pPr>
    </w:p>
    <w:p w:rsidR="004E0319" w:rsidRDefault="004E0319" w:rsidP="004E0319">
      <w:pPr>
        <w:ind w:left="360"/>
        <w:jc w:val="center"/>
        <w:rPr>
          <w:b/>
        </w:rPr>
      </w:pPr>
    </w:p>
    <w:p w:rsidR="004E0319" w:rsidRDefault="004E0319" w:rsidP="004E0319">
      <w:pPr>
        <w:ind w:left="360"/>
        <w:jc w:val="center"/>
        <w:rPr>
          <w:b/>
        </w:rPr>
      </w:pPr>
    </w:p>
    <w:p w:rsidR="00933565" w:rsidRDefault="00933565" w:rsidP="004E0319">
      <w:pPr>
        <w:ind w:left="360"/>
        <w:jc w:val="center"/>
        <w:rPr>
          <w:b/>
        </w:rPr>
      </w:pPr>
    </w:p>
    <w:p w:rsidR="004E0319" w:rsidRPr="007E331D" w:rsidRDefault="004E0319" w:rsidP="004E0319">
      <w:pPr>
        <w:ind w:left="360"/>
        <w:jc w:val="center"/>
      </w:pPr>
      <w:r>
        <w:rPr>
          <w:b/>
        </w:rPr>
        <w:t>Функциональные</w:t>
      </w:r>
      <w:r w:rsidRPr="009E37F9">
        <w:rPr>
          <w:b/>
        </w:rPr>
        <w:t xml:space="preserve"> обязанност</w:t>
      </w:r>
      <w:r>
        <w:rPr>
          <w:b/>
        </w:rPr>
        <w:t>и</w:t>
      </w:r>
    </w:p>
    <w:p w:rsidR="004E0319" w:rsidRDefault="004E0319" w:rsidP="004E0319">
      <w:pPr>
        <w:ind w:left="360"/>
        <w:jc w:val="center"/>
        <w:rPr>
          <w:b/>
        </w:rPr>
      </w:pPr>
      <w:r>
        <w:rPr>
          <w:b/>
        </w:rPr>
        <w:t xml:space="preserve">первого заместителя по учебно-воспитательной </w:t>
      </w:r>
      <w:r w:rsidRPr="009E37F9">
        <w:rPr>
          <w:b/>
        </w:rPr>
        <w:t xml:space="preserve"> работе –</w:t>
      </w:r>
      <w:r>
        <w:rPr>
          <w:b/>
        </w:rPr>
        <w:t>Шнякиной Т.Д.</w:t>
      </w:r>
    </w:p>
    <w:p w:rsidR="004E0319" w:rsidRPr="007E331D" w:rsidRDefault="004E0319" w:rsidP="004E0319">
      <w:pPr>
        <w:ind w:left="360"/>
      </w:pPr>
      <w:r>
        <w:rPr>
          <w:b/>
        </w:rPr>
        <w:t xml:space="preserve">1.   </w:t>
      </w:r>
      <w:r w:rsidRPr="007E331D">
        <w:t>Комплектование классов, групп, факультативов.</w:t>
      </w:r>
    </w:p>
    <w:p w:rsidR="004E0319" w:rsidRPr="007E331D" w:rsidRDefault="004E0319" w:rsidP="005C2D87">
      <w:pPr>
        <w:numPr>
          <w:ilvl w:val="0"/>
          <w:numId w:val="12"/>
        </w:numPr>
        <w:jc w:val="both"/>
      </w:pPr>
      <w:r w:rsidRPr="007E331D">
        <w:t>Организация подготовки и проведения экзаменов.</w:t>
      </w:r>
    </w:p>
    <w:p w:rsidR="004E0319" w:rsidRPr="007E331D" w:rsidRDefault="004E0319" w:rsidP="005C2D87">
      <w:pPr>
        <w:numPr>
          <w:ilvl w:val="0"/>
          <w:numId w:val="12"/>
        </w:numPr>
        <w:jc w:val="both"/>
      </w:pPr>
      <w:r w:rsidRPr="007E331D">
        <w:t>Составление отчетности в школе.</w:t>
      </w:r>
    </w:p>
    <w:p w:rsidR="004E0319" w:rsidRPr="007E331D" w:rsidRDefault="004E0319" w:rsidP="005C2D87">
      <w:pPr>
        <w:numPr>
          <w:ilvl w:val="0"/>
          <w:numId w:val="12"/>
        </w:numPr>
        <w:jc w:val="both"/>
      </w:pPr>
      <w:r w:rsidRPr="007E331D">
        <w:t>Ведение табеля на заработную плату учителей.</w:t>
      </w:r>
    </w:p>
    <w:p w:rsidR="004E0319" w:rsidRPr="007E331D" w:rsidRDefault="004E0319" w:rsidP="005C2D87">
      <w:pPr>
        <w:numPr>
          <w:ilvl w:val="0"/>
          <w:numId w:val="12"/>
        </w:numPr>
        <w:jc w:val="both"/>
      </w:pPr>
      <w:r w:rsidRPr="007E331D">
        <w:t>Организация работы по оснащению учебных кабинетов дидактическим материалом.</w:t>
      </w:r>
    </w:p>
    <w:p w:rsidR="004E0319" w:rsidRPr="007E331D" w:rsidRDefault="004E0319" w:rsidP="005C2D87">
      <w:pPr>
        <w:numPr>
          <w:ilvl w:val="0"/>
          <w:numId w:val="12"/>
        </w:numPr>
        <w:jc w:val="both"/>
      </w:pPr>
      <w:r w:rsidRPr="007E331D">
        <w:t>Организация работы с учащимися, требующими особого педагогического внимания.</w:t>
      </w:r>
    </w:p>
    <w:p w:rsidR="004E0319" w:rsidRPr="007E331D" w:rsidRDefault="004E0319" w:rsidP="005C2D87">
      <w:pPr>
        <w:numPr>
          <w:ilvl w:val="0"/>
          <w:numId w:val="12"/>
        </w:numPr>
        <w:jc w:val="both"/>
      </w:pPr>
      <w:r w:rsidRPr="007E331D">
        <w:t>Контроль за учебной нагрузкой учащихся, индивидуальная работа с учащимися.</w:t>
      </w:r>
    </w:p>
    <w:p w:rsidR="004E0319" w:rsidRPr="007E331D" w:rsidRDefault="004E0319" w:rsidP="005C2D87">
      <w:pPr>
        <w:numPr>
          <w:ilvl w:val="0"/>
          <w:numId w:val="12"/>
        </w:numPr>
        <w:jc w:val="both"/>
      </w:pPr>
      <w:r w:rsidRPr="007E331D">
        <w:t>Организация работы группы «Здоровье», спецгруппы для детей с ослабленным здоровьем.</w:t>
      </w:r>
    </w:p>
    <w:p w:rsidR="004E0319" w:rsidRPr="007E331D" w:rsidRDefault="004E0319" w:rsidP="005C2D87">
      <w:pPr>
        <w:numPr>
          <w:ilvl w:val="0"/>
          <w:numId w:val="12"/>
        </w:numPr>
        <w:jc w:val="both"/>
      </w:pPr>
      <w:r w:rsidRPr="007E331D">
        <w:t>Выявление, изучение, обобщение и распространение передового опыта.</w:t>
      </w:r>
    </w:p>
    <w:p w:rsidR="004E0319" w:rsidRPr="007E331D" w:rsidRDefault="004E0319" w:rsidP="005C2D87">
      <w:pPr>
        <w:numPr>
          <w:ilvl w:val="0"/>
          <w:numId w:val="12"/>
        </w:numPr>
        <w:jc w:val="both"/>
      </w:pPr>
      <w:r w:rsidRPr="007E331D">
        <w:t>Работа с учащимися, получившими задания на лето.</w:t>
      </w:r>
    </w:p>
    <w:p w:rsidR="004E0319" w:rsidRPr="007E331D" w:rsidRDefault="004E0319" w:rsidP="005C2D87">
      <w:pPr>
        <w:numPr>
          <w:ilvl w:val="0"/>
          <w:numId w:val="12"/>
        </w:numPr>
        <w:jc w:val="both"/>
      </w:pPr>
      <w:r w:rsidRPr="007E331D">
        <w:t>Работа с молодыми специалистами.</w:t>
      </w:r>
    </w:p>
    <w:p w:rsidR="004E0319" w:rsidRPr="007E331D" w:rsidRDefault="004E0319" w:rsidP="005C2D87">
      <w:pPr>
        <w:numPr>
          <w:ilvl w:val="0"/>
          <w:numId w:val="12"/>
        </w:numPr>
        <w:jc w:val="both"/>
      </w:pPr>
      <w:r w:rsidRPr="007E331D">
        <w:t>Оповещение педколлектива о планируемой работе на неделю.</w:t>
      </w:r>
    </w:p>
    <w:p w:rsidR="004E0319" w:rsidRPr="007E331D" w:rsidRDefault="004E0319" w:rsidP="005C2D87">
      <w:pPr>
        <w:numPr>
          <w:ilvl w:val="0"/>
          <w:numId w:val="12"/>
        </w:numPr>
        <w:jc w:val="both"/>
      </w:pPr>
      <w:r w:rsidRPr="007E331D">
        <w:t>Аттестация учителей.</w:t>
      </w:r>
    </w:p>
    <w:p w:rsidR="004E0319" w:rsidRPr="007E331D" w:rsidRDefault="004E0319" w:rsidP="005C2D87">
      <w:pPr>
        <w:numPr>
          <w:ilvl w:val="0"/>
          <w:numId w:val="12"/>
        </w:numPr>
        <w:jc w:val="both"/>
      </w:pPr>
      <w:r w:rsidRPr="007E331D">
        <w:t>Подготовка  и проведение административных совещаний.</w:t>
      </w:r>
    </w:p>
    <w:p w:rsidR="004E0319" w:rsidRPr="007E331D" w:rsidRDefault="004E0319" w:rsidP="005C2D87">
      <w:pPr>
        <w:numPr>
          <w:ilvl w:val="0"/>
          <w:numId w:val="12"/>
        </w:numPr>
        <w:jc w:val="both"/>
      </w:pPr>
      <w:r w:rsidRPr="007E331D">
        <w:t>Управление самообразованием. Представление учителей к поощрению.</w:t>
      </w:r>
    </w:p>
    <w:p w:rsidR="004E0319" w:rsidRPr="007E331D" w:rsidRDefault="004E0319" w:rsidP="005C2D87">
      <w:pPr>
        <w:numPr>
          <w:ilvl w:val="0"/>
          <w:numId w:val="12"/>
        </w:numPr>
        <w:jc w:val="both"/>
      </w:pPr>
      <w:r w:rsidRPr="007E331D">
        <w:t>Руководство пропагандой педагогических знаний.</w:t>
      </w:r>
    </w:p>
    <w:p w:rsidR="004E0319" w:rsidRPr="007E331D" w:rsidRDefault="004E0319" w:rsidP="005C2D87">
      <w:pPr>
        <w:numPr>
          <w:ilvl w:val="0"/>
          <w:numId w:val="12"/>
        </w:numPr>
        <w:jc w:val="both"/>
      </w:pPr>
      <w:r w:rsidRPr="007E331D">
        <w:t>Пополнение методкабинета методическими разработками.</w:t>
      </w:r>
    </w:p>
    <w:p w:rsidR="004E0319" w:rsidRPr="007E331D" w:rsidRDefault="004E0319" w:rsidP="005C2D87">
      <w:pPr>
        <w:numPr>
          <w:ilvl w:val="0"/>
          <w:numId w:val="12"/>
        </w:numPr>
        <w:jc w:val="both"/>
      </w:pPr>
      <w:r w:rsidRPr="007E331D">
        <w:t>Организация учебного процесса в школе.</w:t>
      </w:r>
    </w:p>
    <w:p w:rsidR="004E0319" w:rsidRPr="007E331D" w:rsidRDefault="004E0319" w:rsidP="005C2D87">
      <w:pPr>
        <w:numPr>
          <w:ilvl w:val="0"/>
          <w:numId w:val="12"/>
        </w:numPr>
        <w:jc w:val="both"/>
      </w:pPr>
      <w:r w:rsidRPr="007E331D">
        <w:t>Планирование работы в школе.</w:t>
      </w:r>
    </w:p>
    <w:p w:rsidR="004E0319" w:rsidRPr="007E331D" w:rsidRDefault="004E0319" w:rsidP="005C2D87">
      <w:pPr>
        <w:numPr>
          <w:ilvl w:val="0"/>
          <w:numId w:val="12"/>
        </w:numPr>
        <w:jc w:val="both"/>
      </w:pPr>
      <w:r w:rsidRPr="007E331D">
        <w:t>Подготовка и проведение предметных и методических недель, общественных смотров ЗУН учащихся.</w:t>
      </w:r>
    </w:p>
    <w:p w:rsidR="004E0319" w:rsidRPr="007E331D" w:rsidRDefault="004E0319" w:rsidP="005C2D87">
      <w:pPr>
        <w:numPr>
          <w:ilvl w:val="0"/>
          <w:numId w:val="12"/>
        </w:numPr>
        <w:jc w:val="both"/>
      </w:pPr>
      <w:r w:rsidRPr="007E331D">
        <w:t>Обеспечение выполнения учебных программ педколлективом.</w:t>
      </w:r>
    </w:p>
    <w:p w:rsidR="004E0319" w:rsidRDefault="004E0319" w:rsidP="005C2D87">
      <w:pPr>
        <w:numPr>
          <w:ilvl w:val="0"/>
          <w:numId w:val="12"/>
        </w:numPr>
        <w:jc w:val="both"/>
      </w:pPr>
      <w:r w:rsidRPr="007E331D">
        <w:t>Контроль за состоянием преподавания и качеством ЗУН учащихся по</w:t>
      </w:r>
      <w:r>
        <w:t xml:space="preserve">начальным </w:t>
      </w:r>
    </w:p>
    <w:p w:rsidR="004E0319" w:rsidRPr="007E331D" w:rsidRDefault="004E0319" w:rsidP="004E0319">
      <w:pPr>
        <w:ind w:left="360"/>
        <w:jc w:val="both"/>
      </w:pPr>
      <w:r>
        <w:t xml:space="preserve">       классам, русскому языку, МХК, </w:t>
      </w:r>
      <w:r w:rsidRPr="007E331D">
        <w:t>иностранному языку</w:t>
      </w:r>
      <w:r>
        <w:t>,</w:t>
      </w:r>
      <w:r w:rsidRPr="007E331D">
        <w:t xml:space="preserve"> биологии,</w:t>
      </w:r>
      <w:r w:rsidR="00E26FA0">
        <w:t xml:space="preserve"> экологии,  истории, географии</w:t>
      </w:r>
      <w:r>
        <w:t>, ОП</w:t>
      </w:r>
      <w:r w:rsidR="00E26FA0">
        <w:t>К,</w:t>
      </w:r>
      <w:r w:rsidRPr="007E331D">
        <w:t>обществознанию, правоведению.</w:t>
      </w:r>
    </w:p>
    <w:p w:rsidR="004E0319" w:rsidRPr="007E331D" w:rsidRDefault="004E0319" w:rsidP="005C2D87">
      <w:pPr>
        <w:numPr>
          <w:ilvl w:val="0"/>
          <w:numId w:val="12"/>
        </w:numPr>
        <w:jc w:val="both"/>
      </w:pPr>
      <w:r w:rsidRPr="007E331D">
        <w:t>.Ведение школьной документации.</w:t>
      </w:r>
    </w:p>
    <w:p w:rsidR="004E0319" w:rsidRDefault="004E0319" w:rsidP="005C2D87">
      <w:pPr>
        <w:numPr>
          <w:ilvl w:val="0"/>
          <w:numId w:val="12"/>
        </w:numPr>
        <w:jc w:val="both"/>
      </w:pPr>
      <w:r w:rsidRPr="007E331D">
        <w:t xml:space="preserve">Организация учебной работы в кабинетах контролируемого цикла. Организация </w:t>
      </w:r>
    </w:p>
    <w:p w:rsidR="004E0319" w:rsidRPr="007E331D" w:rsidRDefault="004E0319" w:rsidP="004E0319">
      <w:pPr>
        <w:ind w:left="360"/>
        <w:jc w:val="both"/>
      </w:pPr>
      <w:r w:rsidRPr="007E331D">
        <w:t>методической и внеклассной работы по этим предметам.</w:t>
      </w:r>
    </w:p>
    <w:p w:rsidR="004E0319" w:rsidRPr="007E331D" w:rsidRDefault="004E0319" w:rsidP="005C2D87">
      <w:pPr>
        <w:numPr>
          <w:ilvl w:val="0"/>
          <w:numId w:val="12"/>
        </w:numPr>
        <w:jc w:val="both"/>
      </w:pPr>
      <w:r w:rsidRPr="007E331D">
        <w:t>Подготовка и проведение предметных недель, общественных смотров ЗУН учащихся, общественной аттестации учащихся.</w:t>
      </w:r>
    </w:p>
    <w:p w:rsidR="004E0319" w:rsidRPr="007E331D" w:rsidRDefault="004E0319" w:rsidP="005C2D87">
      <w:pPr>
        <w:numPr>
          <w:ilvl w:val="0"/>
          <w:numId w:val="12"/>
        </w:numPr>
        <w:jc w:val="both"/>
      </w:pPr>
      <w:r w:rsidRPr="007E331D">
        <w:t>Организация наставничества.</w:t>
      </w:r>
    </w:p>
    <w:p w:rsidR="004E0319" w:rsidRDefault="004E0319" w:rsidP="005C2D87">
      <w:pPr>
        <w:numPr>
          <w:ilvl w:val="0"/>
          <w:numId w:val="12"/>
        </w:numPr>
        <w:jc w:val="both"/>
      </w:pPr>
      <w:r w:rsidRPr="007E331D">
        <w:t>Работа, связанная с соблюдением правил внутреннего распорядка и правил</w:t>
      </w:r>
    </w:p>
    <w:p w:rsidR="004E0319" w:rsidRPr="007E331D" w:rsidRDefault="004E0319" w:rsidP="004E0319">
      <w:pPr>
        <w:ind w:left="360"/>
        <w:jc w:val="both"/>
      </w:pPr>
      <w:r w:rsidRPr="007E331D">
        <w:t>техники безопасности.</w:t>
      </w:r>
    </w:p>
    <w:p w:rsidR="004E0319" w:rsidRPr="007E331D" w:rsidRDefault="004E0319" w:rsidP="005C2D87">
      <w:pPr>
        <w:numPr>
          <w:ilvl w:val="0"/>
          <w:numId w:val="12"/>
        </w:numPr>
        <w:jc w:val="both"/>
      </w:pPr>
      <w:r w:rsidRPr="007E331D">
        <w:t>Организация работы в Г</w:t>
      </w:r>
      <w:r w:rsidR="00905BE8">
        <w:t>КП</w:t>
      </w:r>
    </w:p>
    <w:p w:rsidR="004E0319" w:rsidRDefault="004E0319" w:rsidP="005C2D87">
      <w:pPr>
        <w:numPr>
          <w:ilvl w:val="0"/>
          <w:numId w:val="12"/>
        </w:numPr>
        <w:jc w:val="both"/>
      </w:pPr>
      <w:r w:rsidRPr="007E331D">
        <w:t xml:space="preserve">Составление расписания уроков, факультативных, групповых и индивидуальных </w:t>
      </w:r>
    </w:p>
    <w:p w:rsidR="004E0319" w:rsidRPr="007E331D" w:rsidRDefault="004E0319" w:rsidP="004E0319">
      <w:pPr>
        <w:ind w:left="360"/>
        <w:jc w:val="both"/>
      </w:pPr>
      <w:r w:rsidRPr="007E331D">
        <w:t>занятий, экзаменов.</w:t>
      </w:r>
    </w:p>
    <w:p w:rsidR="004E0319" w:rsidRPr="007E331D" w:rsidRDefault="004E0319" w:rsidP="005C2D87">
      <w:pPr>
        <w:numPr>
          <w:ilvl w:val="0"/>
          <w:numId w:val="12"/>
        </w:numPr>
        <w:tabs>
          <w:tab w:val="left" w:pos="360"/>
        </w:tabs>
        <w:jc w:val="both"/>
      </w:pPr>
      <w:r w:rsidRPr="007E331D">
        <w:t>Составление отчетности в школе.</w:t>
      </w:r>
    </w:p>
    <w:p w:rsidR="004E0319" w:rsidRPr="007E331D" w:rsidRDefault="004E0319" w:rsidP="005C2D87">
      <w:pPr>
        <w:numPr>
          <w:ilvl w:val="0"/>
          <w:numId w:val="12"/>
        </w:numPr>
        <w:tabs>
          <w:tab w:val="left" w:pos="360"/>
        </w:tabs>
        <w:jc w:val="both"/>
      </w:pPr>
      <w:r w:rsidRPr="007E331D">
        <w:t>Организация работы по оснащению учебных кабинетов дидактическим материалом.</w:t>
      </w:r>
    </w:p>
    <w:p w:rsidR="004E0319" w:rsidRPr="007E331D" w:rsidRDefault="004E0319" w:rsidP="005C2D87">
      <w:pPr>
        <w:numPr>
          <w:ilvl w:val="0"/>
          <w:numId w:val="12"/>
        </w:numPr>
        <w:tabs>
          <w:tab w:val="left" w:pos="360"/>
        </w:tabs>
        <w:jc w:val="both"/>
      </w:pPr>
      <w:r w:rsidRPr="007E331D">
        <w:t>Организация работы с учащимися, требующими особого педагогического внимания.</w:t>
      </w:r>
    </w:p>
    <w:p w:rsidR="004E0319" w:rsidRPr="007E331D" w:rsidRDefault="004E0319" w:rsidP="005C2D87">
      <w:pPr>
        <w:numPr>
          <w:ilvl w:val="0"/>
          <w:numId w:val="12"/>
        </w:numPr>
        <w:tabs>
          <w:tab w:val="left" w:pos="360"/>
        </w:tabs>
        <w:jc w:val="both"/>
      </w:pPr>
      <w:r w:rsidRPr="007E331D">
        <w:t>Контроль за учебной нагрузкой учащихся, индивидуальная работа с учащимися.</w:t>
      </w:r>
    </w:p>
    <w:p w:rsidR="004E0319" w:rsidRPr="007E331D" w:rsidRDefault="004E0319" w:rsidP="005C2D87">
      <w:pPr>
        <w:numPr>
          <w:ilvl w:val="0"/>
          <w:numId w:val="12"/>
        </w:numPr>
        <w:tabs>
          <w:tab w:val="left" w:pos="360"/>
        </w:tabs>
        <w:jc w:val="both"/>
      </w:pPr>
      <w:r w:rsidRPr="007E331D">
        <w:t>Выявление, изучение, обобщение и распространение передового опыта.</w:t>
      </w:r>
    </w:p>
    <w:p w:rsidR="004E0319" w:rsidRPr="007E331D" w:rsidRDefault="004E0319" w:rsidP="005C2D87">
      <w:pPr>
        <w:numPr>
          <w:ilvl w:val="0"/>
          <w:numId w:val="12"/>
        </w:numPr>
        <w:tabs>
          <w:tab w:val="left" w:pos="360"/>
        </w:tabs>
        <w:jc w:val="both"/>
      </w:pPr>
      <w:r w:rsidRPr="007E331D">
        <w:t>Работа с молодыми специалистами.</w:t>
      </w:r>
    </w:p>
    <w:p w:rsidR="004E0319" w:rsidRPr="007E331D" w:rsidRDefault="004E0319" w:rsidP="005C2D87">
      <w:pPr>
        <w:numPr>
          <w:ilvl w:val="0"/>
          <w:numId w:val="12"/>
        </w:numPr>
        <w:tabs>
          <w:tab w:val="left" w:pos="360"/>
        </w:tabs>
        <w:jc w:val="both"/>
      </w:pPr>
      <w:r w:rsidRPr="007E331D">
        <w:t>Пополнение методкабинета методическими разработками.</w:t>
      </w:r>
    </w:p>
    <w:p w:rsidR="004E0319" w:rsidRPr="007E331D" w:rsidRDefault="004E0319" w:rsidP="005C2D87">
      <w:pPr>
        <w:numPr>
          <w:ilvl w:val="0"/>
          <w:numId w:val="12"/>
        </w:numPr>
        <w:tabs>
          <w:tab w:val="left" w:pos="360"/>
        </w:tabs>
        <w:jc w:val="both"/>
      </w:pPr>
      <w:r w:rsidRPr="007E331D">
        <w:t>Планирование работы в школе.</w:t>
      </w:r>
    </w:p>
    <w:p w:rsidR="004E0319" w:rsidRPr="007E331D" w:rsidRDefault="004E0319" w:rsidP="005C2D87">
      <w:pPr>
        <w:numPr>
          <w:ilvl w:val="0"/>
          <w:numId w:val="12"/>
        </w:numPr>
        <w:tabs>
          <w:tab w:val="left" w:pos="360"/>
        </w:tabs>
        <w:jc w:val="both"/>
      </w:pPr>
      <w:r w:rsidRPr="007E331D">
        <w:t>Подготовка и проведение предметной и методических недель, общественных смотров ЗУН учащихся.</w:t>
      </w:r>
    </w:p>
    <w:p w:rsidR="004E0319" w:rsidRPr="007E331D" w:rsidRDefault="004E0319" w:rsidP="005C2D87">
      <w:pPr>
        <w:numPr>
          <w:ilvl w:val="0"/>
          <w:numId w:val="12"/>
        </w:numPr>
        <w:tabs>
          <w:tab w:val="left" w:pos="360"/>
        </w:tabs>
        <w:jc w:val="both"/>
      </w:pPr>
      <w:r w:rsidRPr="007E331D">
        <w:t>Обеспечение выполнения учебных программ педколлективом.</w:t>
      </w:r>
    </w:p>
    <w:p w:rsidR="004E0319" w:rsidRPr="007E331D" w:rsidRDefault="004E0319" w:rsidP="005C2D87">
      <w:pPr>
        <w:numPr>
          <w:ilvl w:val="0"/>
          <w:numId w:val="12"/>
        </w:numPr>
        <w:tabs>
          <w:tab w:val="left" w:pos="360"/>
        </w:tabs>
        <w:jc w:val="both"/>
      </w:pPr>
      <w:r w:rsidRPr="007E331D">
        <w:t>Организация методической и внеклассной работы по начальным классам.</w:t>
      </w:r>
    </w:p>
    <w:p w:rsidR="004E0319" w:rsidRPr="007E331D" w:rsidRDefault="004E0319" w:rsidP="005C2D87">
      <w:pPr>
        <w:numPr>
          <w:ilvl w:val="0"/>
          <w:numId w:val="12"/>
        </w:numPr>
        <w:tabs>
          <w:tab w:val="left" w:pos="360"/>
        </w:tabs>
        <w:jc w:val="both"/>
      </w:pPr>
      <w:r w:rsidRPr="007E331D">
        <w:t>Составление расписания уроков.</w:t>
      </w:r>
    </w:p>
    <w:p w:rsidR="004E0319" w:rsidRPr="007E331D" w:rsidRDefault="004E0319" w:rsidP="005C2D87">
      <w:pPr>
        <w:numPr>
          <w:ilvl w:val="0"/>
          <w:numId w:val="12"/>
        </w:numPr>
        <w:tabs>
          <w:tab w:val="left" w:pos="360"/>
        </w:tabs>
        <w:jc w:val="both"/>
      </w:pPr>
      <w:r w:rsidRPr="007E331D">
        <w:t>Работа, связанная с соблюдением правил внутреннего распорядка и правил техники безопасности.</w:t>
      </w:r>
    </w:p>
    <w:p w:rsidR="004E0319" w:rsidRPr="007E331D" w:rsidRDefault="004E0319" w:rsidP="005C2D87">
      <w:pPr>
        <w:numPr>
          <w:ilvl w:val="0"/>
          <w:numId w:val="12"/>
        </w:numPr>
        <w:tabs>
          <w:tab w:val="left" w:pos="360"/>
        </w:tabs>
        <w:jc w:val="both"/>
      </w:pPr>
      <w:r w:rsidRPr="007E331D">
        <w:t>Использование ТСО</w:t>
      </w:r>
      <w:r>
        <w:t>, ИКТ</w:t>
      </w:r>
      <w:r w:rsidRPr="007E331D">
        <w:t xml:space="preserve"> в учебном процессе.</w:t>
      </w:r>
    </w:p>
    <w:p w:rsidR="004E0319" w:rsidRPr="007E331D" w:rsidRDefault="004E0319" w:rsidP="004E0319">
      <w:pPr>
        <w:ind w:left="360"/>
        <w:jc w:val="both"/>
      </w:pPr>
    </w:p>
    <w:p w:rsidR="004E0319" w:rsidRPr="00243DD4" w:rsidRDefault="004E0319" w:rsidP="004E0319">
      <w:pPr>
        <w:jc w:val="center"/>
        <w:rPr>
          <w:b/>
        </w:rPr>
      </w:pPr>
      <w:r w:rsidRPr="00243DD4">
        <w:rPr>
          <w:b/>
        </w:rPr>
        <w:t xml:space="preserve">Заместитель по воспитательной работе – </w:t>
      </w:r>
      <w:r w:rsidR="00386EF0">
        <w:rPr>
          <w:b/>
        </w:rPr>
        <w:t>Никишова Г.Ф.</w:t>
      </w:r>
    </w:p>
    <w:p w:rsidR="004E0319" w:rsidRPr="007E331D" w:rsidRDefault="004E0319" w:rsidP="005C2D87">
      <w:pPr>
        <w:numPr>
          <w:ilvl w:val="0"/>
          <w:numId w:val="6"/>
        </w:numPr>
        <w:tabs>
          <w:tab w:val="clear" w:pos="720"/>
          <w:tab w:val="num" w:pos="360"/>
        </w:tabs>
        <w:ind w:left="0" w:firstLine="0"/>
        <w:jc w:val="both"/>
      </w:pPr>
      <w:r w:rsidRPr="007E331D">
        <w:t>Организация дежурства учителей и учащихся в классах и по школе.</w:t>
      </w:r>
    </w:p>
    <w:p w:rsidR="004E0319" w:rsidRPr="007E331D" w:rsidRDefault="004E0319" w:rsidP="005C2D87">
      <w:pPr>
        <w:numPr>
          <w:ilvl w:val="0"/>
          <w:numId w:val="6"/>
        </w:numPr>
        <w:tabs>
          <w:tab w:val="clear" w:pos="720"/>
          <w:tab w:val="num" w:pos="360"/>
        </w:tabs>
        <w:ind w:left="0" w:firstLine="0"/>
        <w:jc w:val="both"/>
      </w:pPr>
      <w:r w:rsidRPr="007E331D">
        <w:t>Составление расписания занятий секций, кружков, клубов и т.д.</w:t>
      </w:r>
    </w:p>
    <w:p w:rsidR="004E0319" w:rsidRPr="007E331D" w:rsidRDefault="004E0319" w:rsidP="005C2D87">
      <w:pPr>
        <w:numPr>
          <w:ilvl w:val="0"/>
          <w:numId w:val="6"/>
        </w:numPr>
        <w:tabs>
          <w:tab w:val="clear" w:pos="720"/>
          <w:tab w:val="num" w:pos="360"/>
        </w:tabs>
        <w:ind w:left="0" w:firstLine="0"/>
        <w:jc w:val="both"/>
      </w:pPr>
      <w:r w:rsidRPr="007E331D">
        <w:t>Комплектование секций, кружков, клубов и т.д.</w:t>
      </w:r>
    </w:p>
    <w:p w:rsidR="004E0319" w:rsidRPr="007E331D" w:rsidRDefault="004E0319" w:rsidP="005C2D87">
      <w:pPr>
        <w:numPr>
          <w:ilvl w:val="0"/>
          <w:numId w:val="6"/>
        </w:numPr>
        <w:tabs>
          <w:tab w:val="clear" w:pos="720"/>
          <w:tab w:val="num" w:pos="360"/>
        </w:tabs>
        <w:ind w:left="0" w:firstLine="0"/>
        <w:jc w:val="both"/>
      </w:pPr>
      <w:r w:rsidRPr="007E331D">
        <w:t>Организация работы секций, кружков, клубов и т.д.</w:t>
      </w:r>
    </w:p>
    <w:p w:rsidR="004E0319" w:rsidRPr="007E331D" w:rsidRDefault="004E0319" w:rsidP="005C2D87">
      <w:pPr>
        <w:numPr>
          <w:ilvl w:val="0"/>
          <w:numId w:val="6"/>
        </w:numPr>
        <w:tabs>
          <w:tab w:val="clear" w:pos="720"/>
          <w:tab w:val="num" w:pos="360"/>
        </w:tabs>
        <w:ind w:left="0" w:firstLine="0"/>
        <w:jc w:val="both"/>
      </w:pPr>
      <w:r w:rsidRPr="007E331D">
        <w:t>Планирование работы на каникулы и летней воспитательной работы.</w:t>
      </w:r>
    </w:p>
    <w:p w:rsidR="004E0319" w:rsidRPr="007E331D" w:rsidRDefault="004E0319" w:rsidP="005C2D87">
      <w:pPr>
        <w:numPr>
          <w:ilvl w:val="0"/>
          <w:numId w:val="6"/>
        </w:numPr>
        <w:tabs>
          <w:tab w:val="clear" w:pos="720"/>
          <w:tab w:val="num" w:pos="360"/>
        </w:tabs>
        <w:ind w:left="0" w:firstLine="0"/>
        <w:jc w:val="both"/>
      </w:pPr>
      <w:r w:rsidRPr="007E331D">
        <w:t>Оформление школы.</w:t>
      </w:r>
    </w:p>
    <w:p w:rsidR="004E0319" w:rsidRPr="007E331D" w:rsidRDefault="004E0319" w:rsidP="005C2D87">
      <w:pPr>
        <w:numPr>
          <w:ilvl w:val="0"/>
          <w:numId w:val="6"/>
        </w:numPr>
        <w:tabs>
          <w:tab w:val="clear" w:pos="720"/>
          <w:tab w:val="num" w:pos="360"/>
        </w:tabs>
        <w:ind w:left="0" w:firstLine="0"/>
        <w:jc w:val="both"/>
      </w:pPr>
      <w:r w:rsidRPr="007E331D">
        <w:t>Организация летнего отдыха учащихся.</w:t>
      </w:r>
    </w:p>
    <w:p w:rsidR="004E0319" w:rsidRPr="007E331D" w:rsidRDefault="004E0319" w:rsidP="005C2D87">
      <w:pPr>
        <w:numPr>
          <w:ilvl w:val="0"/>
          <w:numId w:val="6"/>
        </w:numPr>
        <w:tabs>
          <w:tab w:val="clear" w:pos="720"/>
          <w:tab w:val="num" w:pos="360"/>
        </w:tabs>
        <w:ind w:left="0" w:firstLine="0"/>
        <w:jc w:val="both"/>
      </w:pPr>
      <w:r w:rsidRPr="007E331D">
        <w:t>Руководство летней трудовой практикой учащихся.</w:t>
      </w:r>
    </w:p>
    <w:p w:rsidR="004E0319" w:rsidRPr="007E331D" w:rsidRDefault="004E0319" w:rsidP="005C2D87">
      <w:pPr>
        <w:numPr>
          <w:ilvl w:val="0"/>
          <w:numId w:val="6"/>
        </w:numPr>
        <w:tabs>
          <w:tab w:val="clear" w:pos="720"/>
          <w:tab w:val="num" w:pos="360"/>
        </w:tabs>
        <w:ind w:left="0" w:firstLine="0"/>
        <w:jc w:val="both"/>
      </w:pPr>
      <w:r w:rsidRPr="007E331D">
        <w:t>Работа по правилам дорожного движения.</w:t>
      </w:r>
    </w:p>
    <w:p w:rsidR="004E0319" w:rsidRPr="007E331D" w:rsidRDefault="004E0319" w:rsidP="005C2D87">
      <w:pPr>
        <w:numPr>
          <w:ilvl w:val="0"/>
          <w:numId w:val="6"/>
        </w:numPr>
        <w:tabs>
          <w:tab w:val="clear" w:pos="720"/>
          <w:tab w:val="num" w:pos="360"/>
        </w:tabs>
        <w:ind w:left="0" w:firstLine="0"/>
        <w:jc w:val="both"/>
      </w:pPr>
      <w:r w:rsidRPr="007E331D">
        <w:t>Работа с родителями и родительским комитетом.</w:t>
      </w:r>
    </w:p>
    <w:p w:rsidR="004E0319" w:rsidRPr="007E331D" w:rsidRDefault="004E0319" w:rsidP="005C2D87">
      <w:pPr>
        <w:numPr>
          <w:ilvl w:val="0"/>
          <w:numId w:val="6"/>
        </w:numPr>
        <w:tabs>
          <w:tab w:val="clear" w:pos="720"/>
          <w:tab w:val="num" w:pos="360"/>
        </w:tabs>
        <w:ind w:left="0" w:firstLine="0"/>
        <w:jc w:val="both"/>
      </w:pPr>
      <w:r w:rsidRPr="007E331D">
        <w:t>Руководство работой классных руководителей.</w:t>
      </w:r>
    </w:p>
    <w:p w:rsidR="004E0319" w:rsidRPr="007E331D" w:rsidRDefault="004E0319" w:rsidP="005C2D87">
      <w:pPr>
        <w:numPr>
          <w:ilvl w:val="0"/>
          <w:numId w:val="6"/>
        </w:numPr>
        <w:tabs>
          <w:tab w:val="clear" w:pos="720"/>
          <w:tab w:val="num" w:pos="360"/>
        </w:tabs>
        <w:ind w:left="0" w:firstLine="0"/>
        <w:jc w:val="both"/>
      </w:pPr>
      <w:r w:rsidRPr="007E331D">
        <w:t>Подготовка и проведение административных совещаний.</w:t>
      </w:r>
    </w:p>
    <w:p w:rsidR="004E0319" w:rsidRPr="007E331D" w:rsidRDefault="004E0319" w:rsidP="005C2D87">
      <w:pPr>
        <w:numPr>
          <w:ilvl w:val="0"/>
          <w:numId w:val="6"/>
        </w:numPr>
        <w:tabs>
          <w:tab w:val="clear" w:pos="720"/>
          <w:tab w:val="num" w:pos="360"/>
        </w:tabs>
        <w:ind w:left="0" w:firstLine="0"/>
        <w:jc w:val="both"/>
      </w:pPr>
      <w:r w:rsidRPr="007E331D">
        <w:t>Управление самообразованием.</w:t>
      </w:r>
    </w:p>
    <w:p w:rsidR="004E0319" w:rsidRPr="007E331D" w:rsidRDefault="004E0319" w:rsidP="005C2D87">
      <w:pPr>
        <w:numPr>
          <w:ilvl w:val="0"/>
          <w:numId w:val="6"/>
        </w:numPr>
        <w:tabs>
          <w:tab w:val="clear" w:pos="720"/>
          <w:tab w:val="num" w:pos="360"/>
        </w:tabs>
        <w:ind w:left="0" w:firstLine="0"/>
        <w:jc w:val="both"/>
      </w:pPr>
      <w:r w:rsidRPr="007E331D">
        <w:t>Представление классных руководителей к поощрениям.</w:t>
      </w:r>
    </w:p>
    <w:p w:rsidR="004E0319" w:rsidRPr="007E331D" w:rsidRDefault="004E0319" w:rsidP="005C2D87">
      <w:pPr>
        <w:numPr>
          <w:ilvl w:val="0"/>
          <w:numId w:val="6"/>
        </w:numPr>
        <w:tabs>
          <w:tab w:val="clear" w:pos="720"/>
          <w:tab w:val="num" w:pos="360"/>
        </w:tabs>
        <w:ind w:left="0" w:firstLine="0"/>
        <w:jc w:val="both"/>
      </w:pPr>
      <w:r w:rsidRPr="007E331D">
        <w:t>Составление графика отпусков учителей.</w:t>
      </w:r>
    </w:p>
    <w:p w:rsidR="004E0319" w:rsidRPr="007E331D" w:rsidRDefault="004E0319" w:rsidP="005C2D87">
      <w:pPr>
        <w:numPr>
          <w:ilvl w:val="0"/>
          <w:numId w:val="6"/>
        </w:numPr>
        <w:tabs>
          <w:tab w:val="clear" w:pos="720"/>
          <w:tab w:val="num" w:pos="360"/>
        </w:tabs>
        <w:ind w:left="0" w:firstLine="0"/>
        <w:jc w:val="both"/>
      </w:pPr>
      <w:r w:rsidRPr="007E331D">
        <w:t>Планирование работы школы.</w:t>
      </w:r>
    </w:p>
    <w:p w:rsidR="004E0319" w:rsidRPr="007E331D" w:rsidRDefault="004E0319" w:rsidP="005C2D87">
      <w:pPr>
        <w:numPr>
          <w:ilvl w:val="0"/>
          <w:numId w:val="6"/>
        </w:numPr>
        <w:tabs>
          <w:tab w:val="clear" w:pos="720"/>
          <w:tab w:val="num" w:pos="360"/>
        </w:tabs>
        <w:ind w:left="0" w:firstLine="0"/>
        <w:jc w:val="both"/>
      </w:pPr>
      <w:r w:rsidRPr="007E331D">
        <w:t>Подготовка и проведение спортивных праздников, игр, утренников, эстафет, конкурсов, праздников и т.д.</w:t>
      </w:r>
    </w:p>
    <w:p w:rsidR="004E0319" w:rsidRPr="007E331D" w:rsidRDefault="004E0319" w:rsidP="005C2D87">
      <w:pPr>
        <w:numPr>
          <w:ilvl w:val="0"/>
          <w:numId w:val="6"/>
        </w:numPr>
        <w:tabs>
          <w:tab w:val="clear" w:pos="720"/>
          <w:tab w:val="num" w:pos="360"/>
        </w:tabs>
        <w:ind w:left="0" w:firstLine="0"/>
        <w:jc w:val="both"/>
      </w:pPr>
      <w:r w:rsidRPr="007E331D">
        <w:t>Установление связи с внешкольными учреждениями.</w:t>
      </w:r>
    </w:p>
    <w:p w:rsidR="004E0319" w:rsidRPr="007E331D" w:rsidRDefault="004E0319" w:rsidP="005C2D87">
      <w:pPr>
        <w:numPr>
          <w:ilvl w:val="0"/>
          <w:numId w:val="6"/>
        </w:numPr>
        <w:tabs>
          <w:tab w:val="clear" w:pos="720"/>
          <w:tab w:val="num" w:pos="360"/>
        </w:tabs>
        <w:ind w:left="0" w:firstLine="0"/>
        <w:jc w:val="both"/>
      </w:pPr>
      <w:r w:rsidRPr="007E331D">
        <w:t>Контроль за выпуском газеты «Школьные вести».</w:t>
      </w:r>
    </w:p>
    <w:p w:rsidR="004E0319" w:rsidRPr="007E331D" w:rsidRDefault="004E0319" w:rsidP="005C2D87">
      <w:pPr>
        <w:numPr>
          <w:ilvl w:val="0"/>
          <w:numId w:val="6"/>
        </w:numPr>
        <w:tabs>
          <w:tab w:val="clear" w:pos="720"/>
          <w:tab w:val="num" w:pos="360"/>
        </w:tabs>
        <w:ind w:left="0" w:firstLine="0"/>
        <w:jc w:val="both"/>
      </w:pPr>
      <w:r w:rsidRPr="007E331D">
        <w:t xml:space="preserve">Контроль за состоянием преподавания и качеством ЗУН учащихся по </w:t>
      </w:r>
      <w:r>
        <w:t xml:space="preserve"> родному языку и литературе,  </w:t>
      </w:r>
      <w:r w:rsidRPr="007E331D">
        <w:t xml:space="preserve">музыке, ИЗО, кружков, классных часов. </w:t>
      </w:r>
    </w:p>
    <w:p w:rsidR="004E0319" w:rsidRPr="007E331D" w:rsidRDefault="004E0319" w:rsidP="005C2D87">
      <w:pPr>
        <w:numPr>
          <w:ilvl w:val="0"/>
          <w:numId w:val="6"/>
        </w:numPr>
        <w:tabs>
          <w:tab w:val="clear" w:pos="720"/>
          <w:tab w:val="num" w:pos="360"/>
        </w:tabs>
        <w:ind w:left="0" w:firstLine="0"/>
        <w:jc w:val="both"/>
      </w:pPr>
      <w:r w:rsidRPr="007E331D">
        <w:t>Проведение групповых (классных) собраний. Работа кружков от Дома школьника и спортивных секций.</w:t>
      </w:r>
    </w:p>
    <w:p w:rsidR="004E0319" w:rsidRPr="007E331D" w:rsidRDefault="004E0319" w:rsidP="005C2D87">
      <w:pPr>
        <w:numPr>
          <w:ilvl w:val="0"/>
          <w:numId w:val="6"/>
        </w:numPr>
        <w:tabs>
          <w:tab w:val="clear" w:pos="720"/>
          <w:tab w:val="num" w:pos="360"/>
        </w:tabs>
        <w:ind w:left="0" w:firstLine="0"/>
        <w:jc w:val="both"/>
      </w:pPr>
      <w:r w:rsidRPr="007E331D">
        <w:t>Состояние воспитательной работы в школе и уровень воспитанности учащихся.</w:t>
      </w:r>
    </w:p>
    <w:p w:rsidR="004E0319" w:rsidRPr="007E331D" w:rsidRDefault="004E0319" w:rsidP="005C2D87">
      <w:pPr>
        <w:numPr>
          <w:ilvl w:val="0"/>
          <w:numId w:val="6"/>
        </w:numPr>
        <w:tabs>
          <w:tab w:val="clear" w:pos="720"/>
          <w:tab w:val="num" w:pos="360"/>
        </w:tabs>
        <w:ind w:left="0" w:firstLine="0"/>
        <w:jc w:val="both"/>
      </w:pPr>
      <w:r w:rsidRPr="007E331D">
        <w:t>Организация общественно-полезного труда школьников.</w:t>
      </w:r>
    </w:p>
    <w:p w:rsidR="004E0319" w:rsidRPr="007E331D" w:rsidRDefault="004E0319" w:rsidP="005C2D87">
      <w:pPr>
        <w:numPr>
          <w:ilvl w:val="0"/>
          <w:numId w:val="6"/>
        </w:numPr>
        <w:tabs>
          <w:tab w:val="clear" w:pos="720"/>
          <w:tab w:val="num" w:pos="360"/>
        </w:tabs>
        <w:ind w:left="0" w:firstLine="0"/>
        <w:jc w:val="both"/>
      </w:pPr>
      <w:r w:rsidRPr="007E331D">
        <w:t>Педагогическое руководство работой ученических организаций.</w:t>
      </w:r>
    </w:p>
    <w:p w:rsidR="004E0319" w:rsidRPr="007E331D" w:rsidRDefault="004E0319" w:rsidP="004E0319">
      <w:pPr>
        <w:jc w:val="center"/>
      </w:pPr>
    </w:p>
    <w:p w:rsidR="004E0319" w:rsidRPr="0030428D" w:rsidRDefault="004E0319" w:rsidP="004E0319">
      <w:pPr>
        <w:tabs>
          <w:tab w:val="num" w:pos="240"/>
        </w:tabs>
        <w:jc w:val="center"/>
        <w:rPr>
          <w:b/>
        </w:rPr>
      </w:pPr>
    </w:p>
    <w:p w:rsidR="008D04F9" w:rsidRDefault="004E0319" w:rsidP="008D04F9">
      <w:pPr>
        <w:tabs>
          <w:tab w:val="num" w:pos="240"/>
        </w:tabs>
        <w:jc w:val="center"/>
        <w:rPr>
          <w:b/>
        </w:rPr>
      </w:pPr>
      <w:r w:rsidRPr="0030428D">
        <w:rPr>
          <w:b/>
        </w:rPr>
        <w:t xml:space="preserve">Заместитель директора по хозяйственной части </w:t>
      </w:r>
    </w:p>
    <w:p w:rsidR="004E0319" w:rsidRPr="007E331D" w:rsidRDefault="004E0319" w:rsidP="008D04F9">
      <w:pPr>
        <w:tabs>
          <w:tab w:val="num" w:pos="240"/>
        </w:tabs>
      </w:pPr>
      <w:r w:rsidRPr="007E331D">
        <w:t>Ведение табеля на заработную плату технического персонала.</w:t>
      </w:r>
    </w:p>
    <w:p w:rsidR="004E0319" w:rsidRPr="007E331D" w:rsidRDefault="004E0319" w:rsidP="005C2D87">
      <w:pPr>
        <w:numPr>
          <w:ilvl w:val="0"/>
          <w:numId w:val="7"/>
        </w:numPr>
        <w:tabs>
          <w:tab w:val="clear" w:pos="720"/>
          <w:tab w:val="num" w:pos="240"/>
        </w:tabs>
        <w:ind w:left="0" w:firstLine="0"/>
        <w:jc w:val="both"/>
      </w:pPr>
      <w:r w:rsidRPr="007E331D">
        <w:t>Обеспечение санитарно-гигиенического режима в школе.</w:t>
      </w:r>
    </w:p>
    <w:p w:rsidR="004E0319" w:rsidRPr="007E331D" w:rsidRDefault="004E0319" w:rsidP="005C2D87">
      <w:pPr>
        <w:numPr>
          <w:ilvl w:val="0"/>
          <w:numId w:val="7"/>
        </w:numPr>
        <w:tabs>
          <w:tab w:val="clear" w:pos="720"/>
          <w:tab w:val="num" w:pos="240"/>
        </w:tabs>
        <w:ind w:left="0" w:firstLine="0"/>
        <w:jc w:val="both"/>
      </w:pPr>
      <w:r w:rsidRPr="007E331D">
        <w:t>Работа по сохранению школьного здания и имущества, в том числе пожарная безопасность.</w:t>
      </w:r>
    </w:p>
    <w:p w:rsidR="004E0319" w:rsidRPr="007E331D" w:rsidRDefault="004E0319" w:rsidP="005C2D87">
      <w:pPr>
        <w:numPr>
          <w:ilvl w:val="0"/>
          <w:numId w:val="7"/>
        </w:numPr>
        <w:tabs>
          <w:tab w:val="clear" w:pos="720"/>
          <w:tab w:val="num" w:pos="240"/>
        </w:tabs>
        <w:ind w:left="0" w:firstLine="0"/>
        <w:jc w:val="both"/>
      </w:pPr>
      <w:r w:rsidRPr="007E331D">
        <w:t>Контроль за работой технического персонала.</w:t>
      </w:r>
    </w:p>
    <w:p w:rsidR="004E0319" w:rsidRPr="007E331D" w:rsidRDefault="004E0319" w:rsidP="005C2D87">
      <w:pPr>
        <w:numPr>
          <w:ilvl w:val="0"/>
          <w:numId w:val="7"/>
        </w:numPr>
        <w:tabs>
          <w:tab w:val="clear" w:pos="720"/>
          <w:tab w:val="num" w:pos="240"/>
        </w:tabs>
        <w:ind w:left="0" w:firstLine="0"/>
        <w:jc w:val="both"/>
      </w:pPr>
      <w:r w:rsidRPr="007E331D">
        <w:t xml:space="preserve">Приобретение, хранение и использование школьного имущества, оборудования и т.д.  </w:t>
      </w:r>
    </w:p>
    <w:p w:rsidR="004E0319" w:rsidRPr="007E331D" w:rsidRDefault="004E0319" w:rsidP="004E0319">
      <w:pPr>
        <w:tabs>
          <w:tab w:val="num" w:pos="240"/>
        </w:tabs>
        <w:jc w:val="both"/>
      </w:pPr>
    </w:p>
    <w:p w:rsidR="004E0319" w:rsidRDefault="004E0319" w:rsidP="004E0319">
      <w:pPr>
        <w:tabs>
          <w:tab w:val="num" w:pos="240"/>
        </w:tabs>
        <w:jc w:val="both"/>
      </w:pPr>
    </w:p>
    <w:p w:rsidR="004E0319" w:rsidRDefault="004E0319" w:rsidP="004E0319">
      <w:pPr>
        <w:tabs>
          <w:tab w:val="num" w:pos="240"/>
        </w:tabs>
        <w:jc w:val="both"/>
      </w:pPr>
    </w:p>
    <w:p w:rsidR="004E0319" w:rsidRDefault="004E0319" w:rsidP="004E0319">
      <w:pPr>
        <w:tabs>
          <w:tab w:val="num" w:pos="240"/>
        </w:tabs>
        <w:jc w:val="both"/>
      </w:pPr>
    </w:p>
    <w:p w:rsidR="009838AD" w:rsidRDefault="009838AD" w:rsidP="004E0319">
      <w:pPr>
        <w:tabs>
          <w:tab w:val="num" w:pos="240"/>
        </w:tabs>
        <w:jc w:val="both"/>
      </w:pPr>
    </w:p>
    <w:p w:rsidR="009838AD" w:rsidRDefault="009838AD" w:rsidP="004E0319">
      <w:pPr>
        <w:tabs>
          <w:tab w:val="num" w:pos="240"/>
        </w:tabs>
        <w:jc w:val="both"/>
      </w:pPr>
    </w:p>
    <w:p w:rsidR="009838AD" w:rsidRDefault="009838AD" w:rsidP="004E0319">
      <w:pPr>
        <w:tabs>
          <w:tab w:val="num" w:pos="240"/>
        </w:tabs>
        <w:jc w:val="both"/>
      </w:pPr>
    </w:p>
    <w:p w:rsidR="00905BE8" w:rsidRDefault="00905BE8" w:rsidP="004E0319">
      <w:pPr>
        <w:tabs>
          <w:tab w:val="num" w:pos="240"/>
        </w:tabs>
        <w:jc w:val="both"/>
      </w:pPr>
    </w:p>
    <w:p w:rsidR="00905BE8" w:rsidRDefault="00905BE8" w:rsidP="004E0319">
      <w:pPr>
        <w:tabs>
          <w:tab w:val="num" w:pos="240"/>
        </w:tabs>
        <w:jc w:val="both"/>
      </w:pPr>
    </w:p>
    <w:p w:rsidR="00933565" w:rsidRDefault="00933565" w:rsidP="004E0319">
      <w:pPr>
        <w:tabs>
          <w:tab w:val="num" w:pos="240"/>
        </w:tabs>
        <w:jc w:val="both"/>
      </w:pPr>
    </w:p>
    <w:p w:rsidR="009838AD" w:rsidRDefault="009838AD" w:rsidP="004E0319">
      <w:pPr>
        <w:tabs>
          <w:tab w:val="num" w:pos="240"/>
        </w:tabs>
        <w:jc w:val="both"/>
      </w:pPr>
    </w:p>
    <w:p w:rsidR="009838AD" w:rsidRDefault="009838AD" w:rsidP="004E0319">
      <w:pPr>
        <w:tabs>
          <w:tab w:val="num" w:pos="240"/>
        </w:tabs>
        <w:jc w:val="both"/>
      </w:pPr>
    </w:p>
    <w:p w:rsidR="009838AD" w:rsidRPr="007E331D" w:rsidRDefault="009838AD" w:rsidP="004E0319">
      <w:pPr>
        <w:tabs>
          <w:tab w:val="num" w:pos="240"/>
        </w:tabs>
        <w:jc w:val="both"/>
      </w:pPr>
    </w:p>
    <w:p w:rsidR="004E0319" w:rsidRPr="007E331D" w:rsidRDefault="004E0319" w:rsidP="004E0319">
      <w:pPr>
        <w:jc w:val="both"/>
        <w:rPr>
          <w:b/>
          <w:bCs/>
        </w:rPr>
      </w:pPr>
      <w:r>
        <w:rPr>
          <w:b/>
          <w:bCs/>
        </w:rPr>
        <w:t>Раздел №9</w:t>
      </w:r>
      <w:r w:rsidRPr="007E331D">
        <w:rPr>
          <w:b/>
          <w:bCs/>
        </w:rPr>
        <w:t>.</w:t>
      </w:r>
    </w:p>
    <w:p w:rsidR="004E0319" w:rsidRPr="007E331D" w:rsidRDefault="004E0319" w:rsidP="004E0319">
      <w:pPr>
        <w:jc w:val="both"/>
      </w:pPr>
      <w:r w:rsidRPr="007E331D">
        <w:rPr>
          <w:b/>
          <w:bCs/>
        </w:rPr>
        <w:t>Материально-техническое и финансовое обеспечение образовательного процесса.</w:t>
      </w:r>
    </w:p>
    <w:p w:rsidR="004E0319" w:rsidRPr="007E331D" w:rsidRDefault="004E0319" w:rsidP="004E0319">
      <w:pPr>
        <w:jc w:val="both"/>
      </w:pPr>
      <w:r w:rsidRPr="007E331D">
        <w:t>Задачи:</w:t>
      </w:r>
    </w:p>
    <w:p w:rsidR="004E0319" w:rsidRPr="007E331D" w:rsidRDefault="004E0319" w:rsidP="005C2D87">
      <w:pPr>
        <w:numPr>
          <w:ilvl w:val="0"/>
          <w:numId w:val="8"/>
        </w:numPr>
        <w:jc w:val="both"/>
      </w:pPr>
      <w:r w:rsidRPr="007E331D">
        <w:t>Обеспечить сохранность зданий, оборудования, имущества.</w:t>
      </w:r>
    </w:p>
    <w:p w:rsidR="004E0319" w:rsidRPr="007E331D" w:rsidRDefault="004E0319" w:rsidP="005C2D87">
      <w:pPr>
        <w:numPr>
          <w:ilvl w:val="0"/>
          <w:numId w:val="8"/>
        </w:numPr>
        <w:jc w:val="both"/>
      </w:pPr>
      <w:r w:rsidRPr="007E331D">
        <w:t>Организовать многоканальное финансирование работы школы.</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5208"/>
        <w:gridCol w:w="1937"/>
        <w:gridCol w:w="2127"/>
      </w:tblGrid>
      <w:tr w:rsidR="004E0319" w:rsidRPr="007E331D">
        <w:tc>
          <w:tcPr>
            <w:tcW w:w="371" w:type="pct"/>
          </w:tcPr>
          <w:p w:rsidR="004E0319" w:rsidRPr="007E331D" w:rsidRDefault="004E0319" w:rsidP="004E0319">
            <w:pPr>
              <w:jc w:val="both"/>
            </w:pPr>
            <w:r w:rsidRPr="007E331D">
              <w:t>№</w:t>
            </w:r>
          </w:p>
        </w:tc>
        <w:tc>
          <w:tcPr>
            <w:tcW w:w="2600" w:type="pct"/>
          </w:tcPr>
          <w:p w:rsidR="004E0319" w:rsidRPr="007E331D" w:rsidRDefault="004E0319" w:rsidP="004E0319">
            <w:pPr>
              <w:jc w:val="both"/>
            </w:pPr>
            <w:r w:rsidRPr="007E331D">
              <w:t>Основные мероприятия по решению задач</w:t>
            </w:r>
          </w:p>
        </w:tc>
        <w:tc>
          <w:tcPr>
            <w:tcW w:w="967" w:type="pct"/>
          </w:tcPr>
          <w:p w:rsidR="004E0319" w:rsidRPr="007E331D" w:rsidRDefault="004E0319" w:rsidP="004E0319">
            <w:pPr>
              <w:jc w:val="both"/>
            </w:pPr>
            <w:r w:rsidRPr="007E331D">
              <w:t>Сроки</w:t>
            </w:r>
          </w:p>
        </w:tc>
        <w:tc>
          <w:tcPr>
            <w:tcW w:w="1062" w:type="pct"/>
          </w:tcPr>
          <w:p w:rsidR="004E0319" w:rsidRPr="007E331D" w:rsidRDefault="004E0319" w:rsidP="004E0319">
            <w:pPr>
              <w:jc w:val="both"/>
            </w:pPr>
            <w:r w:rsidRPr="007E331D">
              <w:t>Ответственные</w:t>
            </w:r>
          </w:p>
        </w:tc>
      </w:tr>
      <w:tr w:rsidR="004E0319" w:rsidRPr="007E331D">
        <w:tc>
          <w:tcPr>
            <w:tcW w:w="371" w:type="pct"/>
          </w:tcPr>
          <w:p w:rsidR="004E0319" w:rsidRPr="007E331D" w:rsidRDefault="004E0319" w:rsidP="004E0319">
            <w:pPr>
              <w:jc w:val="both"/>
            </w:pPr>
            <w:r w:rsidRPr="007E331D">
              <w:t>1.</w:t>
            </w:r>
          </w:p>
        </w:tc>
        <w:tc>
          <w:tcPr>
            <w:tcW w:w="2600" w:type="pct"/>
          </w:tcPr>
          <w:p w:rsidR="004E0319" w:rsidRPr="007E331D" w:rsidRDefault="004E0319" w:rsidP="004E0319">
            <w:pPr>
              <w:jc w:val="both"/>
            </w:pPr>
            <w:r w:rsidRPr="007E331D">
              <w:t xml:space="preserve">Мероприятия, направленные на сохранение школьного имущества: проводить общественные смотры классных комнат и школы с целью выявления сохранности школьного имущества. </w:t>
            </w:r>
          </w:p>
        </w:tc>
        <w:tc>
          <w:tcPr>
            <w:tcW w:w="967" w:type="pct"/>
          </w:tcPr>
          <w:p w:rsidR="004E0319" w:rsidRPr="007E331D" w:rsidRDefault="004E0319" w:rsidP="004E0319">
            <w:pPr>
              <w:jc w:val="both"/>
            </w:pPr>
            <w:r w:rsidRPr="007E331D">
              <w:t>Январь, март</w:t>
            </w:r>
          </w:p>
        </w:tc>
        <w:tc>
          <w:tcPr>
            <w:tcW w:w="1062" w:type="pct"/>
          </w:tcPr>
          <w:p w:rsidR="004E0319" w:rsidRPr="007E331D" w:rsidRDefault="00386EF0" w:rsidP="004E0319">
            <w:pPr>
              <w:jc w:val="both"/>
            </w:pPr>
            <w:r>
              <w:t>Мугаев Ф.И.</w:t>
            </w:r>
          </w:p>
        </w:tc>
      </w:tr>
      <w:tr w:rsidR="004E0319" w:rsidRPr="007E331D" w:rsidTr="00905BE8">
        <w:trPr>
          <w:trHeight w:val="1174"/>
        </w:trPr>
        <w:tc>
          <w:tcPr>
            <w:tcW w:w="371" w:type="pct"/>
          </w:tcPr>
          <w:p w:rsidR="004E0319" w:rsidRPr="007E331D" w:rsidRDefault="004E0319" w:rsidP="004E0319">
            <w:pPr>
              <w:jc w:val="both"/>
            </w:pPr>
            <w:r w:rsidRPr="007E331D">
              <w:t>2.</w:t>
            </w:r>
          </w:p>
        </w:tc>
        <w:tc>
          <w:tcPr>
            <w:tcW w:w="2600" w:type="pct"/>
          </w:tcPr>
          <w:p w:rsidR="004E0319" w:rsidRPr="007E331D" w:rsidRDefault="004E0319" w:rsidP="004E0319">
            <w:pPr>
              <w:jc w:val="both"/>
            </w:pPr>
            <w:r w:rsidRPr="007E331D">
              <w:t>Планирование внебюджетных источников финансирования.</w:t>
            </w:r>
          </w:p>
          <w:p w:rsidR="004E0319" w:rsidRPr="007E331D" w:rsidRDefault="004E0319" w:rsidP="004E0319">
            <w:pPr>
              <w:tabs>
                <w:tab w:val="left" w:pos="5820"/>
              </w:tabs>
              <w:jc w:val="both"/>
            </w:pPr>
            <w:r w:rsidRPr="007E331D">
              <w:t>А) спонсорские –  руб.</w:t>
            </w:r>
            <w:r w:rsidRPr="007E331D">
              <w:tab/>
            </w:r>
          </w:p>
          <w:p w:rsidR="004E0319" w:rsidRPr="007E331D" w:rsidRDefault="004E0319" w:rsidP="004E0319">
            <w:pPr>
              <w:jc w:val="both"/>
            </w:pPr>
            <w:r>
              <w:t xml:space="preserve">Б) предпринимательские –                  </w:t>
            </w:r>
            <w:r w:rsidRPr="007E331D">
              <w:t xml:space="preserve"> руб.</w:t>
            </w:r>
          </w:p>
          <w:p w:rsidR="004E0319" w:rsidRDefault="004E0319" w:rsidP="004E0319">
            <w:pPr>
              <w:jc w:val="both"/>
            </w:pPr>
          </w:p>
          <w:p w:rsidR="004E0319" w:rsidRPr="007E331D" w:rsidRDefault="004E0319" w:rsidP="004E0319">
            <w:pPr>
              <w:jc w:val="both"/>
            </w:pPr>
          </w:p>
        </w:tc>
        <w:tc>
          <w:tcPr>
            <w:tcW w:w="967" w:type="pct"/>
          </w:tcPr>
          <w:p w:rsidR="004E0319" w:rsidRPr="007E331D" w:rsidRDefault="004E0319" w:rsidP="004E0319">
            <w:pPr>
              <w:jc w:val="both"/>
            </w:pPr>
            <w:r w:rsidRPr="007E331D">
              <w:t>В течение года</w:t>
            </w:r>
          </w:p>
        </w:tc>
        <w:tc>
          <w:tcPr>
            <w:tcW w:w="1062" w:type="pct"/>
          </w:tcPr>
          <w:p w:rsidR="004E0319" w:rsidRPr="007E331D" w:rsidRDefault="004E0319" w:rsidP="004E0319">
            <w:pPr>
              <w:jc w:val="both"/>
            </w:pPr>
            <w:r>
              <w:t xml:space="preserve">   директор</w:t>
            </w:r>
          </w:p>
        </w:tc>
      </w:tr>
      <w:tr w:rsidR="004E0319" w:rsidRPr="007E331D">
        <w:trPr>
          <w:trHeight w:val="1254"/>
        </w:trPr>
        <w:tc>
          <w:tcPr>
            <w:tcW w:w="371" w:type="pct"/>
          </w:tcPr>
          <w:p w:rsidR="004E0319" w:rsidRPr="007E331D" w:rsidRDefault="004E0319" w:rsidP="004E0319">
            <w:pPr>
              <w:jc w:val="both"/>
            </w:pPr>
            <w:r w:rsidRPr="007E331D">
              <w:t>3.</w:t>
            </w:r>
          </w:p>
        </w:tc>
        <w:tc>
          <w:tcPr>
            <w:tcW w:w="2600" w:type="pct"/>
          </w:tcPr>
          <w:p w:rsidR="004E0319" w:rsidRPr="007E331D" w:rsidRDefault="004E0319" w:rsidP="004E0319">
            <w:pPr>
              <w:jc w:val="both"/>
            </w:pPr>
            <w:r w:rsidRPr="007E331D">
              <w:t>Формы предпринимательской деятельности:</w:t>
            </w:r>
          </w:p>
          <w:p w:rsidR="004E0319" w:rsidRPr="007E331D" w:rsidRDefault="004E0319" w:rsidP="004E0319">
            <w:pPr>
              <w:jc w:val="both"/>
            </w:pPr>
            <w:r w:rsidRPr="007E331D">
              <w:t>А) выращивание и продажа с/х продукции;</w:t>
            </w:r>
          </w:p>
          <w:p w:rsidR="004E0319" w:rsidRPr="007E331D" w:rsidRDefault="004E0319" w:rsidP="004E0319">
            <w:pPr>
              <w:jc w:val="both"/>
            </w:pPr>
            <w:r w:rsidRPr="007E331D">
              <w:t>Б) изготовление изделий на кружковых занятиях и их продажа на ярмарках.</w:t>
            </w:r>
          </w:p>
        </w:tc>
        <w:tc>
          <w:tcPr>
            <w:tcW w:w="967" w:type="pct"/>
          </w:tcPr>
          <w:p w:rsidR="004E0319" w:rsidRPr="007E331D" w:rsidRDefault="004E0319" w:rsidP="004E0319">
            <w:pPr>
              <w:jc w:val="both"/>
            </w:pPr>
            <w:r w:rsidRPr="007E331D">
              <w:t>В течение года</w:t>
            </w:r>
          </w:p>
        </w:tc>
        <w:tc>
          <w:tcPr>
            <w:tcW w:w="1062" w:type="pct"/>
          </w:tcPr>
          <w:p w:rsidR="004E0319" w:rsidRDefault="004E0319" w:rsidP="004E0319">
            <w:pPr>
              <w:jc w:val="both"/>
            </w:pPr>
          </w:p>
          <w:p w:rsidR="004E0319" w:rsidRPr="007E331D" w:rsidRDefault="00E26FA0" w:rsidP="004E0319">
            <w:pPr>
              <w:jc w:val="both"/>
            </w:pPr>
            <w:r>
              <w:t>Новикова А.И.</w:t>
            </w:r>
            <w:r w:rsidR="00811D76">
              <w:t>.</w:t>
            </w:r>
          </w:p>
        </w:tc>
      </w:tr>
      <w:tr w:rsidR="004E0319" w:rsidRPr="007E331D">
        <w:tc>
          <w:tcPr>
            <w:tcW w:w="371" w:type="pct"/>
          </w:tcPr>
          <w:p w:rsidR="004E0319" w:rsidRPr="007E331D" w:rsidRDefault="004E0319" w:rsidP="004E0319">
            <w:pPr>
              <w:jc w:val="both"/>
            </w:pPr>
            <w:r w:rsidRPr="007E331D">
              <w:t>4.</w:t>
            </w:r>
          </w:p>
        </w:tc>
        <w:tc>
          <w:tcPr>
            <w:tcW w:w="2600" w:type="pct"/>
          </w:tcPr>
          <w:p w:rsidR="004E0319" w:rsidRPr="007E331D" w:rsidRDefault="004E0319" w:rsidP="004E0319">
            <w:pPr>
              <w:jc w:val="both"/>
            </w:pPr>
            <w:r w:rsidRPr="007E331D">
              <w:t>Укрепление учебной базы, спортзала, спортивной площадки, мастерских, столовой:</w:t>
            </w:r>
          </w:p>
          <w:p w:rsidR="004E0319" w:rsidRPr="007E331D" w:rsidRDefault="004E0319" w:rsidP="004E0319">
            <w:pPr>
              <w:jc w:val="both"/>
            </w:pPr>
            <w:r w:rsidRPr="007E331D">
              <w:t>А) приобрести спортинвентарь;</w:t>
            </w:r>
          </w:p>
          <w:p w:rsidR="004E0319" w:rsidRPr="007E331D" w:rsidRDefault="004E0319" w:rsidP="004E0319">
            <w:pPr>
              <w:jc w:val="both"/>
            </w:pPr>
            <w:r w:rsidRPr="007E331D">
              <w:t>Б) приобрести наглядные пособия;</w:t>
            </w:r>
          </w:p>
          <w:p w:rsidR="004E0319" w:rsidRPr="007E331D" w:rsidRDefault="004E0319" w:rsidP="00AB3840">
            <w:pPr>
              <w:jc w:val="both"/>
            </w:pPr>
            <w:r w:rsidRPr="007E331D">
              <w:t xml:space="preserve">В) приобрести </w:t>
            </w:r>
            <w:r w:rsidR="00AB3840">
              <w:t>мебель</w:t>
            </w:r>
            <w:r w:rsidRPr="007E331D">
              <w:t xml:space="preserve"> в кабинеты, классные комнаты.</w:t>
            </w:r>
          </w:p>
        </w:tc>
        <w:tc>
          <w:tcPr>
            <w:tcW w:w="967" w:type="pct"/>
          </w:tcPr>
          <w:p w:rsidR="004E0319" w:rsidRPr="007E331D" w:rsidRDefault="004E0319" w:rsidP="004E0319">
            <w:pPr>
              <w:jc w:val="both"/>
            </w:pPr>
            <w:r w:rsidRPr="007E331D">
              <w:t>В течение года</w:t>
            </w:r>
          </w:p>
        </w:tc>
        <w:tc>
          <w:tcPr>
            <w:tcW w:w="1062" w:type="pct"/>
          </w:tcPr>
          <w:p w:rsidR="004E0319" w:rsidRPr="007E331D" w:rsidRDefault="004E0319" w:rsidP="004E0319">
            <w:pPr>
              <w:jc w:val="both"/>
            </w:pPr>
            <w:r>
              <w:t xml:space="preserve">  директор</w:t>
            </w:r>
          </w:p>
        </w:tc>
      </w:tr>
      <w:tr w:rsidR="004E0319" w:rsidRPr="007E331D">
        <w:tc>
          <w:tcPr>
            <w:tcW w:w="371" w:type="pct"/>
          </w:tcPr>
          <w:p w:rsidR="004E0319" w:rsidRPr="007E331D" w:rsidRDefault="004E0319" w:rsidP="004E0319">
            <w:pPr>
              <w:jc w:val="both"/>
            </w:pPr>
            <w:r w:rsidRPr="007E331D">
              <w:t>5.</w:t>
            </w:r>
          </w:p>
        </w:tc>
        <w:tc>
          <w:tcPr>
            <w:tcW w:w="2600" w:type="pct"/>
          </w:tcPr>
          <w:p w:rsidR="004E0319" w:rsidRPr="007E331D" w:rsidRDefault="004E0319" w:rsidP="004E0319">
            <w:pPr>
              <w:jc w:val="both"/>
            </w:pPr>
            <w:r w:rsidRPr="007E331D">
              <w:t>Работа по капитальному и текущему ремонту:</w:t>
            </w:r>
          </w:p>
          <w:p w:rsidR="004E0319" w:rsidRPr="007E331D" w:rsidRDefault="004E0319" w:rsidP="00905BE8">
            <w:pPr>
              <w:jc w:val="both"/>
            </w:pPr>
            <w:r w:rsidRPr="007E331D">
              <w:t>А) произвести текущий ремонт классных комнат и коридоров;</w:t>
            </w:r>
          </w:p>
        </w:tc>
        <w:tc>
          <w:tcPr>
            <w:tcW w:w="967" w:type="pct"/>
          </w:tcPr>
          <w:p w:rsidR="004E0319" w:rsidRPr="007E331D" w:rsidRDefault="004E0319" w:rsidP="004E0319">
            <w:pPr>
              <w:jc w:val="both"/>
            </w:pPr>
            <w:r w:rsidRPr="007E331D">
              <w:t>В течение года</w:t>
            </w:r>
          </w:p>
        </w:tc>
        <w:tc>
          <w:tcPr>
            <w:tcW w:w="1062" w:type="pct"/>
          </w:tcPr>
          <w:p w:rsidR="004E0319" w:rsidRPr="007E331D" w:rsidRDefault="004E0319" w:rsidP="004E0319">
            <w:pPr>
              <w:jc w:val="both"/>
            </w:pPr>
            <w:r>
              <w:t xml:space="preserve">     директор</w:t>
            </w:r>
          </w:p>
        </w:tc>
      </w:tr>
      <w:tr w:rsidR="00AB3840" w:rsidRPr="007E331D">
        <w:tc>
          <w:tcPr>
            <w:tcW w:w="371" w:type="pct"/>
          </w:tcPr>
          <w:p w:rsidR="00AB3840" w:rsidRPr="007E331D" w:rsidRDefault="00AB3840" w:rsidP="004E0319">
            <w:pPr>
              <w:jc w:val="both"/>
            </w:pPr>
            <w:r w:rsidRPr="007E331D">
              <w:t>6.</w:t>
            </w:r>
          </w:p>
        </w:tc>
        <w:tc>
          <w:tcPr>
            <w:tcW w:w="2600" w:type="pct"/>
          </w:tcPr>
          <w:p w:rsidR="00AB3840" w:rsidRPr="007E331D" w:rsidRDefault="00AB3840" w:rsidP="00905BE8">
            <w:pPr>
              <w:jc w:val="both"/>
            </w:pPr>
            <w:r w:rsidRPr="007E331D">
              <w:t>Пополнить фонд школьной библиотеки новыми программами, методической литературой, новыми учебниками.</w:t>
            </w:r>
          </w:p>
        </w:tc>
        <w:tc>
          <w:tcPr>
            <w:tcW w:w="967" w:type="pct"/>
          </w:tcPr>
          <w:p w:rsidR="00AB3840" w:rsidRPr="007E331D" w:rsidRDefault="00AB3840" w:rsidP="005C2D87">
            <w:pPr>
              <w:jc w:val="both"/>
            </w:pPr>
            <w:r w:rsidRPr="007E331D">
              <w:t>В течение года</w:t>
            </w:r>
          </w:p>
        </w:tc>
        <w:tc>
          <w:tcPr>
            <w:tcW w:w="1062" w:type="pct"/>
          </w:tcPr>
          <w:p w:rsidR="00AB3840" w:rsidRPr="007E331D" w:rsidRDefault="00AB3840" w:rsidP="005C2D87">
            <w:pPr>
              <w:jc w:val="both"/>
            </w:pPr>
            <w:r>
              <w:t xml:space="preserve"> Кабанова Л.В.</w:t>
            </w:r>
          </w:p>
        </w:tc>
      </w:tr>
      <w:tr w:rsidR="00AB3840" w:rsidRPr="007E331D">
        <w:tc>
          <w:tcPr>
            <w:tcW w:w="371" w:type="pct"/>
          </w:tcPr>
          <w:p w:rsidR="00AB3840" w:rsidRPr="007E331D" w:rsidRDefault="00AB3840" w:rsidP="004E0319">
            <w:pPr>
              <w:jc w:val="both"/>
            </w:pPr>
            <w:r w:rsidRPr="007E331D">
              <w:t>7.</w:t>
            </w:r>
          </w:p>
        </w:tc>
        <w:tc>
          <w:tcPr>
            <w:tcW w:w="2600" w:type="pct"/>
          </w:tcPr>
          <w:p w:rsidR="00AB3840" w:rsidRPr="007E331D" w:rsidRDefault="00AB3840" w:rsidP="005C2D87">
            <w:pPr>
              <w:jc w:val="both"/>
            </w:pPr>
            <w:r w:rsidRPr="007E331D">
              <w:t>Меры по соблюдению светового и теплового режима школы:</w:t>
            </w:r>
          </w:p>
          <w:p w:rsidR="00AB3840" w:rsidRPr="007E331D" w:rsidRDefault="00AB3840" w:rsidP="005C2D87">
            <w:pPr>
              <w:jc w:val="both"/>
            </w:pPr>
            <w:r w:rsidRPr="007E331D">
              <w:t>А) утепление окон и дверей;</w:t>
            </w:r>
          </w:p>
          <w:p w:rsidR="00AB3840" w:rsidRPr="007E331D" w:rsidRDefault="00AB3840" w:rsidP="005C2D87">
            <w:pPr>
              <w:jc w:val="both"/>
            </w:pPr>
            <w:r w:rsidRPr="007E331D">
              <w:t>Б) использование светового календаря;</w:t>
            </w:r>
          </w:p>
          <w:p w:rsidR="00AB3840" w:rsidRPr="007E331D" w:rsidRDefault="00AB3840" w:rsidP="005C2D87">
            <w:pPr>
              <w:jc w:val="both"/>
            </w:pPr>
            <w:r w:rsidRPr="007E331D">
              <w:t xml:space="preserve">В) приобрести и установить светильники </w:t>
            </w:r>
          </w:p>
        </w:tc>
        <w:tc>
          <w:tcPr>
            <w:tcW w:w="967" w:type="pct"/>
          </w:tcPr>
          <w:p w:rsidR="00AB3840" w:rsidRPr="007E331D" w:rsidRDefault="00AB3840" w:rsidP="005C2D87">
            <w:pPr>
              <w:jc w:val="both"/>
            </w:pPr>
            <w:r w:rsidRPr="007E331D">
              <w:t>В течение года</w:t>
            </w:r>
          </w:p>
        </w:tc>
        <w:tc>
          <w:tcPr>
            <w:tcW w:w="1062" w:type="pct"/>
          </w:tcPr>
          <w:p w:rsidR="00AB3840" w:rsidRDefault="00386EF0" w:rsidP="005C2D87">
            <w:pPr>
              <w:jc w:val="both"/>
            </w:pPr>
            <w:r>
              <w:t xml:space="preserve">Мугаев Ф.И., </w:t>
            </w:r>
          </w:p>
          <w:p w:rsidR="00AB3840" w:rsidRPr="007E331D" w:rsidRDefault="00AB3840" w:rsidP="005C2D87">
            <w:pPr>
              <w:jc w:val="both"/>
            </w:pPr>
            <w:r w:rsidRPr="007E331D">
              <w:t>кл. руководители</w:t>
            </w:r>
          </w:p>
        </w:tc>
      </w:tr>
      <w:tr w:rsidR="00AB3840" w:rsidRPr="007E331D" w:rsidTr="00905BE8">
        <w:trPr>
          <w:trHeight w:val="617"/>
        </w:trPr>
        <w:tc>
          <w:tcPr>
            <w:tcW w:w="371" w:type="pct"/>
          </w:tcPr>
          <w:p w:rsidR="00AB3840" w:rsidRPr="007E331D" w:rsidRDefault="00AB3840" w:rsidP="004E0319">
            <w:pPr>
              <w:jc w:val="both"/>
            </w:pPr>
            <w:r w:rsidRPr="007E331D">
              <w:t>8.</w:t>
            </w:r>
          </w:p>
        </w:tc>
        <w:tc>
          <w:tcPr>
            <w:tcW w:w="2600" w:type="pct"/>
          </w:tcPr>
          <w:p w:rsidR="00AB3840" w:rsidRPr="007E331D" w:rsidRDefault="00AB3840" w:rsidP="005C2D87">
            <w:pPr>
              <w:jc w:val="both"/>
            </w:pPr>
            <w:r w:rsidRPr="007E331D">
              <w:t>Благоустройство территории школы и микрорайона школы</w:t>
            </w:r>
            <w:r>
              <w:t>.</w:t>
            </w:r>
          </w:p>
        </w:tc>
        <w:tc>
          <w:tcPr>
            <w:tcW w:w="967" w:type="pct"/>
          </w:tcPr>
          <w:p w:rsidR="00AB3840" w:rsidRPr="007E331D" w:rsidRDefault="00AB3840" w:rsidP="005C2D87">
            <w:pPr>
              <w:jc w:val="both"/>
            </w:pPr>
            <w:r w:rsidRPr="007E331D">
              <w:t>В течение года</w:t>
            </w:r>
          </w:p>
        </w:tc>
        <w:tc>
          <w:tcPr>
            <w:tcW w:w="1062" w:type="pct"/>
          </w:tcPr>
          <w:p w:rsidR="00AB3840" w:rsidRDefault="00386EF0" w:rsidP="005C2D87">
            <w:pPr>
              <w:jc w:val="both"/>
            </w:pPr>
            <w:r>
              <w:t>Никишова Г.Ф.</w:t>
            </w:r>
          </w:p>
          <w:p w:rsidR="00AB3840" w:rsidRPr="007E331D" w:rsidRDefault="00AB3840" w:rsidP="005C2D87">
            <w:pPr>
              <w:jc w:val="both"/>
            </w:pPr>
            <w:r>
              <w:t xml:space="preserve"> Новикова А.И.</w:t>
            </w:r>
          </w:p>
        </w:tc>
      </w:tr>
      <w:tr w:rsidR="00AB3840" w:rsidRPr="007E331D">
        <w:tc>
          <w:tcPr>
            <w:tcW w:w="371" w:type="pct"/>
          </w:tcPr>
          <w:p w:rsidR="00AB3840" w:rsidRPr="007E331D" w:rsidRDefault="00AB3840" w:rsidP="004E0319">
            <w:pPr>
              <w:jc w:val="both"/>
            </w:pPr>
            <w:r w:rsidRPr="007E331D">
              <w:t>9.</w:t>
            </w:r>
          </w:p>
        </w:tc>
        <w:tc>
          <w:tcPr>
            <w:tcW w:w="2600" w:type="pct"/>
          </w:tcPr>
          <w:p w:rsidR="00AB3840" w:rsidRPr="007E331D" w:rsidRDefault="00AB3840" w:rsidP="005C2D87">
            <w:pPr>
              <w:jc w:val="both"/>
            </w:pPr>
            <w:r w:rsidRPr="007E331D">
              <w:t>Инвентаризация материальных ценностей</w:t>
            </w:r>
          </w:p>
        </w:tc>
        <w:tc>
          <w:tcPr>
            <w:tcW w:w="967" w:type="pct"/>
          </w:tcPr>
          <w:p w:rsidR="00AB3840" w:rsidRPr="007E331D" w:rsidRDefault="00AB3840" w:rsidP="005C2D87">
            <w:pPr>
              <w:jc w:val="both"/>
            </w:pPr>
            <w:r w:rsidRPr="007E331D">
              <w:t>В течение года</w:t>
            </w:r>
          </w:p>
        </w:tc>
        <w:tc>
          <w:tcPr>
            <w:tcW w:w="1062" w:type="pct"/>
          </w:tcPr>
          <w:p w:rsidR="00AB3840" w:rsidRPr="007E331D" w:rsidRDefault="00386EF0" w:rsidP="00386EF0">
            <w:pPr>
              <w:jc w:val="both"/>
            </w:pPr>
            <w:r>
              <w:t>Мугаев Ф.И.</w:t>
            </w:r>
          </w:p>
        </w:tc>
      </w:tr>
      <w:tr w:rsidR="00AB3840" w:rsidRPr="007E331D">
        <w:tc>
          <w:tcPr>
            <w:tcW w:w="371" w:type="pct"/>
          </w:tcPr>
          <w:p w:rsidR="00AB3840" w:rsidRPr="007E331D" w:rsidRDefault="00AB3840" w:rsidP="004E0319">
            <w:pPr>
              <w:jc w:val="both"/>
            </w:pPr>
            <w:r w:rsidRPr="007E331D">
              <w:t>10.</w:t>
            </w:r>
          </w:p>
        </w:tc>
        <w:tc>
          <w:tcPr>
            <w:tcW w:w="2600" w:type="pct"/>
          </w:tcPr>
          <w:p w:rsidR="00AB3840" w:rsidRPr="007E331D" w:rsidRDefault="00AB3840" w:rsidP="005C2D87">
            <w:pPr>
              <w:jc w:val="both"/>
            </w:pPr>
            <w:r w:rsidRPr="007E331D">
              <w:t>Мероприятия по охране труда и техники безопасности</w:t>
            </w:r>
          </w:p>
        </w:tc>
        <w:tc>
          <w:tcPr>
            <w:tcW w:w="967" w:type="pct"/>
          </w:tcPr>
          <w:p w:rsidR="00AB3840" w:rsidRPr="007E331D" w:rsidRDefault="00AB3840" w:rsidP="005C2D87">
            <w:pPr>
              <w:jc w:val="both"/>
            </w:pPr>
          </w:p>
        </w:tc>
        <w:tc>
          <w:tcPr>
            <w:tcW w:w="1062" w:type="pct"/>
          </w:tcPr>
          <w:p w:rsidR="00AB3840" w:rsidRPr="007E331D" w:rsidRDefault="00386EF0" w:rsidP="00386EF0">
            <w:pPr>
              <w:jc w:val="both"/>
            </w:pPr>
            <w:r>
              <w:t>Д</w:t>
            </w:r>
            <w:r w:rsidR="00AB3840">
              <w:t>иректор</w:t>
            </w:r>
            <w:r>
              <w:t>, Мугаев Ф.И.</w:t>
            </w:r>
          </w:p>
        </w:tc>
      </w:tr>
    </w:tbl>
    <w:p w:rsidR="00FB5A80" w:rsidRDefault="00FB5A80" w:rsidP="004E0319">
      <w:pPr>
        <w:jc w:val="both"/>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4E0319" w:rsidRPr="00657E96" w:rsidRDefault="004E0319" w:rsidP="004E0319">
      <w:pPr>
        <w:jc w:val="both"/>
        <w:rPr>
          <w:b/>
          <w:bCs/>
          <w:sz w:val="28"/>
          <w:szCs w:val="28"/>
        </w:rPr>
      </w:pPr>
      <w:r w:rsidRPr="00657E96">
        <w:rPr>
          <w:b/>
          <w:bCs/>
          <w:sz w:val="28"/>
          <w:szCs w:val="28"/>
        </w:rPr>
        <w:t>Раздел №10.</w:t>
      </w:r>
    </w:p>
    <w:p w:rsidR="004E0319" w:rsidRPr="007E331D" w:rsidRDefault="004E0319" w:rsidP="004E0319">
      <w:pPr>
        <w:jc w:val="both"/>
        <w:rPr>
          <w:b/>
          <w:bCs/>
        </w:rPr>
      </w:pPr>
      <w:r w:rsidRPr="007E331D">
        <w:rPr>
          <w:b/>
          <w:bCs/>
        </w:rPr>
        <w:t>Организационно-педагогические мероприятия.</w:t>
      </w:r>
    </w:p>
    <w:p w:rsidR="004E0319" w:rsidRPr="007E331D" w:rsidRDefault="004E0319" w:rsidP="004E0319">
      <w:pPr>
        <w:jc w:val="both"/>
        <w:rPr>
          <w:b/>
        </w:rPr>
      </w:pPr>
      <w:r w:rsidRPr="007E331D">
        <w:rPr>
          <w:b/>
        </w:rPr>
        <w:t>1. Режим работы школы в соответствии с ее уставом:</w:t>
      </w:r>
    </w:p>
    <w:p w:rsidR="004E0319" w:rsidRPr="007E331D" w:rsidRDefault="004E0319" w:rsidP="004E0319">
      <w:pPr>
        <w:jc w:val="both"/>
      </w:pPr>
      <w:r w:rsidRPr="007E331D">
        <w:t>а) школа работает в одну смену</w:t>
      </w:r>
    </w:p>
    <w:p w:rsidR="004E0319" w:rsidRPr="007E331D" w:rsidRDefault="004E0319" w:rsidP="004E0319">
      <w:pPr>
        <w:jc w:val="both"/>
      </w:pPr>
      <w:r w:rsidRPr="007E331D">
        <w:t xml:space="preserve">б) начало </w:t>
      </w:r>
      <w:r>
        <w:t>занятий в 9часов 0</w:t>
      </w:r>
      <w:r w:rsidRPr="007E331D">
        <w:t xml:space="preserve">0 минут, перемены по 10 минут, большая перемена после </w:t>
      </w:r>
      <w:r w:rsidR="009E1DB6">
        <w:t>третьего и четвертого  уроков по  20</w:t>
      </w:r>
      <w:r w:rsidRPr="007E331D">
        <w:t xml:space="preserve"> минут.</w:t>
      </w:r>
    </w:p>
    <w:p w:rsidR="004E0319" w:rsidRDefault="004E0319" w:rsidP="004E0319">
      <w:pPr>
        <w:jc w:val="both"/>
      </w:pPr>
      <w:r w:rsidRPr="007E331D">
        <w:t>в) учитель приходит на работу за 15 минут до начала урока, д</w:t>
      </w:r>
      <w:r>
        <w:t>ежурный учитель – за 3</w:t>
      </w:r>
      <w:r w:rsidRPr="007E331D">
        <w:t>0 минут до начала занятий.</w:t>
      </w:r>
    </w:p>
    <w:p w:rsidR="004E0319" w:rsidRDefault="004E0319" w:rsidP="004E0319">
      <w:pPr>
        <w:jc w:val="both"/>
      </w:pPr>
      <w:r>
        <w:t xml:space="preserve">г) работа ГКП </w:t>
      </w:r>
      <w:r w:rsidRPr="007E331D">
        <w:t xml:space="preserve">начало </w:t>
      </w:r>
      <w:r>
        <w:t>занятий в 9часов 0</w:t>
      </w:r>
      <w:r w:rsidRPr="007E331D">
        <w:t xml:space="preserve">0 минут, </w:t>
      </w:r>
      <w:r>
        <w:t xml:space="preserve">продолжительность занятий 35 мин., </w:t>
      </w:r>
      <w:r w:rsidRPr="007E331D">
        <w:t>переме</w:t>
      </w:r>
      <w:r>
        <w:t>ны по 2</w:t>
      </w:r>
      <w:r w:rsidRPr="007E331D">
        <w:t>0 минут</w:t>
      </w:r>
      <w:r>
        <w:t>. Недельная нагрузка 15 часов, по 3 занятия в день, при 5 дневной рабочей неделе.</w:t>
      </w:r>
    </w:p>
    <w:p w:rsidR="004E0319" w:rsidRPr="007E331D" w:rsidRDefault="004E0319" w:rsidP="004E0319">
      <w:pPr>
        <w:jc w:val="both"/>
      </w:pPr>
    </w:p>
    <w:p w:rsidR="004E0319" w:rsidRPr="007E331D" w:rsidRDefault="004E0319" w:rsidP="004E0319">
      <w:pPr>
        <w:jc w:val="both"/>
      </w:pPr>
      <w:r w:rsidRPr="007E331D">
        <w:rPr>
          <w:b/>
        </w:rPr>
        <w:t>2. Занятия проводятся</w:t>
      </w:r>
      <w:r w:rsidRPr="007E331D">
        <w:t xml:space="preserve">  в тех классных комнатах, которые закреплены за классами. Занятия по физике,</w:t>
      </w:r>
      <w:r>
        <w:t xml:space="preserve"> биологии, химии, информатике </w:t>
      </w:r>
      <w:r w:rsidRPr="007E331D">
        <w:t xml:space="preserve"> проводятся в соответствующих кабинетах.</w:t>
      </w:r>
    </w:p>
    <w:p w:rsidR="004E0319" w:rsidRPr="007E331D" w:rsidRDefault="004E0319" w:rsidP="004E0319">
      <w:pPr>
        <w:jc w:val="both"/>
        <w:rPr>
          <w:b/>
        </w:rPr>
      </w:pPr>
      <w:r w:rsidRPr="007E331D">
        <w:rPr>
          <w:b/>
        </w:rPr>
        <w:t>3. Циклограмма мероприятий по школе:</w:t>
      </w:r>
    </w:p>
    <w:p w:rsidR="004E0319" w:rsidRPr="007E331D" w:rsidRDefault="004E0319" w:rsidP="004E0319">
      <w:pPr>
        <w:jc w:val="both"/>
      </w:pPr>
      <w:r w:rsidRPr="007E331D">
        <w:t>понедельник: планерка</w:t>
      </w:r>
      <w:r>
        <w:t>,</w:t>
      </w:r>
      <w:r w:rsidRPr="007E331D">
        <w:t xml:space="preserve">  работа МО учителей математики, информатики и                </w:t>
      </w:r>
    </w:p>
    <w:p w:rsidR="004E0319" w:rsidRPr="007E331D" w:rsidRDefault="004E0319" w:rsidP="004E0319">
      <w:pPr>
        <w:jc w:val="both"/>
      </w:pPr>
      <w:r w:rsidRPr="007E331D">
        <w:t xml:space="preserve">                       физики;</w:t>
      </w:r>
    </w:p>
    <w:p w:rsidR="004E0319" w:rsidRDefault="004E0319" w:rsidP="004E0319">
      <w:pPr>
        <w:jc w:val="both"/>
      </w:pPr>
      <w:r w:rsidRPr="007E331D">
        <w:t xml:space="preserve">вторник:       работа МО учителей истории, труда работа МО учителей ИЗО, </w:t>
      </w:r>
    </w:p>
    <w:p w:rsidR="004E0319" w:rsidRPr="007E331D" w:rsidRDefault="004E0319" w:rsidP="004E0319">
      <w:pPr>
        <w:jc w:val="both"/>
      </w:pPr>
      <w:r w:rsidRPr="007E331D">
        <w:t xml:space="preserve"> совещание при директоре;</w:t>
      </w:r>
    </w:p>
    <w:p w:rsidR="004E0319" w:rsidRPr="007E331D" w:rsidRDefault="004E0319" w:rsidP="004E0319">
      <w:pPr>
        <w:jc w:val="both"/>
      </w:pPr>
      <w:r w:rsidRPr="007E331D">
        <w:t>среда:            работа педсовета, МО учителей географии, физкультуры, ОБЖ</w:t>
      </w:r>
    </w:p>
    <w:p w:rsidR="009E1DB6" w:rsidRPr="007E331D" w:rsidRDefault="004E0319" w:rsidP="009E1DB6">
      <w:pPr>
        <w:jc w:val="both"/>
      </w:pPr>
      <w:r w:rsidRPr="007E331D">
        <w:t>четверг:         работа МО учителей химии, биологии, начальных классов</w:t>
      </w:r>
      <w:r w:rsidR="009E1DB6">
        <w:t xml:space="preserve">, </w:t>
      </w:r>
      <w:r w:rsidR="009E1DB6" w:rsidRPr="007E331D">
        <w:t xml:space="preserve">русского языка </w:t>
      </w:r>
    </w:p>
    <w:p w:rsidR="004E0319" w:rsidRPr="007E331D" w:rsidRDefault="009E1DB6" w:rsidP="009E1DB6">
      <w:pPr>
        <w:jc w:val="both"/>
      </w:pPr>
      <w:r w:rsidRPr="007E331D">
        <w:t xml:space="preserve">                       и литературы ,</w:t>
      </w:r>
      <w:r>
        <w:t>родного языка и литературы</w:t>
      </w:r>
    </w:p>
    <w:p w:rsidR="004E0319" w:rsidRPr="007E331D" w:rsidRDefault="004E0319" w:rsidP="004E0319">
      <w:pPr>
        <w:jc w:val="both"/>
      </w:pPr>
      <w:r w:rsidRPr="007E331D">
        <w:t xml:space="preserve">пятница:       </w:t>
      </w:r>
      <w:r w:rsidR="009E1DB6" w:rsidRPr="007E331D">
        <w:t>иностранного языка,</w:t>
      </w:r>
      <w:r w:rsidRPr="007E331D">
        <w:t xml:space="preserve"> генеральная уборка класс-</w:t>
      </w:r>
    </w:p>
    <w:p w:rsidR="004E0319" w:rsidRPr="007E331D" w:rsidRDefault="004E0319" w:rsidP="004E0319">
      <w:pPr>
        <w:jc w:val="both"/>
      </w:pPr>
      <w:r w:rsidRPr="007E331D">
        <w:t xml:space="preserve">                       ных комнат и школы;</w:t>
      </w:r>
    </w:p>
    <w:p w:rsidR="004E0319" w:rsidRPr="007E331D" w:rsidRDefault="004E0319" w:rsidP="004E0319">
      <w:pPr>
        <w:jc w:val="both"/>
      </w:pPr>
      <w:r w:rsidRPr="007E331D">
        <w:t>суббота:        сдача дежурства по школе.</w:t>
      </w:r>
    </w:p>
    <w:p w:rsidR="004E0319" w:rsidRPr="00D07D9B" w:rsidRDefault="004E0319" w:rsidP="004E0319">
      <w:pPr>
        <w:jc w:val="both"/>
        <w:rPr>
          <w:b/>
        </w:rPr>
      </w:pPr>
      <w:r>
        <w:rPr>
          <w:b/>
        </w:rPr>
        <w:t>4 . Р</w:t>
      </w:r>
      <w:r w:rsidRPr="00D07D9B">
        <w:rPr>
          <w:b/>
        </w:rPr>
        <w:t>уководители ШМО:</w:t>
      </w:r>
    </w:p>
    <w:p w:rsidR="004E0319" w:rsidRPr="007E331D" w:rsidRDefault="0061430F" w:rsidP="004E0319">
      <w:pPr>
        <w:jc w:val="both"/>
      </w:pPr>
      <w:r>
        <w:t>Цыганова В.И.</w:t>
      </w:r>
      <w:r w:rsidR="004E0319" w:rsidRPr="007E331D">
        <w:t xml:space="preserve">                 рук. ШМО учителей начальных классов</w:t>
      </w:r>
    </w:p>
    <w:p w:rsidR="004E0319" w:rsidRDefault="0061430F" w:rsidP="004E0319">
      <w:pPr>
        <w:jc w:val="both"/>
      </w:pPr>
      <w:r>
        <w:t>Каргаева Л.В.</w:t>
      </w:r>
      <w:r w:rsidR="004E0319" w:rsidRPr="007E331D">
        <w:t xml:space="preserve">рук. ШМО учителей </w:t>
      </w:r>
      <w:r w:rsidR="004E0319">
        <w:t xml:space="preserve"> филологии</w:t>
      </w:r>
    </w:p>
    <w:p w:rsidR="004E0319" w:rsidRPr="007E331D" w:rsidRDefault="004E0319" w:rsidP="004E0319">
      <w:pPr>
        <w:jc w:val="both"/>
      </w:pPr>
      <w:r>
        <w:t xml:space="preserve"> Кирдяшкина Т.В.       </w:t>
      </w:r>
      <w:r w:rsidRPr="007E331D">
        <w:t xml:space="preserve"> рук. ШМО учителей математики и информатики</w:t>
      </w:r>
    </w:p>
    <w:p w:rsidR="004E0319" w:rsidRDefault="0061430F" w:rsidP="004E0319">
      <w:pPr>
        <w:jc w:val="both"/>
      </w:pPr>
      <w:r>
        <w:t xml:space="preserve"> Никишова Г.Ф.</w:t>
      </w:r>
      <w:r w:rsidR="004E0319" w:rsidRPr="007E331D">
        <w:t>рук. ШМО классных руководителей</w:t>
      </w:r>
    </w:p>
    <w:p w:rsidR="00851844" w:rsidRPr="007E331D" w:rsidRDefault="00851844" w:rsidP="004E0319">
      <w:pPr>
        <w:jc w:val="both"/>
      </w:pPr>
      <w:r>
        <w:t>Панкратова В.И.          рук. ШМО учителей истории, географии</w:t>
      </w:r>
    </w:p>
    <w:p w:rsidR="004E0319" w:rsidRPr="007E331D" w:rsidRDefault="004E0319" w:rsidP="004E0319">
      <w:pPr>
        <w:jc w:val="both"/>
      </w:pPr>
      <w:r w:rsidRPr="00D07D9B">
        <w:rPr>
          <w:b/>
        </w:rPr>
        <w:t>5.   Каждый учитель должен иметь следующие планы</w:t>
      </w:r>
      <w:r w:rsidRPr="007E331D">
        <w:t>:</w:t>
      </w:r>
    </w:p>
    <w:p w:rsidR="004E0319" w:rsidRPr="007E331D" w:rsidRDefault="004E0319" w:rsidP="004E0319">
      <w:pPr>
        <w:jc w:val="both"/>
      </w:pPr>
      <w:r w:rsidRPr="007E331D">
        <w:t>а) поурочные,</w:t>
      </w:r>
    </w:p>
    <w:p w:rsidR="004E0319" w:rsidRPr="007E331D" w:rsidRDefault="004E0319" w:rsidP="004E0319">
      <w:pPr>
        <w:jc w:val="both"/>
      </w:pPr>
      <w:r w:rsidRPr="007E331D">
        <w:t>б) календарно-тематические,</w:t>
      </w:r>
    </w:p>
    <w:p w:rsidR="004E0319" w:rsidRPr="007E331D" w:rsidRDefault="004E0319" w:rsidP="004E0319">
      <w:pPr>
        <w:jc w:val="both"/>
      </w:pPr>
      <w:r w:rsidRPr="007E331D">
        <w:t>в) на занятия групповые, индивидуальные и факультативные,</w:t>
      </w:r>
    </w:p>
    <w:p w:rsidR="004E0319" w:rsidRPr="007E331D" w:rsidRDefault="004E0319" w:rsidP="004E0319">
      <w:pPr>
        <w:jc w:val="both"/>
      </w:pPr>
      <w:r w:rsidRPr="007E331D">
        <w:t>г) воспитательные,</w:t>
      </w:r>
    </w:p>
    <w:p w:rsidR="004E0319" w:rsidRPr="007E331D" w:rsidRDefault="004E0319" w:rsidP="004E0319">
      <w:pPr>
        <w:jc w:val="both"/>
      </w:pPr>
      <w:r w:rsidRPr="007E331D">
        <w:t>д) лист рейтинга,</w:t>
      </w:r>
    </w:p>
    <w:p w:rsidR="004E0319" w:rsidRPr="007E331D" w:rsidRDefault="004E0319" w:rsidP="004E0319">
      <w:pPr>
        <w:jc w:val="both"/>
      </w:pPr>
      <w:r w:rsidRPr="007E331D">
        <w:t>е) анализ воспитательной работы</w:t>
      </w:r>
    </w:p>
    <w:p w:rsidR="004E0319" w:rsidRPr="00D07D9B" w:rsidRDefault="004E0319" w:rsidP="004E0319">
      <w:pPr>
        <w:jc w:val="both"/>
        <w:rPr>
          <w:b/>
        </w:rPr>
      </w:pPr>
      <w:r w:rsidRPr="00D07D9B">
        <w:rPr>
          <w:b/>
        </w:rPr>
        <w:t>6. Режим работы библиотеки, столовой,   спортзала:</w:t>
      </w:r>
    </w:p>
    <w:p w:rsidR="004E0319" w:rsidRPr="007E331D" w:rsidRDefault="004E0319" w:rsidP="004E0319">
      <w:pPr>
        <w:jc w:val="both"/>
      </w:pPr>
      <w:r>
        <w:t>библиотека____________с 9 часов 00 минут до 12 часов 0</w:t>
      </w:r>
      <w:r w:rsidRPr="007E331D">
        <w:t>0 минут</w:t>
      </w:r>
    </w:p>
    <w:p w:rsidR="004E0319" w:rsidRPr="007E331D" w:rsidRDefault="004E0319" w:rsidP="004E0319">
      <w:pPr>
        <w:jc w:val="both"/>
      </w:pPr>
      <w:r w:rsidRPr="007E331D">
        <w:t>с</w:t>
      </w:r>
      <w:r>
        <w:t>толовая______________с 8 часов 0</w:t>
      </w:r>
      <w:r w:rsidRPr="007E331D">
        <w:t xml:space="preserve">0 минут до 15 часов </w:t>
      </w:r>
      <w:r>
        <w:t>0</w:t>
      </w:r>
      <w:r w:rsidRPr="007E331D">
        <w:t>0 минут</w:t>
      </w:r>
    </w:p>
    <w:p w:rsidR="004E0319" w:rsidRPr="007E331D" w:rsidRDefault="004E0319" w:rsidP="004E0319">
      <w:pPr>
        <w:jc w:val="both"/>
      </w:pPr>
      <w:r w:rsidRPr="007E331D">
        <w:t>спортзал______________с 8 часов 30 минут до 21 часа</w:t>
      </w:r>
    </w:p>
    <w:p w:rsidR="004E0319" w:rsidRPr="00D07D9B" w:rsidRDefault="004E0319" w:rsidP="004E0319">
      <w:pPr>
        <w:jc w:val="both"/>
        <w:rPr>
          <w:b/>
        </w:rPr>
      </w:pPr>
      <w:r w:rsidRPr="00D07D9B">
        <w:rPr>
          <w:b/>
        </w:rPr>
        <w:t>7. Оформление школы:</w:t>
      </w:r>
    </w:p>
    <w:p w:rsidR="004E0319" w:rsidRPr="007E331D" w:rsidRDefault="004E0319" w:rsidP="004E0319">
      <w:pPr>
        <w:jc w:val="both"/>
      </w:pPr>
      <w:r w:rsidRPr="007E331D">
        <w:t xml:space="preserve">а)  </w:t>
      </w:r>
      <w:r w:rsidR="00811D76" w:rsidRPr="007E331D">
        <w:t xml:space="preserve">продолжить работу по оформлению </w:t>
      </w:r>
      <w:r w:rsidR="009E1DB6">
        <w:t>фойе и коридоров</w:t>
      </w:r>
      <w:r w:rsidR="00811D76" w:rsidRPr="007E331D">
        <w:t xml:space="preserve"> школы</w:t>
      </w:r>
    </w:p>
    <w:p w:rsidR="004E0319" w:rsidRDefault="004E0319"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9E1DB6" w:rsidRDefault="009E1DB6" w:rsidP="004E0319">
      <w:pPr>
        <w:jc w:val="both"/>
        <w:rPr>
          <w:b/>
        </w:rPr>
      </w:pPr>
    </w:p>
    <w:p w:rsidR="009E1DB6" w:rsidRDefault="009E1DB6" w:rsidP="004E0319">
      <w:pPr>
        <w:jc w:val="both"/>
        <w:rPr>
          <w:b/>
        </w:rPr>
      </w:pPr>
    </w:p>
    <w:p w:rsidR="004E0319" w:rsidRPr="007E331D" w:rsidRDefault="004E0319" w:rsidP="004E0319">
      <w:pPr>
        <w:pStyle w:val="7"/>
      </w:pPr>
      <w:r w:rsidRPr="007E331D">
        <w:t>ПРИЛОЖЕНИЯ</w:t>
      </w:r>
    </w:p>
    <w:p w:rsidR="004E0319" w:rsidRDefault="004E0319" w:rsidP="007B0D82">
      <w:pPr>
        <w:pStyle w:val="5"/>
        <w:numPr>
          <w:ilvl w:val="1"/>
          <w:numId w:val="18"/>
        </w:numPr>
        <w:jc w:val="both"/>
        <w:rPr>
          <w:sz w:val="24"/>
        </w:rPr>
      </w:pPr>
      <w:r w:rsidRPr="001A0BE3">
        <w:rPr>
          <w:sz w:val="24"/>
        </w:rPr>
        <w:t>План работы с  трудными подростками</w:t>
      </w:r>
    </w:p>
    <w:p w:rsidR="0061430F" w:rsidRDefault="0061430F" w:rsidP="0061430F"/>
    <w:p w:rsidR="0061430F" w:rsidRDefault="0061430F" w:rsidP="0061430F"/>
    <w:p w:rsidR="0061430F" w:rsidRDefault="0061430F" w:rsidP="0061430F"/>
    <w:tbl>
      <w:tblPr>
        <w:tblW w:w="50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768"/>
        <w:gridCol w:w="2006"/>
        <w:gridCol w:w="2899"/>
      </w:tblGrid>
      <w:tr w:rsidR="0061430F" w:rsidRPr="0061430F" w:rsidTr="0061430F">
        <w:trPr>
          <w:trHeight w:val="232"/>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b/>
                <w:bCs/>
                <w:sz w:val="28"/>
                <w:szCs w:val="28"/>
                <w:lang w:val="en-US" w:eastAsia="en-US" w:bidi="en-US"/>
              </w:rPr>
            </w:pPr>
            <w:r w:rsidRPr="0061430F">
              <w:rPr>
                <w:b/>
                <w:bCs/>
                <w:sz w:val="28"/>
                <w:szCs w:val="28"/>
                <w:lang w:val="en-US" w:eastAsia="en-US" w:bidi="en-US"/>
              </w:rPr>
              <w:t>№</w:t>
            </w:r>
          </w:p>
        </w:tc>
        <w:tc>
          <w:tcPr>
            <w:tcW w:w="2454" w:type="pct"/>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60"/>
              <w:jc w:val="center"/>
              <w:rPr>
                <w:b/>
                <w:bCs/>
                <w:sz w:val="28"/>
                <w:szCs w:val="28"/>
                <w:lang w:eastAsia="en-US" w:bidi="en-US"/>
              </w:rPr>
            </w:pPr>
            <w:r w:rsidRPr="0061430F">
              <w:rPr>
                <w:b/>
                <w:bCs/>
                <w:sz w:val="28"/>
                <w:szCs w:val="28"/>
                <w:lang w:val="en-US" w:eastAsia="en-US" w:bidi="en-US"/>
              </w:rPr>
              <w:t>Мероприятие</w:t>
            </w:r>
          </w:p>
          <w:p w:rsidR="0061430F" w:rsidRPr="0061430F" w:rsidRDefault="0061430F" w:rsidP="0061430F">
            <w:pPr>
              <w:ind w:firstLine="360"/>
              <w:jc w:val="center"/>
              <w:rPr>
                <w:b/>
                <w:bCs/>
                <w:sz w:val="28"/>
                <w:szCs w:val="28"/>
                <w:lang w:eastAsia="en-US" w:bidi="en-US"/>
              </w:rPr>
            </w:pP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
                <w:bCs/>
                <w:sz w:val="28"/>
                <w:szCs w:val="28"/>
                <w:lang w:val="en-US" w:eastAsia="en-US" w:bidi="en-US"/>
              </w:rPr>
            </w:pPr>
            <w:r w:rsidRPr="0061430F">
              <w:rPr>
                <w:b/>
                <w:bCs/>
                <w:sz w:val="28"/>
                <w:szCs w:val="28"/>
                <w:lang w:val="en-US" w:eastAsia="en-US" w:bidi="en-US"/>
              </w:rPr>
              <w:t>Сроки</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val="en-US" w:eastAsia="en-US" w:bidi="en-US"/>
              </w:rPr>
            </w:pPr>
            <w:r w:rsidRPr="0061430F">
              <w:rPr>
                <w:b/>
                <w:bCs/>
                <w:sz w:val="28"/>
                <w:szCs w:val="28"/>
                <w:lang w:val="en-US" w:eastAsia="en-US" w:bidi="en-US"/>
              </w:rPr>
              <w:t>Ответственные</w:t>
            </w:r>
          </w:p>
        </w:tc>
      </w:tr>
      <w:tr w:rsidR="0061430F" w:rsidRPr="0061430F" w:rsidTr="0061430F">
        <w:trPr>
          <w:trHeight w:val="300"/>
        </w:trPr>
        <w:tc>
          <w:tcPr>
            <w:tcW w:w="5000" w:type="pct"/>
            <w:gridSpan w:val="4"/>
            <w:tcBorders>
              <w:top w:val="single" w:sz="4" w:space="0" w:color="auto"/>
              <w:left w:val="single" w:sz="4" w:space="0" w:color="auto"/>
              <w:bottom w:val="single" w:sz="4" w:space="0" w:color="auto"/>
              <w:right w:val="single" w:sz="4" w:space="0" w:color="auto"/>
            </w:tcBorders>
          </w:tcPr>
          <w:p w:rsidR="0061430F" w:rsidRPr="0061430F" w:rsidRDefault="0061430F" w:rsidP="007B0D82">
            <w:pPr>
              <w:numPr>
                <w:ilvl w:val="0"/>
                <w:numId w:val="27"/>
              </w:numPr>
              <w:jc w:val="center"/>
              <w:rPr>
                <w:b/>
                <w:spacing w:val="2"/>
                <w:sz w:val="28"/>
                <w:szCs w:val="28"/>
                <w:lang w:eastAsia="en-US" w:bidi="en-US"/>
              </w:rPr>
            </w:pPr>
          </w:p>
          <w:p w:rsidR="0061430F" w:rsidRPr="0061430F" w:rsidRDefault="0061430F" w:rsidP="007B0D82">
            <w:pPr>
              <w:numPr>
                <w:ilvl w:val="0"/>
                <w:numId w:val="27"/>
              </w:numPr>
              <w:jc w:val="center"/>
              <w:rPr>
                <w:b/>
                <w:spacing w:val="2"/>
                <w:sz w:val="28"/>
                <w:szCs w:val="28"/>
                <w:lang w:eastAsia="en-US" w:bidi="en-US"/>
              </w:rPr>
            </w:pPr>
            <w:r w:rsidRPr="0061430F">
              <w:rPr>
                <w:b/>
                <w:spacing w:val="2"/>
                <w:sz w:val="28"/>
                <w:szCs w:val="28"/>
                <w:lang w:eastAsia="en-US" w:bidi="en-US"/>
              </w:rPr>
              <w:t>Диагностика учащихся, процесса и условий их развития</w:t>
            </w:r>
          </w:p>
          <w:p w:rsidR="0061430F" w:rsidRPr="0061430F" w:rsidRDefault="0061430F" w:rsidP="0061430F">
            <w:pPr>
              <w:ind w:left="720"/>
              <w:rPr>
                <w:b/>
                <w:bCs/>
                <w:sz w:val="28"/>
                <w:szCs w:val="28"/>
                <w:lang w:eastAsia="en-US" w:bidi="en-US"/>
              </w:rPr>
            </w:pPr>
          </w:p>
        </w:tc>
      </w:tr>
      <w:tr w:rsidR="0061430F" w:rsidRPr="0061430F" w:rsidTr="0061430F">
        <w:trPr>
          <w:trHeight w:val="365"/>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1.1</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b/>
                <w:bCs/>
                <w:sz w:val="28"/>
                <w:szCs w:val="28"/>
                <w:lang w:eastAsia="en-US" w:bidi="en-US"/>
              </w:rPr>
            </w:pPr>
            <w:r w:rsidRPr="0061430F">
              <w:rPr>
                <w:spacing w:val="2"/>
                <w:sz w:val="28"/>
                <w:szCs w:val="28"/>
                <w:lang w:eastAsia="en-US" w:bidi="en-US"/>
              </w:rPr>
              <w:t>Составление базы данных по детям «группы риска»</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rPr>
                <w:bCs/>
                <w:sz w:val="28"/>
                <w:szCs w:val="28"/>
                <w:lang w:val="en-US" w:eastAsia="en-US" w:bidi="en-US"/>
              </w:rPr>
            </w:pPr>
            <w:r w:rsidRPr="0061430F">
              <w:rPr>
                <w:bCs/>
                <w:sz w:val="28"/>
                <w:szCs w:val="28"/>
                <w:lang w:val="en-US" w:eastAsia="en-US" w:bidi="en-US"/>
              </w:rPr>
              <w:t>Сентябрь-октябрь</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eastAsia="en-US" w:bidi="en-US"/>
              </w:rPr>
            </w:pPr>
            <w:r w:rsidRPr="0061430F">
              <w:rPr>
                <w:sz w:val="28"/>
                <w:szCs w:val="28"/>
                <w:lang w:eastAsia="en-US" w:bidi="en-US"/>
              </w:rPr>
              <w:t>Зам.директора по ВР, кл.рук.</w:t>
            </w:r>
          </w:p>
        </w:tc>
      </w:tr>
      <w:tr w:rsidR="0061430F" w:rsidRPr="0061430F" w:rsidTr="0061430F">
        <w:trPr>
          <w:trHeight w:val="52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1.2</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pacing w:val="2"/>
                <w:sz w:val="28"/>
                <w:szCs w:val="28"/>
                <w:lang w:eastAsia="en-US" w:bidi="en-US"/>
              </w:rPr>
            </w:pPr>
            <w:r w:rsidRPr="0061430F">
              <w:rPr>
                <w:spacing w:val="-6"/>
                <w:sz w:val="28"/>
                <w:szCs w:val="28"/>
                <w:lang w:eastAsia="en-US" w:bidi="en-US"/>
              </w:rPr>
              <w:t>Систематическое педагогическое наблюдение за учащимися</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val="en-US" w:eastAsia="en-US" w:bidi="en-US"/>
              </w:rPr>
            </w:pPr>
            <w:r w:rsidRPr="0061430F">
              <w:rPr>
                <w:bCs/>
                <w:sz w:val="28"/>
                <w:szCs w:val="28"/>
                <w:lang w:val="en-US" w:eastAsia="en-US" w:bidi="en-US"/>
              </w:rPr>
              <w:t>В течение года</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eastAsia="en-US" w:bidi="en-US"/>
              </w:rPr>
            </w:pPr>
            <w:r w:rsidRPr="0061430F">
              <w:rPr>
                <w:sz w:val="28"/>
                <w:szCs w:val="28"/>
                <w:lang w:eastAsia="en-US" w:bidi="en-US"/>
              </w:rPr>
              <w:t>Зам.директора по ВР, кл.рук.</w:t>
            </w: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1.3</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pacing w:val="2"/>
                <w:sz w:val="28"/>
                <w:szCs w:val="28"/>
                <w:lang w:val="en-US" w:eastAsia="en-US" w:bidi="en-US"/>
              </w:rPr>
            </w:pPr>
            <w:r w:rsidRPr="0061430F">
              <w:rPr>
                <w:sz w:val="28"/>
                <w:szCs w:val="28"/>
                <w:lang w:eastAsia="en-US" w:bidi="en-US"/>
              </w:rPr>
              <w:t xml:space="preserve">Анкетирование и тестирование учащихся, </w:t>
            </w:r>
            <w:r w:rsidRPr="0061430F">
              <w:rPr>
                <w:spacing w:val="-6"/>
                <w:sz w:val="28"/>
                <w:szCs w:val="28"/>
                <w:lang w:eastAsia="en-US" w:bidi="en-US"/>
              </w:rPr>
              <w:t>установле</w:t>
            </w:r>
            <w:r w:rsidRPr="0061430F">
              <w:rPr>
                <w:spacing w:val="-7"/>
                <w:sz w:val="28"/>
                <w:szCs w:val="28"/>
                <w:lang w:eastAsia="en-US" w:bidi="en-US"/>
              </w:rPr>
              <w:t xml:space="preserve">ние причин педагогической запущенности. </w:t>
            </w:r>
            <w:r w:rsidRPr="0061430F">
              <w:rPr>
                <w:spacing w:val="-7"/>
                <w:sz w:val="28"/>
                <w:szCs w:val="28"/>
                <w:lang w:val="en-US" w:eastAsia="en-US" w:bidi="en-US"/>
              </w:rPr>
              <w:t>И</w:t>
            </w:r>
            <w:r w:rsidRPr="0061430F">
              <w:rPr>
                <w:spacing w:val="-5"/>
                <w:sz w:val="28"/>
                <w:szCs w:val="28"/>
                <w:lang w:val="en-US" w:eastAsia="en-US" w:bidi="en-US"/>
              </w:rPr>
              <w:t>зучение положения ребенка в семье, классе и школе</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eastAsia="en-US" w:bidi="en-US"/>
              </w:rPr>
            </w:pPr>
            <w:r w:rsidRPr="0061430F">
              <w:rPr>
                <w:bCs/>
                <w:sz w:val="28"/>
                <w:szCs w:val="28"/>
                <w:lang w:eastAsia="en-US" w:bidi="en-US"/>
              </w:rPr>
              <w:t>В течение года. Вновь поставленные на учет</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eastAsia="en-US" w:bidi="en-US"/>
              </w:rPr>
            </w:pPr>
            <w:r w:rsidRPr="0061430F">
              <w:rPr>
                <w:sz w:val="28"/>
                <w:szCs w:val="28"/>
                <w:lang w:eastAsia="en-US" w:bidi="en-US"/>
              </w:rPr>
              <w:t>Зам.директора по ВР, кл.рук.</w:t>
            </w:r>
          </w:p>
        </w:tc>
      </w:tr>
      <w:tr w:rsidR="0061430F" w:rsidRPr="0061430F" w:rsidTr="0061430F">
        <w:trPr>
          <w:trHeight w:val="351"/>
        </w:trPr>
        <w:tc>
          <w:tcPr>
            <w:tcW w:w="5000" w:type="pct"/>
            <w:gridSpan w:val="4"/>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60"/>
              <w:jc w:val="center"/>
              <w:rPr>
                <w:b/>
                <w:sz w:val="28"/>
                <w:szCs w:val="28"/>
                <w:lang w:eastAsia="en-US" w:bidi="en-US"/>
              </w:rPr>
            </w:pPr>
          </w:p>
          <w:p w:rsidR="0061430F" w:rsidRPr="0061430F" w:rsidRDefault="0061430F" w:rsidP="007B0D82">
            <w:pPr>
              <w:numPr>
                <w:ilvl w:val="0"/>
                <w:numId w:val="27"/>
              </w:numPr>
              <w:jc w:val="center"/>
              <w:rPr>
                <w:b/>
                <w:sz w:val="28"/>
                <w:szCs w:val="28"/>
                <w:lang w:eastAsia="en-US" w:bidi="en-US"/>
              </w:rPr>
            </w:pPr>
            <w:r w:rsidRPr="0061430F">
              <w:rPr>
                <w:b/>
                <w:sz w:val="28"/>
                <w:szCs w:val="28"/>
                <w:lang w:eastAsia="en-US" w:bidi="en-US"/>
              </w:rPr>
              <w:t>Социально-профилактическая и просветительская работа</w:t>
            </w:r>
          </w:p>
          <w:p w:rsidR="0061430F" w:rsidRPr="0061430F" w:rsidRDefault="0061430F" w:rsidP="0061430F">
            <w:pPr>
              <w:ind w:left="720"/>
              <w:rPr>
                <w:b/>
                <w:bCs/>
                <w:sz w:val="28"/>
                <w:szCs w:val="28"/>
                <w:lang w:eastAsia="en-US" w:bidi="en-US"/>
              </w:rPr>
            </w:pP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2.1</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pacing w:val="2"/>
                <w:sz w:val="28"/>
                <w:szCs w:val="28"/>
                <w:lang w:eastAsia="en-US" w:bidi="en-US"/>
              </w:rPr>
            </w:pPr>
            <w:r w:rsidRPr="0061430F">
              <w:rPr>
                <w:sz w:val="28"/>
                <w:szCs w:val="28"/>
                <w:lang w:eastAsia="en-US" w:bidi="en-US"/>
              </w:rPr>
              <w:t>П</w:t>
            </w:r>
            <w:r w:rsidRPr="0061430F">
              <w:rPr>
                <w:spacing w:val="1"/>
                <w:sz w:val="28"/>
                <w:szCs w:val="28"/>
                <w:lang w:eastAsia="en-US" w:bidi="en-US"/>
              </w:rPr>
              <w:t>роведение систематических профилактических бесед, встреч, лекций с работниками меди</w:t>
            </w:r>
            <w:r w:rsidRPr="0061430F">
              <w:rPr>
                <w:spacing w:val="-1"/>
                <w:sz w:val="28"/>
                <w:szCs w:val="28"/>
                <w:lang w:eastAsia="en-US" w:bidi="en-US"/>
              </w:rPr>
              <w:t>цинских учреждений, КДН, ПДН</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
                <w:bCs/>
                <w:sz w:val="28"/>
                <w:szCs w:val="28"/>
                <w:lang w:val="en-US" w:eastAsia="en-US" w:bidi="en-US"/>
              </w:rPr>
            </w:pPr>
            <w:r w:rsidRPr="0061430F">
              <w:rPr>
                <w:bCs/>
                <w:sz w:val="28"/>
                <w:szCs w:val="28"/>
                <w:lang w:val="en-US" w:eastAsia="en-US" w:bidi="en-US"/>
              </w:rPr>
              <w:t>В течение года</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val="en-US" w:eastAsia="en-US" w:bidi="en-US"/>
              </w:rPr>
            </w:pPr>
            <w:r w:rsidRPr="0061430F">
              <w:rPr>
                <w:sz w:val="28"/>
                <w:szCs w:val="28"/>
                <w:lang w:val="en-US" w:eastAsia="en-US" w:bidi="en-US"/>
              </w:rPr>
              <w:t>Зам.директора по ВР</w:t>
            </w: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2.2</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pacing w:val="2"/>
                <w:sz w:val="28"/>
                <w:szCs w:val="28"/>
                <w:lang w:eastAsia="en-US" w:bidi="en-US"/>
              </w:rPr>
            </w:pPr>
            <w:r w:rsidRPr="0061430F">
              <w:rPr>
                <w:sz w:val="28"/>
                <w:szCs w:val="28"/>
                <w:lang w:eastAsia="en-US" w:bidi="en-US"/>
              </w:rPr>
              <w:t>Проведение тематических классных часов, бесед, ча</w:t>
            </w:r>
            <w:r w:rsidRPr="0061430F">
              <w:rPr>
                <w:spacing w:val="3"/>
                <w:sz w:val="28"/>
                <w:szCs w:val="28"/>
                <w:lang w:eastAsia="en-US" w:bidi="en-US"/>
              </w:rPr>
              <w:t>сов общения, родительских собраний, лекториев</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
                <w:bCs/>
                <w:sz w:val="28"/>
                <w:szCs w:val="28"/>
                <w:lang w:val="en-US" w:eastAsia="en-US" w:bidi="en-US"/>
              </w:rPr>
            </w:pPr>
            <w:r w:rsidRPr="0061430F">
              <w:rPr>
                <w:bCs/>
                <w:sz w:val="28"/>
                <w:szCs w:val="28"/>
                <w:lang w:val="en-US" w:eastAsia="en-US" w:bidi="en-US"/>
              </w:rPr>
              <w:t>В течение года</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val="en-US" w:eastAsia="en-US" w:bidi="en-US"/>
              </w:rPr>
            </w:pPr>
            <w:r w:rsidRPr="0061430F">
              <w:rPr>
                <w:sz w:val="28"/>
                <w:szCs w:val="28"/>
                <w:lang w:val="en-US" w:eastAsia="en-US" w:bidi="en-US"/>
              </w:rPr>
              <w:t>Кл.рук.</w:t>
            </w: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2.3</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z w:val="28"/>
                <w:szCs w:val="28"/>
                <w:lang w:eastAsia="en-US" w:bidi="en-US"/>
              </w:rPr>
            </w:pPr>
            <w:r w:rsidRPr="0061430F">
              <w:rPr>
                <w:sz w:val="28"/>
                <w:szCs w:val="28"/>
                <w:lang w:eastAsia="en-US" w:bidi="en-US"/>
              </w:rPr>
              <w:t>Обеспечение организации в образовательном учреждении общедоступных спортивных секций, кружков и привлечение к участию в них несовершеннолетних</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
                <w:bCs/>
                <w:sz w:val="28"/>
                <w:szCs w:val="28"/>
                <w:lang w:val="en-US" w:eastAsia="en-US" w:bidi="en-US"/>
              </w:rPr>
            </w:pPr>
            <w:r w:rsidRPr="0061430F">
              <w:rPr>
                <w:bCs/>
                <w:sz w:val="28"/>
                <w:szCs w:val="28"/>
                <w:lang w:val="en-US" w:eastAsia="en-US" w:bidi="en-US"/>
              </w:rPr>
              <w:t>В течение года</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eastAsia="en-US" w:bidi="en-US"/>
              </w:rPr>
            </w:pPr>
            <w:r w:rsidRPr="0061430F">
              <w:rPr>
                <w:sz w:val="28"/>
                <w:szCs w:val="28"/>
                <w:lang w:eastAsia="en-US" w:bidi="en-US"/>
              </w:rPr>
              <w:t>Зам.директора по ВР, кл.рук.</w:t>
            </w: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2.4</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z w:val="28"/>
                <w:szCs w:val="28"/>
                <w:lang w:eastAsia="en-US" w:bidi="en-US"/>
              </w:rPr>
            </w:pPr>
            <w:r w:rsidRPr="0061430F">
              <w:rPr>
                <w:sz w:val="28"/>
                <w:szCs w:val="28"/>
                <w:lang w:eastAsia="en-US" w:bidi="en-US"/>
              </w:rPr>
              <w:t>Проведение социального патронажа детей из асоциальных семей на дому</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val="en-US" w:eastAsia="en-US" w:bidi="en-US"/>
              </w:rPr>
            </w:pPr>
            <w:r w:rsidRPr="0061430F">
              <w:rPr>
                <w:bCs/>
                <w:sz w:val="28"/>
                <w:szCs w:val="28"/>
                <w:lang w:val="en-US" w:eastAsia="en-US" w:bidi="en-US"/>
              </w:rPr>
              <w:t>1 четверть</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eastAsia="en-US" w:bidi="en-US"/>
              </w:rPr>
            </w:pPr>
            <w:r w:rsidRPr="0061430F">
              <w:rPr>
                <w:sz w:val="28"/>
                <w:szCs w:val="28"/>
                <w:lang w:eastAsia="en-US" w:bidi="en-US"/>
              </w:rPr>
              <w:t>Зам.директора по ВР, кл.рук., Совет профилактики</w:t>
            </w: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2.5</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z w:val="28"/>
                <w:szCs w:val="28"/>
                <w:lang w:eastAsia="en-US" w:bidi="en-US"/>
              </w:rPr>
            </w:pPr>
            <w:r w:rsidRPr="0061430F">
              <w:rPr>
                <w:sz w:val="28"/>
                <w:szCs w:val="28"/>
                <w:lang w:eastAsia="en-US" w:bidi="en-US"/>
              </w:rPr>
              <w:t>Индивидуальные собеседования с ребенком, склонным к пропуску занятий без уважительной причины</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val="en-US" w:eastAsia="en-US" w:bidi="en-US"/>
              </w:rPr>
            </w:pPr>
            <w:r w:rsidRPr="0061430F">
              <w:rPr>
                <w:bCs/>
                <w:sz w:val="28"/>
                <w:szCs w:val="28"/>
                <w:lang w:val="en-US" w:eastAsia="en-US" w:bidi="en-US"/>
              </w:rPr>
              <w:t>По мере возникновения проблемы</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eastAsia="en-US" w:bidi="en-US"/>
              </w:rPr>
            </w:pPr>
            <w:r w:rsidRPr="0061430F">
              <w:rPr>
                <w:sz w:val="28"/>
                <w:szCs w:val="28"/>
                <w:lang w:eastAsia="en-US" w:bidi="en-US"/>
              </w:rPr>
              <w:t>Зам.директора по ВР, кл.рук.</w:t>
            </w: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2.6</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z w:val="28"/>
                <w:szCs w:val="28"/>
                <w:lang w:eastAsia="en-US" w:bidi="en-US"/>
              </w:rPr>
            </w:pPr>
            <w:r w:rsidRPr="0061430F">
              <w:rPr>
                <w:sz w:val="28"/>
                <w:szCs w:val="28"/>
                <w:lang w:eastAsia="en-US" w:bidi="en-US"/>
              </w:rPr>
              <w:t>Занятость ребенка, склонного к пропускам без уважительных причин, общественным трудом, социально-значимой общественной деятельностью</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
                <w:bCs/>
                <w:sz w:val="28"/>
                <w:szCs w:val="28"/>
                <w:lang w:val="en-US" w:eastAsia="en-US" w:bidi="en-US"/>
              </w:rPr>
            </w:pPr>
            <w:r w:rsidRPr="0061430F">
              <w:rPr>
                <w:bCs/>
                <w:sz w:val="28"/>
                <w:szCs w:val="28"/>
                <w:lang w:val="en-US" w:eastAsia="en-US" w:bidi="en-US"/>
              </w:rPr>
              <w:t>В течение года</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b/>
                <w:bCs/>
                <w:sz w:val="28"/>
                <w:szCs w:val="28"/>
                <w:lang w:eastAsia="en-US" w:bidi="en-US"/>
              </w:rPr>
            </w:pPr>
            <w:r w:rsidRPr="0061430F">
              <w:rPr>
                <w:sz w:val="28"/>
                <w:szCs w:val="28"/>
                <w:lang w:eastAsia="en-US" w:bidi="en-US"/>
              </w:rPr>
              <w:t>Зам.директора по УВР, ВР, кл.рук.</w:t>
            </w:r>
          </w:p>
        </w:tc>
      </w:tr>
      <w:tr w:rsidR="0061430F" w:rsidRPr="0061430F" w:rsidTr="0061430F">
        <w:trPr>
          <w:trHeight w:val="397"/>
        </w:trPr>
        <w:tc>
          <w:tcPr>
            <w:tcW w:w="5000" w:type="pct"/>
            <w:gridSpan w:val="4"/>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60"/>
              <w:jc w:val="center"/>
              <w:rPr>
                <w:b/>
                <w:sz w:val="28"/>
                <w:szCs w:val="28"/>
                <w:lang w:eastAsia="en-US" w:bidi="en-US"/>
              </w:rPr>
            </w:pPr>
          </w:p>
          <w:p w:rsidR="0061430F" w:rsidRPr="0061430F" w:rsidRDefault="0061430F" w:rsidP="0061430F">
            <w:pPr>
              <w:ind w:firstLine="360"/>
              <w:jc w:val="center"/>
              <w:rPr>
                <w:b/>
                <w:sz w:val="28"/>
                <w:szCs w:val="28"/>
                <w:lang w:eastAsia="en-US" w:bidi="en-US"/>
              </w:rPr>
            </w:pPr>
            <w:r w:rsidRPr="0061430F">
              <w:rPr>
                <w:b/>
                <w:sz w:val="28"/>
                <w:szCs w:val="28"/>
                <w:lang w:val="en-US" w:eastAsia="en-US" w:bidi="en-US"/>
              </w:rPr>
              <w:t>3.Экспертная работа</w:t>
            </w:r>
          </w:p>
          <w:p w:rsidR="0061430F" w:rsidRPr="0061430F" w:rsidRDefault="0061430F" w:rsidP="0061430F">
            <w:pPr>
              <w:ind w:firstLine="360"/>
              <w:jc w:val="center"/>
              <w:rPr>
                <w:b/>
                <w:sz w:val="28"/>
                <w:szCs w:val="28"/>
                <w:lang w:eastAsia="en-US" w:bidi="en-US"/>
              </w:rPr>
            </w:pP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3.1</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z w:val="28"/>
                <w:szCs w:val="28"/>
                <w:lang w:val="en-US" w:eastAsia="en-US" w:bidi="en-US"/>
              </w:rPr>
            </w:pPr>
            <w:r w:rsidRPr="0061430F">
              <w:rPr>
                <w:sz w:val="28"/>
                <w:szCs w:val="28"/>
                <w:lang w:val="en-US" w:eastAsia="en-US" w:bidi="en-US"/>
              </w:rPr>
              <w:t>Совет по профилактике</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val="en-US" w:eastAsia="en-US" w:bidi="en-US"/>
              </w:rPr>
            </w:pPr>
            <w:r w:rsidRPr="0061430F">
              <w:rPr>
                <w:bCs/>
                <w:sz w:val="28"/>
                <w:szCs w:val="28"/>
                <w:lang w:val="en-US" w:eastAsia="en-US" w:bidi="en-US"/>
              </w:rPr>
              <w:t>Раз в четверть</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sz w:val="28"/>
                <w:szCs w:val="28"/>
                <w:lang w:eastAsia="en-US" w:bidi="en-US"/>
              </w:rPr>
            </w:pPr>
            <w:r w:rsidRPr="0061430F">
              <w:rPr>
                <w:sz w:val="28"/>
                <w:szCs w:val="28"/>
                <w:lang w:eastAsia="en-US" w:bidi="en-US"/>
              </w:rPr>
              <w:t>Зам.директора по ВР, кл.рук.</w:t>
            </w: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3.2</w:t>
            </w:r>
          </w:p>
        </w:tc>
        <w:tc>
          <w:tcPr>
            <w:tcW w:w="2454" w:type="pct"/>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60"/>
              <w:rPr>
                <w:sz w:val="28"/>
                <w:szCs w:val="28"/>
                <w:lang w:eastAsia="en-US" w:bidi="en-US"/>
              </w:rPr>
            </w:pPr>
            <w:r w:rsidRPr="0061430F">
              <w:rPr>
                <w:sz w:val="28"/>
                <w:szCs w:val="28"/>
                <w:lang w:eastAsia="en-US" w:bidi="en-US"/>
              </w:rPr>
              <w:t xml:space="preserve">Ведение Карт сопровождения детей, состоящих на учете </w:t>
            </w:r>
          </w:p>
          <w:p w:rsidR="0061430F" w:rsidRPr="0061430F" w:rsidRDefault="0061430F" w:rsidP="0061430F">
            <w:pPr>
              <w:ind w:firstLine="360"/>
              <w:rPr>
                <w:sz w:val="28"/>
                <w:szCs w:val="28"/>
                <w:lang w:eastAsia="en-US" w:bidi="en-US"/>
              </w:rPr>
            </w:pP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val="en-US" w:eastAsia="en-US" w:bidi="en-US"/>
              </w:rPr>
            </w:pPr>
            <w:r w:rsidRPr="0061430F">
              <w:rPr>
                <w:bCs/>
                <w:sz w:val="28"/>
                <w:szCs w:val="28"/>
                <w:lang w:val="en-US" w:eastAsia="en-US" w:bidi="en-US"/>
              </w:rPr>
              <w:t>В течение года</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sz w:val="28"/>
                <w:szCs w:val="28"/>
                <w:lang w:val="en-US" w:eastAsia="en-US" w:bidi="en-US"/>
              </w:rPr>
            </w:pPr>
            <w:r w:rsidRPr="0061430F">
              <w:rPr>
                <w:sz w:val="28"/>
                <w:szCs w:val="28"/>
                <w:lang w:val="en-US" w:eastAsia="en-US" w:bidi="en-US"/>
              </w:rPr>
              <w:t>Кл.рук.</w:t>
            </w:r>
          </w:p>
        </w:tc>
      </w:tr>
      <w:tr w:rsidR="0061430F" w:rsidRPr="0061430F" w:rsidTr="0061430F">
        <w:trPr>
          <w:trHeight w:val="432"/>
        </w:trPr>
        <w:tc>
          <w:tcPr>
            <w:tcW w:w="5000" w:type="pct"/>
            <w:gridSpan w:val="4"/>
            <w:tcBorders>
              <w:top w:val="single" w:sz="4" w:space="0" w:color="auto"/>
              <w:left w:val="single" w:sz="4" w:space="0" w:color="auto"/>
              <w:bottom w:val="single" w:sz="4" w:space="0" w:color="auto"/>
              <w:right w:val="single" w:sz="4" w:space="0" w:color="auto"/>
            </w:tcBorders>
          </w:tcPr>
          <w:p w:rsidR="0061430F" w:rsidRPr="0061430F" w:rsidRDefault="0061430F" w:rsidP="007B0D82">
            <w:pPr>
              <w:numPr>
                <w:ilvl w:val="0"/>
                <w:numId w:val="27"/>
              </w:numPr>
              <w:jc w:val="center"/>
              <w:rPr>
                <w:b/>
                <w:sz w:val="28"/>
                <w:szCs w:val="28"/>
                <w:lang w:eastAsia="en-US" w:bidi="en-US"/>
              </w:rPr>
            </w:pPr>
            <w:r w:rsidRPr="0061430F">
              <w:rPr>
                <w:b/>
                <w:sz w:val="28"/>
                <w:szCs w:val="28"/>
                <w:lang w:val="en-US" w:eastAsia="en-US" w:bidi="en-US"/>
              </w:rPr>
              <w:t>Контроль</w:t>
            </w:r>
          </w:p>
          <w:p w:rsidR="0061430F" w:rsidRPr="0061430F" w:rsidRDefault="0061430F" w:rsidP="0061430F">
            <w:pPr>
              <w:ind w:left="720"/>
              <w:rPr>
                <w:b/>
                <w:sz w:val="28"/>
                <w:szCs w:val="28"/>
                <w:lang w:eastAsia="en-US" w:bidi="en-US"/>
              </w:rPr>
            </w:pP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4.1</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rPr>
                <w:sz w:val="28"/>
                <w:szCs w:val="28"/>
                <w:lang w:val="en-US" w:eastAsia="en-US" w:bidi="en-US"/>
              </w:rPr>
            </w:pPr>
            <w:r w:rsidRPr="0061430F">
              <w:rPr>
                <w:sz w:val="28"/>
                <w:szCs w:val="28"/>
                <w:lang w:eastAsia="en-US" w:bidi="en-US"/>
              </w:rPr>
              <w:t xml:space="preserve">Осуществление учета и контроля за несовершеннолетними, не посещающими или систематически пропускающими занятия по неуважительным причинам. </w:t>
            </w:r>
            <w:r w:rsidRPr="0061430F">
              <w:rPr>
                <w:sz w:val="28"/>
                <w:szCs w:val="28"/>
                <w:lang w:val="en-US" w:eastAsia="en-US" w:bidi="en-US"/>
              </w:rPr>
              <w:t>Всеобуч.</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eastAsia="en-US" w:bidi="en-US"/>
              </w:rPr>
            </w:pPr>
            <w:r w:rsidRPr="0061430F">
              <w:rPr>
                <w:bCs/>
                <w:sz w:val="28"/>
                <w:szCs w:val="28"/>
                <w:lang w:eastAsia="en-US" w:bidi="en-US"/>
              </w:rPr>
              <w:t>Еженедельный отчет кл. рук.по всеобучу</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sz w:val="28"/>
                <w:szCs w:val="28"/>
                <w:lang w:eastAsia="en-US" w:bidi="en-US"/>
              </w:rPr>
            </w:pPr>
            <w:r w:rsidRPr="0061430F">
              <w:rPr>
                <w:sz w:val="28"/>
                <w:szCs w:val="28"/>
                <w:lang w:eastAsia="en-US" w:bidi="en-US"/>
              </w:rPr>
              <w:t>Зам.директора по ВР, кл.рук.</w:t>
            </w:r>
          </w:p>
        </w:tc>
      </w:tr>
      <w:tr w:rsidR="0061430F" w:rsidRPr="0061430F" w:rsidTr="0061430F">
        <w:trPr>
          <w:trHeight w:val="392"/>
        </w:trPr>
        <w:tc>
          <w:tcPr>
            <w:tcW w:w="5000" w:type="pct"/>
            <w:gridSpan w:val="4"/>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60"/>
              <w:jc w:val="center"/>
              <w:rPr>
                <w:b/>
                <w:sz w:val="28"/>
                <w:szCs w:val="28"/>
                <w:lang w:eastAsia="en-US" w:bidi="en-US"/>
              </w:rPr>
            </w:pPr>
          </w:p>
          <w:p w:rsidR="0061430F" w:rsidRPr="0061430F" w:rsidRDefault="0061430F" w:rsidP="007B0D82">
            <w:pPr>
              <w:numPr>
                <w:ilvl w:val="0"/>
                <w:numId w:val="27"/>
              </w:numPr>
              <w:jc w:val="center"/>
              <w:rPr>
                <w:b/>
                <w:sz w:val="28"/>
                <w:szCs w:val="28"/>
                <w:lang w:eastAsia="en-US" w:bidi="en-US"/>
              </w:rPr>
            </w:pPr>
            <w:r w:rsidRPr="0061430F">
              <w:rPr>
                <w:b/>
                <w:sz w:val="28"/>
                <w:szCs w:val="28"/>
                <w:lang w:val="en-US" w:eastAsia="en-US" w:bidi="en-US"/>
              </w:rPr>
              <w:t>Социо-консультационная работа</w:t>
            </w:r>
          </w:p>
          <w:p w:rsidR="0061430F" w:rsidRPr="0061430F" w:rsidRDefault="0061430F" w:rsidP="0061430F">
            <w:pPr>
              <w:ind w:left="720"/>
              <w:rPr>
                <w:b/>
                <w:sz w:val="28"/>
                <w:szCs w:val="28"/>
                <w:lang w:eastAsia="en-US" w:bidi="en-US"/>
              </w:rPr>
            </w:pP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5.1</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sz w:val="28"/>
                <w:szCs w:val="28"/>
                <w:lang w:eastAsia="en-US" w:bidi="en-US"/>
              </w:rPr>
            </w:pPr>
            <w:r w:rsidRPr="0061430F">
              <w:rPr>
                <w:sz w:val="28"/>
                <w:szCs w:val="28"/>
                <w:lang w:eastAsia="en-US" w:bidi="en-US"/>
              </w:rPr>
              <w:t>Консультации для классных руководителей, семинары по вопросам работы классных руководителей с детьми из «неблагополучных» семей</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val="en-US" w:eastAsia="en-US" w:bidi="en-US"/>
              </w:rPr>
            </w:pPr>
            <w:r w:rsidRPr="0061430F">
              <w:rPr>
                <w:bCs/>
                <w:sz w:val="28"/>
                <w:szCs w:val="28"/>
                <w:lang w:val="en-US" w:eastAsia="en-US" w:bidi="en-US"/>
              </w:rPr>
              <w:t xml:space="preserve">В течение года </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sz w:val="28"/>
                <w:szCs w:val="28"/>
                <w:lang w:eastAsia="en-US" w:bidi="en-US"/>
              </w:rPr>
            </w:pPr>
            <w:r w:rsidRPr="0061430F">
              <w:rPr>
                <w:sz w:val="28"/>
                <w:szCs w:val="28"/>
                <w:lang w:eastAsia="en-US" w:bidi="en-US"/>
              </w:rPr>
              <w:t>Зам.директора по ВР, кл.рук.</w:t>
            </w: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5.2</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tabs>
                <w:tab w:val="left" w:pos="708"/>
              </w:tabs>
              <w:overflowPunct w:val="0"/>
              <w:autoSpaceDE w:val="0"/>
              <w:autoSpaceDN w:val="0"/>
              <w:adjustRightInd w:val="0"/>
              <w:spacing w:after="60"/>
              <w:ind w:left="24" w:hanging="24"/>
              <w:jc w:val="both"/>
              <w:rPr>
                <w:sz w:val="28"/>
                <w:szCs w:val="28"/>
              </w:rPr>
            </w:pPr>
            <w:r w:rsidRPr="0061430F">
              <w:rPr>
                <w:sz w:val="28"/>
                <w:szCs w:val="28"/>
              </w:rPr>
              <w:t>Консультации с родителями по проблемам, связанным с воспитанием и учебной деятельностью</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val="en-US" w:eastAsia="en-US" w:bidi="en-US"/>
              </w:rPr>
            </w:pPr>
            <w:r w:rsidRPr="0061430F">
              <w:rPr>
                <w:bCs/>
                <w:sz w:val="28"/>
                <w:szCs w:val="28"/>
                <w:lang w:val="en-US" w:eastAsia="en-US" w:bidi="en-US"/>
              </w:rPr>
              <w:t>В течение года</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sz w:val="28"/>
                <w:szCs w:val="28"/>
                <w:lang w:eastAsia="en-US" w:bidi="en-US"/>
              </w:rPr>
            </w:pPr>
            <w:r w:rsidRPr="0061430F">
              <w:rPr>
                <w:sz w:val="28"/>
                <w:szCs w:val="28"/>
                <w:lang w:eastAsia="en-US" w:bidi="en-US"/>
              </w:rPr>
              <w:t>зам. директора по УВР, ВР, кл. рук.</w:t>
            </w:r>
          </w:p>
        </w:tc>
      </w:tr>
      <w:tr w:rsidR="0061430F" w:rsidRPr="0061430F" w:rsidTr="0061430F">
        <w:trPr>
          <w:trHeight w:val="697"/>
        </w:trPr>
        <w:tc>
          <w:tcPr>
            <w:tcW w:w="322"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bCs/>
                <w:sz w:val="28"/>
                <w:szCs w:val="28"/>
                <w:lang w:val="en-US" w:eastAsia="en-US" w:bidi="en-US"/>
              </w:rPr>
            </w:pPr>
            <w:r w:rsidRPr="0061430F">
              <w:rPr>
                <w:bCs/>
                <w:sz w:val="28"/>
                <w:szCs w:val="28"/>
                <w:lang w:val="en-US" w:eastAsia="en-US" w:bidi="en-US"/>
              </w:rPr>
              <w:t>5.3</w:t>
            </w:r>
          </w:p>
        </w:tc>
        <w:tc>
          <w:tcPr>
            <w:tcW w:w="2454"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sz w:val="28"/>
                <w:szCs w:val="28"/>
                <w:lang w:eastAsia="en-US" w:bidi="en-US"/>
              </w:rPr>
            </w:pPr>
            <w:r w:rsidRPr="0061430F">
              <w:rPr>
                <w:sz w:val="28"/>
                <w:szCs w:val="28"/>
                <w:lang w:eastAsia="en-US" w:bidi="en-US"/>
              </w:rPr>
              <w:t>Индивидуальные беседы с учащимися, имеющими затруднения в области обучения, социализации</w:t>
            </w:r>
          </w:p>
        </w:tc>
        <w:tc>
          <w:tcPr>
            <w:tcW w:w="723"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left="-4" w:firstLine="4"/>
              <w:jc w:val="center"/>
              <w:rPr>
                <w:bCs/>
                <w:sz w:val="28"/>
                <w:szCs w:val="28"/>
                <w:lang w:val="en-US" w:eastAsia="en-US" w:bidi="en-US"/>
              </w:rPr>
            </w:pPr>
            <w:r w:rsidRPr="0061430F">
              <w:rPr>
                <w:bCs/>
                <w:sz w:val="28"/>
                <w:szCs w:val="28"/>
                <w:lang w:val="en-US" w:eastAsia="en-US" w:bidi="en-US"/>
              </w:rPr>
              <w:t>В течение года</w:t>
            </w:r>
          </w:p>
        </w:tc>
        <w:tc>
          <w:tcPr>
            <w:tcW w:w="1500" w:type="pct"/>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ind w:firstLine="360"/>
              <w:jc w:val="center"/>
              <w:rPr>
                <w:sz w:val="28"/>
                <w:szCs w:val="28"/>
                <w:lang w:eastAsia="en-US" w:bidi="en-US"/>
              </w:rPr>
            </w:pPr>
            <w:r w:rsidRPr="0061430F">
              <w:rPr>
                <w:sz w:val="28"/>
                <w:szCs w:val="28"/>
                <w:lang w:eastAsia="en-US" w:bidi="en-US"/>
              </w:rPr>
              <w:t xml:space="preserve">Зам.директора по УВР, </w:t>
            </w:r>
          </w:p>
          <w:p w:rsidR="0061430F" w:rsidRPr="0061430F" w:rsidRDefault="0061430F" w:rsidP="0061430F">
            <w:pPr>
              <w:ind w:firstLine="360"/>
              <w:jc w:val="center"/>
              <w:rPr>
                <w:sz w:val="28"/>
                <w:szCs w:val="28"/>
                <w:lang w:eastAsia="en-US" w:bidi="en-US"/>
              </w:rPr>
            </w:pPr>
            <w:r w:rsidRPr="0061430F">
              <w:rPr>
                <w:sz w:val="28"/>
                <w:szCs w:val="28"/>
                <w:lang w:eastAsia="en-US" w:bidi="en-US"/>
              </w:rPr>
              <w:t>кл. рук.</w:t>
            </w:r>
          </w:p>
        </w:tc>
      </w:tr>
    </w:tbl>
    <w:p w:rsidR="0061430F" w:rsidRDefault="0061430F" w:rsidP="0061430F"/>
    <w:p w:rsidR="0061430F" w:rsidRPr="0061430F" w:rsidRDefault="0061430F" w:rsidP="0061430F"/>
    <w:p w:rsidR="001A0BE3" w:rsidRDefault="001A0BE3" w:rsidP="001A0BE3"/>
    <w:p w:rsidR="00386EF0" w:rsidRDefault="00386EF0" w:rsidP="001A0BE3"/>
    <w:p w:rsidR="0061430F" w:rsidRDefault="0061430F" w:rsidP="001A0BE3"/>
    <w:p w:rsidR="0061430F" w:rsidRDefault="0061430F" w:rsidP="001A0BE3"/>
    <w:p w:rsidR="0061430F" w:rsidRDefault="0061430F" w:rsidP="001A0BE3"/>
    <w:p w:rsidR="0061430F" w:rsidRDefault="0061430F" w:rsidP="001A0BE3"/>
    <w:p w:rsidR="0061430F" w:rsidRDefault="0061430F" w:rsidP="001A0BE3"/>
    <w:p w:rsidR="0061430F" w:rsidRDefault="0061430F" w:rsidP="001A0BE3"/>
    <w:p w:rsidR="0061430F" w:rsidRDefault="0061430F" w:rsidP="001A0BE3"/>
    <w:p w:rsidR="0061430F" w:rsidRDefault="0061430F" w:rsidP="001A0BE3"/>
    <w:p w:rsidR="0061430F" w:rsidRDefault="0061430F" w:rsidP="001A0BE3"/>
    <w:p w:rsidR="0061430F" w:rsidRDefault="0061430F" w:rsidP="001A0BE3"/>
    <w:p w:rsidR="0061430F" w:rsidRDefault="0061430F" w:rsidP="001A0BE3"/>
    <w:p w:rsidR="0061430F" w:rsidRDefault="0061430F" w:rsidP="001A0BE3"/>
    <w:p w:rsidR="00861E9D" w:rsidRDefault="00861E9D" w:rsidP="00861E9D">
      <w:pPr>
        <w:shd w:val="clear" w:color="auto" w:fill="FFFFFF"/>
        <w:ind w:left="885"/>
        <w:rPr>
          <w:b/>
          <w:bCs/>
          <w:color w:val="000000"/>
          <w:sz w:val="28"/>
          <w:szCs w:val="28"/>
          <w:u w:val="single"/>
        </w:rPr>
      </w:pPr>
    </w:p>
    <w:p w:rsidR="004E0319" w:rsidRPr="0043270F" w:rsidRDefault="00386EF0" w:rsidP="00386EF0">
      <w:pPr>
        <w:pStyle w:val="a6"/>
        <w:ind w:hanging="320"/>
        <w:jc w:val="center"/>
        <w:rPr>
          <w:b/>
          <w:bCs/>
          <w:sz w:val="24"/>
        </w:rPr>
      </w:pPr>
      <w:r>
        <w:rPr>
          <w:b/>
          <w:bCs/>
          <w:sz w:val="24"/>
        </w:rPr>
        <w:t xml:space="preserve">Приложение </w:t>
      </w:r>
      <w:r w:rsidR="004E0319" w:rsidRPr="0043270F">
        <w:rPr>
          <w:b/>
          <w:bCs/>
          <w:sz w:val="24"/>
          <w:lang w:val="en-US"/>
        </w:rPr>
        <w:t>II</w:t>
      </w:r>
      <w:r w:rsidR="004E0319" w:rsidRPr="0043270F">
        <w:rPr>
          <w:b/>
          <w:bCs/>
          <w:sz w:val="24"/>
        </w:rPr>
        <w:t>. Педагогический лекторий для родителей</w:t>
      </w:r>
    </w:p>
    <w:p w:rsidR="004E0319" w:rsidRPr="0043270F" w:rsidRDefault="004E0319" w:rsidP="004E0319">
      <w:pPr>
        <w:pStyle w:val="a6"/>
        <w:ind w:firstLine="0"/>
        <w:rPr>
          <w:b/>
          <w:bCs/>
          <w:sz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600"/>
        <w:gridCol w:w="2970"/>
      </w:tblGrid>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b/>
                <w:sz w:val="24"/>
              </w:rPr>
            </w:pPr>
            <w:r w:rsidRPr="0043270F">
              <w:rPr>
                <w:b/>
                <w:sz w:val="24"/>
              </w:rPr>
              <w:t>Тема занятий</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b/>
                <w:sz w:val="24"/>
              </w:rPr>
            </w:pPr>
            <w:r w:rsidRPr="0043270F">
              <w:rPr>
                <w:b/>
                <w:sz w:val="24"/>
              </w:rPr>
              <w:t>Ответственные</w:t>
            </w: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1.Союз семьи и школы.</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2.Типы семейного воспитания</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3.Роль семьи в формировании личности</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4.Поощрение и наказание в воспитании ребенка.</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5.Этот трудный подростковый возраст.</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6.Позитивная самооценка как условия успешного развития личности.</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7.Свободное время для души и с пользой.</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8.В семье растет сын.</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9.В семье растет дочь.</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10. Мир в семье.</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11. Роль семьи в развитии моральных качеств подростка.</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12. Общение родителей с детьми.</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13. Свободное время и семейный досуг.</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14. Подросток в мире вредных привычек.</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15. Роль семьи в формировании позитивной самооценки школьника.</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16. Подготовка к экзаменам. Как противостоять стрессу.</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17. Свободное время школьников.</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18. Трудовое воспитание и профессиональная ориентация старшеклассников.</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19. Взаимоотношения в семье.</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20. О роли семьи в трудовом воспитании младших школьников.</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7E331D">
        <w:tc>
          <w:tcPr>
            <w:tcW w:w="6600" w:type="dxa"/>
            <w:tcBorders>
              <w:top w:val="single" w:sz="4" w:space="0" w:color="auto"/>
              <w:left w:val="single" w:sz="4" w:space="0" w:color="auto"/>
              <w:bottom w:val="single" w:sz="4" w:space="0" w:color="auto"/>
              <w:right w:val="single" w:sz="4" w:space="0" w:color="auto"/>
            </w:tcBorders>
          </w:tcPr>
          <w:p w:rsidR="004E0319" w:rsidRPr="007E331D" w:rsidRDefault="004E0319" w:rsidP="004E0319">
            <w:pPr>
              <w:pStyle w:val="a6"/>
              <w:ind w:firstLine="0"/>
              <w:rPr>
                <w:sz w:val="24"/>
              </w:rPr>
            </w:pPr>
            <w:r w:rsidRPr="0043270F">
              <w:rPr>
                <w:sz w:val="24"/>
              </w:rPr>
              <w:t>21. О детской дружбе.</w:t>
            </w:r>
          </w:p>
        </w:tc>
        <w:tc>
          <w:tcPr>
            <w:tcW w:w="2970" w:type="dxa"/>
            <w:tcBorders>
              <w:top w:val="single" w:sz="4" w:space="0" w:color="auto"/>
              <w:left w:val="single" w:sz="4" w:space="0" w:color="auto"/>
              <w:bottom w:val="single" w:sz="4" w:space="0" w:color="auto"/>
              <w:right w:val="single" w:sz="4" w:space="0" w:color="auto"/>
            </w:tcBorders>
          </w:tcPr>
          <w:p w:rsidR="004E0319" w:rsidRPr="007E331D" w:rsidRDefault="004E0319" w:rsidP="004E0319">
            <w:pPr>
              <w:pStyle w:val="a6"/>
              <w:ind w:firstLine="0"/>
              <w:rPr>
                <w:sz w:val="24"/>
              </w:rPr>
            </w:pPr>
          </w:p>
        </w:tc>
      </w:tr>
    </w:tbl>
    <w:p w:rsidR="004E0319" w:rsidRDefault="004E0319" w:rsidP="004E0319">
      <w:pPr>
        <w:ind w:left="2124"/>
        <w:jc w:val="both"/>
        <w:rPr>
          <w:b/>
          <w:bCs/>
        </w:rPr>
      </w:pPr>
    </w:p>
    <w:p w:rsidR="00386EF0" w:rsidRDefault="00386EF0" w:rsidP="004E0319">
      <w:pPr>
        <w:ind w:left="2124"/>
        <w:jc w:val="both"/>
        <w:rPr>
          <w:b/>
          <w:bCs/>
        </w:rPr>
      </w:pPr>
    </w:p>
    <w:p w:rsidR="00386EF0" w:rsidRDefault="00386EF0"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Pr="007E331D" w:rsidRDefault="0061430F" w:rsidP="004E0319">
      <w:pPr>
        <w:ind w:left="2124"/>
        <w:jc w:val="both"/>
        <w:rPr>
          <w:b/>
          <w:bCs/>
        </w:rPr>
      </w:pPr>
    </w:p>
    <w:p w:rsidR="00B43BD5" w:rsidRDefault="00B43BD5" w:rsidP="00567A81">
      <w:pPr>
        <w:rPr>
          <w:b/>
        </w:rPr>
      </w:pPr>
    </w:p>
    <w:p w:rsidR="00386EF0" w:rsidRDefault="009B48DF" w:rsidP="00567A81">
      <w:pPr>
        <w:rPr>
          <w:b/>
        </w:rPr>
      </w:pPr>
      <w:r>
        <w:rPr>
          <w:b/>
        </w:rPr>
        <w:t>Приложение</w:t>
      </w:r>
      <w:r w:rsidRPr="0063614B">
        <w:rPr>
          <w:b/>
        </w:rPr>
        <w:t xml:space="preserve"> III</w:t>
      </w:r>
    </w:p>
    <w:p w:rsidR="009B48DF" w:rsidRDefault="009B48DF" w:rsidP="00567A81">
      <w:pPr>
        <w:rPr>
          <w:b/>
        </w:rPr>
      </w:pPr>
      <w:r>
        <w:rPr>
          <w:b/>
        </w:rPr>
        <w:t xml:space="preserve">       План работы </w:t>
      </w:r>
      <w:r w:rsidR="004D336A">
        <w:rPr>
          <w:b/>
        </w:rPr>
        <w:t xml:space="preserve">Совета </w:t>
      </w:r>
      <w:r w:rsidR="00E66DE5">
        <w:rPr>
          <w:b/>
        </w:rPr>
        <w:t>Совета обучающихся</w:t>
      </w:r>
    </w:p>
    <w:p w:rsidR="0061430F" w:rsidRDefault="0061430F" w:rsidP="00567A81">
      <w:pPr>
        <w:rPr>
          <w:b/>
        </w:rPr>
      </w:pPr>
    </w:p>
    <w:p w:rsidR="0061430F" w:rsidRDefault="0061430F" w:rsidP="00567A81">
      <w:pPr>
        <w:rPr>
          <w:b/>
        </w:rPr>
      </w:pPr>
    </w:p>
    <w:p w:rsidR="0061430F" w:rsidRPr="0061430F" w:rsidRDefault="0061430F" w:rsidP="0061430F">
      <w:pPr>
        <w:ind w:firstLine="561"/>
        <w:jc w:val="both"/>
      </w:pP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969"/>
        <w:gridCol w:w="851"/>
        <w:gridCol w:w="1700"/>
        <w:gridCol w:w="426"/>
        <w:gridCol w:w="1275"/>
      </w:tblGrid>
      <w:tr w:rsidR="0061430F" w:rsidRPr="0061430F" w:rsidTr="0061430F">
        <w:trPr>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Содержание</w:t>
            </w:r>
          </w:p>
        </w:tc>
        <w:tc>
          <w:tcPr>
            <w:tcW w:w="8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Кл.</w:t>
            </w:r>
          </w:p>
        </w:tc>
        <w:tc>
          <w:tcPr>
            <w:tcW w:w="170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Ответствен-ные</w:t>
            </w:r>
          </w:p>
        </w:tc>
        <w:tc>
          <w:tcPr>
            <w:tcW w:w="1701" w:type="dxa"/>
            <w:gridSpan w:val="2"/>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Время проведения</w:t>
            </w:r>
          </w:p>
        </w:tc>
      </w:tr>
      <w:tr w:rsidR="0061430F" w:rsidRPr="0061430F" w:rsidTr="0061430F">
        <w:trPr>
          <w:jc w:val="center"/>
        </w:trPr>
        <w:tc>
          <w:tcPr>
            <w:tcW w:w="10489" w:type="dxa"/>
            <w:gridSpan w:val="6"/>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561"/>
              <w:jc w:val="center"/>
              <w:rPr>
                <w:b/>
              </w:rPr>
            </w:pPr>
          </w:p>
          <w:p w:rsidR="0061430F" w:rsidRPr="0061430F" w:rsidRDefault="0061430F" w:rsidP="0061430F">
            <w:pPr>
              <w:ind w:firstLine="561"/>
              <w:jc w:val="center"/>
              <w:rPr>
                <w:b/>
                <w:i/>
              </w:rPr>
            </w:pPr>
            <w:r w:rsidRPr="0061430F">
              <w:rPr>
                <w:b/>
              </w:rPr>
              <w:t>Сентябрь</w:t>
            </w:r>
            <w:r w:rsidRPr="0061430F">
              <w:rPr>
                <w:b/>
                <w:i/>
              </w:rPr>
              <w:t>.  «Какие труды, такие и плоды»</w:t>
            </w:r>
          </w:p>
        </w:tc>
      </w:tr>
      <w:tr w:rsidR="0061430F" w:rsidRPr="0061430F" w:rsidTr="0061430F">
        <w:trPr>
          <w:trHeight w:val="256"/>
          <w:jc w:val="center"/>
        </w:trPr>
        <w:tc>
          <w:tcPr>
            <w:tcW w:w="2268"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Организационная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Торжественная линейка, посвящённая Дню знаний</w:t>
            </w:r>
          </w:p>
        </w:tc>
        <w:tc>
          <w:tcPr>
            <w:tcW w:w="851" w:type="dxa"/>
            <w:tcBorders>
              <w:top w:val="single" w:sz="4" w:space="0" w:color="000000"/>
              <w:left w:val="single" w:sz="4" w:space="0" w:color="000000"/>
              <w:bottom w:val="single" w:sz="4" w:space="0" w:color="auto"/>
              <w:right w:val="single" w:sz="4" w:space="0" w:color="auto"/>
            </w:tcBorders>
          </w:tcPr>
          <w:p w:rsidR="0061430F" w:rsidRPr="0061430F" w:rsidRDefault="0061430F" w:rsidP="0061430F">
            <w:pPr>
              <w:ind w:firstLine="33"/>
              <w:jc w:val="center"/>
            </w:pPr>
            <w:r w:rsidRPr="0061430F">
              <w:t>1-11</w:t>
            </w:r>
          </w:p>
        </w:tc>
        <w:tc>
          <w:tcPr>
            <w:tcW w:w="2126" w:type="dxa"/>
            <w:gridSpan w:val="2"/>
            <w:tcBorders>
              <w:top w:val="single" w:sz="4" w:space="0" w:color="000000"/>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Зам.по ВР</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1 сентября</w:t>
            </w:r>
          </w:p>
        </w:tc>
      </w:tr>
      <w:tr w:rsidR="0061430F" w:rsidRPr="0061430F" w:rsidTr="0061430F">
        <w:trPr>
          <w:trHeight w:val="580"/>
          <w:jc w:val="center"/>
        </w:trPr>
        <w:tc>
          <w:tcPr>
            <w:tcW w:w="2268" w:type="dxa"/>
            <w:vMerge/>
            <w:tcBorders>
              <w:left w:val="single" w:sz="4" w:space="0" w:color="000000"/>
              <w:right w:val="single" w:sz="4" w:space="0" w:color="000000"/>
            </w:tcBorders>
            <w:vAlign w:val="center"/>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spacing w:before="100" w:beforeAutospacing="1" w:after="202"/>
              <w:ind w:firstLine="33"/>
              <w:rPr>
                <w:color w:val="000000"/>
              </w:rPr>
            </w:pPr>
            <w:r w:rsidRPr="0061430F">
              <w:rPr>
                <w:iCs/>
                <w:color w:val="000000"/>
              </w:rPr>
              <w:t xml:space="preserve">Отчетно-выборочная конференция </w:t>
            </w:r>
            <w:r w:rsidRPr="0061430F">
              <w:t>Совета обучающихся</w:t>
            </w:r>
          </w:p>
        </w:tc>
        <w:tc>
          <w:tcPr>
            <w:tcW w:w="85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3"/>
              <w:jc w:val="center"/>
            </w:pPr>
            <w:r w:rsidRPr="0061430F">
              <w:t>5-11</w:t>
            </w:r>
          </w:p>
        </w:tc>
        <w:tc>
          <w:tcPr>
            <w:tcW w:w="2126" w:type="dxa"/>
            <w:gridSpan w:val="2"/>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2 неделя</w:t>
            </w:r>
          </w:p>
        </w:tc>
      </w:tr>
      <w:tr w:rsidR="0061430F" w:rsidRPr="0061430F" w:rsidTr="0061430F">
        <w:trPr>
          <w:trHeight w:val="480"/>
          <w:jc w:val="center"/>
        </w:trPr>
        <w:tc>
          <w:tcPr>
            <w:tcW w:w="2268" w:type="dxa"/>
            <w:vMerge/>
            <w:tcBorders>
              <w:left w:val="single" w:sz="4" w:space="0" w:color="000000"/>
              <w:right w:val="single" w:sz="4" w:space="0" w:color="000000"/>
            </w:tcBorders>
            <w:vAlign w:val="center"/>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61430F" w:rsidRPr="0061430F" w:rsidRDefault="0061430F" w:rsidP="0061430F">
            <w:r w:rsidRPr="0061430F">
              <w:rPr>
                <w:bCs/>
                <w:iCs/>
              </w:rPr>
              <w:t>Смотр классных уголков, классных комнат.</w:t>
            </w:r>
          </w:p>
        </w:tc>
        <w:tc>
          <w:tcPr>
            <w:tcW w:w="85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3"/>
              <w:jc w:val="center"/>
            </w:pPr>
            <w:r w:rsidRPr="0061430F">
              <w:t>1-11</w:t>
            </w:r>
          </w:p>
        </w:tc>
        <w:tc>
          <w:tcPr>
            <w:tcW w:w="2126" w:type="dxa"/>
            <w:gridSpan w:val="2"/>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vMerge w:val="restart"/>
            <w:tcBorders>
              <w:top w:val="single" w:sz="4" w:space="0" w:color="auto"/>
              <w:left w:val="single" w:sz="4" w:space="0" w:color="000000"/>
              <w:right w:val="single" w:sz="4" w:space="0" w:color="000000"/>
            </w:tcBorders>
          </w:tcPr>
          <w:p w:rsidR="0061430F" w:rsidRPr="0061430F" w:rsidRDefault="0061430F" w:rsidP="0061430F">
            <w:pPr>
              <w:spacing w:before="100" w:beforeAutospacing="1" w:after="202"/>
              <w:ind w:firstLine="33"/>
              <w:jc w:val="center"/>
              <w:rPr>
                <w:color w:val="000000"/>
              </w:rPr>
            </w:pPr>
            <w:r w:rsidRPr="0061430F">
              <w:rPr>
                <w:iCs/>
                <w:color w:val="000000"/>
              </w:rPr>
              <w:t>В теч.мес</w:t>
            </w:r>
          </w:p>
        </w:tc>
      </w:tr>
      <w:tr w:rsidR="0061430F" w:rsidRPr="0061430F" w:rsidTr="0061430F">
        <w:trPr>
          <w:trHeight w:val="259"/>
          <w:jc w:val="center"/>
        </w:trPr>
        <w:tc>
          <w:tcPr>
            <w:tcW w:w="2268" w:type="dxa"/>
            <w:vMerge/>
            <w:tcBorders>
              <w:left w:val="single" w:sz="4" w:space="0" w:color="000000"/>
              <w:bottom w:val="single" w:sz="4" w:space="0" w:color="000000"/>
              <w:right w:val="single" w:sz="4" w:space="0" w:color="000000"/>
            </w:tcBorders>
            <w:vAlign w:val="center"/>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spacing w:before="30" w:after="30"/>
            </w:pPr>
            <w:r w:rsidRPr="0061430F">
              <w:rPr>
                <w:bCs/>
                <w:iCs/>
              </w:rPr>
              <w:t>Рейды по проверке сменной обуви, школьной формы, посещаемости уроков учащимися, организации дежурства по школе и в столовой</w:t>
            </w:r>
          </w:p>
        </w:tc>
        <w:tc>
          <w:tcPr>
            <w:tcW w:w="85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3"/>
              <w:jc w:val="center"/>
            </w:pPr>
          </w:p>
        </w:tc>
        <w:tc>
          <w:tcPr>
            <w:tcW w:w="2126" w:type="dxa"/>
            <w:gridSpan w:val="2"/>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w:t>
            </w:r>
          </w:p>
          <w:p w:rsidR="0061430F" w:rsidRPr="0061430F" w:rsidRDefault="0061430F" w:rsidP="0061430F">
            <w:pPr>
              <w:ind w:firstLine="33"/>
              <w:jc w:val="center"/>
            </w:pPr>
            <w:r w:rsidRPr="0061430F">
              <w:t>Совет обучающихся</w:t>
            </w:r>
          </w:p>
        </w:tc>
        <w:tc>
          <w:tcPr>
            <w:tcW w:w="1275" w:type="dxa"/>
            <w:vMerge/>
            <w:tcBorders>
              <w:left w:val="single" w:sz="4" w:space="0" w:color="000000"/>
              <w:bottom w:val="single" w:sz="4" w:space="0" w:color="auto"/>
              <w:right w:val="single" w:sz="4" w:space="0" w:color="000000"/>
            </w:tcBorders>
          </w:tcPr>
          <w:p w:rsidR="0061430F" w:rsidRPr="0061430F" w:rsidRDefault="0061430F" w:rsidP="0061430F">
            <w:pPr>
              <w:spacing w:before="100" w:beforeAutospacing="1" w:after="202"/>
              <w:ind w:firstLine="33"/>
              <w:jc w:val="center"/>
              <w:rPr>
                <w:iCs/>
                <w:color w:val="000000"/>
              </w:rPr>
            </w:pPr>
          </w:p>
        </w:tc>
      </w:tr>
      <w:tr w:rsidR="0061430F" w:rsidRPr="0061430F" w:rsidTr="0061430F">
        <w:trPr>
          <w:trHeight w:val="29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430F" w:rsidRPr="0061430F" w:rsidRDefault="0061430F" w:rsidP="0061430F">
            <w:pPr>
              <w:ind w:firstLine="33"/>
              <w:jc w:val="center"/>
              <w:rPr>
                <w:b/>
                <w:i/>
              </w:rPr>
            </w:pPr>
            <w:r w:rsidRPr="0061430F">
              <w:rPr>
                <w:b/>
                <w:i/>
              </w:rPr>
              <w:t>Патриотическое воспитание</w:t>
            </w:r>
          </w:p>
        </w:tc>
        <w:tc>
          <w:tcPr>
            <w:tcW w:w="3969"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spacing w:before="100" w:beforeAutospacing="1" w:after="202"/>
              <w:ind w:firstLine="33"/>
              <w:rPr>
                <w:iCs/>
                <w:color w:val="000000"/>
              </w:rPr>
            </w:pPr>
            <w:r w:rsidRPr="0061430F">
              <w:rPr>
                <w:iCs/>
                <w:color w:val="000000"/>
              </w:rPr>
              <w:t>Участие во Всероссийской акции «ЭКОуборки»</w:t>
            </w:r>
          </w:p>
        </w:tc>
        <w:tc>
          <w:tcPr>
            <w:tcW w:w="851"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3"/>
              <w:jc w:val="center"/>
            </w:pPr>
            <w:r w:rsidRPr="0061430F">
              <w:t>1-11</w:t>
            </w:r>
          </w:p>
        </w:tc>
        <w:tc>
          <w:tcPr>
            <w:tcW w:w="2126" w:type="dxa"/>
            <w:gridSpan w:val="2"/>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rPr>
                <w:iCs/>
              </w:rPr>
            </w:pPr>
            <w:r w:rsidRPr="0061430F">
              <w:t>Кл.рук.</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В теч.мес</w:t>
            </w:r>
          </w:p>
        </w:tc>
      </w:tr>
      <w:tr w:rsidR="0061430F" w:rsidRPr="0061430F" w:rsidTr="0061430F">
        <w:trPr>
          <w:trHeight w:val="443"/>
          <w:jc w:val="center"/>
        </w:trPr>
        <w:tc>
          <w:tcPr>
            <w:tcW w:w="2268"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center"/>
              <w:rPr>
                <w:b/>
                <w:i/>
              </w:rPr>
            </w:pPr>
            <w:r w:rsidRPr="0061430F">
              <w:rPr>
                <w:b/>
                <w:i/>
              </w:rPr>
              <w:t>Правовое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r w:rsidRPr="0061430F">
              <w:t>Индивидуальная работа с учащимися «группы риска»</w:t>
            </w:r>
          </w:p>
        </w:tc>
        <w:tc>
          <w:tcPr>
            <w:tcW w:w="85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1-11</w:t>
            </w:r>
          </w:p>
        </w:tc>
        <w:tc>
          <w:tcPr>
            <w:tcW w:w="2126" w:type="dxa"/>
            <w:gridSpan w:val="2"/>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В теч.мес.</w:t>
            </w:r>
          </w:p>
        </w:tc>
      </w:tr>
      <w:tr w:rsidR="0061430F" w:rsidRPr="0061430F" w:rsidTr="0061430F">
        <w:trPr>
          <w:trHeight w:val="198"/>
          <w:jc w:val="center"/>
        </w:trPr>
        <w:tc>
          <w:tcPr>
            <w:tcW w:w="2268" w:type="dxa"/>
            <w:vMerge w:val="restart"/>
            <w:tcBorders>
              <w:top w:val="single" w:sz="4" w:space="0" w:color="auto"/>
              <w:left w:val="single" w:sz="4" w:space="0" w:color="000000"/>
              <w:right w:val="single" w:sz="4" w:space="0" w:color="000000"/>
            </w:tcBorders>
          </w:tcPr>
          <w:p w:rsidR="0061430F" w:rsidRPr="0061430F" w:rsidRDefault="0061430F" w:rsidP="0061430F">
            <w:pPr>
              <w:ind w:firstLine="33"/>
              <w:jc w:val="center"/>
              <w:rPr>
                <w:b/>
                <w:i/>
              </w:rPr>
            </w:pPr>
            <w:r w:rsidRPr="0061430F">
              <w:rPr>
                <w:b/>
                <w:i/>
              </w:rPr>
              <w:t>Трудовое воспитание</w:t>
            </w: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pPr>
            <w:r w:rsidRPr="0061430F">
              <w:t>Экологический субботник.</w:t>
            </w:r>
          </w:p>
        </w:tc>
        <w:tc>
          <w:tcPr>
            <w:tcW w:w="85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5-11</w:t>
            </w:r>
          </w:p>
          <w:p w:rsidR="0061430F" w:rsidRPr="0061430F" w:rsidRDefault="0061430F" w:rsidP="0061430F">
            <w:pPr>
              <w:ind w:firstLine="33"/>
              <w:jc w:val="center"/>
            </w:pPr>
          </w:p>
        </w:tc>
        <w:tc>
          <w:tcPr>
            <w:tcW w:w="2126" w:type="dxa"/>
            <w:gridSpan w:val="2"/>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Администрац</w:t>
            </w:r>
          </w:p>
          <w:p w:rsidR="0061430F" w:rsidRPr="0061430F" w:rsidRDefault="0061430F" w:rsidP="0061430F">
            <w:pPr>
              <w:ind w:firstLine="33"/>
              <w:jc w:val="center"/>
            </w:pPr>
            <w:r w:rsidRPr="0061430F">
              <w:t>Кл.рук.</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1 неделя</w:t>
            </w:r>
          </w:p>
        </w:tc>
      </w:tr>
      <w:tr w:rsidR="0061430F" w:rsidRPr="0061430F" w:rsidTr="0061430F">
        <w:trPr>
          <w:trHeight w:val="151"/>
          <w:jc w:val="center"/>
        </w:trPr>
        <w:tc>
          <w:tcPr>
            <w:tcW w:w="2268"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pPr>
            <w:r w:rsidRPr="0061430F">
              <w:t>Генеральная уборка классных комнат и школы.</w:t>
            </w:r>
          </w:p>
        </w:tc>
        <w:tc>
          <w:tcPr>
            <w:tcW w:w="85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1-11</w:t>
            </w:r>
          </w:p>
          <w:p w:rsidR="0061430F" w:rsidRPr="0061430F" w:rsidRDefault="0061430F" w:rsidP="0061430F">
            <w:pPr>
              <w:ind w:firstLine="33"/>
              <w:jc w:val="center"/>
            </w:pPr>
          </w:p>
        </w:tc>
        <w:tc>
          <w:tcPr>
            <w:tcW w:w="2126" w:type="dxa"/>
            <w:gridSpan w:val="2"/>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Кл.рук.</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center"/>
            </w:pPr>
            <w:r w:rsidRPr="0061430F">
              <w:t>2 раза в месяц</w:t>
            </w:r>
          </w:p>
        </w:tc>
      </w:tr>
      <w:tr w:rsidR="0061430F" w:rsidRPr="0061430F" w:rsidTr="0061430F">
        <w:trPr>
          <w:trHeight w:val="188"/>
          <w:jc w:val="center"/>
        </w:trPr>
        <w:tc>
          <w:tcPr>
            <w:tcW w:w="2268" w:type="dxa"/>
            <w:vMerge/>
            <w:tcBorders>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pPr>
            <w:r w:rsidRPr="0061430F">
              <w:t>Озеленение классных комнат.</w:t>
            </w:r>
          </w:p>
        </w:tc>
        <w:tc>
          <w:tcPr>
            <w:tcW w:w="851"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1-11</w:t>
            </w:r>
          </w:p>
        </w:tc>
        <w:tc>
          <w:tcPr>
            <w:tcW w:w="2126" w:type="dxa"/>
            <w:gridSpan w:val="2"/>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Кл.рук.</w:t>
            </w:r>
          </w:p>
        </w:tc>
        <w:tc>
          <w:tcPr>
            <w:tcW w:w="127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 теч.мес</w:t>
            </w:r>
          </w:p>
        </w:tc>
      </w:tr>
      <w:tr w:rsidR="0061430F" w:rsidRPr="0061430F" w:rsidTr="0061430F">
        <w:trPr>
          <w:trHeight w:val="844"/>
          <w:jc w:val="center"/>
        </w:trPr>
        <w:tc>
          <w:tcPr>
            <w:tcW w:w="2268" w:type="dxa"/>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Художественная деятельность и эстетическое воспитание</w:t>
            </w:r>
          </w:p>
        </w:tc>
        <w:tc>
          <w:tcPr>
            <w:tcW w:w="3969" w:type="dxa"/>
            <w:tcBorders>
              <w:top w:val="single" w:sz="4" w:space="0" w:color="000000"/>
              <w:left w:val="single" w:sz="4" w:space="0" w:color="000000"/>
              <w:right w:val="single" w:sz="4" w:space="0" w:color="000000"/>
            </w:tcBorders>
          </w:tcPr>
          <w:p w:rsidR="0061430F" w:rsidRPr="0061430F" w:rsidRDefault="0061430F" w:rsidP="0061430F">
            <w:pPr>
              <w:ind w:firstLine="33"/>
            </w:pPr>
            <w:r w:rsidRPr="0061430F">
              <w:t>Выставка осенних букетов и икебан: «Осенний вернисаж»</w:t>
            </w:r>
          </w:p>
        </w:tc>
        <w:tc>
          <w:tcPr>
            <w:tcW w:w="851" w:type="dxa"/>
            <w:tcBorders>
              <w:top w:val="single" w:sz="4" w:space="0" w:color="000000"/>
              <w:left w:val="single" w:sz="4" w:space="0" w:color="000000"/>
              <w:right w:val="single" w:sz="4" w:space="0" w:color="000000"/>
            </w:tcBorders>
          </w:tcPr>
          <w:p w:rsidR="0061430F" w:rsidRPr="0061430F" w:rsidRDefault="0061430F" w:rsidP="0061430F">
            <w:pPr>
              <w:ind w:firstLine="33"/>
              <w:jc w:val="center"/>
            </w:pPr>
            <w:r w:rsidRPr="0061430F">
              <w:t>1-11</w:t>
            </w:r>
          </w:p>
        </w:tc>
        <w:tc>
          <w:tcPr>
            <w:tcW w:w="2126" w:type="dxa"/>
            <w:gridSpan w:val="2"/>
            <w:tcBorders>
              <w:top w:val="single" w:sz="4" w:space="0" w:color="000000"/>
              <w:left w:val="single" w:sz="4" w:space="0" w:color="000000"/>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tcBorders>
              <w:top w:val="single" w:sz="4" w:space="0" w:color="000000"/>
              <w:left w:val="single" w:sz="4" w:space="0" w:color="000000"/>
              <w:right w:val="single" w:sz="4" w:space="0" w:color="000000"/>
            </w:tcBorders>
          </w:tcPr>
          <w:p w:rsidR="0061430F" w:rsidRPr="0061430F" w:rsidRDefault="0061430F" w:rsidP="0061430F">
            <w:pPr>
              <w:ind w:firstLine="33"/>
              <w:jc w:val="center"/>
            </w:pPr>
            <w:r w:rsidRPr="0061430F">
              <w:t>2-3 недели</w:t>
            </w:r>
          </w:p>
        </w:tc>
      </w:tr>
    </w:tbl>
    <w:p w:rsidR="0061430F" w:rsidRPr="0061430F" w:rsidRDefault="0061430F" w:rsidP="0061430F">
      <w:pPr>
        <w:ind w:firstLine="561"/>
        <w:contextualSpacing/>
        <w:jc w:val="center"/>
        <w:rPr>
          <w:b/>
        </w:rPr>
      </w:pPr>
    </w:p>
    <w:p w:rsidR="0061430F" w:rsidRPr="0061430F" w:rsidRDefault="0061430F" w:rsidP="0061430F">
      <w:pPr>
        <w:ind w:firstLine="561"/>
        <w:contextualSpacing/>
        <w:jc w:val="center"/>
        <w:rPr>
          <w:b/>
          <w:i/>
        </w:rPr>
      </w:pPr>
      <w:r w:rsidRPr="0061430F">
        <w:rPr>
          <w:b/>
        </w:rPr>
        <w:t xml:space="preserve">Октябрь. </w:t>
      </w:r>
      <w:r w:rsidRPr="0061430F">
        <w:rPr>
          <w:b/>
          <w:i/>
        </w:rPr>
        <w:t>«Семья и общество»  /формирование гражданских ценностей/</w:t>
      </w:r>
    </w:p>
    <w:tbl>
      <w:tblPr>
        <w:tblW w:w="1044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969"/>
        <w:gridCol w:w="850"/>
        <w:gridCol w:w="2127"/>
        <w:gridCol w:w="1235"/>
      </w:tblGrid>
      <w:tr w:rsidR="0061430F" w:rsidRPr="0061430F" w:rsidTr="0061430F">
        <w:trPr>
          <w:trHeight w:val="415"/>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Содержание</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Кл.</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Ответственные</w:t>
            </w:r>
          </w:p>
        </w:tc>
        <w:tc>
          <w:tcPr>
            <w:tcW w:w="123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Время проведения</w:t>
            </w:r>
          </w:p>
        </w:tc>
      </w:tr>
      <w:tr w:rsidR="0061430F" w:rsidRPr="0061430F" w:rsidTr="0061430F">
        <w:trPr>
          <w:trHeight w:val="129"/>
          <w:jc w:val="center"/>
        </w:trPr>
        <w:tc>
          <w:tcPr>
            <w:tcW w:w="2268"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Организационная деятельность</w:t>
            </w:r>
          </w:p>
          <w:p w:rsidR="0061430F" w:rsidRPr="0061430F" w:rsidRDefault="0061430F" w:rsidP="0061430F">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 xml:space="preserve">День самоуправления. </w:t>
            </w:r>
          </w:p>
        </w:tc>
        <w:tc>
          <w:tcPr>
            <w:tcW w:w="850" w:type="dxa"/>
            <w:tcBorders>
              <w:top w:val="single" w:sz="4" w:space="0" w:color="000000"/>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1-11</w:t>
            </w:r>
          </w:p>
        </w:tc>
        <w:tc>
          <w:tcPr>
            <w:tcW w:w="2127" w:type="dxa"/>
            <w:tcBorders>
              <w:top w:val="single" w:sz="4" w:space="0" w:color="000000"/>
              <w:left w:val="single" w:sz="4" w:space="0" w:color="auto"/>
              <w:bottom w:val="single" w:sz="4" w:space="0" w:color="auto"/>
              <w:right w:val="single" w:sz="4" w:space="0" w:color="000000"/>
            </w:tcBorders>
          </w:tcPr>
          <w:p w:rsidR="0061430F" w:rsidRPr="0061430F" w:rsidRDefault="0061430F" w:rsidP="0061430F">
            <w:pPr>
              <w:ind w:firstLine="33"/>
              <w:jc w:val="both"/>
            </w:pPr>
            <w:r w:rsidRPr="0061430F">
              <w:t xml:space="preserve">Зам.по ВР, Совет обучающихся  </w:t>
            </w:r>
          </w:p>
        </w:tc>
        <w:tc>
          <w:tcPr>
            <w:tcW w:w="123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 неделя</w:t>
            </w:r>
          </w:p>
        </w:tc>
      </w:tr>
      <w:tr w:rsidR="0061430F" w:rsidRPr="0061430F" w:rsidTr="0061430F">
        <w:trPr>
          <w:trHeight w:val="132"/>
          <w:jc w:val="center"/>
        </w:trPr>
        <w:tc>
          <w:tcPr>
            <w:tcW w:w="2268" w:type="dxa"/>
            <w:vMerge/>
            <w:tcBorders>
              <w:left w:val="single" w:sz="4" w:space="0" w:color="000000"/>
              <w:right w:val="single" w:sz="4" w:space="0" w:color="000000"/>
            </w:tcBorders>
            <w:vAlign w:val="center"/>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Заседание Совета обучающихся</w:t>
            </w:r>
          </w:p>
        </w:tc>
        <w:tc>
          <w:tcPr>
            <w:tcW w:w="850"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3"/>
              <w:jc w:val="both"/>
            </w:pPr>
            <w:r w:rsidRPr="0061430F">
              <w:t>5-11</w:t>
            </w:r>
          </w:p>
        </w:tc>
        <w:tc>
          <w:tcPr>
            <w:tcW w:w="2127"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both"/>
            </w:pPr>
            <w:r w:rsidRPr="0061430F">
              <w:t xml:space="preserve">Зам.по ВР, Совет обучающихся  </w:t>
            </w:r>
          </w:p>
        </w:tc>
        <w:tc>
          <w:tcPr>
            <w:tcW w:w="123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 неделя</w:t>
            </w:r>
          </w:p>
        </w:tc>
      </w:tr>
      <w:tr w:rsidR="0061430F" w:rsidRPr="0061430F" w:rsidTr="0061430F">
        <w:trPr>
          <w:trHeight w:val="132"/>
          <w:jc w:val="center"/>
        </w:trPr>
        <w:tc>
          <w:tcPr>
            <w:tcW w:w="2268" w:type="dxa"/>
            <w:vMerge/>
            <w:tcBorders>
              <w:left w:val="single" w:sz="4" w:space="0" w:color="000000"/>
              <w:bottom w:val="single" w:sz="4" w:space="0" w:color="000000"/>
              <w:right w:val="single" w:sz="4" w:space="0" w:color="000000"/>
            </w:tcBorders>
            <w:vAlign w:val="center"/>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spacing w:before="30" w:after="30"/>
              <w:rPr>
                <w:color w:val="000000"/>
                <w:sz w:val="20"/>
                <w:szCs w:val="20"/>
              </w:rPr>
            </w:pPr>
            <w:r w:rsidRPr="0061430F">
              <w:rPr>
                <w:bCs/>
                <w:iCs/>
              </w:rPr>
              <w:t>Рейды по проверке сменной обуви, школьной формы, посещаемости уроков учащимися, организации дежурства по школе и в столовой</w:t>
            </w:r>
          </w:p>
        </w:tc>
        <w:tc>
          <w:tcPr>
            <w:tcW w:w="850"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ind w:firstLine="33"/>
              <w:jc w:val="both"/>
            </w:pPr>
            <w:r w:rsidRPr="0061430F">
              <w:t>1-11</w:t>
            </w:r>
          </w:p>
        </w:tc>
        <w:tc>
          <w:tcPr>
            <w:tcW w:w="2127"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both"/>
            </w:pPr>
            <w:r w:rsidRPr="0061430F">
              <w:t xml:space="preserve">Зам.по ВР, Совет обучающихся  </w:t>
            </w:r>
          </w:p>
        </w:tc>
        <w:tc>
          <w:tcPr>
            <w:tcW w:w="123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pPr>
            <w:r w:rsidRPr="0061430F">
              <w:t>В теч.мес</w:t>
            </w:r>
          </w:p>
        </w:tc>
      </w:tr>
      <w:tr w:rsidR="0061430F" w:rsidRPr="0061430F" w:rsidTr="0061430F">
        <w:trPr>
          <w:trHeight w:val="694"/>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r w:rsidRPr="0061430F">
              <w:rPr>
                <w:b/>
                <w:i/>
              </w:rPr>
              <w:t>Духовно-нравственное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Классные часы, встречи с ветеранами труда, посвящённые Дню пожилых людей.</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1-11</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Кл.рук</w:t>
            </w:r>
          </w:p>
        </w:tc>
        <w:tc>
          <w:tcPr>
            <w:tcW w:w="123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pPr>
            <w:r w:rsidRPr="0061430F">
              <w:t>1  неделя</w:t>
            </w:r>
          </w:p>
        </w:tc>
      </w:tr>
      <w:tr w:rsidR="0061430F" w:rsidRPr="0061430F" w:rsidTr="0061430F">
        <w:trPr>
          <w:trHeight w:val="143"/>
          <w:jc w:val="center"/>
        </w:trPr>
        <w:tc>
          <w:tcPr>
            <w:tcW w:w="2268"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pPr>
            <w:r w:rsidRPr="0061430F">
              <w:t>Классные часы на тему:  «Знаменитые спортсмены  Мордовии и Торбеевского района».</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1-11</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Кл.рук</w:t>
            </w:r>
          </w:p>
        </w:tc>
        <w:tc>
          <w:tcPr>
            <w:tcW w:w="123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3 неделя</w:t>
            </w:r>
          </w:p>
        </w:tc>
      </w:tr>
      <w:tr w:rsidR="0061430F" w:rsidRPr="0061430F" w:rsidTr="0061430F">
        <w:trPr>
          <w:trHeight w:val="72"/>
          <w:jc w:val="center"/>
        </w:trPr>
        <w:tc>
          <w:tcPr>
            <w:tcW w:w="2268" w:type="dxa"/>
            <w:vMerge/>
            <w:tcBorders>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Тимуровская работа</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6-11</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Волонтеры</w:t>
            </w:r>
          </w:p>
          <w:p w:rsidR="0061430F" w:rsidRPr="0061430F" w:rsidRDefault="0061430F" w:rsidP="0061430F">
            <w:pPr>
              <w:ind w:firstLine="33"/>
              <w:jc w:val="both"/>
            </w:pPr>
            <w:r w:rsidRPr="0061430F">
              <w:t>Поисковики</w:t>
            </w:r>
          </w:p>
        </w:tc>
        <w:tc>
          <w:tcPr>
            <w:tcW w:w="123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pPr>
            <w:r w:rsidRPr="0061430F">
              <w:t>В теч.мес</w:t>
            </w:r>
          </w:p>
        </w:tc>
      </w:tr>
      <w:tr w:rsidR="0061430F" w:rsidRPr="0061430F" w:rsidTr="0061430F">
        <w:trPr>
          <w:trHeight w:val="415"/>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r w:rsidRPr="0061430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Генеральная уборка классных комнат и школы.</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 xml:space="preserve">1-11 </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Администрация.</w:t>
            </w:r>
          </w:p>
          <w:p w:rsidR="0061430F" w:rsidRPr="0061430F" w:rsidRDefault="0061430F" w:rsidP="0061430F">
            <w:pPr>
              <w:ind w:firstLine="33"/>
              <w:jc w:val="both"/>
            </w:pPr>
            <w:r w:rsidRPr="0061430F">
              <w:t>Кл.рук</w:t>
            </w:r>
          </w:p>
        </w:tc>
        <w:tc>
          <w:tcPr>
            <w:tcW w:w="123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2 раза в месяц</w:t>
            </w:r>
          </w:p>
        </w:tc>
      </w:tr>
      <w:tr w:rsidR="0061430F" w:rsidRPr="0061430F" w:rsidTr="0061430F">
        <w:trPr>
          <w:trHeight w:val="416"/>
          <w:jc w:val="center"/>
        </w:trPr>
        <w:tc>
          <w:tcPr>
            <w:tcW w:w="2268"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1.Конкурс открыток, рисунков и плакатов, посвящённые Дню учителя.</w:t>
            </w:r>
          </w:p>
        </w:tc>
        <w:tc>
          <w:tcPr>
            <w:tcW w:w="850"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1-11</w:t>
            </w:r>
          </w:p>
          <w:p w:rsidR="0061430F" w:rsidRPr="0061430F" w:rsidRDefault="0061430F" w:rsidP="0061430F">
            <w:pPr>
              <w:ind w:firstLine="33"/>
              <w:jc w:val="both"/>
            </w:pPr>
          </w:p>
        </w:tc>
        <w:tc>
          <w:tcPr>
            <w:tcW w:w="2127"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 xml:space="preserve">Зам.по ВР, Совет обучающихся  </w:t>
            </w:r>
          </w:p>
        </w:tc>
        <w:tc>
          <w:tcPr>
            <w:tcW w:w="123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 неделя</w:t>
            </w:r>
          </w:p>
          <w:p w:rsidR="0061430F" w:rsidRPr="0061430F" w:rsidRDefault="0061430F" w:rsidP="0061430F">
            <w:pPr>
              <w:ind w:firstLine="33"/>
              <w:jc w:val="both"/>
            </w:pPr>
          </w:p>
        </w:tc>
      </w:tr>
      <w:tr w:rsidR="0061430F" w:rsidRPr="0061430F" w:rsidTr="0061430F">
        <w:trPr>
          <w:trHeight w:val="414"/>
          <w:jc w:val="center"/>
        </w:trPr>
        <w:tc>
          <w:tcPr>
            <w:tcW w:w="2268" w:type="dxa"/>
            <w:vMerge/>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right w:val="single" w:sz="4" w:space="0" w:color="000000"/>
            </w:tcBorders>
          </w:tcPr>
          <w:p w:rsidR="0061430F" w:rsidRPr="0061430F" w:rsidRDefault="0061430F" w:rsidP="0061430F">
            <w:pPr>
              <w:ind w:firstLine="33"/>
              <w:jc w:val="both"/>
            </w:pPr>
            <w:r w:rsidRPr="0061430F">
              <w:t>2. Концерт на День учителя.</w:t>
            </w:r>
          </w:p>
        </w:tc>
        <w:tc>
          <w:tcPr>
            <w:tcW w:w="850" w:type="dxa"/>
            <w:tcBorders>
              <w:top w:val="single" w:sz="4" w:space="0" w:color="auto"/>
              <w:left w:val="single" w:sz="4" w:space="0" w:color="000000"/>
              <w:right w:val="single" w:sz="4" w:space="0" w:color="000000"/>
            </w:tcBorders>
          </w:tcPr>
          <w:p w:rsidR="0061430F" w:rsidRPr="0061430F" w:rsidRDefault="0061430F" w:rsidP="0061430F">
            <w:pPr>
              <w:ind w:firstLine="33"/>
              <w:jc w:val="both"/>
            </w:pPr>
            <w:r w:rsidRPr="0061430F">
              <w:t>1-11</w:t>
            </w:r>
          </w:p>
          <w:p w:rsidR="0061430F" w:rsidRPr="0061430F" w:rsidRDefault="0061430F" w:rsidP="0061430F">
            <w:pPr>
              <w:ind w:firstLine="33"/>
              <w:jc w:val="both"/>
            </w:pPr>
          </w:p>
        </w:tc>
        <w:tc>
          <w:tcPr>
            <w:tcW w:w="2127" w:type="dxa"/>
            <w:tcBorders>
              <w:top w:val="single" w:sz="4" w:space="0" w:color="auto"/>
              <w:left w:val="single" w:sz="4" w:space="0" w:color="000000"/>
              <w:right w:val="single" w:sz="4" w:space="0" w:color="000000"/>
            </w:tcBorders>
          </w:tcPr>
          <w:p w:rsidR="0061430F" w:rsidRPr="0061430F" w:rsidRDefault="0061430F" w:rsidP="0061430F">
            <w:pPr>
              <w:ind w:firstLine="33"/>
            </w:pPr>
            <w:r w:rsidRPr="0061430F">
              <w:t xml:space="preserve">Зам.по ВР, Совет обучающихся  </w:t>
            </w:r>
          </w:p>
        </w:tc>
        <w:tc>
          <w:tcPr>
            <w:tcW w:w="1235" w:type="dxa"/>
            <w:tcBorders>
              <w:top w:val="single" w:sz="4" w:space="0" w:color="auto"/>
              <w:left w:val="single" w:sz="4" w:space="0" w:color="000000"/>
              <w:right w:val="single" w:sz="4" w:space="0" w:color="000000"/>
            </w:tcBorders>
          </w:tcPr>
          <w:p w:rsidR="0061430F" w:rsidRPr="0061430F" w:rsidRDefault="0061430F" w:rsidP="0061430F">
            <w:pPr>
              <w:ind w:firstLine="33"/>
              <w:jc w:val="both"/>
            </w:pPr>
            <w:r w:rsidRPr="0061430F">
              <w:t>1 неделя</w:t>
            </w:r>
          </w:p>
          <w:p w:rsidR="0061430F" w:rsidRPr="0061430F" w:rsidRDefault="0061430F" w:rsidP="0061430F">
            <w:pPr>
              <w:ind w:firstLine="33"/>
              <w:jc w:val="both"/>
            </w:pPr>
          </w:p>
        </w:tc>
      </w:tr>
      <w:tr w:rsidR="0061430F" w:rsidRPr="0061430F" w:rsidTr="0061430F">
        <w:trPr>
          <w:trHeight w:val="920"/>
          <w:jc w:val="center"/>
        </w:trPr>
        <w:tc>
          <w:tcPr>
            <w:tcW w:w="2268" w:type="dxa"/>
            <w:vMerge/>
            <w:tcBorders>
              <w:left w:val="single" w:sz="4" w:space="0" w:color="000000"/>
              <w:right w:val="single" w:sz="4" w:space="0" w:color="000000"/>
            </w:tcBorders>
          </w:tcPr>
          <w:p w:rsidR="0061430F" w:rsidRPr="0061430F" w:rsidRDefault="0061430F" w:rsidP="0061430F">
            <w:pPr>
              <w:ind w:firstLine="33"/>
              <w:jc w:val="both"/>
            </w:pPr>
          </w:p>
        </w:tc>
        <w:tc>
          <w:tcPr>
            <w:tcW w:w="3969" w:type="dxa"/>
            <w:tcBorders>
              <w:top w:val="single" w:sz="4" w:space="0" w:color="auto"/>
              <w:left w:val="single" w:sz="4" w:space="0" w:color="000000"/>
              <w:right w:val="single" w:sz="4" w:space="0" w:color="000000"/>
            </w:tcBorders>
          </w:tcPr>
          <w:p w:rsidR="0061430F" w:rsidRPr="0061430F" w:rsidRDefault="0061430F" w:rsidP="0061430F">
            <w:pPr>
              <w:ind w:firstLine="33"/>
            </w:pPr>
            <w:r w:rsidRPr="0061430F">
              <w:t>Осенний бал: «Осень золотая»</w:t>
            </w:r>
          </w:p>
          <w:p w:rsidR="0061430F" w:rsidRPr="0061430F" w:rsidRDefault="0061430F" w:rsidP="0061430F">
            <w:pPr>
              <w:ind w:firstLine="33"/>
            </w:pPr>
            <w:r w:rsidRPr="0061430F">
              <w:rPr>
                <w:iCs/>
                <w:color w:val="000000"/>
              </w:rPr>
              <w:t>(конкурс рисунков, стихов и песен)</w:t>
            </w:r>
          </w:p>
        </w:tc>
        <w:tc>
          <w:tcPr>
            <w:tcW w:w="850" w:type="dxa"/>
            <w:tcBorders>
              <w:top w:val="single" w:sz="4" w:space="0" w:color="auto"/>
              <w:left w:val="single" w:sz="4" w:space="0" w:color="000000"/>
              <w:right w:val="single" w:sz="4" w:space="0" w:color="000000"/>
            </w:tcBorders>
          </w:tcPr>
          <w:p w:rsidR="0061430F" w:rsidRPr="0061430F" w:rsidRDefault="0061430F" w:rsidP="0061430F">
            <w:pPr>
              <w:ind w:firstLine="33"/>
              <w:jc w:val="center"/>
            </w:pPr>
            <w:r w:rsidRPr="0061430F">
              <w:t>1-4</w:t>
            </w:r>
          </w:p>
        </w:tc>
        <w:tc>
          <w:tcPr>
            <w:tcW w:w="2127" w:type="dxa"/>
            <w:tcBorders>
              <w:top w:val="single" w:sz="4" w:space="0" w:color="auto"/>
              <w:left w:val="single" w:sz="4" w:space="0" w:color="000000"/>
              <w:right w:val="single" w:sz="4" w:space="0" w:color="000000"/>
            </w:tcBorders>
          </w:tcPr>
          <w:p w:rsidR="0061430F" w:rsidRPr="0061430F" w:rsidRDefault="0061430F" w:rsidP="0061430F">
            <w:pPr>
              <w:ind w:firstLine="33"/>
              <w:jc w:val="center"/>
            </w:pPr>
            <w:r w:rsidRPr="0061430F">
              <w:t xml:space="preserve">Зам.по ВР, Совет обучающихся  </w:t>
            </w:r>
          </w:p>
          <w:p w:rsidR="0061430F" w:rsidRPr="0061430F" w:rsidRDefault="0061430F" w:rsidP="0061430F">
            <w:pPr>
              <w:ind w:firstLine="33"/>
              <w:jc w:val="center"/>
            </w:pPr>
            <w:r w:rsidRPr="0061430F">
              <w:t>Кл.рук.</w:t>
            </w:r>
          </w:p>
        </w:tc>
        <w:tc>
          <w:tcPr>
            <w:tcW w:w="1235" w:type="dxa"/>
            <w:tcBorders>
              <w:top w:val="single" w:sz="4" w:space="0" w:color="auto"/>
              <w:left w:val="single" w:sz="4" w:space="0" w:color="000000"/>
              <w:right w:val="single" w:sz="4" w:space="0" w:color="000000"/>
            </w:tcBorders>
          </w:tcPr>
          <w:p w:rsidR="0061430F" w:rsidRPr="0061430F" w:rsidRDefault="0061430F" w:rsidP="0061430F">
            <w:pPr>
              <w:ind w:firstLine="33"/>
              <w:jc w:val="center"/>
            </w:pPr>
            <w:r w:rsidRPr="0061430F">
              <w:t>4 неделя</w:t>
            </w:r>
          </w:p>
        </w:tc>
      </w:tr>
    </w:tbl>
    <w:p w:rsidR="0061430F" w:rsidRPr="0061430F" w:rsidRDefault="0061430F" w:rsidP="0061430F">
      <w:pPr>
        <w:ind w:firstLine="561"/>
        <w:jc w:val="both"/>
      </w:pPr>
    </w:p>
    <w:p w:rsidR="0061430F" w:rsidRPr="0061430F" w:rsidRDefault="0061430F" w:rsidP="0061430F">
      <w:pPr>
        <w:ind w:firstLine="561"/>
        <w:jc w:val="center"/>
        <w:rPr>
          <w:b/>
          <w:i/>
        </w:rPr>
      </w:pPr>
      <w:r w:rsidRPr="0061430F">
        <w:rPr>
          <w:b/>
        </w:rPr>
        <w:t>Ноябрь.</w:t>
      </w:r>
      <w:r w:rsidRPr="0061430F">
        <w:rPr>
          <w:b/>
          <w:i/>
        </w:rPr>
        <w:t>«Закон и порядок» /правовое пространство /</w:t>
      </w:r>
    </w:p>
    <w:tbl>
      <w:tblPr>
        <w:tblW w:w="1047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969"/>
        <w:gridCol w:w="850"/>
        <w:gridCol w:w="2127"/>
        <w:gridCol w:w="1265"/>
      </w:tblGrid>
      <w:tr w:rsidR="0061430F" w:rsidRPr="0061430F" w:rsidTr="0061430F">
        <w:trPr>
          <w:trHeight w:val="539"/>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Содержание</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Кл.</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Ответственные</w:t>
            </w:r>
          </w:p>
        </w:tc>
        <w:tc>
          <w:tcPr>
            <w:tcW w:w="126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Время проведения</w:t>
            </w:r>
          </w:p>
        </w:tc>
      </w:tr>
      <w:tr w:rsidR="0061430F" w:rsidRPr="0061430F" w:rsidTr="0061430F">
        <w:trPr>
          <w:trHeight w:val="346"/>
          <w:jc w:val="center"/>
        </w:trPr>
        <w:tc>
          <w:tcPr>
            <w:tcW w:w="2268" w:type="dxa"/>
            <w:vMerge w:val="restart"/>
            <w:tcBorders>
              <w:top w:val="single" w:sz="4" w:space="0" w:color="000000"/>
              <w:left w:val="single" w:sz="4" w:space="0" w:color="000000"/>
              <w:right w:val="single" w:sz="4" w:space="0" w:color="000000"/>
            </w:tcBorders>
          </w:tcPr>
          <w:p w:rsidR="0061430F" w:rsidRPr="0061430F" w:rsidRDefault="0061430F" w:rsidP="0061430F">
            <w:pPr>
              <w:jc w:val="center"/>
              <w:rPr>
                <w:b/>
                <w:i/>
              </w:rPr>
            </w:pPr>
            <w:r w:rsidRPr="0061430F">
              <w:rPr>
                <w:b/>
                <w:i/>
              </w:rPr>
              <w:t>Организационная деятельность.</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1.Организация отдыха в каникулярное время.</w:t>
            </w:r>
          </w:p>
        </w:tc>
        <w:tc>
          <w:tcPr>
            <w:tcW w:w="850" w:type="dxa"/>
            <w:tcBorders>
              <w:top w:val="single" w:sz="4" w:space="0" w:color="000000"/>
              <w:left w:val="single" w:sz="4" w:space="0" w:color="000000"/>
              <w:bottom w:val="single" w:sz="4" w:space="0" w:color="auto"/>
              <w:right w:val="single" w:sz="4" w:space="0" w:color="auto"/>
            </w:tcBorders>
          </w:tcPr>
          <w:p w:rsidR="0061430F" w:rsidRPr="0061430F" w:rsidRDefault="0061430F" w:rsidP="0061430F">
            <w:pPr>
              <w:jc w:val="both"/>
            </w:pPr>
            <w:r w:rsidRPr="0061430F">
              <w:t>1-11</w:t>
            </w:r>
          </w:p>
        </w:tc>
        <w:tc>
          <w:tcPr>
            <w:tcW w:w="2127" w:type="dxa"/>
            <w:tcBorders>
              <w:top w:val="single" w:sz="4" w:space="0" w:color="000000"/>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Зам.по ВР, кл.рук.</w:t>
            </w:r>
          </w:p>
        </w:tc>
        <w:tc>
          <w:tcPr>
            <w:tcW w:w="126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1 неделя</w:t>
            </w:r>
          </w:p>
        </w:tc>
      </w:tr>
      <w:tr w:rsidR="0061430F" w:rsidRPr="0061430F" w:rsidTr="0061430F">
        <w:trPr>
          <w:trHeight w:val="548"/>
          <w:jc w:val="center"/>
        </w:trPr>
        <w:tc>
          <w:tcPr>
            <w:tcW w:w="2268" w:type="dxa"/>
            <w:vMerge/>
            <w:tcBorders>
              <w:left w:val="single" w:sz="4" w:space="0" w:color="000000"/>
              <w:right w:val="single" w:sz="4" w:space="0" w:color="000000"/>
            </w:tcBorders>
          </w:tcPr>
          <w:p w:rsidR="0061430F" w:rsidRPr="0061430F" w:rsidRDefault="0061430F" w:rsidP="0061430F">
            <w:pPr>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pPr>
            <w:r w:rsidRPr="0061430F">
              <w:t>2. Заседание Совета обучающихся</w:t>
            </w:r>
          </w:p>
        </w:tc>
        <w:tc>
          <w:tcPr>
            <w:tcW w:w="850"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jc w:val="both"/>
            </w:pPr>
            <w:r w:rsidRPr="0061430F">
              <w:t>5-11</w:t>
            </w:r>
          </w:p>
        </w:tc>
        <w:tc>
          <w:tcPr>
            <w:tcW w:w="2127"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 Зам.по ВР, Совет обучающихся  </w:t>
            </w:r>
          </w:p>
        </w:tc>
        <w:tc>
          <w:tcPr>
            <w:tcW w:w="126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1 неделя</w:t>
            </w:r>
          </w:p>
        </w:tc>
      </w:tr>
      <w:tr w:rsidR="0061430F" w:rsidRPr="0061430F" w:rsidTr="0061430F">
        <w:trPr>
          <w:trHeight w:val="548"/>
          <w:jc w:val="center"/>
        </w:trPr>
        <w:tc>
          <w:tcPr>
            <w:tcW w:w="2268" w:type="dxa"/>
            <w:vMerge/>
            <w:tcBorders>
              <w:left w:val="single" w:sz="4" w:space="0" w:color="000000"/>
              <w:bottom w:val="single" w:sz="4" w:space="0" w:color="000000"/>
              <w:right w:val="single" w:sz="4" w:space="0" w:color="000000"/>
            </w:tcBorders>
          </w:tcPr>
          <w:p w:rsidR="0061430F" w:rsidRPr="0061430F" w:rsidRDefault="0061430F" w:rsidP="0061430F">
            <w:pPr>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spacing w:before="100" w:beforeAutospacing="1" w:after="202"/>
              <w:rPr>
                <w:color w:val="000000"/>
              </w:rPr>
            </w:pPr>
            <w:r w:rsidRPr="0061430F">
              <w:rPr>
                <w:bCs/>
                <w:iCs/>
              </w:rPr>
              <w:t>Рейды по проверке школьной формы, посещаемости уроков учащимися, организации дежурства</w:t>
            </w:r>
          </w:p>
        </w:tc>
        <w:tc>
          <w:tcPr>
            <w:tcW w:w="850"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jc w:val="both"/>
            </w:pPr>
            <w:r w:rsidRPr="0061430F">
              <w:t>1-11</w:t>
            </w:r>
          </w:p>
          <w:p w:rsidR="0061430F" w:rsidRPr="0061430F" w:rsidRDefault="0061430F" w:rsidP="0061430F">
            <w:pPr>
              <w:jc w:val="both"/>
            </w:pPr>
          </w:p>
        </w:tc>
        <w:tc>
          <w:tcPr>
            <w:tcW w:w="2127"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6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1 неделя</w:t>
            </w:r>
          </w:p>
        </w:tc>
      </w:tr>
      <w:tr w:rsidR="0061430F" w:rsidRPr="0061430F" w:rsidTr="0061430F">
        <w:trPr>
          <w:trHeight w:val="824"/>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rPr>
                <w:b/>
                <w:i/>
              </w:rPr>
            </w:pPr>
            <w:r w:rsidRPr="0061430F">
              <w:rPr>
                <w:b/>
                <w:i/>
              </w:rPr>
              <w:t>Духовно-нравственное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Классные часы, внеклассные мероприятия, посвящённые Дню матери.</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1-11</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Кл.рук</w:t>
            </w:r>
          </w:p>
        </w:tc>
        <w:tc>
          <w:tcPr>
            <w:tcW w:w="126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 xml:space="preserve">4 неделя </w:t>
            </w:r>
          </w:p>
        </w:tc>
      </w:tr>
      <w:tr w:rsidR="0061430F" w:rsidRPr="0061430F" w:rsidTr="0061430F">
        <w:trPr>
          <w:trHeight w:val="539"/>
          <w:jc w:val="center"/>
        </w:trPr>
        <w:tc>
          <w:tcPr>
            <w:tcW w:w="2268" w:type="dxa"/>
            <w:vMerge w:val="restart"/>
            <w:tcBorders>
              <w:top w:val="single" w:sz="4" w:space="0" w:color="000000"/>
              <w:left w:val="single" w:sz="4" w:space="0" w:color="000000"/>
              <w:right w:val="single" w:sz="4" w:space="0" w:color="000000"/>
            </w:tcBorders>
          </w:tcPr>
          <w:p w:rsidR="0061430F" w:rsidRPr="0061430F" w:rsidRDefault="0061430F" w:rsidP="0061430F">
            <w:pPr>
              <w:jc w:val="center"/>
              <w:rPr>
                <w:b/>
                <w:i/>
              </w:rPr>
            </w:pPr>
            <w:r w:rsidRPr="0061430F">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1.Классные часы на тему: «День народного единства»</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1-11</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Кл.рук</w:t>
            </w:r>
          </w:p>
        </w:tc>
        <w:tc>
          <w:tcPr>
            <w:tcW w:w="126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4 неделя</w:t>
            </w:r>
          </w:p>
        </w:tc>
      </w:tr>
      <w:tr w:rsidR="0061430F" w:rsidRPr="0061430F" w:rsidTr="0061430F">
        <w:trPr>
          <w:trHeight w:val="70"/>
          <w:jc w:val="center"/>
        </w:trPr>
        <w:tc>
          <w:tcPr>
            <w:tcW w:w="2268" w:type="dxa"/>
            <w:vMerge/>
            <w:tcBorders>
              <w:left w:val="single" w:sz="4" w:space="0" w:color="000000"/>
              <w:bottom w:val="single" w:sz="4" w:space="0" w:color="000000"/>
              <w:right w:val="single" w:sz="4" w:space="0" w:color="000000"/>
            </w:tcBorders>
          </w:tcPr>
          <w:p w:rsidR="0061430F" w:rsidRPr="0061430F" w:rsidRDefault="0061430F" w:rsidP="0061430F">
            <w:pPr>
              <w:jc w:val="center"/>
              <w:rPr>
                <w:b/>
                <w:i/>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61430F" w:rsidRPr="0061430F" w:rsidRDefault="0061430F" w:rsidP="0061430F">
            <w:pPr>
              <w:jc w:val="both"/>
            </w:pPr>
            <w:r w:rsidRPr="0061430F">
              <w:t>2.Тимуровская работа</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before="100" w:beforeAutospacing="1" w:after="202"/>
              <w:jc w:val="both"/>
              <w:rPr>
                <w:color w:val="000000"/>
              </w:rPr>
            </w:pPr>
            <w:r w:rsidRPr="0061430F">
              <w:t>6-11</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Волонтеры</w:t>
            </w:r>
          </w:p>
          <w:p w:rsidR="0061430F" w:rsidRPr="0061430F" w:rsidRDefault="0061430F" w:rsidP="0061430F">
            <w:pPr>
              <w:jc w:val="both"/>
            </w:pPr>
            <w:r w:rsidRPr="0061430F">
              <w:t>Поисковики</w:t>
            </w:r>
          </w:p>
        </w:tc>
        <w:tc>
          <w:tcPr>
            <w:tcW w:w="126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rPr>
                <w:iCs/>
              </w:rPr>
            </w:pPr>
            <w:r w:rsidRPr="0061430F">
              <w:rPr>
                <w:iCs/>
              </w:rPr>
              <w:t>В теч. мес</w:t>
            </w:r>
          </w:p>
        </w:tc>
      </w:tr>
      <w:tr w:rsidR="0061430F" w:rsidRPr="0061430F" w:rsidTr="0061430F">
        <w:trPr>
          <w:trHeight w:val="486"/>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rPr>
                <w:b/>
                <w:i/>
              </w:rPr>
            </w:pPr>
            <w:r w:rsidRPr="0061430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Генеральная уборка школы, классных комнат.</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 xml:space="preserve">1-11 </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Администрация.</w:t>
            </w:r>
          </w:p>
          <w:p w:rsidR="0061430F" w:rsidRPr="0061430F" w:rsidRDefault="0061430F" w:rsidP="0061430F">
            <w:pPr>
              <w:jc w:val="both"/>
            </w:pPr>
            <w:r w:rsidRPr="0061430F">
              <w:t xml:space="preserve">Кл.рук. </w:t>
            </w:r>
          </w:p>
        </w:tc>
        <w:tc>
          <w:tcPr>
            <w:tcW w:w="126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2 раза в месяц</w:t>
            </w:r>
          </w:p>
        </w:tc>
      </w:tr>
      <w:tr w:rsidR="0061430F" w:rsidRPr="0061430F" w:rsidTr="0061430F">
        <w:trPr>
          <w:trHeight w:val="1306"/>
          <w:jc w:val="center"/>
        </w:trPr>
        <w:tc>
          <w:tcPr>
            <w:tcW w:w="2268" w:type="dxa"/>
            <w:tcBorders>
              <w:top w:val="single" w:sz="4" w:space="0" w:color="000000"/>
              <w:left w:val="single" w:sz="4" w:space="0" w:color="000000"/>
              <w:right w:val="single" w:sz="4" w:space="0" w:color="000000"/>
            </w:tcBorders>
          </w:tcPr>
          <w:p w:rsidR="0061430F" w:rsidRPr="0061430F" w:rsidRDefault="0061430F" w:rsidP="0061430F">
            <w:pPr>
              <w:jc w:val="center"/>
              <w:rPr>
                <w:b/>
                <w:i/>
              </w:rPr>
            </w:pPr>
            <w:r w:rsidRPr="0061430F">
              <w:rPr>
                <w:b/>
                <w:i/>
              </w:rPr>
              <w:t>Художественная деятельность и эстетическое воспитание.</w:t>
            </w:r>
          </w:p>
        </w:tc>
        <w:tc>
          <w:tcPr>
            <w:tcW w:w="3969"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Конкурс рисунков «Моя любимая мама!»</w:t>
            </w:r>
          </w:p>
        </w:tc>
        <w:tc>
          <w:tcPr>
            <w:tcW w:w="850"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1-8</w:t>
            </w:r>
          </w:p>
        </w:tc>
        <w:tc>
          <w:tcPr>
            <w:tcW w:w="2127" w:type="dxa"/>
            <w:tcBorders>
              <w:top w:val="single" w:sz="4" w:space="0" w:color="000000"/>
              <w:left w:val="single" w:sz="4" w:space="0" w:color="000000"/>
              <w:right w:val="single" w:sz="4" w:space="0" w:color="000000"/>
            </w:tcBorders>
          </w:tcPr>
          <w:p w:rsidR="0061430F" w:rsidRPr="0061430F" w:rsidRDefault="0061430F" w:rsidP="0061430F">
            <w:r w:rsidRPr="0061430F">
              <w:t>Зам.по ВР, Совет обучающихся  Кл.рук.</w:t>
            </w:r>
          </w:p>
        </w:tc>
        <w:tc>
          <w:tcPr>
            <w:tcW w:w="1265"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3 неделя</w:t>
            </w:r>
          </w:p>
        </w:tc>
      </w:tr>
    </w:tbl>
    <w:p w:rsidR="0061430F" w:rsidRPr="0061430F" w:rsidRDefault="0061430F" w:rsidP="0061430F">
      <w:pPr>
        <w:ind w:firstLine="561"/>
        <w:jc w:val="both"/>
      </w:pPr>
    </w:p>
    <w:p w:rsidR="0061430F" w:rsidRPr="0061430F" w:rsidRDefault="0061430F" w:rsidP="0061430F">
      <w:pPr>
        <w:tabs>
          <w:tab w:val="center" w:pos="5384"/>
          <w:tab w:val="right" w:pos="10208"/>
        </w:tabs>
        <w:ind w:firstLine="561"/>
        <w:contextualSpacing/>
        <w:rPr>
          <w:b/>
          <w:i/>
        </w:rPr>
      </w:pPr>
      <w:r w:rsidRPr="0061430F">
        <w:rPr>
          <w:b/>
        </w:rPr>
        <w:tab/>
        <w:t>Декабрь.</w:t>
      </w:r>
      <w:r w:rsidRPr="0061430F">
        <w:rPr>
          <w:b/>
          <w:i/>
        </w:rPr>
        <w:t xml:space="preserve"> «Мы ждём тебя – Новый год!» /общение, досуг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969"/>
        <w:gridCol w:w="850"/>
        <w:gridCol w:w="2127"/>
        <w:gridCol w:w="1275"/>
      </w:tblGrid>
      <w:tr w:rsidR="0061430F" w:rsidRPr="0061430F" w:rsidTr="0061430F">
        <w:trPr>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Содержание</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Кл.</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Время проведения</w:t>
            </w:r>
          </w:p>
        </w:tc>
      </w:tr>
      <w:tr w:rsidR="0061430F" w:rsidRPr="0061430F" w:rsidTr="0061430F">
        <w:trPr>
          <w:trHeight w:val="497"/>
          <w:jc w:val="center"/>
        </w:trPr>
        <w:tc>
          <w:tcPr>
            <w:tcW w:w="2268"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Организационная деятельность.</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1.Организация отдыха в каникулярное время.</w:t>
            </w:r>
          </w:p>
        </w:tc>
        <w:tc>
          <w:tcPr>
            <w:tcW w:w="850" w:type="dxa"/>
            <w:tcBorders>
              <w:top w:val="single" w:sz="4" w:space="0" w:color="000000"/>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1-11</w:t>
            </w:r>
          </w:p>
          <w:p w:rsidR="0061430F" w:rsidRPr="0061430F" w:rsidRDefault="0061430F" w:rsidP="0061430F">
            <w:pPr>
              <w:ind w:firstLine="33"/>
              <w:jc w:val="both"/>
            </w:pPr>
          </w:p>
        </w:tc>
        <w:tc>
          <w:tcPr>
            <w:tcW w:w="2127" w:type="dxa"/>
            <w:tcBorders>
              <w:top w:val="single" w:sz="4" w:space="0" w:color="000000"/>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Зам.по ВР, Совет обучающихся, 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4 неделя</w:t>
            </w:r>
          </w:p>
        </w:tc>
      </w:tr>
      <w:tr w:rsidR="0061430F" w:rsidRPr="0061430F" w:rsidTr="0061430F">
        <w:trPr>
          <w:trHeight w:val="345"/>
          <w:jc w:val="center"/>
        </w:trPr>
        <w:tc>
          <w:tcPr>
            <w:tcW w:w="2268"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pPr>
            <w:r w:rsidRPr="0061430F">
              <w:t>2. Заседание Совета обучающихся</w:t>
            </w:r>
          </w:p>
          <w:p w:rsidR="0061430F" w:rsidRPr="0061430F" w:rsidRDefault="0061430F" w:rsidP="0061430F">
            <w:pPr>
              <w:ind w:firstLine="33"/>
              <w:jc w:val="both"/>
            </w:pPr>
          </w:p>
        </w:tc>
        <w:tc>
          <w:tcPr>
            <w:tcW w:w="850"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2127"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 неделя</w:t>
            </w:r>
          </w:p>
        </w:tc>
      </w:tr>
      <w:tr w:rsidR="0061430F" w:rsidRPr="0061430F" w:rsidTr="0061430F">
        <w:trPr>
          <w:trHeight w:val="150"/>
          <w:jc w:val="center"/>
        </w:trPr>
        <w:tc>
          <w:tcPr>
            <w:tcW w:w="2268"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r w:rsidRPr="0061430F">
              <w:rPr>
                <w:bCs/>
                <w:iCs/>
              </w:rPr>
              <w:t>3. Смотр классных уголков, классных комнат.</w:t>
            </w:r>
          </w:p>
          <w:p w:rsidR="0061430F" w:rsidRPr="0061430F" w:rsidRDefault="0061430F" w:rsidP="0061430F">
            <w:r w:rsidRPr="0061430F">
              <w:rPr>
                <w:bCs/>
                <w:iCs/>
              </w:rPr>
              <w:t xml:space="preserve">Цель: </w:t>
            </w:r>
            <w:r w:rsidRPr="0061430F">
              <w:t>работа по положению «Лучший класс года»</w:t>
            </w:r>
          </w:p>
        </w:tc>
        <w:tc>
          <w:tcPr>
            <w:tcW w:w="850"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2127"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2 неделя</w:t>
            </w:r>
          </w:p>
        </w:tc>
      </w:tr>
      <w:tr w:rsidR="0061430F" w:rsidRPr="0061430F" w:rsidTr="0061430F">
        <w:trPr>
          <w:trHeight w:val="150"/>
          <w:jc w:val="center"/>
        </w:trPr>
        <w:tc>
          <w:tcPr>
            <w:tcW w:w="2268" w:type="dxa"/>
            <w:vMerge/>
            <w:tcBorders>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spacing w:before="30" w:after="30"/>
            </w:pPr>
            <w:r w:rsidRPr="0061430F">
              <w:rPr>
                <w:bCs/>
                <w:iCs/>
              </w:rPr>
              <w:t xml:space="preserve">4. Рейды по проверке чистоты, школьной формы, посещаемости уроков учащимися, организации дежурства </w:t>
            </w:r>
          </w:p>
        </w:tc>
        <w:tc>
          <w:tcPr>
            <w:tcW w:w="850"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2127"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jc w:val="center"/>
        </w:trPr>
        <w:tc>
          <w:tcPr>
            <w:tcW w:w="2268"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Уроки России. Государственная символика.</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1-11</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Кл.рук</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3 неделя</w:t>
            </w:r>
          </w:p>
        </w:tc>
      </w:tr>
      <w:tr w:rsidR="0061430F" w:rsidRPr="0061430F" w:rsidTr="0061430F">
        <w:trPr>
          <w:jc w:val="center"/>
        </w:trPr>
        <w:tc>
          <w:tcPr>
            <w:tcW w:w="2268" w:type="dxa"/>
            <w:vMerge/>
            <w:tcBorders>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Тимуровская работа</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6-11</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Волонтеры</w:t>
            </w:r>
          </w:p>
          <w:p w:rsidR="0061430F" w:rsidRPr="0061430F" w:rsidRDefault="0061430F" w:rsidP="0061430F">
            <w:pPr>
              <w:ind w:firstLine="33"/>
              <w:jc w:val="both"/>
            </w:pPr>
            <w:r w:rsidRPr="0061430F">
              <w:t>Поисковики</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r w:rsidRPr="0061430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Генеральная уборка школы, классов</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1-11 кл</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Администрация.</w:t>
            </w:r>
          </w:p>
          <w:p w:rsidR="0061430F" w:rsidRPr="0061430F" w:rsidRDefault="0061430F" w:rsidP="0061430F">
            <w:pPr>
              <w:ind w:firstLine="33"/>
              <w:jc w:val="both"/>
            </w:pPr>
            <w:r w:rsidRPr="0061430F">
              <w:t>Кл.рук. Совет обучающихся</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Еженед.</w:t>
            </w:r>
          </w:p>
        </w:tc>
      </w:tr>
      <w:tr w:rsidR="0061430F" w:rsidRPr="0061430F" w:rsidTr="0061430F">
        <w:trPr>
          <w:trHeight w:val="585"/>
          <w:jc w:val="center"/>
        </w:trPr>
        <w:tc>
          <w:tcPr>
            <w:tcW w:w="2268"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 Конкурс на лучший новогодний плакат.</w:t>
            </w:r>
          </w:p>
        </w:tc>
        <w:tc>
          <w:tcPr>
            <w:tcW w:w="850"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 xml:space="preserve">5-11 </w:t>
            </w:r>
          </w:p>
          <w:p w:rsidR="0061430F" w:rsidRPr="0061430F" w:rsidRDefault="0061430F" w:rsidP="0061430F">
            <w:pPr>
              <w:ind w:firstLine="33"/>
              <w:jc w:val="both"/>
            </w:pPr>
          </w:p>
        </w:tc>
        <w:tc>
          <w:tcPr>
            <w:tcW w:w="2127"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4 неделя</w:t>
            </w:r>
          </w:p>
          <w:p w:rsidR="0061430F" w:rsidRPr="0061430F" w:rsidRDefault="0061430F" w:rsidP="0061430F">
            <w:pPr>
              <w:ind w:firstLine="33"/>
              <w:jc w:val="both"/>
            </w:pPr>
          </w:p>
        </w:tc>
      </w:tr>
      <w:tr w:rsidR="0061430F" w:rsidRPr="0061430F" w:rsidTr="0061430F">
        <w:trPr>
          <w:trHeight w:val="285"/>
          <w:jc w:val="center"/>
        </w:trPr>
        <w:tc>
          <w:tcPr>
            <w:tcW w:w="2268"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2.Конкурс на лучшую новогоднюю игрушку.</w:t>
            </w:r>
          </w:p>
        </w:tc>
        <w:tc>
          <w:tcPr>
            <w:tcW w:w="850"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1-11</w:t>
            </w:r>
          </w:p>
        </w:tc>
        <w:tc>
          <w:tcPr>
            <w:tcW w:w="2127"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Кл.рук.</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3-4 неделя</w:t>
            </w:r>
          </w:p>
        </w:tc>
      </w:tr>
      <w:tr w:rsidR="0061430F" w:rsidRPr="0061430F" w:rsidTr="0061430F">
        <w:trPr>
          <w:trHeight w:val="302"/>
          <w:jc w:val="center"/>
        </w:trPr>
        <w:tc>
          <w:tcPr>
            <w:tcW w:w="2268"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3. Новогодние утренники.</w:t>
            </w:r>
          </w:p>
        </w:tc>
        <w:tc>
          <w:tcPr>
            <w:tcW w:w="850"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1-5</w:t>
            </w:r>
          </w:p>
        </w:tc>
        <w:tc>
          <w:tcPr>
            <w:tcW w:w="2127"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Кл.рук</w:t>
            </w:r>
          </w:p>
        </w:tc>
        <w:tc>
          <w:tcPr>
            <w:tcW w:w="1275" w:type="dxa"/>
            <w:vMerge w:val="restart"/>
            <w:tcBorders>
              <w:top w:val="single" w:sz="4" w:space="0" w:color="auto"/>
              <w:left w:val="single" w:sz="4" w:space="0" w:color="000000"/>
              <w:right w:val="single" w:sz="4" w:space="0" w:color="000000"/>
            </w:tcBorders>
          </w:tcPr>
          <w:p w:rsidR="0061430F" w:rsidRPr="0061430F" w:rsidRDefault="0061430F" w:rsidP="0061430F">
            <w:pPr>
              <w:ind w:firstLine="33"/>
              <w:jc w:val="both"/>
            </w:pPr>
            <w:r w:rsidRPr="0061430F">
              <w:t>4 неделя</w:t>
            </w:r>
          </w:p>
        </w:tc>
      </w:tr>
      <w:tr w:rsidR="0061430F" w:rsidRPr="0061430F" w:rsidTr="0061430F">
        <w:trPr>
          <w:trHeight w:val="70"/>
          <w:jc w:val="center"/>
        </w:trPr>
        <w:tc>
          <w:tcPr>
            <w:tcW w:w="2268"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right w:val="single" w:sz="4" w:space="0" w:color="000000"/>
            </w:tcBorders>
          </w:tcPr>
          <w:p w:rsidR="0061430F" w:rsidRPr="0061430F" w:rsidRDefault="0061430F" w:rsidP="0061430F">
            <w:pPr>
              <w:ind w:firstLine="33"/>
              <w:jc w:val="both"/>
            </w:pPr>
            <w:r w:rsidRPr="0061430F">
              <w:t>4. Новогодний Бал-Маскарад</w:t>
            </w:r>
          </w:p>
        </w:tc>
        <w:tc>
          <w:tcPr>
            <w:tcW w:w="850" w:type="dxa"/>
            <w:tcBorders>
              <w:top w:val="single" w:sz="4" w:space="0" w:color="auto"/>
              <w:left w:val="single" w:sz="4" w:space="0" w:color="000000"/>
              <w:right w:val="single" w:sz="4" w:space="0" w:color="000000"/>
            </w:tcBorders>
          </w:tcPr>
          <w:p w:rsidR="0061430F" w:rsidRPr="0061430F" w:rsidRDefault="0061430F" w:rsidP="0061430F">
            <w:pPr>
              <w:ind w:firstLine="33"/>
              <w:jc w:val="both"/>
            </w:pPr>
            <w:r w:rsidRPr="0061430F">
              <w:t>6-11</w:t>
            </w:r>
          </w:p>
        </w:tc>
        <w:tc>
          <w:tcPr>
            <w:tcW w:w="2127" w:type="dxa"/>
            <w:tcBorders>
              <w:top w:val="single" w:sz="4" w:space="0" w:color="auto"/>
              <w:left w:val="single" w:sz="4" w:space="0" w:color="000000"/>
              <w:right w:val="single" w:sz="4" w:space="0" w:color="000000"/>
            </w:tcBorders>
          </w:tcPr>
          <w:p w:rsidR="0061430F" w:rsidRPr="0061430F" w:rsidRDefault="0061430F" w:rsidP="0061430F">
            <w:pPr>
              <w:ind w:firstLine="33"/>
              <w:jc w:val="both"/>
            </w:pPr>
            <w:r w:rsidRPr="0061430F">
              <w:t>Кл.рук.</w:t>
            </w:r>
          </w:p>
        </w:tc>
        <w:tc>
          <w:tcPr>
            <w:tcW w:w="1275" w:type="dxa"/>
            <w:vMerge/>
            <w:tcBorders>
              <w:left w:val="single" w:sz="4" w:space="0" w:color="000000"/>
              <w:right w:val="single" w:sz="4" w:space="0" w:color="000000"/>
            </w:tcBorders>
          </w:tcPr>
          <w:p w:rsidR="0061430F" w:rsidRPr="0061430F" w:rsidRDefault="0061430F" w:rsidP="0061430F">
            <w:pPr>
              <w:ind w:firstLine="33"/>
              <w:jc w:val="both"/>
            </w:pPr>
          </w:p>
        </w:tc>
      </w:tr>
      <w:tr w:rsidR="0061430F" w:rsidRPr="0061430F" w:rsidTr="0061430F">
        <w:trPr>
          <w:jc w:val="center"/>
        </w:trPr>
        <w:tc>
          <w:tcPr>
            <w:tcW w:w="2268"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r w:rsidRPr="0061430F">
              <w:rPr>
                <w:b/>
                <w:i/>
              </w:rPr>
              <w:t>Работа с родителями</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Включение родителей в организацию по проведению новогодних праздников и каникул.</w:t>
            </w:r>
          </w:p>
        </w:tc>
        <w:tc>
          <w:tcPr>
            <w:tcW w:w="85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1-11</w:t>
            </w:r>
          </w:p>
        </w:tc>
        <w:tc>
          <w:tcPr>
            <w:tcW w:w="2127"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Кл.рук</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4 неделя</w:t>
            </w:r>
          </w:p>
        </w:tc>
      </w:tr>
    </w:tbl>
    <w:p w:rsidR="0061430F" w:rsidRPr="0061430F" w:rsidRDefault="0061430F" w:rsidP="0061430F">
      <w:pPr>
        <w:ind w:firstLine="561"/>
        <w:jc w:val="both"/>
      </w:pPr>
    </w:p>
    <w:p w:rsidR="0061430F" w:rsidRPr="0061430F" w:rsidRDefault="0061430F" w:rsidP="0061430F">
      <w:pPr>
        <w:ind w:firstLine="561"/>
        <w:contextualSpacing/>
        <w:jc w:val="center"/>
        <w:rPr>
          <w:b/>
          <w:i/>
        </w:rPr>
      </w:pPr>
      <w:r w:rsidRPr="0061430F">
        <w:rPr>
          <w:b/>
        </w:rPr>
        <w:t xml:space="preserve">Январь. </w:t>
      </w:r>
      <w:r w:rsidRPr="0061430F">
        <w:rPr>
          <w:b/>
          <w:i/>
        </w:rPr>
        <w:t>«Твоё здоровье в твоих руках» /здоровый образ жизни /</w:t>
      </w:r>
    </w:p>
    <w:tbl>
      <w:tblPr>
        <w:tblW w:w="10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3969"/>
        <w:gridCol w:w="993"/>
        <w:gridCol w:w="1701"/>
        <w:gridCol w:w="1275"/>
      </w:tblGrid>
      <w:tr w:rsidR="0061430F" w:rsidRPr="0061430F" w:rsidTr="0061430F">
        <w:tc>
          <w:tcPr>
            <w:tcW w:w="25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Содержание</w:t>
            </w:r>
          </w:p>
        </w:tc>
        <w:tc>
          <w:tcPr>
            <w:tcW w:w="993"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Кл.</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Время проведения</w:t>
            </w:r>
          </w:p>
        </w:tc>
      </w:tr>
      <w:tr w:rsidR="0061430F" w:rsidRPr="0061430F" w:rsidTr="0061430F">
        <w:trPr>
          <w:trHeight w:val="660"/>
        </w:trPr>
        <w:tc>
          <w:tcPr>
            <w:tcW w:w="2551" w:type="dxa"/>
            <w:vMerge w:val="restart"/>
            <w:tcBorders>
              <w:left w:val="single" w:sz="4" w:space="0" w:color="000000"/>
              <w:right w:val="single" w:sz="4" w:space="0" w:color="000000"/>
            </w:tcBorders>
          </w:tcPr>
          <w:p w:rsidR="0061430F" w:rsidRPr="0061430F" w:rsidRDefault="0061430F" w:rsidP="0061430F">
            <w:pPr>
              <w:ind w:firstLine="33"/>
              <w:jc w:val="center"/>
              <w:rPr>
                <w:b/>
                <w:i/>
              </w:rPr>
            </w:pPr>
            <w:r w:rsidRPr="0061430F">
              <w:rPr>
                <w:b/>
                <w:i/>
              </w:rPr>
              <w:t>Организационная деятельность</w:t>
            </w: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Заседание Совета обучающихся</w:t>
            </w:r>
          </w:p>
        </w:tc>
        <w:tc>
          <w:tcPr>
            <w:tcW w:w="993"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1701"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both"/>
            </w:pPr>
            <w:r w:rsidRPr="0061430F">
              <w:t>Совет обучающихся</w:t>
            </w:r>
          </w:p>
        </w:tc>
        <w:tc>
          <w:tcPr>
            <w:tcW w:w="127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 неделя</w:t>
            </w:r>
          </w:p>
        </w:tc>
      </w:tr>
      <w:tr w:rsidR="0061430F" w:rsidRPr="0061430F" w:rsidTr="0061430F">
        <w:trPr>
          <w:trHeight w:val="715"/>
        </w:trPr>
        <w:tc>
          <w:tcPr>
            <w:tcW w:w="2551" w:type="dxa"/>
            <w:vMerge/>
            <w:tcBorders>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spacing w:before="30" w:after="30"/>
              <w:rPr>
                <w:bCs/>
                <w:iCs/>
              </w:rPr>
            </w:pPr>
            <w:r w:rsidRPr="0061430F">
              <w:rPr>
                <w:bCs/>
                <w:iCs/>
              </w:rPr>
              <w:t>Рейды по проверке школьной формы, посещаемости уроков учащимися, организации дежурства</w:t>
            </w:r>
          </w:p>
          <w:p w:rsidR="0061430F" w:rsidRPr="0061430F" w:rsidRDefault="0061430F" w:rsidP="0061430F">
            <w:pPr>
              <w:ind w:firstLine="33"/>
              <w:jc w:val="both"/>
            </w:pPr>
          </w:p>
        </w:tc>
        <w:tc>
          <w:tcPr>
            <w:tcW w:w="993"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1701"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pPr>
            <w:r w:rsidRPr="0061430F">
              <w:t xml:space="preserve">Зам.по ВР, Совет обучающихся  </w:t>
            </w:r>
          </w:p>
        </w:tc>
        <w:tc>
          <w:tcPr>
            <w:tcW w:w="127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trHeight w:val="330"/>
        </w:trPr>
        <w:tc>
          <w:tcPr>
            <w:tcW w:w="2551" w:type="dxa"/>
            <w:tcBorders>
              <w:top w:val="single" w:sz="4" w:space="0" w:color="000000"/>
              <w:left w:val="single" w:sz="4" w:space="0" w:color="000000"/>
              <w:right w:val="single" w:sz="4" w:space="0" w:color="000000"/>
            </w:tcBorders>
          </w:tcPr>
          <w:p w:rsidR="0061430F" w:rsidRPr="0061430F" w:rsidRDefault="0061430F" w:rsidP="0061430F">
            <w:pPr>
              <w:ind w:right="-108" w:firstLine="33"/>
              <w:jc w:val="center"/>
              <w:rPr>
                <w:b/>
                <w:i/>
              </w:rPr>
            </w:pPr>
            <w:r w:rsidRPr="0061430F">
              <w:rPr>
                <w:b/>
                <w:i/>
              </w:rPr>
              <w:t>Духовно-нравственное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Участие в конкурсе Рождественская звезда</w:t>
            </w:r>
          </w:p>
        </w:tc>
        <w:tc>
          <w:tcPr>
            <w:tcW w:w="993"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1-11</w:t>
            </w:r>
          </w:p>
        </w:tc>
        <w:tc>
          <w:tcPr>
            <w:tcW w:w="170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Зам.по ВР</w:t>
            </w:r>
          </w:p>
          <w:p w:rsidR="0061430F" w:rsidRPr="0061430F" w:rsidRDefault="0061430F" w:rsidP="0061430F">
            <w:pPr>
              <w:ind w:firstLine="33"/>
              <w:jc w:val="both"/>
            </w:pPr>
            <w:r w:rsidRPr="0061430F">
              <w:t xml:space="preserve"> 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 xml:space="preserve">3 неделя </w:t>
            </w:r>
          </w:p>
        </w:tc>
      </w:tr>
      <w:tr w:rsidR="0061430F" w:rsidRPr="0061430F" w:rsidTr="0061430F">
        <w:trPr>
          <w:trHeight w:val="94"/>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Патриотическое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pPr>
            <w:r w:rsidRPr="0061430F">
              <w:t>1.Классные часы на тему: «День рождения Республики  Мордовия»</w:t>
            </w:r>
          </w:p>
        </w:tc>
        <w:tc>
          <w:tcPr>
            <w:tcW w:w="993"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1-11</w:t>
            </w:r>
          </w:p>
          <w:p w:rsidR="0061430F" w:rsidRPr="0061430F" w:rsidRDefault="0061430F" w:rsidP="0061430F">
            <w:pPr>
              <w:ind w:firstLine="33"/>
              <w:jc w:val="both"/>
            </w:pPr>
          </w:p>
        </w:tc>
        <w:tc>
          <w:tcPr>
            <w:tcW w:w="170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Кл.рук.</w:t>
            </w:r>
          </w:p>
          <w:p w:rsidR="0061430F" w:rsidRPr="0061430F" w:rsidRDefault="0061430F" w:rsidP="0061430F">
            <w:pPr>
              <w:ind w:firstLine="33"/>
              <w:jc w:val="both"/>
            </w:pP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3  неделя</w:t>
            </w:r>
          </w:p>
        </w:tc>
      </w:tr>
      <w:tr w:rsidR="0061430F" w:rsidRPr="0061430F" w:rsidTr="0061430F">
        <w:trPr>
          <w:trHeight w:val="555"/>
        </w:trPr>
        <w:tc>
          <w:tcPr>
            <w:tcW w:w="2551" w:type="dxa"/>
            <w:vMerge/>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2. Подготовка к районному конкурсу патриотической песни</w:t>
            </w:r>
          </w:p>
        </w:tc>
        <w:tc>
          <w:tcPr>
            <w:tcW w:w="993"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1-11</w:t>
            </w:r>
          </w:p>
        </w:tc>
        <w:tc>
          <w:tcPr>
            <w:tcW w:w="1701"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Зам.по ВР</w:t>
            </w:r>
          </w:p>
        </w:tc>
        <w:tc>
          <w:tcPr>
            <w:tcW w:w="127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c>
          <w:tcPr>
            <w:tcW w:w="2551" w:type="dxa"/>
            <w:vMerge/>
            <w:tcBorders>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3.Тимуровская работа</w:t>
            </w:r>
          </w:p>
        </w:tc>
        <w:tc>
          <w:tcPr>
            <w:tcW w:w="993"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6-11</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Волонтеры</w:t>
            </w:r>
          </w:p>
          <w:p w:rsidR="0061430F" w:rsidRPr="0061430F" w:rsidRDefault="0061430F" w:rsidP="0061430F">
            <w:pPr>
              <w:ind w:firstLine="33"/>
              <w:jc w:val="both"/>
            </w:pPr>
            <w:r w:rsidRPr="0061430F">
              <w:t xml:space="preserve">Поисковики </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trHeight w:val="1104"/>
        </w:trPr>
        <w:tc>
          <w:tcPr>
            <w:tcW w:w="2551" w:type="dxa"/>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Художественная деятельность и эстетическое воспитание.</w:t>
            </w:r>
          </w:p>
        </w:tc>
        <w:tc>
          <w:tcPr>
            <w:tcW w:w="3969" w:type="dxa"/>
            <w:tcBorders>
              <w:top w:val="single" w:sz="4" w:space="0" w:color="000000"/>
              <w:left w:val="single" w:sz="4" w:space="0" w:color="000000"/>
              <w:right w:val="single" w:sz="4" w:space="0" w:color="000000"/>
            </w:tcBorders>
          </w:tcPr>
          <w:p w:rsidR="0061430F" w:rsidRPr="0061430F" w:rsidRDefault="0061430F" w:rsidP="0061430F">
            <w:pPr>
              <w:ind w:firstLine="33"/>
              <w:jc w:val="both"/>
            </w:pPr>
            <w:r w:rsidRPr="0061430F">
              <w:t>Концерт на общешкольное родительское собрание</w:t>
            </w:r>
          </w:p>
        </w:tc>
        <w:tc>
          <w:tcPr>
            <w:tcW w:w="993" w:type="dxa"/>
            <w:tcBorders>
              <w:top w:val="single" w:sz="4" w:space="0" w:color="000000"/>
              <w:left w:val="single" w:sz="4" w:space="0" w:color="000000"/>
              <w:right w:val="single" w:sz="4" w:space="0" w:color="000000"/>
            </w:tcBorders>
          </w:tcPr>
          <w:p w:rsidR="0061430F" w:rsidRPr="0061430F" w:rsidRDefault="0061430F" w:rsidP="0061430F">
            <w:pPr>
              <w:ind w:firstLine="33"/>
              <w:jc w:val="both"/>
            </w:pPr>
            <w:r w:rsidRPr="0061430F">
              <w:t>1-11</w:t>
            </w:r>
          </w:p>
        </w:tc>
        <w:tc>
          <w:tcPr>
            <w:tcW w:w="1701" w:type="dxa"/>
            <w:tcBorders>
              <w:top w:val="single" w:sz="4" w:space="0" w:color="000000"/>
              <w:left w:val="single" w:sz="4" w:space="0" w:color="000000"/>
              <w:right w:val="single" w:sz="4" w:space="0" w:color="000000"/>
            </w:tcBorders>
          </w:tcPr>
          <w:p w:rsidR="0061430F" w:rsidRPr="0061430F" w:rsidRDefault="0061430F" w:rsidP="0061430F">
            <w:pPr>
              <w:ind w:firstLine="33"/>
              <w:jc w:val="both"/>
            </w:pPr>
            <w:r w:rsidRPr="0061430F">
              <w:t>Зам.по ВР кл.рук.</w:t>
            </w:r>
          </w:p>
        </w:tc>
        <w:tc>
          <w:tcPr>
            <w:tcW w:w="1275" w:type="dxa"/>
            <w:tcBorders>
              <w:top w:val="single" w:sz="4" w:space="0" w:color="000000"/>
              <w:left w:val="single" w:sz="4" w:space="0" w:color="000000"/>
              <w:right w:val="single" w:sz="4" w:space="0" w:color="000000"/>
            </w:tcBorders>
          </w:tcPr>
          <w:p w:rsidR="0061430F" w:rsidRPr="0061430F" w:rsidRDefault="0061430F" w:rsidP="0061430F">
            <w:pPr>
              <w:ind w:firstLine="33"/>
              <w:jc w:val="both"/>
            </w:pPr>
            <w:r w:rsidRPr="0061430F">
              <w:t>4 неделя</w:t>
            </w:r>
          </w:p>
        </w:tc>
      </w:tr>
      <w:tr w:rsidR="0061430F" w:rsidRPr="0061430F" w:rsidTr="0061430F">
        <w:trPr>
          <w:trHeight w:val="579"/>
        </w:trPr>
        <w:tc>
          <w:tcPr>
            <w:tcW w:w="2551" w:type="dxa"/>
            <w:vMerge w:val="restart"/>
            <w:tcBorders>
              <w:left w:val="single" w:sz="4" w:space="0" w:color="000000"/>
              <w:right w:val="single" w:sz="4" w:space="0" w:color="000000"/>
            </w:tcBorders>
          </w:tcPr>
          <w:p w:rsidR="0061430F" w:rsidRPr="0061430F" w:rsidRDefault="0061430F" w:rsidP="0061430F">
            <w:pPr>
              <w:ind w:firstLine="33"/>
              <w:jc w:val="center"/>
              <w:rPr>
                <w:b/>
                <w:i/>
              </w:rPr>
            </w:pPr>
            <w:r w:rsidRPr="0061430F">
              <w:rPr>
                <w:b/>
                <w:i/>
              </w:rPr>
              <w:t>Познавателньная деятельность</w:t>
            </w: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rPr>
                <w:iCs/>
              </w:rPr>
            </w:pPr>
            <w:r w:rsidRPr="0061430F">
              <w:rPr>
                <w:iCs/>
              </w:rPr>
              <w:t>1. Цикл бесед о вреде наркомании, табакокурения, алкоголизма.</w:t>
            </w:r>
          </w:p>
        </w:tc>
        <w:tc>
          <w:tcPr>
            <w:tcW w:w="993" w:type="dxa"/>
            <w:vMerge w:val="restart"/>
            <w:tcBorders>
              <w:top w:val="single" w:sz="4" w:space="0" w:color="auto"/>
              <w:left w:val="single" w:sz="4" w:space="0" w:color="000000"/>
              <w:right w:val="single" w:sz="4" w:space="0" w:color="000000"/>
            </w:tcBorders>
          </w:tcPr>
          <w:p w:rsidR="0061430F" w:rsidRPr="0061430F" w:rsidRDefault="0061430F" w:rsidP="0061430F">
            <w:pPr>
              <w:ind w:firstLine="33"/>
              <w:jc w:val="both"/>
            </w:pPr>
            <w:r w:rsidRPr="0061430F">
              <w:rPr>
                <w:iCs/>
                <w:color w:val="000000"/>
              </w:rPr>
              <w:t xml:space="preserve">5-11 </w:t>
            </w:r>
          </w:p>
        </w:tc>
        <w:tc>
          <w:tcPr>
            <w:tcW w:w="1701" w:type="dxa"/>
            <w:vMerge w:val="restart"/>
            <w:tcBorders>
              <w:top w:val="single" w:sz="4" w:space="0" w:color="auto"/>
              <w:left w:val="single" w:sz="4" w:space="0" w:color="000000"/>
              <w:right w:val="single" w:sz="4" w:space="0" w:color="000000"/>
            </w:tcBorders>
          </w:tcPr>
          <w:p w:rsidR="0061430F" w:rsidRPr="0061430F" w:rsidRDefault="0061430F" w:rsidP="0061430F">
            <w:pPr>
              <w:spacing w:before="100" w:beforeAutospacing="1" w:after="202"/>
              <w:ind w:firstLine="33"/>
              <w:rPr>
                <w:color w:val="000000"/>
              </w:rPr>
            </w:pPr>
            <w:r w:rsidRPr="0061430F">
              <w:t>Зам.по ВР кл.рук.</w:t>
            </w:r>
          </w:p>
        </w:tc>
        <w:tc>
          <w:tcPr>
            <w:tcW w:w="1275" w:type="dxa"/>
            <w:vMerge w:val="restart"/>
            <w:tcBorders>
              <w:top w:val="single" w:sz="4" w:space="0" w:color="auto"/>
              <w:left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trHeight w:val="855"/>
        </w:trPr>
        <w:tc>
          <w:tcPr>
            <w:tcW w:w="2551"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rPr>
                <w:iCs/>
              </w:rPr>
            </w:pPr>
            <w:r w:rsidRPr="0061430F">
              <w:rPr>
                <w:iCs/>
              </w:rPr>
              <w:t xml:space="preserve">2. </w:t>
            </w:r>
            <w:r w:rsidRPr="0061430F">
              <w:rPr>
                <w:iCs/>
                <w:color w:val="000000"/>
              </w:rPr>
              <w:t>Выставка плакатов «Алкоголь, наркотики и</w:t>
            </w:r>
            <w:r w:rsidRPr="0061430F">
              <w:rPr>
                <w:iCs/>
              </w:rPr>
              <w:t xml:space="preserve"> табакокурение</w:t>
            </w:r>
            <w:r w:rsidRPr="0061430F">
              <w:rPr>
                <w:iCs/>
                <w:color w:val="000000"/>
              </w:rPr>
              <w:t>- это страшно!»</w:t>
            </w:r>
          </w:p>
        </w:tc>
        <w:tc>
          <w:tcPr>
            <w:tcW w:w="993" w:type="dxa"/>
            <w:vMerge/>
            <w:tcBorders>
              <w:left w:val="single" w:sz="4" w:space="0" w:color="000000"/>
              <w:right w:val="single" w:sz="4" w:space="0" w:color="000000"/>
            </w:tcBorders>
          </w:tcPr>
          <w:p w:rsidR="0061430F" w:rsidRPr="0061430F" w:rsidRDefault="0061430F" w:rsidP="0061430F">
            <w:pPr>
              <w:ind w:firstLine="33"/>
              <w:jc w:val="both"/>
              <w:rPr>
                <w:iCs/>
                <w:color w:val="000000"/>
              </w:rPr>
            </w:pPr>
          </w:p>
        </w:tc>
        <w:tc>
          <w:tcPr>
            <w:tcW w:w="1701" w:type="dxa"/>
            <w:vMerge/>
            <w:tcBorders>
              <w:left w:val="single" w:sz="4" w:space="0" w:color="000000"/>
              <w:right w:val="single" w:sz="4" w:space="0" w:color="000000"/>
            </w:tcBorders>
          </w:tcPr>
          <w:p w:rsidR="0061430F" w:rsidRPr="0061430F" w:rsidRDefault="0061430F" w:rsidP="0061430F">
            <w:pPr>
              <w:spacing w:before="100" w:beforeAutospacing="1" w:after="202"/>
              <w:ind w:firstLine="33"/>
              <w:jc w:val="both"/>
              <w:rPr>
                <w:iCs/>
                <w:color w:val="000000"/>
              </w:rPr>
            </w:pPr>
          </w:p>
        </w:tc>
        <w:tc>
          <w:tcPr>
            <w:tcW w:w="1275" w:type="dxa"/>
            <w:vMerge/>
            <w:tcBorders>
              <w:left w:val="single" w:sz="4" w:space="0" w:color="000000"/>
              <w:right w:val="single" w:sz="4" w:space="0" w:color="000000"/>
            </w:tcBorders>
          </w:tcPr>
          <w:p w:rsidR="0061430F" w:rsidRPr="0061430F" w:rsidRDefault="0061430F" w:rsidP="0061430F">
            <w:pPr>
              <w:ind w:firstLine="33"/>
              <w:jc w:val="both"/>
            </w:pPr>
          </w:p>
        </w:tc>
      </w:tr>
      <w:tr w:rsidR="0061430F" w:rsidRPr="0061430F" w:rsidTr="0061430F">
        <w:trPr>
          <w:trHeight w:val="525"/>
        </w:trPr>
        <w:tc>
          <w:tcPr>
            <w:tcW w:w="2551"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rPr>
                <w:iCs/>
              </w:rPr>
            </w:pPr>
            <w:r w:rsidRPr="0061430F">
              <w:rPr>
                <w:iCs/>
              </w:rPr>
              <w:t>3. Конкурс рисунков «За здоровый образ жизни».</w:t>
            </w:r>
          </w:p>
        </w:tc>
        <w:tc>
          <w:tcPr>
            <w:tcW w:w="993" w:type="dxa"/>
            <w:vMerge/>
            <w:tcBorders>
              <w:left w:val="single" w:sz="4" w:space="0" w:color="000000"/>
              <w:bottom w:val="single" w:sz="4" w:space="0" w:color="auto"/>
              <w:right w:val="single" w:sz="4" w:space="0" w:color="000000"/>
            </w:tcBorders>
          </w:tcPr>
          <w:p w:rsidR="0061430F" w:rsidRPr="0061430F" w:rsidRDefault="0061430F" w:rsidP="0061430F">
            <w:pPr>
              <w:ind w:firstLine="33"/>
              <w:jc w:val="both"/>
              <w:rPr>
                <w:iCs/>
                <w:color w:val="000000"/>
              </w:rPr>
            </w:pPr>
          </w:p>
        </w:tc>
        <w:tc>
          <w:tcPr>
            <w:tcW w:w="1701" w:type="dxa"/>
            <w:vMerge/>
            <w:tcBorders>
              <w:left w:val="single" w:sz="4" w:space="0" w:color="000000"/>
              <w:bottom w:val="single" w:sz="4" w:space="0" w:color="auto"/>
              <w:right w:val="single" w:sz="4" w:space="0" w:color="000000"/>
            </w:tcBorders>
          </w:tcPr>
          <w:p w:rsidR="0061430F" w:rsidRPr="0061430F" w:rsidRDefault="0061430F" w:rsidP="0061430F">
            <w:pPr>
              <w:spacing w:before="100" w:beforeAutospacing="1" w:after="202"/>
              <w:ind w:firstLine="33"/>
              <w:jc w:val="both"/>
              <w:rPr>
                <w:iCs/>
                <w:color w:val="000000"/>
              </w:rPr>
            </w:pPr>
          </w:p>
        </w:tc>
        <w:tc>
          <w:tcPr>
            <w:tcW w:w="1275" w:type="dxa"/>
            <w:vMerge/>
            <w:tcBorders>
              <w:left w:val="single" w:sz="4" w:space="0" w:color="000000"/>
              <w:bottom w:val="single" w:sz="4" w:space="0" w:color="auto"/>
              <w:right w:val="single" w:sz="4" w:space="0" w:color="000000"/>
            </w:tcBorders>
          </w:tcPr>
          <w:p w:rsidR="0061430F" w:rsidRPr="0061430F" w:rsidRDefault="0061430F" w:rsidP="0061430F">
            <w:pPr>
              <w:ind w:firstLine="33"/>
              <w:jc w:val="both"/>
            </w:pPr>
          </w:p>
        </w:tc>
      </w:tr>
    </w:tbl>
    <w:p w:rsidR="0061430F" w:rsidRPr="0061430F" w:rsidRDefault="0061430F" w:rsidP="0061430F">
      <w:pPr>
        <w:ind w:firstLine="561"/>
        <w:jc w:val="both"/>
      </w:pPr>
    </w:p>
    <w:p w:rsidR="0061430F" w:rsidRPr="0061430F" w:rsidRDefault="0061430F" w:rsidP="0061430F">
      <w:pPr>
        <w:ind w:firstLine="561"/>
        <w:contextualSpacing/>
        <w:jc w:val="center"/>
        <w:rPr>
          <w:b/>
          <w:i/>
        </w:rPr>
      </w:pPr>
      <w:r w:rsidRPr="0061430F">
        <w:rPr>
          <w:b/>
        </w:rPr>
        <w:t xml:space="preserve">Февраль. </w:t>
      </w:r>
      <w:r w:rsidRPr="0061430F">
        <w:rPr>
          <w:b/>
          <w:i/>
        </w:rPr>
        <w:t>«Родина-мать, умей за неё постоять» /патриотическое воспитание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3969"/>
        <w:gridCol w:w="993"/>
        <w:gridCol w:w="1701"/>
        <w:gridCol w:w="1275"/>
      </w:tblGrid>
      <w:tr w:rsidR="0061430F" w:rsidRPr="0061430F" w:rsidTr="0061430F">
        <w:trPr>
          <w:jc w:val="center"/>
        </w:trPr>
        <w:tc>
          <w:tcPr>
            <w:tcW w:w="25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Содержание</w:t>
            </w:r>
          </w:p>
        </w:tc>
        <w:tc>
          <w:tcPr>
            <w:tcW w:w="993"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Кл.</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Время проведения</w:t>
            </w:r>
          </w:p>
        </w:tc>
      </w:tr>
      <w:tr w:rsidR="0061430F" w:rsidRPr="0061430F" w:rsidTr="0061430F">
        <w:trPr>
          <w:trHeight w:val="900"/>
          <w:jc w:val="center"/>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Организационная деятельность.</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r w:rsidRPr="0061430F">
              <w:t>Заседание Совета обучающихся</w:t>
            </w:r>
          </w:p>
          <w:p w:rsidR="0061430F" w:rsidRPr="0061430F" w:rsidRDefault="0061430F" w:rsidP="0061430F">
            <w:pPr>
              <w:ind w:firstLine="33"/>
              <w:jc w:val="both"/>
            </w:pPr>
          </w:p>
        </w:tc>
        <w:tc>
          <w:tcPr>
            <w:tcW w:w="993" w:type="dxa"/>
            <w:tcBorders>
              <w:top w:val="single" w:sz="4" w:space="0" w:color="000000"/>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1701" w:type="dxa"/>
            <w:tcBorders>
              <w:top w:val="single" w:sz="4" w:space="0" w:color="000000"/>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 неделя</w:t>
            </w:r>
          </w:p>
        </w:tc>
      </w:tr>
      <w:tr w:rsidR="0061430F" w:rsidRPr="0061430F" w:rsidTr="0061430F">
        <w:trPr>
          <w:trHeight w:val="189"/>
          <w:jc w:val="center"/>
        </w:trPr>
        <w:tc>
          <w:tcPr>
            <w:tcW w:w="2551"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spacing w:before="30" w:after="30"/>
            </w:pPr>
            <w:r w:rsidRPr="0061430F">
              <w:rPr>
                <w:bCs/>
                <w:iCs/>
              </w:rPr>
              <w:t xml:space="preserve">Рейды по проверке чистоты, школьной формы, посещаемости уроков учащимися, организации дежурства </w:t>
            </w:r>
          </w:p>
        </w:tc>
        <w:tc>
          <w:tcPr>
            <w:tcW w:w="993"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1701"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trHeight w:val="525"/>
          <w:jc w:val="center"/>
        </w:trPr>
        <w:tc>
          <w:tcPr>
            <w:tcW w:w="2551" w:type="dxa"/>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Правовое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Индивидуальные беседы по профилактике правонарушений с учащимися, входящими в группу риска.</w:t>
            </w:r>
          </w:p>
        </w:tc>
        <w:tc>
          <w:tcPr>
            <w:tcW w:w="993"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1-11</w:t>
            </w:r>
          </w:p>
        </w:tc>
        <w:tc>
          <w:tcPr>
            <w:tcW w:w="170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pPr>
            <w:r w:rsidRPr="0061430F">
              <w:t>Зам. по ВР.</w:t>
            </w:r>
          </w:p>
          <w:p w:rsidR="0061430F" w:rsidRPr="0061430F" w:rsidRDefault="0061430F" w:rsidP="0061430F">
            <w:pPr>
              <w:ind w:firstLine="33"/>
            </w:pPr>
            <w:r w:rsidRPr="0061430F">
              <w:t xml:space="preserve"> Кл.рук.</w:t>
            </w:r>
          </w:p>
          <w:p w:rsidR="0061430F" w:rsidRPr="0061430F" w:rsidRDefault="0061430F" w:rsidP="0061430F">
            <w:pPr>
              <w:ind w:firstLine="33"/>
              <w:jc w:val="both"/>
            </w:pP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jc w:val="center"/>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Классные часы на тему: «Мой край отцов и матерей»</w:t>
            </w:r>
          </w:p>
        </w:tc>
        <w:tc>
          <w:tcPr>
            <w:tcW w:w="993"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1-11</w:t>
            </w:r>
          </w:p>
        </w:tc>
        <w:tc>
          <w:tcPr>
            <w:tcW w:w="1701"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Кл.рук</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3  неделя</w:t>
            </w:r>
          </w:p>
        </w:tc>
      </w:tr>
      <w:tr w:rsidR="0061430F" w:rsidRPr="0061430F" w:rsidTr="0061430F">
        <w:trPr>
          <w:jc w:val="center"/>
        </w:trPr>
        <w:tc>
          <w:tcPr>
            <w:tcW w:w="2551" w:type="dxa"/>
            <w:vMerge/>
            <w:tcBorders>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Тимуровская работа</w:t>
            </w:r>
          </w:p>
        </w:tc>
        <w:tc>
          <w:tcPr>
            <w:tcW w:w="993"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6-11</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Волонтеры</w:t>
            </w:r>
          </w:p>
          <w:p w:rsidR="0061430F" w:rsidRPr="0061430F" w:rsidRDefault="0061430F" w:rsidP="0061430F">
            <w:pPr>
              <w:ind w:firstLine="33"/>
              <w:jc w:val="both"/>
            </w:pPr>
            <w:r w:rsidRPr="0061430F">
              <w:t>Поисковики</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jc w:val="center"/>
        </w:trPr>
        <w:tc>
          <w:tcPr>
            <w:tcW w:w="25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r w:rsidRPr="0061430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Генеральная уборка школы и классных комнат.</w:t>
            </w:r>
          </w:p>
        </w:tc>
        <w:tc>
          <w:tcPr>
            <w:tcW w:w="993"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1-11 кл</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Администрация.</w:t>
            </w:r>
          </w:p>
          <w:p w:rsidR="0061430F" w:rsidRPr="0061430F" w:rsidRDefault="0061430F" w:rsidP="0061430F">
            <w:pPr>
              <w:ind w:firstLine="33"/>
              <w:jc w:val="both"/>
            </w:pPr>
            <w:r w:rsidRPr="0061430F">
              <w:t>Кл.рук</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2 раза в месяц</w:t>
            </w:r>
          </w:p>
        </w:tc>
      </w:tr>
      <w:tr w:rsidR="0061430F" w:rsidRPr="0061430F" w:rsidTr="0061430F">
        <w:trPr>
          <w:trHeight w:val="585"/>
          <w:jc w:val="center"/>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1.Утренники и огоньки,  посвящённые Дню защитника Отечества</w:t>
            </w:r>
          </w:p>
        </w:tc>
        <w:tc>
          <w:tcPr>
            <w:tcW w:w="993"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 xml:space="preserve">5-11 </w:t>
            </w:r>
          </w:p>
          <w:p w:rsidR="0061430F" w:rsidRPr="0061430F" w:rsidRDefault="0061430F" w:rsidP="0061430F">
            <w:pPr>
              <w:ind w:firstLine="33"/>
              <w:jc w:val="both"/>
            </w:pPr>
          </w:p>
        </w:tc>
        <w:tc>
          <w:tcPr>
            <w:tcW w:w="170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pPr>
            <w:r w:rsidRPr="0061430F">
              <w:t>Зам.дир. по ВР. 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4 неделя</w:t>
            </w:r>
          </w:p>
          <w:p w:rsidR="0061430F" w:rsidRPr="0061430F" w:rsidRDefault="0061430F" w:rsidP="0061430F">
            <w:pPr>
              <w:ind w:firstLine="33"/>
              <w:jc w:val="both"/>
            </w:pPr>
          </w:p>
        </w:tc>
      </w:tr>
      <w:tr w:rsidR="0061430F" w:rsidRPr="0061430F" w:rsidTr="0061430F">
        <w:trPr>
          <w:trHeight w:val="760"/>
          <w:jc w:val="center"/>
        </w:trPr>
        <w:tc>
          <w:tcPr>
            <w:tcW w:w="2551" w:type="dxa"/>
            <w:vMerge/>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p>
        </w:tc>
        <w:tc>
          <w:tcPr>
            <w:tcW w:w="3969" w:type="dxa"/>
            <w:tcBorders>
              <w:top w:val="single" w:sz="4" w:space="0" w:color="000000"/>
              <w:left w:val="single" w:sz="4" w:space="0" w:color="000000"/>
              <w:right w:val="single" w:sz="4" w:space="0" w:color="000000"/>
            </w:tcBorders>
          </w:tcPr>
          <w:p w:rsidR="0061430F" w:rsidRPr="0061430F" w:rsidRDefault="0061430F" w:rsidP="0061430F">
            <w:pPr>
              <w:spacing w:before="100" w:beforeAutospacing="1" w:after="202"/>
              <w:ind w:firstLine="33"/>
              <w:rPr>
                <w:color w:val="000000"/>
              </w:rPr>
            </w:pPr>
            <w:r w:rsidRPr="0061430F">
              <w:rPr>
                <w:iCs/>
                <w:color w:val="000000"/>
              </w:rPr>
              <w:t>2.Подготовка  ко Дню святого Валентина. Тематическая дискотека.</w:t>
            </w:r>
          </w:p>
        </w:tc>
        <w:tc>
          <w:tcPr>
            <w:tcW w:w="993" w:type="dxa"/>
            <w:tcBorders>
              <w:top w:val="single" w:sz="4" w:space="0" w:color="000000"/>
              <w:left w:val="single" w:sz="4" w:space="0" w:color="000000"/>
              <w:right w:val="single" w:sz="4" w:space="0" w:color="000000"/>
            </w:tcBorders>
          </w:tcPr>
          <w:p w:rsidR="0061430F" w:rsidRPr="0061430F" w:rsidRDefault="0061430F" w:rsidP="0061430F">
            <w:pPr>
              <w:ind w:firstLine="33"/>
              <w:jc w:val="both"/>
            </w:pPr>
            <w:r w:rsidRPr="0061430F">
              <w:t>1-11</w:t>
            </w:r>
          </w:p>
        </w:tc>
        <w:tc>
          <w:tcPr>
            <w:tcW w:w="1701" w:type="dxa"/>
            <w:tcBorders>
              <w:top w:val="single" w:sz="4" w:space="0" w:color="000000"/>
              <w:left w:val="single" w:sz="4" w:space="0" w:color="000000"/>
              <w:right w:val="single" w:sz="4" w:space="0" w:color="000000"/>
            </w:tcBorders>
          </w:tcPr>
          <w:p w:rsidR="0061430F" w:rsidRPr="0061430F" w:rsidRDefault="0061430F" w:rsidP="0061430F">
            <w:pPr>
              <w:ind w:firstLine="33"/>
              <w:rPr>
                <w:iCs/>
                <w:color w:val="000000"/>
              </w:rPr>
            </w:pPr>
            <w:r w:rsidRPr="0061430F">
              <w:t>Зам.дир. по ВР. Кл.рук.</w:t>
            </w:r>
          </w:p>
        </w:tc>
        <w:tc>
          <w:tcPr>
            <w:tcW w:w="1275" w:type="dxa"/>
            <w:tcBorders>
              <w:top w:val="single" w:sz="4" w:space="0" w:color="000000"/>
              <w:left w:val="single" w:sz="4" w:space="0" w:color="000000"/>
              <w:right w:val="single" w:sz="4" w:space="0" w:color="000000"/>
            </w:tcBorders>
          </w:tcPr>
          <w:p w:rsidR="0061430F" w:rsidRPr="0061430F" w:rsidRDefault="0061430F" w:rsidP="0061430F">
            <w:pPr>
              <w:ind w:firstLine="33"/>
              <w:jc w:val="both"/>
            </w:pPr>
            <w:r w:rsidRPr="0061430F">
              <w:t>2 неделя</w:t>
            </w:r>
          </w:p>
        </w:tc>
      </w:tr>
    </w:tbl>
    <w:p w:rsidR="0061430F" w:rsidRPr="0061430F" w:rsidRDefault="0061430F" w:rsidP="0061430F">
      <w:pPr>
        <w:ind w:firstLine="561"/>
        <w:contextualSpacing/>
        <w:jc w:val="center"/>
        <w:rPr>
          <w:b/>
        </w:rPr>
      </w:pPr>
    </w:p>
    <w:p w:rsidR="0061430F" w:rsidRPr="0061430F" w:rsidRDefault="0061430F" w:rsidP="0061430F">
      <w:pPr>
        <w:ind w:firstLine="561"/>
        <w:contextualSpacing/>
        <w:jc w:val="center"/>
        <w:rPr>
          <w:b/>
          <w:i/>
        </w:rPr>
      </w:pPr>
      <w:r w:rsidRPr="0061430F">
        <w:rPr>
          <w:b/>
        </w:rPr>
        <w:t xml:space="preserve">Март. </w:t>
      </w:r>
      <w:r w:rsidRPr="0061430F">
        <w:rPr>
          <w:b/>
          <w:i/>
        </w:rPr>
        <w:t xml:space="preserve">«На нашей планете всё должно быть прекрасно!» </w:t>
      </w:r>
    </w:p>
    <w:p w:rsidR="0061430F" w:rsidRPr="0061430F" w:rsidRDefault="0061430F" w:rsidP="0061430F">
      <w:pPr>
        <w:ind w:firstLine="561"/>
        <w:contextualSpacing/>
        <w:jc w:val="center"/>
        <w:rPr>
          <w:b/>
          <w:i/>
        </w:rPr>
      </w:pPr>
      <w:r w:rsidRPr="0061430F">
        <w:rPr>
          <w:b/>
          <w:i/>
        </w:rPr>
        <w:t>/эстетическое и экологическое воспитание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4111"/>
        <w:gridCol w:w="851"/>
        <w:gridCol w:w="1701"/>
        <w:gridCol w:w="1275"/>
      </w:tblGrid>
      <w:tr w:rsidR="0061430F" w:rsidRPr="0061430F" w:rsidTr="0061430F">
        <w:trPr>
          <w:jc w:val="center"/>
        </w:trPr>
        <w:tc>
          <w:tcPr>
            <w:tcW w:w="25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Виды деятельности</w:t>
            </w:r>
          </w:p>
        </w:tc>
        <w:tc>
          <w:tcPr>
            <w:tcW w:w="411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Содержание</w:t>
            </w:r>
          </w:p>
        </w:tc>
        <w:tc>
          <w:tcPr>
            <w:tcW w:w="8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Кл.</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Время проведения</w:t>
            </w:r>
          </w:p>
        </w:tc>
      </w:tr>
      <w:tr w:rsidR="0061430F" w:rsidRPr="0061430F" w:rsidTr="0061430F">
        <w:trPr>
          <w:trHeight w:val="497"/>
          <w:jc w:val="center"/>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Организационная деятельность.</w:t>
            </w:r>
          </w:p>
        </w:tc>
        <w:tc>
          <w:tcPr>
            <w:tcW w:w="411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pPr>
            <w:r w:rsidRPr="0061430F">
              <w:t>1.Организация отдыха в каникулярное время.</w:t>
            </w:r>
          </w:p>
        </w:tc>
        <w:tc>
          <w:tcPr>
            <w:tcW w:w="851" w:type="dxa"/>
            <w:tcBorders>
              <w:top w:val="single" w:sz="4" w:space="0" w:color="000000"/>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1-11</w:t>
            </w:r>
          </w:p>
          <w:p w:rsidR="0061430F" w:rsidRPr="0061430F" w:rsidRDefault="0061430F" w:rsidP="0061430F">
            <w:pPr>
              <w:ind w:firstLine="33"/>
              <w:jc w:val="both"/>
            </w:pPr>
          </w:p>
        </w:tc>
        <w:tc>
          <w:tcPr>
            <w:tcW w:w="1701" w:type="dxa"/>
            <w:tcBorders>
              <w:top w:val="single" w:sz="4" w:space="0" w:color="000000"/>
              <w:left w:val="single" w:sz="4" w:space="0" w:color="auto"/>
              <w:bottom w:val="single" w:sz="4" w:space="0" w:color="auto"/>
              <w:right w:val="single" w:sz="4" w:space="0" w:color="000000"/>
            </w:tcBorders>
          </w:tcPr>
          <w:p w:rsidR="0061430F" w:rsidRPr="0061430F" w:rsidRDefault="0061430F" w:rsidP="0061430F">
            <w:pPr>
              <w:ind w:firstLine="33"/>
              <w:jc w:val="both"/>
            </w:pPr>
            <w:r w:rsidRPr="0061430F">
              <w:t>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4 неделя</w:t>
            </w:r>
          </w:p>
        </w:tc>
      </w:tr>
      <w:tr w:rsidR="0061430F" w:rsidRPr="0061430F" w:rsidTr="0061430F">
        <w:trPr>
          <w:trHeight w:val="384"/>
          <w:jc w:val="center"/>
        </w:trPr>
        <w:tc>
          <w:tcPr>
            <w:tcW w:w="2551" w:type="dxa"/>
            <w:vMerge/>
            <w:tcBorders>
              <w:left w:val="single" w:sz="4" w:space="0" w:color="000000"/>
              <w:right w:val="single" w:sz="4" w:space="0" w:color="000000"/>
            </w:tcBorders>
          </w:tcPr>
          <w:p w:rsidR="0061430F" w:rsidRPr="0061430F" w:rsidRDefault="0061430F" w:rsidP="0061430F">
            <w:pPr>
              <w:ind w:firstLine="33"/>
              <w:jc w:val="center"/>
              <w:rPr>
                <w:b/>
                <w:i/>
              </w:rPr>
            </w:pPr>
          </w:p>
        </w:tc>
        <w:tc>
          <w:tcPr>
            <w:tcW w:w="411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 xml:space="preserve">2. Заседание </w:t>
            </w:r>
            <w:r w:rsidRPr="0061430F">
              <w:rPr>
                <w:iCs/>
                <w:color w:val="000000"/>
              </w:rPr>
              <w:t xml:space="preserve">Совета </w:t>
            </w:r>
            <w:r w:rsidRPr="0061430F">
              <w:t>обучающихся</w:t>
            </w:r>
          </w:p>
        </w:tc>
        <w:tc>
          <w:tcPr>
            <w:tcW w:w="851"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1701"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both"/>
            </w:pPr>
            <w:r w:rsidRPr="0061430F">
              <w:t>Совет обучающихся</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 неделя</w:t>
            </w:r>
          </w:p>
        </w:tc>
      </w:tr>
      <w:tr w:rsidR="0061430F" w:rsidRPr="0061430F" w:rsidTr="0061430F">
        <w:trPr>
          <w:trHeight w:val="267"/>
          <w:jc w:val="center"/>
        </w:trPr>
        <w:tc>
          <w:tcPr>
            <w:tcW w:w="2551" w:type="dxa"/>
            <w:vMerge/>
            <w:tcBorders>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p>
        </w:tc>
        <w:tc>
          <w:tcPr>
            <w:tcW w:w="4111"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spacing w:before="30" w:after="30"/>
            </w:pPr>
            <w:r w:rsidRPr="0061430F">
              <w:rPr>
                <w:bCs/>
                <w:iCs/>
              </w:rPr>
              <w:t>3. Рейды по проверке чистоты, школьной формы, посещаемости уроков учащимися, организации дежурства в столовой</w:t>
            </w:r>
          </w:p>
        </w:tc>
        <w:tc>
          <w:tcPr>
            <w:tcW w:w="851"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1-11</w:t>
            </w:r>
          </w:p>
        </w:tc>
        <w:tc>
          <w:tcPr>
            <w:tcW w:w="1701" w:type="dxa"/>
            <w:tcBorders>
              <w:top w:val="single" w:sz="4" w:space="0" w:color="auto"/>
              <w:left w:val="single" w:sz="4" w:space="0" w:color="auto"/>
              <w:bottom w:val="single" w:sz="4" w:space="0" w:color="auto"/>
              <w:right w:val="single" w:sz="4" w:space="0" w:color="000000"/>
            </w:tcBorders>
          </w:tcPr>
          <w:p w:rsidR="0061430F" w:rsidRPr="0061430F" w:rsidRDefault="0061430F" w:rsidP="0061430F">
            <w:pPr>
              <w:ind w:firstLine="33"/>
              <w:jc w:val="center"/>
            </w:pPr>
            <w:r w:rsidRPr="0061430F">
              <w:t xml:space="preserve">Зам.по ВР, Совет обучающихся  </w:t>
            </w:r>
          </w:p>
        </w:tc>
        <w:tc>
          <w:tcPr>
            <w:tcW w:w="127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jc w:val="center"/>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Патриотическое воспитание.</w:t>
            </w:r>
          </w:p>
        </w:tc>
        <w:tc>
          <w:tcPr>
            <w:tcW w:w="411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Конкурс  народной песни «Живи, народная душа!»</w:t>
            </w:r>
          </w:p>
        </w:tc>
        <w:tc>
          <w:tcPr>
            <w:tcW w:w="8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1-11</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pPr>
            <w:r w:rsidRPr="0061430F">
              <w:t>Зам.по ВР, кл.рук.</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4 неделя</w:t>
            </w:r>
          </w:p>
        </w:tc>
      </w:tr>
      <w:tr w:rsidR="0061430F" w:rsidRPr="0061430F" w:rsidTr="0061430F">
        <w:trPr>
          <w:jc w:val="center"/>
        </w:trPr>
        <w:tc>
          <w:tcPr>
            <w:tcW w:w="2551" w:type="dxa"/>
            <w:vMerge/>
            <w:tcBorders>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p>
        </w:tc>
        <w:tc>
          <w:tcPr>
            <w:tcW w:w="411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Тимуровская работа</w:t>
            </w:r>
          </w:p>
        </w:tc>
        <w:tc>
          <w:tcPr>
            <w:tcW w:w="8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6-11</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Волонтеры</w:t>
            </w:r>
          </w:p>
          <w:p w:rsidR="0061430F" w:rsidRPr="0061430F" w:rsidRDefault="0061430F" w:rsidP="0061430F">
            <w:pPr>
              <w:ind w:firstLine="33"/>
              <w:jc w:val="both"/>
            </w:pPr>
            <w:r w:rsidRPr="0061430F">
              <w:t>Поисковики</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jc w:val="center"/>
        </w:trPr>
        <w:tc>
          <w:tcPr>
            <w:tcW w:w="25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center"/>
              <w:rPr>
                <w:b/>
                <w:i/>
              </w:rPr>
            </w:pPr>
            <w:r w:rsidRPr="0061430F">
              <w:rPr>
                <w:b/>
                <w:i/>
              </w:rPr>
              <w:t>Трудовая деятельность.</w:t>
            </w:r>
          </w:p>
        </w:tc>
        <w:tc>
          <w:tcPr>
            <w:tcW w:w="411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pPr>
            <w:r w:rsidRPr="0061430F">
              <w:t>Экологическая акция «Подари цветок классу» (озеленение кабинетов)</w:t>
            </w:r>
          </w:p>
        </w:tc>
        <w:tc>
          <w:tcPr>
            <w:tcW w:w="8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 xml:space="preserve">1-11 </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Кл.рук.</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trHeight w:val="585"/>
          <w:jc w:val="center"/>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firstLine="33"/>
              <w:jc w:val="center"/>
              <w:rPr>
                <w:b/>
                <w:i/>
              </w:rPr>
            </w:pPr>
            <w:r w:rsidRPr="0061430F">
              <w:rPr>
                <w:b/>
                <w:i/>
              </w:rPr>
              <w:t>Художественная деятельность и эстетическое воспитание.</w:t>
            </w:r>
          </w:p>
        </w:tc>
        <w:tc>
          <w:tcPr>
            <w:tcW w:w="411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pPr>
            <w:r w:rsidRPr="0061430F">
              <w:t>1.Классные праздники, посвящённые  Женскому дню.</w:t>
            </w:r>
          </w:p>
        </w:tc>
        <w:tc>
          <w:tcPr>
            <w:tcW w:w="85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 xml:space="preserve">5-11 </w:t>
            </w:r>
          </w:p>
          <w:p w:rsidR="0061430F" w:rsidRPr="0061430F" w:rsidRDefault="0061430F" w:rsidP="0061430F">
            <w:pPr>
              <w:ind w:firstLine="33"/>
              <w:jc w:val="both"/>
            </w:pPr>
          </w:p>
        </w:tc>
        <w:tc>
          <w:tcPr>
            <w:tcW w:w="170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2 неделя</w:t>
            </w:r>
          </w:p>
          <w:p w:rsidR="0061430F" w:rsidRPr="0061430F" w:rsidRDefault="0061430F" w:rsidP="0061430F">
            <w:pPr>
              <w:ind w:firstLine="33"/>
              <w:jc w:val="both"/>
            </w:pPr>
          </w:p>
        </w:tc>
      </w:tr>
      <w:tr w:rsidR="0061430F" w:rsidRPr="0061430F" w:rsidTr="0061430F">
        <w:trPr>
          <w:trHeight w:val="285"/>
          <w:jc w:val="center"/>
        </w:trPr>
        <w:tc>
          <w:tcPr>
            <w:tcW w:w="2551" w:type="dxa"/>
            <w:vMerge/>
            <w:tcBorders>
              <w:left w:val="single" w:sz="4" w:space="0" w:color="000000"/>
              <w:right w:val="single" w:sz="4" w:space="0" w:color="000000"/>
            </w:tcBorders>
          </w:tcPr>
          <w:p w:rsidR="0061430F" w:rsidRPr="0061430F" w:rsidRDefault="0061430F" w:rsidP="0061430F">
            <w:pPr>
              <w:ind w:firstLine="33"/>
              <w:jc w:val="both"/>
            </w:pPr>
          </w:p>
        </w:tc>
        <w:tc>
          <w:tcPr>
            <w:tcW w:w="411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2.Тематическая дискотека «Самые обаятельные и привлекательные»</w:t>
            </w:r>
          </w:p>
        </w:tc>
        <w:tc>
          <w:tcPr>
            <w:tcW w:w="85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5-11</w:t>
            </w:r>
          </w:p>
        </w:tc>
        <w:tc>
          <w:tcPr>
            <w:tcW w:w="170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pPr>
            <w:r w:rsidRPr="0061430F">
              <w:t>Зам.по ВР, кл.рук.</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4 неделя</w:t>
            </w:r>
          </w:p>
        </w:tc>
      </w:tr>
      <w:tr w:rsidR="0061430F" w:rsidRPr="0061430F" w:rsidTr="0061430F">
        <w:trPr>
          <w:trHeight w:val="302"/>
          <w:jc w:val="center"/>
        </w:trPr>
        <w:tc>
          <w:tcPr>
            <w:tcW w:w="2551" w:type="dxa"/>
            <w:vMerge/>
            <w:tcBorders>
              <w:left w:val="single" w:sz="4" w:space="0" w:color="000000"/>
              <w:bottom w:val="single" w:sz="4" w:space="0" w:color="auto"/>
              <w:right w:val="single" w:sz="4" w:space="0" w:color="000000"/>
            </w:tcBorders>
          </w:tcPr>
          <w:p w:rsidR="0061430F" w:rsidRPr="0061430F" w:rsidRDefault="0061430F" w:rsidP="0061430F">
            <w:pPr>
              <w:ind w:firstLine="33"/>
              <w:jc w:val="both"/>
            </w:pPr>
          </w:p>
        </w:tc>
        <w:tc>
          <w:tcPr>
            <w:tcW w:w="411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3.Конкурс рисунков и плакатов «Земля, я тебя люблю!»</w:t>
            </w:r>
          </w:p>
        </w:tc>
        <w:tc>
          <w:tcPr>
            <w:tcW w:w="85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1-7</w:t>
            </w:r>
          </w:p>
        </w:tc>
        <w:tc>
          <w:tcPr>
            <w:tcW w:w="170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Кл.рук.</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4 неделя</w:t>
            </w:r>
          </w:p>
        </w:tc>
      </w:tr>
    </w:tbl>
    <w:p w:rsidR="0061430F" w:rsidRPr="0061430F" w:rsidRDefault="0061430F" w:rsidP="0061430F">
      <w:pPr>
        <w:ind w:firstLine="561"/>
        <w:contextualSpacing/>
        <w:jc w:val="both"/>
      </w:pPr>
    </w:p>
    <w:p w:rsidR="0061430F" w:rsidRPr="0061430F" w:rsidRDefault="0061430F" w:rsidP="0061430F">
      <w:pPr>
        <w:ind w:firstLine="561"/>
        <w:contextualSpacing/>
        <w:jc w:val="center"/>
        <w:rPr>
          <w:b/>
          <w:i/>
        </w:rPr>
      </w:pPr>
      <w:r w:rsidRPr="0061430F">
        <w:rPr>
          <w:b/>
        </w:rPr>
        <w:t>Апрель.</w:t>
      </w:r>
      <w:r w:rsidRPr="0061430F">
        <w:rPr>
          <w:b/>
          <w:i/>
        </w:rPr>
        <w:t xml:space="preserve"> «В человеке всё должно быть прекрасно…»</w:t>
      </w:r>
    </w:p>
    <w:p w:rsidR="0061430F" w:rsidRPr="0061430F" w:rsidRDefault="0061430F" w:rsidP="0061430F">
      <w:pPr>
        <w:ind w:firstLine="561"/>
        <w:contextualSpacing/>
        <w:jc w:val="center"/>
        <w:rPr>
          <w:b/>
          <w:i/>
        </w:rPr>
      </w:pPr>
      <w:r w:rsidRPr="0061430F">
        <w:rPr>
          <w:b/>
          <w:i/>
        </w:rPr>
        <w:t>/духовно-нравственное воспитание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3969"/>
        <w:gridCol w:w="993"/>
        <w:gridCol w:w="1701"/>
        <w:gridCol w:w="1275"/>
      </w:tblGrid>
      <w:tr w:rsidR="0061430F" w:rsidRPr="0061430F" w:rsidTr="0061430F">
        <w:trPr>
          <w:jc w:val="center"/>
        </w:trPr>
        <w:tc>
          <w:tcPr>
            <w:tcW w:w="25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Содержание</w:t>
            </w:r>
          </w:p>
        </w:tc>
        <w:tc>
          <w:tcPr>
            <w:tcW w:w="993"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Кл.</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Время проведения</w:t>
            </w:r>
          </w:p>
        </w:tc>
      </w:tr>
      <w:tr w:rsidR="0061430F" w:rsidRPr="0061430F" w:rsidTr="0061430F">
        <w:trPr>
          <w:trHeight w:val="150"/>
          <w:jc w:val="center"/>
        </w:trPr>
        <w:tc>
          <w:tcPr>
            <w:tcW w:w="2551" w:type="dxa"/>
            <w:vMerge w:val="restart"/>
            <w:tcBorders>
              <w:left w:val="single" w:sz="4" w:space="0" w:color="000000"/>
              <w:right w:val="single" w:sz="4" w:space="0" w:color="000000"/>
            </w:tcBorders>
          </w:tcPr>
          <w:p w:rsidR="0061430F" w:rsidRPr="0061430F" w:rsidRDefault="0061430F" w:rsidP="0061430F">
            <w:pPr>
              <w:jc w:val="center"/>
              <w:rPr>
                <w:b/>
                <w:i/>
              </w:rPr>
            </w:pPr>
            <w:r w:rsidRPr="0061430F">
              <w:rPr>
                <w:b/>
                <w:i/>
              </w:rPr>
              <w:t>Организационная деятельность</w:t>
            </w: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 xml:space="preserve">1. Заседание </w:t>
            </w:r>
            <w:r w:rsidRPr="0061430F">
              <w:rPr>
                <w:iCs/>
                <w:color w:val="000000"/>
              </w:rPr>
              <w:t xml:space="preserve">Совета </w:t>
            </w:r>
            <w:r w:rsidRPr="0061430F">
              <w:t>обучающихся</w:t>
            </w:r>
          </w:p>
        </w:tc>
        <w:tc>
          <w:tcPr>
            <w:tcW w:w="993"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1701" w:type="dxa"/>
            <w:vMerge w:val="restart"/>
            <w:tcBorders>
              <w:top w:val="single" w:sz="4" w:space="0" w:color="auto"/>
              <w:left w:val="single" w:sz="4" w:space="0" w:color="auto"/>
              <w:right w:val="single" w:sz="4" w:space="0" w:color="000000"/>
            </w:tcBorders>
          </w:tcPr>
          <w:p w:rsidR="0061430F" w:rsidRPr="0061430F" w:rsidRDefault="0061430F" w:rsidP="0061430F">
            <w:pPr>
              <w:ind w:firstLine="33"/>
              <w:jc w:val="both"/>
            </w:pPr>
            <w:r w:rsidRPr="0061430F">
              <w:t>Совет обучающихся</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 неделя</w:t>
            </w:r>
          </w:p>
        </w:tc>
      </w:tr>
      <w:tr w:rsidR="0061430F" w:rsidRPr="0061430F" w:rsidTr="0061430F">
        <w:trPr>
          <w:trHeight w:val="1132"/>
          <w:jc w:val="center"/>
        </w:trPr>
        <w:tc>
          <w:tcPr>
            <w:tcW w:w="2551" w:type="dxa"/>
            <w:vMerge/>
            <w:tcBorders>
              <w:left w:val="single" w:sz="4" w:space="0" w:color="000000"/>
              <w:right w:val="single" w:sz="4" w:space="0" w:color="000000"/>
            </w:tcBorders>
          </w:tcPr>
          <w:p w:rsidR="0061430F" w:rsidRPr="0061430F" w:rsidRDefault="0061430F" w:rsidP="0061430F">
            <w:pPr>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spacing w:before="30" w:after="30"/>
              <w:rPr>
                <w:sz w:val="20"/>
                <w:szCs w:val="20"/>
              </w:rPr>
            </w:pPr>
            <w:r w:rsidRPr="0061430F">
              <w:rPr>
                <w:bCs/>
                <w:iCs/>
              </w:rPr>
              <w:t>2.Рейды по проверке чистоты, школьной формы, посещаемости уроков учащимися, организации дежурства в столовой</w:t>
            </w:r>
          </w:p>
        </w:tc>
        <w:tc>
          <w:tcPr>
            <w:tcW w:w="993"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1701" w:type="dxa"/>
            <w:vMerge/>
            <w:tcBorders>
              <w:left w:val="single" w:sz="4" w:space="0" w:color="auto"/>
              <w:bottom w:val="single" w:sz="4" w:space="0" w:color="auto"/>
              <w:right w:val="single" w:sz="4" w:space="0" w:color="000000"/>
            </w:tcBorders>
          </w:tcPr>
          <w:p w:rsidR="0061430F" w:rsidRPr="0061430F" w:rsidRDefault="0061430F" w:rsidP="0061430F">
            <w:pPr>
              <w:ind w:firstLine="33"/>
              <w:jc w:val="both"/>
            </w:pP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trHeight w:val="880"/>
          <w:jc w:val="center"/>
        </w:trPr>
        <w:tc>
          <w:tcPr>
            <w:tcW w:w="2551" w:type="dxa"/>
            <w:tcBorders>
              <w:top w:val="single" w:sz="4" w:space="0" w:color="000000"/>
              <w:left w:val="single" w:sz="4" w:space="0" w:color="000000"/>
              <w:right w:val="single" w:sz="4" w:space="0" w:color="000000"/>
            </w:tcBorders>
          </w:tcPr>
          <w:p w:rsidR="0061430F" w:rsidRPr="0061430F" w:rsidRDefault="0061430F" w:rsidP="0061430F">
            <w:pPr>
              <w:ind w:right="-108"/>
              <w:jc w:val="center"/>
              <w:rPr>
                <w:b/>
                <w:i/>
              </w:rPr>
            </w:pPr>
            <w:r w:rsidRPr="0061430F">
              <w:rPr>
                <w:b/>
                <w:i/>
              </w:rPr>
              <w:t xml:space="preserve"> Духовно-нравственное воспитание</w:t>
            </w:r>
          </w:p>
        </w:tc>
        <w:tc>
          <w:tcPr>
            <w:tcW w:w="3969"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Цикл бесед  о нравственности</w:t>
            </w:r>
          </w:p>
        </w:tc>
        <w:tc>
          <w:tcPr>
            <w:tcW w:w="993"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1-11</w:t>
            </w:r>
          </w:p>
        </w:tc>
        <w:tc>
          <w:tcPr>
            <w:tcW w:w="1701"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Кл.рук</w:t>
            </w:r>
          </w:p>
        </w:tc>
        <w:tc>
          <w:tcPr>
            <w:tcW w:w="1275"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2 неделя</w:t>
            </w:r>
          </w:p>
        </w:tc>
      </w:tr>
      <w:tr w:rsidR="0061430F" w:rsidRPr="0061430F" w:rsidTr="0061430F">
        <w:trPr>
          <w:trHeight w:val="525"/>
          <w:jc w:val="center"/>
        </w:trPr>
        <w:tc>
          <w:tcPr>
            <w:tcW w:w="2551" w:type="dxa"/>
            <w:tcBorders>
              <w:top w:val="single" w:sz="4" w:space="0" w:color="000000"/>
              <w:left w:val="single" w:sz="4" w:space="0" w:color="000000"/>
              <w:right w:val="single" w:sz="4" w:space="0" w:color="000000"/>
            </w:tcBorders>
          </w:tcPr>
          <w:p w:rsidR="0061430F" w:rsidRPr="0061430F" w:rsidRDefault="0061430F" w:rsidP="0061430F">
            <w:pPr>
              <w:jc w:val="center"/>
              <w:rPr>
                <w:b/>
                <w:i/>
              </w:rPr>
            </w:pPr>
            <w:r w:rsidRPr="0061430F">
              <w:rPr>
                <w:b/>
                <w:i/>
              </w:rPr>
              <w:t>Правовое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Беседы о соблюдении правил дорожного движения в весенне-летний период.</w:t>
            </w:r>
          </w:p>
        </w:tc>
        <w:tc>
          <w:tcPr>
            <w:tcW w:w="993"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5-11</w:t>
            </w:r>
          </w:p>
        </w:tc>
        <w:tc>
          <w:tcPr>
            <w:tcW w:w="170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3 неделя</w:t>
            </w:r>
          </w:p>
        </w:tc>
      </w:tr>
      <w:tr w:rsidR="0061430F" w:rsidRPr="0061430F" w:rsidTr="0061430F">
        <w:trPr>
          <w:trHeight w:val="390"/>
          <w:jc w:val="center"/>
        </w:trPr>
        <w:tc>
          <w:tcPr>
            <w:tcW w:w="2551" w:type="dxa"/>
            <w:tcBorders>
              <w:top w:val="single" w:sz="4" w:space="0" w:color="000000"/>
              <w:left w:val="single" w:sz="4" w:space="0" w:color="000000"/>
              <w:right w:val="single" w:sz="4" w:space="0" w:color="000000"/>
            </w:tcBorders>
          </w:tcPr>
          <w:p w:rsidR="0061430F" w:rsidRPr="0061430F" w:rsidRDefault="0061430F" w:rsidP="0061430F">
            <w:pPr>
              <w:jc w:val="center"/>
              <w:rPr>
                <w:b/>
                <w:i/>
              </w:rPr>
            </w:pPr>
            <w:r w:rsidRPr="0061430F">
              <w:rPr>
                <w:b/>
                <w:i/>
              </w:rPr>
              <w:t>Патриотическое воспитание.</w:t>
            </w:r>
          </w:p>
        </w:tc>
        <w:tc>
          <w:tcPr>
            <w:tcW w:w="3969"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Тимуровская работа</w:t>
            </w:r>
          </w:p>
        </w:tc>
        <w:tc>
          <w:tcPr>
            <w:tcW w:w="993" w:type="dxa"/>
            <w:tcBorders>
              <w:top w:val="single" w:sz="4" w:space="0" w:color="000000"/>
              <w:left w:val="single" w:sz="4" w:space="0" w:color="000000"/>
              <w:right w:val="single" w:sz="4" w:space="0" w:color="000000"/>
            </w:tcBorders>
          </w:tcPr>
          <w:p w:rsidR="0061430F" w:rsidRPr="0061430F" w:rsidRDefault="0061430F" w:rsidP="0061430F">
            <w:r w:rsidRPr="0061430F">
              <w:t>6-11</w:t>
            </w:r>
          </w:p>
        </w:tc>
        <w:tc>
          <w:tcPr>
            <w:tcW w:w="1701"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Волонтеры Поиск</w:t>
            </w:r>
          </w:p>
        </w:tc>
        <w:tc>
          <w:tcPr>
            <w:tcW w:w="1275"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В теч.мес</w:t>
            </w:r>
          </w:p>
        </w:tc>
      </w:tr>
      <w:tr w:rsidR="0061430F" w:rsidRPr="0061430F" w:rsidTr="0061430F">
        <w:trPr>
          <w:jc w:val="center"/>
        </w:trPr>
        <w:tc>
          <w:tcPr>
            <w:tcW w:w="25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rPr>
                <w:b/>
                <w:i/>
              </w:rPr>
            </w:pPr>
            <w:r w:rsidRPr="0061430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r w:rsidRPr="0061430F">
              <w:t xml:space="preserve">Благоустройство и уборка территории школы </w:t>
            </w:r>
          </w:p>
        </w:tc>
        <w:tc>
          <w:tcPr>
            <w:tcW w:w="993"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 xml:space="preserve">5-11 </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Администрация. Кл.рук</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both"/>
            </w:pPr>
            <w:r w:rsidRPr="0061430F">
              <w:t>2 неделя</w:t>
            </w:r>
          </w:p>
        </w:tc>
      </w:tr>
      <w:tr w:rsidR="0061430F" w:rsidRPr="0061430F" w:rsidTr="0061430F">
        <w:trPr>
          <w:trHeight w:val="1175"/>
          <w:jc w:val="center"/>
        </w:trPr>
        <w:tc>
          <w:tcPr>
            <w:tcW w:w="2551" w:type="dxa"/>
            <w:tcBorders>
              <w:top w:val="single" w:sz="4" w:space="0" w:color="000000"/>
              <w:left w:val="single" w:sz="4" w:space="0" w:color="000000"/>
              <w:right w:val="single" w:sz="4" w:space="0" w:color="000000"/>
            </w:tcBorders>
          </w:tcPr>
          <w:p w:rsidR="0061430F" w:rsidRPr="0061430F" w:rsidRDefault="0061430F" w:rsidP="0061430F">
            <w:pPr>
              <w:jc w:val="center"/>
              <w:rPr>
                <w:b/>
                <w:i/>
              </w:rPr>
            </w:pPr>
            <w:r w:rsidRPr="0061430F">
              <w:rPr>
                <w:b/>
                <w:i/>
              </w:rPr>
              <w:t>Художественная деятельность и эстетическое воспитание.</w:t>
            </w:r>
          </w:p>
        </w:tc>
        <w:tc>
          <w:tcPr>
            <w:tcW w:w="3969" w:type="dxa"/>
            <w:tcBorders>
              <w:top w:val="single" w:sz="4" w:space="0" w:color="000000"/>
              <w:left w:val="single" w:sz="4" w:space="0" w:color="000000"/>
              <w:right w:val="single" w:sz="4" w:space="0" w:color="000000"/>
            </w:tcBorders>
          </w:tcPr>
          <w:p w:rsidR="0061430F" w:rsidRPr="0061430F" w:rsidRDefault="0061430F" w:rsidP="0061430F">
            <w:pPr>
              <w:spacing w:before="100" w:beforeAutospacing="1" w:after="202"/>
            </w:pPr>
            <w:r w:rsidRPr="0061430F">
              <w:rPr>
                <w:iCs/>
                <w:color w:val="000000"/>
              </w:rPr>
              <w:t>Выставка рисунков и плакатов: «Природа просыпается»</w:t>
            </w:r>
          </w:p>
        </w:tc>
        <w:tc>
          <w:tcPr>
            <w:tcW w:w="993"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1-11</w:t>
            </w:r>
          </w:p>
        </w:tc>
        <w:tc>
          <w:tcPr>
            <w:tcW w:w="1701"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Совет обучающихся</w:t>
            </w:r>
          </w:p>
        </w:tc>
        <w:tc>
          <w:tcPr>
            <w:tcW w:w="1275" w:type="dxa"/>
            <w:tcBorders>
              <w:top w:val="single" w:sz="4" w:space="0" w:color="000000"/>
              <w:left w:val="single" w:sz="4" w:space="0" w:color="000000"/>
              <w:right w:val="single" w:sz="4" w:space="0" w:color="000000"/>
            </w:tcBorders>
          </w:tcPr>
          <w:p w:rsidR="0061430F" w:rsidRPr="0061430F" w:rsidRDefault="0061430F" w:rsidP="0061430F">
            <w:pPr>
              <w:jc w:val="both"/>
            </w:pPr>
            <w:r w:rsidRPr="0061430F">
              <w:t>1 неделя</w:t>
            </w:r>
          </w:p>
        </w:tc>
      </w:tr>
    </w:tbl>
    <w:p w:rsidR="0061430F" w:rsidRPr="0061430F" w:rsidRDefault="0061430F" w:rsidP="0061430F">
      <w:pPr>
        <w:ind w:firstLine="561"/>
        <w:jc w:val="both"/>
      </w:pPr>
    </w:p>
    <w:p w:rsidR="0061430F" w:rsidRPr="0061430F" w:rsidRDefault="0061430F" w:rsidP="0061430F">
      <w:pPr>
        <w:ind w:firstLine="561"/>
        <w:contextualSpacing/>
        <w:jc w:val="center"/>
        <w:rPr>
          <w:b/>
        </w:rPr>
      </w:pPr>
      <w:r w:rsidRPr="0061430F">
        <w:rPr>
          <w:b/>
        </w:rPr>
        <w:t>Май- июнь</w:t>
      </w:r>
      <w:r w:rsidRPr="0061430F">
        <w:rPr>
          <w:b/>
          <w:i/>
        </w:rPr>
        <w:t>. «Ваши имена в наших сердцах…»</w:t>
      </w:r>
    </w:p>
    <w:p w:rsidR="0061430F" w:rsidRPr="0061430F" w:rsidRDefault="0061430F" w:rsidP="0061430F">
      <w:pPr>
        <w:ind w:firstLine="561"/>
        <w:contextualSpacing/>
        <w:jc w:val="center"/>
        <w:rPr>
          <w:b/>
          <w:i/>
        </w:rPr>
      </w:pPr>
      <w:r w:rsidRPr="0061430F">
        <w:rPr>
          <w:b/>
          <w:i/>
        </w:rPr>
        <w:t>/патриотическое воспитание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3969"/>
        <w:gridCol w:w="993"/>
        <w:gridCol w:w="1701"/>
        <w:gridCol w:w="1275"/>
      </w:tblGrid>
      <w:tr w:rsidR="0061430F" w:rsidRPr="0061430F" w:rsidTr="0061430F">
        <w:trPr>
          <w:jc w:val="center"/>
        </w:trPr>
        <w:tc>
          <w:tcPr>
            <w:tcW w:w="255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ind w:right="-108"/>
              <w:jc w:val="center"/>
            </w:pPr>
            <w:r w:rsidRPr="0061430F">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Содержание</w:t>
            </w:r>
          </w:p>
        </w:tc>
        <w:tc>
          <w:tcPr>
            <w:tcW w:w="993"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Кл.</w:t>
            </w:r>
          </w:p>
        </w:tc>
        <w:tc>
          <w:tcPr>
            <w:tcW w:w="1701"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jc w:val="center"/>
            </w:pPr>
            <w:r w:rsidRPr="0061430F">
              <w:t>Время проведения</w:t>
            </w:r>
          </w:p>
        </w:tc>
      </w:tr>
      <w:tr w:rsidR="0061430F" w:rsidRPr="0061430F" w:rsidTr="0061430F">
        <w:trPr>
          <w:trHeight w:val="424"/>
          <w:jc w:val="center"/>
        </w:trPr>
        <w:tc>
          <w:tcPr>
            <w:tcW w:w="2551" w:type="dxa"/>
            <w:vMerge w:val="restart"/>
            <w:tcBorders>
              <w:left w:val="single" w:sz="4" w:space="0" w:color="000000"/>
              <w:right w:val="single" w:sz="4" w:space="0" w:color="000000"/>
            </w:tcBorders>
          </w:tcPr>
          <w:p w:rsidR="0061430F" w:rsidRPr="0061430F" w:rsidRDefault="0061430F" w:rsidP="0061430F">
            <w:pPr>
              <w:ind w:right="-108"/>
              <w:jc w:val="center"/>
              <w:rPr>
                <w:b/>
                <w:i/>
              </w:rPr>
            </w:pPr>
            <w:r w:rsidRPr="0061430F">
              <w:rPr>
                <w:b/>
                <w:i/>
              </w:rPr>
              <w:t>Организационная деятельность</w:t>
            </w: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 xml:space="preserve">1. Заседание </w:t>
            </w:r>
            <w:r w:rsidRPr="0061430F">
              <w:rPr>
                <w:iCs/>
                <w:color w:val="000000"/>
              </w:rPr>
              <w:t xml:space="preserve">Совета </w:t>
            </w:r>
            <w:r w:rsidRPr="0061430F">
              <w:t>обучающихся</w:t>
            </w:r>
          </w:p>
        </w:tc>
        <w:tc>
          <w:tcPr>
            <w:tcW w:w="993"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1701" w:type="dxa"/>
            <w:vMerge w:val="restart"/>
            <w:tcBorders>
              <w:top w:val="single" w:sz="4" w:space="0" w:color="auto"/>
              <w:left w:val="single" w:sz="4" w:space="0" w:color="auto"/>
              <w:right w:val="single" w:sz="4" w:space="0" w:color="000000"/>
            </w:tcBorders>
          </w:tcPr>
          <w:p w:rsidR="0061430F" w:rsidRPr="0061430F" w:rsidRDefault="0061430F" w:rsidP="0061430F">
            <w:pPr>
              <w:ind w:firstLine="33"/>
              <w:jc w:val="both"/>
            </w:pPr>
            <w:r w:rsidRPr="0061430F">
              <w:t>Совет обучающихся</w:t>
            </w:r>
          </w:p>
          <w:p w:rsidR="0061430F" w:rsidRPr="0061430F" w:rsidRDefault="0061430F" w:rsidP="0061430F">
            <w:pPr>
              <w:ind w:firstLine="561"/>
              <w:jc w:val="both"/>
            </w:pP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1 неделя</w:t>
            </w:r>
          </w:p>
        </w:tc>
      </w:tr>
      <w:tr w:rsidR="0061430F" w:rsidRPr="0061430F" w:rsidTr="0061430F">
        <w:trPr>
          <w:trHeight w:val="1058"/>
          <w:jc w:val="center"/>
        </w:trPr>
        <w:tc>
          <w:tcPr>
            <w:tcW w:w="2551" w:type="dxa"/>
            <w:vMerge/>
            <w:tcBorders>
              <w:left w:val="single" w:sz="4" w:space="0" w:color="000000"/>
              <w:right w:val="single" w:sz="4" w:space="0" w:color="000000"/>
            </w:tcBorders>
          </w:tcPr>
          <w:p w:rsidR="0061430F" w:rsidRPr="0061430F" w:rsidRDefault="0061430F" w:rsidP="0061430F">
            <w:pPr>
              <w:ind w:right="-108"/>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spacing w:before="30" w:after="30"/>
              <w:rPr>
                <w:sz w:val="20"/>
                <w:szCs w:val="20"/>
              </w:rPr>
            </w:pPr>
            <w:r w:rsidRPr="0061430F">
              <w:rPr>
                <w:bCs/>
                <w:iCs/>
              </w:rPr>
              <w:t xml:space="preserve">2. Рейды по проверке чистоты, школьной формы, посещаемости уроков учащимися, организации дежурства </w:t>
            </w:r>
          </w:p>
        </w:tc>
        <w:tc>
          <w:tcPr>
            <w:tcW w:w="993"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ind w:firstLine="33"/>
              <w:jc w:val="both"/>
            </w:pPr>
            <w:r w:rsidRPr="0061430F">
              <w:t>5-11</w:t>
            </w:r>
          </w:p>
        </w:tc>
        <w:tc>
          <w:tcPr>
            <w:tcW w:w="1701" w:type="dxa"/>
            <w:vMerge/>
            <w:tcBorders>
              <w:left w:val="single" w:sz="4" w:space="0" w:color="auto"/>
              <w:right w:val="single" w:sz="4" w:space="0" w:color="000000"/>
            </w:tcBorders>
          </w:tcPr>
          <w:p w:rsidR="0061430F" w:rsidRPr="0061430F" w:rsidRDefault="0061430F" w:rsidP="0061430F">
            <w:pPr>
              <w:ind w:firstLine="561"/>
              <w:jc w:val="both"/>
            </w:pP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ind w:firstLine="33"/>
              <w:jc w:val="both"/>
            </w:pPr>
            <w:r w:rsidRPr="0061430F">
              <w:t>В теч.мес</w:t>
            </w:r>
          </w:p>
        </w:tc>
      </w:tr>
      <w:tr w:rsidR="0061430F" w:rsidRPr="0061430F" w:rsidTr="0061430F">
        <w:trPr>
          <w:trHeight w:val="327"/>
          <w:jc w:val="center"/>
        </w:trPr>
        <w:tc>
          <w:tcPr>
            <w:tcW w:w="2551" w:type="dxa"/>
            <w:vMerge/>
            <w:tcBorders>
              <w:left w:val="single" w:sz="4" w:space="0" w:color="000000"/>
              <w:right w:val="single" w:sz="4" w:space="0" w:color="000000"/>
            </w:tcBorders>
          </w:tcPr>
          <w:p w:rsidR="0061430F" w:rsidRPr="0061430F" w:rsidRDefault="0061430F" w:rsidP="0061430F">
            <w:pPr>
              <w:ind w:right="-108"/>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3.Подведение итогов конкурса</w:t>
            </w:r>
          </w:p>
          <w:p w:rsidR="0061430F" w:rsidRPr="0061430F" w:rsidRDefault="0061430F" w:rsidP="0061430F">
            <w:pPr>
              <w:jc w:val="both"/>
            </w:pPr>
            <w:r w:rsidRPr="0061430F">
              <w:t xml:space="preserve"> «Ученик года»,  «Класс года»</w:t>
            </w:r>
          </w:p>
        </w:tc>
        <w:tc>
          <w:tcPr>
            <w:tcW w:w="993" w:type="dxa"/>
            <w:tcBorders>
              <w:top w:val="single" w:sz="4" w:space="0" w:color="auto"/>
              <w:left w:val="single" w:sz="4" w:space="0" w:color="000000"/>
              <w:bottom w:val="single" w:sz="4" w:space="0" w:color="auto"/>
              <w:right w:val="single" w:sz="4" w:space="0" w:color="auto"/>
            </w:tcBorders>
          </w:tcPr>
          <w:p w:rsidR="0061430F" w:rsidRPr="0061430F" w:rsidRDefault="0061430F" w:rsidP="0061430F">
            <w:pPr>
              <w:jc w:val="both"/>
            </w:pPr>
            <w:r w:rsidRPr="0061430F">
              <w:t>5-11</w:t>
            </w:r>
          </w:p>
        </w:tc>
        <w:tc>
          <w:tcPr>
            <w:tcW w:w="1701" w:type="dxa"/>
            <w:vMerge/>
            <w:tcBorders>
              <w:left w:val="single" w:sz="4" w:space="0" w:color="auto"/>
              <w:bottom w:val="single" w:sz="4" w:space="0" w:color="auto"/>
              <w:right w:val="single" w:sz="4" w:space="0" w:color="000000"/>
            </w:tcBorders>
          </w:tcPr>
          <w:p w:rsidR="0061430F" w:rsidRPr="0061430F" w:rsidRDefault="0061430F" w:rsidP="0061430F">
            <w:pPr>
              <w:jc w:val="both"/>
            </w:pP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3 неделя</w:t>
            </w:r>
          </w:p>
        </w:tc>
      </w:tr>
      <w:tr w:rsidR="0061430F" w:rsidRPr="0061430F" w:rsidTr="0061430F">
        <w:trPr>
          <w:trHeight w:val="330"/>
          <w:jc w:val="center"/>
        </w:trPr>
        <w:tc>
          <w:tcPr>
            <w:tcW w:w="2551" w:type="dxa"/>
            <w:tcBorders>
              <w:top w:val="single" w:sz="4" w:space="0" w:color="000000"/>
              <w:left w:val="single" w:sz="4" w:space="0" w:color="000000"/>
              <w:right w:val="single" w:sz="4" w:space="0" w:color="000000"/>
            </w:tcBorders>
          </w:tcPr>
          <w:p w:rsidR="0061430F" w:rsidRPr="0061430F" w:rsidRDefault="0061430F" w:rsidP="0061430F">
            <w:pPr>
              <w:ind w:right="-108"/>
              <w:jc w:val="center"/>
              <w:rPr>
                <w:b/>
                <w:i/>
              </w:rPr>
            </w:pPr>
            <w:r w:rsidRPr="0061430F">
              <w:rPr>
                <w:b/>
                <w:i/>
              </w:rPr>
              <w:t>Духовно-нравственное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Акция «Мы о вас помним, ветераны!»</w:t>
            </w:r>
          </w:p>
        </w:tc>
        <w:tc>
          <w:tcPr>
            <w:tcW w:w="993"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1-11</w:t>
            </w:r>
          </w:p>
        </w:tc>
        <w:tc>
          <w:tcPr>
            <w:tcW w:w="170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В теч.мес</w:t>
            </w:r>
          </w:p>
        </w:tc>
      </w:tr>
      <w:tr w:rsidR="0061430F" w:rsidRPr="0061430F" w:rsidTr="0061430F">
        <w:trPr>
          <w:trHeight w:val="285"/>
          <w:jc w:val="center"/>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right="-108"/>
              <w:jc w:val="center"/>
              <w:rPr>
                <w:b/>
                <w:i/>
              </w:rPr>
            </w:pPr>
            <w:r w:rsidRPr="0061430F">
              <w:rPr>
                <w:b/>
                <w:i/>
              </w:rPr>
              <w:t>Патриотическое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1.Классные часы «Герои России»</w:t>
            </w:r>
          </w:p>
        </w:tc>
        <w:tc>
          <w:tcPr>
            <w:tcW w:w="993"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1-11</w:t>
            </w:r>
          </w:p>
        </w:tc>
        <w:tc>
          <w:tcPr>
            <w:tcW w:w="170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4  неделя</w:t>
            </w:r>
          </w:p>
        </w:tc>
      </w:tr>
      <w:tr w:rsidR="0061430F" w:rsidRPr="0061430F" w:rsidTr="0061430F">
        <w:trPr>
          <w:trHeight w:val="585"/>
          <w:jc w:val="center"/>
        </w:trPr>
        <w:tc>
          <w:tcPr>
            <w:tcW w:w="2551" w:type="dxa"/>
            <w:vMerge/>
            <w:tcBorders>
              <w:left w:val="single" w:sz="4" w:space="0" w:color="000000"/>
              <w:right w:val="single" w:sz="4" w:space="0" w:color="000000"/>
            </w:tcBorders>
          </w:tcPr>
          <w:p w:rsidR="0061430F" w:rsidRPr="0061430F" w:rsidRDefault="0061430F" w:rsidP="0061430F">
            <w:pPr>
              <w:ind w:right="-108"/>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r w:rsidRPr="0061430F">
              <w:t>2.Участие в мероприятиях, посвящённых Дню Победы</w:t>
            </w:r>
          </w:p>
        </w:tc>
        <w:tc>
          <w:tcPr>
            <w:tcW w:w="993"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1-11</w:t>
            </w:r>
          </w:p>
        </w:tc>
        <w:tc>
          <w:tcPr>
            <w:tcW w:w="1701"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Администрация, кл.рук</w:t>
            </w:r>
          </w:p>
        </w:tc>
        <w:tc>
          <w:tcPr>
            <w:tcW w:w="127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1-2 недели</w:t>
            </w:r>
          </w:p>
        </w:tc>
      </w:tr>
      <w:tr w:rsidR="0061430F" w:rsidRPr="0061430F" w:rsidTr="0061430F">
        <w:trPr>
          <w:trHeight w:val="585"/>
          <w:jc w:val="center"/>
        </w:trPr>
        <w:tc>
          <w:tcPr>
            <w:tcW w:w="2551" w:type="dxa"/>
            <w:vMerge/>
            <w:tcBorders>
              <w:left w:val="single" w:sz="4" w:space="0" w:color="000000"/>
              <w:bottom w:val="single" w:sz="4" w:space="0" w:color="000000"/>
              <w:right w:val="single" w:sz="4" w:space="0" w:color="000000"/>
            </w:tcBorders>
          </w:tcPr>
          <w:p w:rsidR="0061430F" w:rsidRPr="0061430F" w:rsidRDefault="0061430F" w:rsidP="0061430F">
            <w:pPr>
              <w:ind w:right="-108"/>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3. Тимуровская работа</w:t>
            </w:r>
          </w:p>
        </w:tc>
        <w:tc>
          <w:tcPr>
            <w:tcW w:w="993"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6-11</w:t>
            </w:r>
          </w:p>
        </w:tc>
        <w:tc>
          <w:tcPr>
            <w:tcW w:w="1701"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ind w:firstLine="33"/>
              <w:jc w:val="both"/>
            </w:pPr>
            <w:r w:rsidRPr="0061430F">
              <w:t>Волонтеры</w:t>
            </w:r>
          </w:p>
          <w:p w:rsidR="0061430F" w:rsidRPr="0061430F" w:rsidRDefault="0061430F" w:rsidP="0061430F">
            <w:pPr>
              <w:jc w:val="both"/>
            </w:pPr>
            <w:r w:rsidRPr="0061430F">
              <w:t>Поисковики</w:t>
            </w:r>
          </w:p>
        </w:tc>
        <w:tc>
          <w:tcPr>
            <w:tcW w:w="127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В теч.мес</w:t>
            </w:r>
          </w:p>
        </w:tc>
      </w:tr>
      <w:tr w:rsidR="0061430F" w:rsidRPr="0061430F" w:rsidTr="0061430F">
        <w:trPr>
          <w:trHeight w:val="480"/>
          <w:jc w:val="center"/>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right="-108"/>
              <w:jc w:val="center"/>
              <w:rPr>
                <w:b/>
                <w:i/>
              </w:rPr>
            </w:pPr>
            <w:r w:rsidRPr="0061430F">
              <w:rPr>
                <w:b/>
                <w:i/>
              </w:rPr>
              <w:t>Трудовая деятельность.</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1.Благоустройство и уборка территории школы.</w:t>
            </w:r>
          </w:p>
        </w:tc>
        <w:tc>
          <w:tcPr>
            <w:tcW w:w="993"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 xml:space="preserve">5-11 </w:t>
            </w:r>
          </w:p>
        </w:tc>
        <w:tc>
          <w:tcPr>
            <w:tcW w:w="170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Администрация, 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1 неделя</w:t>
            </w:r>
          </w:p>
        </w:tc>
      </w:tr>
      <w:tr w:rsidR="0061430F" w:rsidRPr="0061430F" w:rsidTr="0061430F">
        <w:trPr>
          <w:trHeight w:val="304"/>
          <w:jc w:val="center"/>
        </w:trPr>
        <w:tc>
          <w:tcPr>
            <w:tcW w:w="2551" w:type="dxa"/>
            <w:vMerge/>
            <w:tcBorders>
              <w:left w:val="single" w:sz="4" w:space="0" w:color="000000"/>
              <w:bottom w:val="single" w:sz="4" w:space="0" w:color="000000"/>
              <w:right w:val="single" w:sz="4" w:space="0" w:color="000000"/>
            </w:tcBorders>
          </w:tcPr>
          <w:p w:rsidR="0061430F" w:rsidRPr="0061430F" w:rsidRDefault="0061430F" w:rsidP="0061430F">
            <w:pPr>
              <w:ind w:right="-108"/>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2.Подготовка кабинетов к ремонту.</w:t>
            </w:r>
          </w:p>
        </w:tc>
        <w:tc>
          <w:tcPr>
            <w:tcW w:w="993"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1-11</w:t>
            </w:r>
          </w:p>
        </w:tc>
        <w:tc>
          <w:tcPr>
            <w:tcW w:w="1701"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Зав.каб.</w:t>
            </w:r>
          </w:p>
        </w:tc>
        <w:tc>
          <w:tcPr>
            <w:tcW w:w="1275" w:type="dxa"/>
            <w:tcBorders>
              <w:top w:val="single" w:sz="4" w:space="0" w:color="auto"/>
              <w:left w:val="single" w:sz="4" w:space="0" w:color="000000"/>
              <w:bottom w:val="single" w:sz="4" w:space="0" w:color="000000"/>
              <w:right w:val="single" w:sz="4" w:space="0" w:color="000000"/>
            </w:tcBorders>
          </w:tcPr>
          <w:p w:rsidR="0061430F" w:rsidRPr="0061430F" w:rsidRDefault="0061430F" w:rsidP="0061430F">
            <w:pPr>
              <w:jc w:val="both"/>
            </w:pPr>
            <w:r w:rsidRPr="0061430F">
              <w:t>июнь</w:t>
            </w:r>
          </w:p>
        </w:tc>
      </w:tr>
      <w:tr w:rsidR="0061430F" w:rsidRPr="0061430F" w:rsidTr="0061430F">
        <w:trPr>
          <w:trHeight w:val="480"/>
          <w:jc w:val="center"/>
        </w:trPr>
        <w:tc>
          <w:tcPr>
            <w:tcW w:w="2551" w:type="dxa"/>
            <w:vMerge w:val="restart"/>
            <w:tcBorders>
              <w:top w:val="single" w:sz="4" w:space="0" w:color="000000"/>
              <w:left w:val="single" w:sz="4" w:space="0" w:color="000000"/>
              <w:right w:val="single" w:sz="4" w:space="0" w:color="000000"/>
            </w:tcBorders>
          </w:tcPr>
          <w:p w:rsidR="0061430F" w:rsidRPr="0061430F" w:rsidRDefault="0061430F" w:rsidP="0061430F">
            <w:pPr>
              <w:ind w:right="-108"/>
              <w:jc w:val="center"/>
              <w:rPr>
                <w:b/>
                <w:i/>
              </w:rPr>
            </w:pPr>
            <w:r w:rsidRPr="0061430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1.Конкурс патриотической песни «Песни,  о которых помнят и поют»</w:t>
            </w:r>
          </w:p>
        </w:tc>
        <w:tc>
          <w:tcPr>
            <w:tcW w:w="993"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 xml:space="preserve">1-11 </w:t>
            </w:r>
          </w:p>
          <w:p w:rsidR="0061430F" w:rsidRPr="0061430F" w:rsidRDefault="0061430F" w:rsidP="0061430F">
            <w:pPr>
              <w:jc w:val="both"/>
            </w:pPr>
          </w:p>
        </w:tc>
        <w:tc>
          <w:tcPr>
            <w:tcW w:w="1701"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r w:rsidRPr="0061430F">
              <w:t>Зам.по ВР Кл.рук</w:t>
            </w:r>
          </w:p>
        </w:tc>
        <w:tc>
          <w:tcPr>
            <w:tcW w:w="1275" w:type="dxa"/>
            <w:tcBorders>
              <w:top w:val="single" w:sz="4" w:space="0" w:color="000000"/>
              <w:left w:val="single" w:sz="4" w:space="0" w:color="000000"/>
              <w:bottom w:val="single" w:sz="4" w:space="0" w:color="auto"/>
              <w:right w:val="single" w:sz="4" w:space="0" w:color="000000"/>
            </w:tcBorders>
          </w:tcPr>
          <w:p w:rsidR="0061430F" w:rsidRPr="0061430F" w:rsidRDefault="0061430F" w:rsidP="0061430F">
            <w:pPr>
              <w:jc w:val="both"/>
            </w:pPr>
            <w:r w:rsidRPr="0061430F">
              <w:t>2-3 недели</w:t>
            </w:r>
          </w:p>
          <w:p w:rsidR="0061430F" w:rsidRPr="0061430F" w:rsidRDefault="0061430F" w:rsidP="0061430F">
            <w:pPr>
              <w:jc w:val="both"/>
            </w:pPr>
          </w:p>
        </w:tc>
      </w:tr>
      <w:tr w:rsidR="0061430F" w:rsidRPr="0061430F" w:rsidTr="0061430F">
        <w:trPr>
          <w:trHeight w:val="285"/>
          <w:jc w:val="center"/>
        </w:trPr>
        <w:tc>
          <w:tcPr>
            <w:tcW w:w="2551" w:type="dxa"/>
            <w:vMerge/>
            <w:tcBorders>
              <w:left w:val="single" w:sz="4" w:space="0" w:color="000000"/>
              <w:right w:val="single" w:sz="4" w:space="0" w:color="000000"/>
            </w:tcBorders>
          </w:tcPr>
          <w:p w:rsidR="0061430F" w:rsidRPr="0061430F" w:rsidRDefault="0061430F" w:rsidP="0061430F">
            <w:pPr>
              <w:jc w:val="both"/>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2.Линейка, посвящённая празднику последнего звонка.</w:t>
            </w:r>
          </w:p>
        </w:tc>
        <w:tc>
          <w:tcPr>
            <w:tcW w:w="993"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1-11</w:t>
            </w:r>
          </w:p>
        </w:tc>
        <w:tc>
          <w:tcPr>
            <w:tcW w:w="170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r w:rsidRPr="0061430F">
              <w:t>Зам.по ВР Кл.рук</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25 мая</w:t>
            </w:r>
          </w:p>
        </w:tc>
      </w:tr>
      <w:tr w:rsidR="0061430F" w:rsidRPr="0061430F" w:rsidTr="0061430F">
        <w:trPr>
          <w:trHeight w:val="302"/>
          <w:jc w:val="center"/>
        </w:trPr>
        <w:tc>
          <w:tcPr>
            <w:tcW w:w="2551" w:type="dxa"/>
            <w:vMerge/>
            <w:tcBorders>
              <w:left w:val="single" w:sz="4" w:space="0" w:color="000000"/>
              <w:right w:val="single" w:sz="4" w:space="0" w:color="000000"/>
            </w:tcBorders>
          </w:tcPr>
          <w:p w:rsidR="0061430F" w:rsidRPr="0061430F" w:rsidRDefault="0061430F" w:rsidP="0061430F">
            <w:pPr>
              <w:jc w:val="both"/>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4. Выпускной вечер.</w:t>
            </w:r>
          </w:p>
        </w:tc>
        <w:tc>
          <w:tcPr>
            <w:tcW w:w="993"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11</w:t>
            </w:r>
          </w:p>
        </w:tc>
        <w:tc>
          <w:tcPr>
            <w:tcW w:w="170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r w:rsidRPr="0061430F">
              <w:t>Зам.по ВР Кл.рук</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июнь</w:t>
            </w:r>
          </w:p>
        </w:tc>
      </w:tr>
      <w:tr w:rsidR="0061430F" w:rsidRPr="0061430F" w:rsidTr="0061430F">
        <w:trPr>
          <w:trHeight w:val="285"/>
          <w:jc w:val="center"/>
        </w:trPr>
        <w:tc>
          <w:tcPr>
            <w:tcW w:w="2551" w:type="dxa"/>
            <w:vMerge/>
            <w:tcBorders>
              <w:left w:val="single" w:sz="4" w:space="0" w:color="000000"/>
              <w:right w:val="single" w:sz="4" w:space="0" w:color="000000"/>
            </w:tcBorders>
          </w:tcPr>
          <w:p w:rsidR="0061430F" w:rsidRPr="0061430F" w:rsidRDefault="0061430F" w:rsidP="0061430F">
            <w:pPr>
              <w:jc w:val="both"/>
            </w:pPr>
          </w:p>
        </w:tc>
        <w:tc>
          <w:tcPr>
            <w:tcW w:w="3969"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r w:rsidRPr="0061430F">
              <w:t>5.Участие в празднике, посвящённого Дню защиты детей.</w:t>
            </w:r>
            <w:r w:rsidRPr="0061430F">
              <w:rPr>
                <w:iCs/>
              </w:rPr>
              <w:t xml:space="preserve"> Конкурс рисунков на асфальте.</w:t>
            </w:r>
          </w:p>
        </w:tc>
        <w:tc>
          <w:tcPr>
            <w:tcW w:w="993"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1-7</w:t>
            </w:r>
          </w:p>
        </w:tc>
        <w:tc>
          <w:tcPr>
            <w:tcW w:w="1701"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r w:rsidRPr="0061430F">
              <w:t>Зам.по ВР Кл.рук</w:t>
            </w:r>
          </w:p>
        </w:tc>
        <w:tc>
          <w:tcPr>
            <w:tcW w:w="1275" w:type="dxa"/>
            <w:tcBorders>
              <w:top w:val="single" w:sz="4" w:space="0" w:color="auto"/>
              <w:left w:val="single" w:sz="4" w:space="0" w:color="000000"/>
              <w:bottom w:val="single" w:sz="4" w:space="0" w:color="auto"/>
              <w:right w:val="single" w:sz="4" w:space="0" w:color="000000"/>
            </w:tcBorders>
          </w:tcPr>
          <w:p w:rsidR="0061430F" w:rsidRPr="0061430F" w:rsidRDefault="0061430F" w:rsidP="0061430F">
            <w:pPr>
              <w:jc w:val="both"/>
            </w:pPr>
            <w:r w:rsidRPr="0061430F">
              <w:t>2 июня</w:t>
            </w:r>
          </w:p>
        </w:tc>
      </w:tr>
    </w:tbl>
    <w:p w:rsidR="0061430F" w:rsidRPr="0061430F" w:rsidRDefault="0061430F" w:rsidP="0061430F">
      <w:pPr>
        <w:ind w:firstLine="561"/>
        <w:jc w:val="both"/>
      </w:pPr>
    </w:p>
    <w:p w:rsidR="0061430F" w:rsidRDefault="0061430F" w:rsidP="00567A81">
      <w:pPr>
        <w:rPr>
          <w:b/>
        </w:rPr>
      </w:pPr>
    </w:p>
    <w:p w:rsidR="0061430F" w:rsidRDefault="0061430F" w:rsidP="00567A81">
      <w:pPr>
        <w:rPr>
          <w:b/>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E66DE5" w:rsidRDefault="00E66DE5" w:rsidP="00504C21">
      <w:pPr>
        <w:jc w:val="both"/>
        <w:rPr>
          <w:b/>
          <w:bCs/>
        </w:rPr>
      </w:pPr>
    </w:p>
    <w:p w:rsidR="00E66DE5" w:rsidRDefault="00E66DE5" w:rsidP="00504C21">
      <w:pPr>
        <w:jc w:val="both"/>
        <w:rPr>
          <w:b/>
          <w:bCs/>
        </w:rPr>
      </w:pPr>
    </w:p>
    <w:p w:rsidR="00E66DE5" w:rsidRDefault="00E66DE5" w:rsidP="00504C21">
      <w:pPr>
        <w:jc w:val="both"/>
        <w:rPr>
          <w:b/>
          <w:bCs/>
        </w:rPr>
      </w:pPr>
    </w:p>
    <w:p w:rsidR="00861E9D" w:rsidRDefault="00861E9D" w:rsidP="00504C21">
      <w:pPr>
        <w:jc w:val="both"/>
        <w:rPr>
          <w:b/>
          <w:bCs/>
        </w:rPr>
      </w:pPr>
    </w:p>
    <w:p w:rsidR="00861E9D" w:rsidRDefault="00861E9D" w:rsidP="00504C21">
      <w:pPr>
        <w:jc w:val="both"/>
        <w:rPr>
          <w:b/>
          <w:bCs/>
        </w:rPr>
      </w:pPr>
    </w:p>
    <w:p w:rsidR="00861E9D" w:rsidRDefault="00861E9D" w:rsidP="00504C21">
      <w:pPr>
        <w:jc w:val="both"/>
        <w:rPr>
          <w:b/>
          <w:bCs/>
        </w:rPr>
      </w:pPr>
    </w:p>
    <w:p w:rsidR="00861E9D" w:rsidRDefault="00861E9D" w:rsidP="00504C21">
      <w:pPr>
        <w:jc w:val="both"/>
        <w:rPr>
          <w:b/>
          <w:bCs/>
        </w:rPr>
      </w:pPr>
    </w:p>
    <w:p w:rsidR="00861E9D" w:rsidRDefault="00861E9D" w:rsidP="00504C21">
      <w:pPr>
        <w:jc w:val="both"/>
        <w:rPr>
          <w:b/>
          <w:bCs/>
        </w:rPr>
      </w:pPr>
    </w:p>
    <w:p w:rsidR="00861E9D" w:rsidRDefault="00861E9D"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386EF0" w:rsidRDefault="00386EF0" w:rsidP="00504C21">
      <w:pPr>
        <w:jc w:val="both"/>
        <w:rPr>
          <w:b/>
          <w:bCs/>
        </w:rPr>
      </w:pPr>
    </w:p>
    <w:p w:rsidR="00386EF0" w:rsidRDefault="00386EF0" w:rsidP="00504C21">
      <w:pPr>
        <w:jc w:val="both"/>
        <w:rPr>
          <w:b/>
          <w:bCs/>
        </w:rPr>
      </w:pPr>
    </w:p>
    <w:p w:rsidR="00386EF0" w:rsidRDefault="00386EF0" w:rsidP="00504C21">
      <w:pPr>
        <w:jc w:val="both"/>
        <w:rPr>
          <w:b/>
          <w:bCs/>
        </w:rPr>
      </w:pPr>
    </w:p>
    <w:p w:rsidR="00386EF0" w:rsidRDefault="00386EF0" w:rsidP="00504C21">
      <w:pPr>
        <w:jc w:val="both"/>
        <w:rPr>
          <w:b/>
          <w:bCs/>
        </w:rPr>
      </w:pPr>
    </w:p>
    <w:p w:rsidR="00E66DE5" w:rsidRDefault="00E66DE5" w:rsidP="00504C21">
      <w:pPr>
        <w:jc w:val="both"/>
        <w:rPr>
          <w:b/>
          <w:bCs/>
        </w:rPr>
      </w:pPr>
    </w:p>
    <w:p w:rsidR="00E66DE5" w:rsidRDefault="00E66DE5" w:rsidP="00504C21">
      <w:pPr>
        <w:jc w:val="both"/>
        <w:rPr>
          <w:b/>
          <w:bCs/>
        </w:rPr>
      </w:pPr>
    </w:p>
    <w:p w:rsidR="004E0319" w:rsidRDefault="004E0319" w:rsidP="00504C21">
      <w:pPr>
        <w:jc w:val="both"/>
        <w:rPr>
          <w:b/>
          <w:bCs/>
        </w:rPr>
      </w:pPr>
      <w:r w:rsidRPr="007E331D">
        <w:rPr>
          <w:b/>
          <w:bCs/>
        </w:rPr>
        <w:t>Физкультурно-оздоровительная работа</w:t>
      </w:r>
    </w:p>
    <w:p w:rsidR="004E0319" w:rsidRPr="007E331D" w:rsidRDefault="004E0319" w:rsidP="004E0319">
      <w:pPr>
        <w:ind w:left="360"/>
        <w:jc w:val="both"/>
        <w:rPr>
          <w:b/>
          <w:bCs/>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6485"/>
        <w:gridCol w:w="2296"/>
        <w:gridCol w:w="1116"/>
      </w:tblGrid>
      <w:tr w:rsidR="004E0319" w:rsidRPr="007E331D">
        <w:tc>
          <w:tcPr>
            <w:tcW w:w="246" w:type="pct"/>
          </w:tcPr>
          <w:p w:rsidR="004E0319" w:rsidRPr="007E331D" w:rsidRDefault="004E0319" w:rsidP="004E0319">
            <w:pPr>
              <w:jc w:val="both"/>
            </w:pPr>
            <w:r w:rsidRPr="007E331D">
              <w:t>№</w:t>
            </w:r>
          </w:p>
        </w:tc>
        <w:tc>
          <w:tcPr>
            <w:tcW w:w="3115" w:type="pct"/>
          </w:tcPr>
          <w:p w:rsidR="004E0319" w:rsidRPr="007E331D" w:rsidRDefault="004E0319" w:rsidP="004E0319">
            <w:pPr>
              <w:jc w:val="both"/>
            </w:pPr>
            <w:r w:rsidRPr="007E331D">
              <w:t>Содержание</w:t>
            </w:r>
          </w:p>
        </w:tc>
        <w:tc>
          <w:tcPr>
            <w:tcW w:w="1103" w:type="pct"/>
          </w:tcPr>
          <w:p w:rsidR="004E0319" w:rsidRPr="007E331D" w:rsidRDefault="004E0319" w:rsidP="004E0319">
            <w:pPr>
              <w:jc w:val="both"/>
            </w:pPr>
            <w:r w:rsidRPr="007E331D">
              <w:t>сроки</w:t>
            </w:r>
          </w:p>
        </w:tc>
        <w:tc>
          <w:tcPr>
            <w:tcW w:w="536" w:type="pct"/>
          </w:tcPr>
          <w:p w:rsidR="004E0319" w:rsidRPr="007E331D" w:rsidRDefault="004E0319" w:rsidP="004E0319">
            <w:pPr>
              <w:jc w:val="both"/>
            </w:pPr>
            <w:r w:rsidRPr="007E331D">
              <w:t>классы</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Общешкольный кросс</w:t>
            </w:r>
          </w:p>
        </w:tc>
        <w:tc>
          <w:tcPr>
            <w:tcW w:w="1103" w:type="pct"/>
          </w:tcPr>
          <w:p w:rsidR="004E0319" w:rsidRPr="007E331D" w:rsidRDefault="004E0319" w:rsidP="004E0319">
            <w:pPr>
              <w:jc w:val="both"/>
            </w:pPr>
            <w:r w:rsidRPr="007E331D">
              <w:t>Сентябрь</w:t>
            </w:r>
          </w:p>
        </w:tc>
        <w:tc>
          <w:tcPr>
            <w:tcW w:w="536" w:type="pct"/>
          </w:tcPr>
          <w:p w:rsidR="004E0319" w:rsidRPr="007E331D" w:rsidRDefault="00E66DE5" w:rsidP="004E0319">
            <w:pPr>
              <w:jc w:val="both"/>
            </w:pPr>
            <w:r>
              <w:t>1 – 1</w:t>
            </w:r>
            <w:r w:rsidR="00B43BD5">
              <w:t>1</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школы по футболу</w:t>
            </w:r>
          </w:p>
        </w:tc>
        <w:tc>
          <w:tcPr>
            <w:tcW w:w="1103" w:type="pct"/>
          </w:tcPr>
          <w:p w:rsidR="004E0319" w:rsidRPr="007E331D" w:rsidRDefault="004E0319" w:rsidP="004E0319">
            <w:pPr>
              <w:jc w:val="both"/>
            </w:pPr>
            <w:r w:rsidRPr="007E331D">
              <w:t>Сентябрь – октябрь, апрель – май</w:t>
            </w:r>
          </w:p>
        </w:tc>
        <w:tc>
          <w:tcPr>
            <w:tcW w:w="536" w:type="pct"/>
          </w:tcPr>
          <w:p w:rsidR="004E0319" w:rsidRPr="007E331D" w:rsidRDefault="004E0319" w:rsidP="004E0319">
            <w:pPr>
              <w:jc w:val="both"/>
            </w:pPr>
            <w:r w:rsidRPr="007E331D">
              <w:t xml:space="preserve">5 </w:t>
            </w:r>
            <w:r w:rsidR="00E66DE5">
              <w:t>– 1</w:t>
            </w:r>
            <w:r w:rsidR="00B43BD5">
              <w:t>1</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школы по настольному теннису</w:t>
            </w:r>
          </w:p>
        </w:tc>
        <w:tc>
          <w:tcPr>
            <w:tcW w:w="1103" w:type="pct"/>
          </w:tcPr>
          <w:p w:rsidR="004E0319" w:rsidRPr="007E331D" w:rsidRDefault="004E0319" w:rsidP="004E0319">
            <w:pPr>
              <w:jc w:val="both"/>
            </w:pPr>
            <w:r w:rsidRPr="007E331D">
              <w:t xml:space="preserve">Октябрь </w:t>
            </w:r>
          </w:p>
        </w:tc>
        <w:tc>
          <w:tcPr>
            <w:tcW w:w="536" w:type="pct"/>
          </w:tcPr>
          <w:p w:rsidR="004E0319" w:rsidRPr="007E331D" w:rsidRDefault="00E66DE5" w:rsidP="004E0319">
            <w:pPr>
              <w:jc w:val="both"/>
            </w:pPr>
            <w:r>
              <w:t>6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Весёлые старты</w:t>
            </w:r>
          </w:p>
        </w:tc>
        <w:tc>
          <w:tcPr>
            <w:tcW w:w="1103" w:type="pct"/>
          </w:tcPr>
          <w:p w:rsidR="004E0319" w:rsidRPr="007E331D" w:rsidRDefault="004E0319" w:rsidP="004E0319">
            <w:pPr>
              <w:jc w:val="both"/>
            </w:pPr>
            <w:r w:rsidRPr="007E331D">
              <w:t>Ноябрь, январь, апрель</w:t>
            </w:r>
          </w:p>
        </w:tc>
        <w:tc>
          <w:tcPr>
            <w:tcW w:w="536" w:type="pct"/>
          </w:tcPr>
          <w:p w:rsidR="004E0319" w:rsidRPr="007E331D" w:rsidRDefault="004E0319" w:rsidP="004E0319">
            <w:pPr>
              <w:jc w:val="both"/>
            </w:pPr>
            <w:r w:rsidRPr="007E331D">
              <w:t xml:space="preserve">1 – 4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школы по баскетболу (мальчики)</w:t>
            </w:r>
          </w:p>
        </w:tc>
        <w:tc>
          <w:tcPr>
            <w:tcW w:w="1103" w:type="pct"/>
          </w:tcPr>
          <w:p w:rsidR="004E0319" w:rsidRPr="007E331D" w:rsidRDefault="004E0319" w:rsidP="004E0319">
            <w:pPr>
              <w:jc w:val="both"/>
            </w:pPr>
            <w:r w:rsidRPr="007E331D">
              <w:t>Март – апрель</w:t>
            </w:r>
          </w:p>
        </w:tc>
        <w:tc>
          <w:tcPr>
            <w:tcW w:w="536" w:type="pct"/>
          </w:tcPr>
          <w:p w:rsidR="004E0319" w:rsidRPr="007E331D" w:rsidRDefault="00E66DE5" w:rsidP="004E0319">
            <w:pPr>
              <w:jc w:val="both"/>
            </w:pPr>
            <w:r>
              <w:t>6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Лыжные гонки</w:t>
            </w:r>
          </w:p>
        </w:tc>
        <w:tc>
          <w:tcPr>
            <w:tcW w:w="1103" w:type="pct"/>
          </w:tcPr>
          <w:p w:rsidR="004E0319" w:rsidRPr="007E331D" w:rsidRDefault="004E0319" w:rsidP="004E0319">
            <w:pPr>
              <w:jc w:val="both"/>
            </w:pPr>
            <w:r w:rsidRPr="007E331D">
              <w:t>Январь</w:t>
            </w:r>
          </w:p>
        </w:tc>
        <w:tc>
          <w:tcPr>
            <w:tcW w:w="536" w:type="pct"/>
          </w:tcPr>
          <w:p w:rsidR="004E0319" w:rsidRPr="007E331D" w:rsidRDefault="00E66DE5" w:rsidP="004E0319">
            <w:pPr>
              <w:jc w:val="both"/>
            </w:pPr>
            <w:r>
              <w:t>7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Соревнование  «Сила каждому нужна» (мальчики)</w:t>
            </w:r>
          </w:p>
        </w:tc>
        <w:tc>
          <w:tcPr>
            <w:tcW w:w="1103" w:type="pct"/>
          </w:tcPr>
          <w:p w:rsidR="004E0319" w:rsidRPr="007E331D" w:rsidRDefault="004E0319" w:rsidP="004E0319">
            <w:pPr>
              <w:jc w:val="both"/>
            </w:pPr>
            <w:r w:rsidRPr="007E331D">
              <w:t>Апрель</w:t>
            </w:r>
          </w:p>
        </w:tc>
        <w:tc>
          <w:tcPr>
            <w:tcW w:w="536" w:type="pct"/>
          </w:tcPr>
          <w:p w:rsidR="004E0319" w:rsidRPr="007E331D" w:rsidRDefault="004E0319" w:rsidP="004E0319">
            <w:pPr>
              <w:jc w:val="both"/>
            </w:pPr>
            <w:r w:rsidRPr="007E331D">
              <w:t>5 – 1</w:t>
            </w:r>
            <w:r w:rsidR="00E66DE5">
              <w:t>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Спортивный вечер</w:t>
            </w:r>
          </w:p>
        </w:tc>
        <w:tc>
          <w:tcPr>
            <w:tcW w:w="1103" w:type="pct"/>
          </w:tcPr>
          <w:p w:rsidR="004E0319" w:rsidRPr="007E331D" w:rsidRDefault="004E0319" w:rsidP="004E0319">
            <w:pPr>
              <w:jc w:val="both"/>
            </w:pPr>
            <w:r w:rsidRPr="007E331D">
              <w:t>Март</w:t>
            </w:r>
          </w:p>
        </w:tc>
        <w:tc>
          <w:tcPr>
            <w:tcW w:w="536" w:type="pct"/>
          </w:tcPr>
          <w:p w:rsidR="004E0319" w:rsidRPr="007E331D" w:rsidRDefault="00E66DE5" w:rsidP="004E0319">
            <w:pPr>
              <w:jc w:val="both"/>
            </w:pPr>
            <w:r>
              <w:t>1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Конкурсы, Викторина, встреча с чемпионами района Мордовии</w:t>
            </w:r>
          </w:p>
        </w:tc>
        <w:tc>
          <w:tcPr>
            <w:tcW w:w="1103" w:type="pct"/>
          </w:tcPr>
          <w:p w:rsidR="004E0319" w:rsidRPr="007E331D" w:rsidRDefault="004E0319" w:rsidP="004E0319">
            <w:pPr>
              <w:jc w:val="both"/>
            </w:pPr>
            <w:r w:rsidRPr="007E331D">
              <w:t>Февраль</w:t>
            </w:r>
          </w:p>
        </w:tc>
        <w:tc>
          <w:tcPr>
            <w:tcW w:w="536" w:type="pct"/>
          </w:tcPr>
          <w:p w:rsidR="004E0319" w:rsidRPr="007E331D" w:rsidRDefault="00E66DE5" w:rsidP="004E0319">
            <w:pPr>
              <w:jc w:val="both"/>
            </w:pPr>
            <w:r>
              <w:t>1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Весёлые старты «Папа, мама и я спортивная семья»</w:t>
            </w:r>
          </w:p>
        </w:tc>
        <w:tc>
          <w:tcPr>
            <w:tcW w:w="1103" w:type="pct"/>
          </w:tcPr>
          <w:p w:rsidR="004E0319" w:rsidRPr="007E331D" w:rsidRDefault="004E0319" w:rsidP="004E0319">
            <w:pPr>
              <w:jc w:val="both"/>
            </w:pPr>
            <w:r w:rsidRPr="007E331D">
              <w:t>Февраль</w:t>
            </w:r>
          </w:p>
        </w:tc>
        <w:tc>
          <w:tcPr>
            <w:tcW w:w="536" w:type="pct"/>
          </w:tcPr>
          <w:p w:rsidR="004E0319" w:rsidRPr="007E331D" w:rsidRDefault="004E0319" w:rsidP="004E0319">
            <w:pPr>
              <w:jc w:val="both"/>
            </w:pPr>
            <w:r w:rsidRPr="007E331D">
              <w:t xml:space="preserve">1 – 4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по баскетболу (девочки)</w:t>
            </w:r>
          </w:p>
        </w:tc>
        <w:tc>
          <w:tcPr>
            <w:tcW w:w="1103" w:type="pct"/>
          </w:tcPr>
          <w:p w:rsidR="004E0319" w:rsidRPr="007E331D" w:rsidRDefault="004E0319" w:rsidP="004E0319">
            <w:pPr>
              <w:jc w:val="both"/>
            </w:pPr>
            <w:r w:rsidRPr="007E331D">
              <w:t>Март</w:t>
            </w:r>
          </w:p>
        </w:tc>
        <w:tc>
          <w:tcPr>
            <w:tcW w:w="536" w:type="pct"/>
          </w:tcPr>
          <w:p w:rsidR="004E0319" w:rsidRPr="007E331D" w:rsidRDefault="00E66DE5" w:rsidP="004E0319">
            <w:pPr>
              <w:jc w:val="both"/>
            </w:pPr>
            <w:r>
              <w:t>6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 xml:space="preserve">Неделя здоровья: весёлые старты, походы, футбол, волейбол. </w:t>
            </w:r>
          </w:p>
        </w:tc>
        <w:tc>
          <w:tcPr>
            <w:tcW w:w="1103" w:type="pct"/>
          </w:tcPr>
          <w:p w:rsidR="004E0319" w:rsidRPr="007E331D" w:rsidRDefault="004E0319" w:rsidP="004E0319">
            <w:pPr>
              <w:jc w:val="both"/>
            </w:pPr>
            <w:r w:rsidRPr="007E331D">
              <w:t>Каждый месяц</w:t>
            </w:r>
          </w:p>
        </w:tc>
        <w:tc>
          <w:tcPr>
            <w:tcW w:w="536" w:type="pct"/>
          </w:tcPr>
          <w:p w:rsidR="004E0319" w:rsidRPr="007E331D" w:rsidRDefault="00E66DE5" w:rsidP="004E0319">
            <w:pPr>
              <w:jc w:val="both"/>
            </w:pPr>
            <w:r>
              <w:t>1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Соревнования по лёгкой атлетике: бег 30м, прыжки с места, метание мяча.</w:t>
            </w:r>
          </w:p>
        </w:tc>
        <w:tc>
          <w:tcPr>
            <w:tcW w:w="1103" w:type="pct"/>
          </w:tcPr>
          <w:p w:rsidR="004E0319" w:rsidRPr="007E331D" w:rsidRDefault="004E0319" w:rsidP="004E0319">
            <w:pPr>
              <w:jc w:val="both"/>
            </w:pPr>
            <w:r w:rsidRPr="007E331D">
              <w:t>Май</w:t>
            </w:r>
          </w:p>
        </w:tc>
        <w:tc>
          <w:tcPr>
            <w:tcW w:w="536" w:type="pct"/>
          </w:tcPr>
          <w:p w:rsidR="004E0319" w:rsidRPr="007E331D" w:rsidRDefault="004E0319" w:rsidP="004E0319">
            <w:pPr>
              <w:jc w:val="both"/>
            </w:pPr>
            <w:r w:rsidRPr="007E331D">
              <w:t xml:space="preserve">1 – 5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Весёлые старты на снегу</w:t>
            </w:r>
          </w:p>
        </w:tc>
        <w:tc>
          <w:tcPr>
            <w:tcW w:w="1103" w:type="pct"/>
          </w:tcPr>
          <w:p w:rsidR="004E0319" w:rsidRPr="007E331D" w:rsidRDefault="004E0319" w:rsidP="004E0319">
            <w:pPr>
              <w:jc w:val="both"/>
            </w:pPr>
            <w:r w:rsidRPr="007E331D">
              <w:t>Декабрь, январь</w:t>
            </w:r>
          </w:p>
        </w:tc>
        <w:tc>
          <w:tcPr>
            <w:tcW w:w="536" w:type="pct"/>
          </w:tcPr>
          <w:p w:rsidR="004E0319" w:rsidRPr="007E331D" w:rsidRDefault="004E0319" w:rsidP="004E0319">
            <w:pPr>
              <w:jc w:val="both"/>
            </w:pPr>
            <w:r w:rsidRPr="007E331D">
              <w:t xml:space="preserve">1 – 5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Соревнования по лёгкой атлетике: бег 60м, 100м, прыжки в длину с разбега, эстафета 4</w:t>
            </w:r>
            <w:r w:rsidRPr="007E331D">
              <w:rPr>
                <w:lang w:val="en-US"/>
              </w:rPr>
              <w:t>x</w:t>
            </w:r>
            <w:r w:rsidRPr="007E331D">
              <w:t xml:space="preserve">100м </w:t>
            </w:r>
          </w:p>
        </w:tc>
        <w:tc>
          <w:tcPr>
            <w:tcW w:w="1103" w:type="pct"/>
          </w:tcPr>
          <w:p w:rsidR="004E0319" w:rsidRPr="007E331D" w:rsidRDefault="004E0319" w:rsidP="004E0319">
            <w:pPr>
              <w:jc w:val="both"/>
            </w:pPr>
            <w:r w:rsidRPr="007E331D">
              <w:t>май</w:t>
            </w:r>
          </w:p>
        </w:tc>
        <w:tc>
          <w:tcPr>
            <w:tcW w:w="536" w:type="pct"/>
          </w:tcPr>
          <w:p w:rsidR="004E0319" w:rsidRPr="007E331D" w:rsidRDefault="004E0319" w:rsidP="004E0319">
            <w:pPr>
              <w:jc w:val="both"/>
            </w:pPr>
            <w:r w:rsidRPr="007E331D">
              <w:t>6 – 1</w:t>
            </w:r>
            <w:r w:rsidR="00E66DE5">
              <w:t>0</w:t>
            </w:r>
          </w:p>
        </w:tc>
      </w:tr>
    </w:tbl>
    <w:p w:rsidR="004E0319" w:rsidRPr="007E331D" w:rsidRDefault="004E0319" w:rsidP="004E0319">
      <w:pPr>
        <w:jc w:val="both"/>
      </w:pPr>
    </w:p>
    <w:p w:rsidR="004E0319" w:rsidRDefault="004E0319" w:rsidP="004E0319"/>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B43BD5" w:rsidRDefault="00B43BD5" w:rsidP="009B48DF">
      <w:pPr>
        <w:pStyle w:val="22"/>
        <w:rPr>
          <w:b/>
          <w:sz w:val="24"/>
        </w:rPr>
      </w:pPr>
    </w:p>
    <w:p w:rsidR="00B43BD5" w:rsidRDefault="00B43BD5"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61430F" w:rsidRPr="0061430F" w:rsidRDefault="0061430F" w:rsidP="0061430F">
      <w:pPr>
        <w:jc w:val="both"/>
        <w:rPr>
          <w:b/>
          <w:u w:val="single"/>
        </w:rPr>
      </w:pPr>
      <w:r w:rsidRPr="0061430F">
        <w:rPr>
          <w:b/>
          <w:u w:val="single"/>
        </w:rPr>
        <w:t>Военно-патриотическая работа</w:t>
      </w:r>
    </w:p>
    <w:p w:rsidR="0061430F" w:rsidRPr="0061430F" w:rsidRDefault="0061430F" w:rsidP="0061430F">
      <w:pPr>
        <w:jc w:val="both"/>
        <w:rPr>
          <w:b/>
          <w:u w:val="single"/>
        </w:rPr>
      </w:pPr>
    </w:p>
    <w:p w:rsidR="0061430F" w:rsidRPr="0061430F" w:rsidRDefault="0061430F" w:rsidP="0061430F">
      <w:pPr>
        <w:jc w:val="center"/>
        <w:rPr>
          <w:b/>
          <w:u w:val="single"/>
        </w:rPr>
      </w:pPr>
      <w:r w:rsidRPr="0061430F">
        <w:rPr>
          <w:b/>
          <w:u w:val="single"/>
        </w:rPr>
        <w:t>Главные задачи военно-патриотического воспитания:</w:t>
      </w:r>
    </w:p>
    <w:p w:rsidR="0061430F" w:rsidRPr="0061430F" w:rsidRDefault="0061430F" w:rsidP="0061430F">
      <w:pPr>
        <w:jc w:val="center"/>
        <w:rPr>
          <w:b/>
          <w:u w:val="single"/>
        </w:rPr>
      </w:pPr>
    </w:p>
    <w:p w:rsidR="0061430F" w:rsidRPr="0061430F" w:rsidRDefault="0061430F" w:rsidP="007B0D82">
      <w:pPr>
        <w:numPr>
          <w:ilvl w:val="0"/>
          <w:numId w:val="28"/>
        </w:numPr>
        <w:spacing w:after="200"/>
        <w:jc w:val="both"/>
      </w:pPr>
      <w:r w:rsidRPr="0061430F">
        <w:t>Утверждение  в сознании и чувствах учащихся социально значимых патриотических ценностей, взглядов и убеждений, уважения к культурному и историческому наследию прошлого России, мордовского края, традициям;</w:t>
      </w:r>
    </w:p>
    <w:p w:rsidR="0061430F" w:rsidRPr="0061430F" w:rsidRDefault="0061430F" w:rsidP="007B0D82">
      <w:pPr>
        <w:numPr>
          <w:ilvl w:val="0"/>
          <w:numId w:val="28"/>
        </w:numPr>
        <w:spacing w:after="200"/>
        <w:jc w:val="both"/>
      </w:pPr>
      <w:r w:rsidRPr="0061430F">
        <w:t>Воспитание чувства гордости, глубокого уважения и почитания символов Российской Федерации и Мордовии;</w:t>
      </w:r>
    </w:p>
    <w:p w:rsidR="0061430F" w:rsidRPr="0061430F" w:rsidRDefault="0061430F" w:rsidP="007B0D82">
      <w:pPr>
        <w:numPr>
          <w:ilvl w:val="0"/>
          <w:numId w:val="28"/>
        </w:numPr>
        <w:spacing w:after="200"/>
        <w:jc w:val="both"/>
      </w:pPr>
      <w:r w:rsidRPr="0061430F">
        <w:t>Формирование готовности учащихся к выполнению конституционных обязанностей, в том числе и по защите Российской Федерации и службе в Вооруженных силах России;</w:t>
      </w:r>
    </w:p>
    <w:p w:rsidR="0061430F" w:rsidRPr="0061430F" w:rsidRDefault="0061430F" w:rsidP="007B0D82">
      <w:pPr>
        <w:numPr>
          <w:ilvl w:val="0"/>
          <w:numId w:val="28"/>
        </w:numPr>
        <w:spacing w:after="200"/>
        <w:jc w:val="both"/>
      </w:pPr>
      <w:r w:rsidRPr="0061430F">
        <w:t>Проведение мероприятий военно-патриотической направленности, посвященных Великой  Победе советского народа и его Вооруженных сил в Великой Отечественной войне 1941-1945 г. и другим памятным датам в истории Отечества.</w:t>
      </w:r>
    </w:p>
    <w:p w:rsidR="0061430F" w:rsidRPr="0061430F" w:rsidRDefault="0061430F" w:rsidP="0061430F">
      <w:pPr>
        <w:jc w:val="center"/>
        <w:rPr>
          <w:b/>
          <w:u w:val="single"/>
        </w:rPr>
      </w:pP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04"/>
        <w:gridCol w:w="1559"/>
        <w:gridCol w:w="2113"/>
      </w:tblGrid>
      <w:tr w:rsidR="0061430F" w:rsidRPr="0061430F" w:rsidTr="0061430F">
        <w:trPr>
          <w:trHeight w:val="143"/>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Планируемые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Месяц</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Кто</w:t>
            </w:r>
          </w:p>
          <w:p w:rsidR="0061430F" w:rsidRPr="0061430F" w:rsidRDefault="0061430F" w:rsidP="0061430F">
            <w:pPr>
              <w:jc w:val="center"/>
              <w:rPr>
                <w:rFonts w:eastAsia="Calibri"/>
                <w:lang w:eastAsia="en-US"/>
              </w:rPr>
            </w:pPr>
            <w:r w:rsidRPr="0061430F">
              <w:rPr>
                <w:rFonts w:eastAsia="Calibri"/>
                <w:lang w:eastAsia="en-US"/>
              </w:rPr>
              <w:t>проводит</w:t>
            </w:r>
          </w:p>
        </w:tc>
      </w:tr>
      <w:tr w:rsidR="0061430F" w:rsidRPr="0061430F" w:rsidTr="0061430F">
        <w:trPr>
          <w:trHeight w:val="418"/>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 xml:space="preserve">  Организовать военно-патриотическую работу.</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сентябрь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418"/>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Организовать работу школьного поискового отряда «Память»</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сентябрь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Рук.отряда</w:t>
            </w:r>
          </w:p>
        </w:tc>
      </w:tr>
      <w:tr w:rsidR="0061430F" w:rsidRPr="0061430F" w:rsidTr="0061430F">
        <w:trPr>
          <w:trHeight w:val="802"/>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keepNext/>
              <w:keepLines/>
              <w:outlineLvl w:val="1"/>
              <w:rPr>
                <w:bCs/>
                <w:lang w:eastAsia="en-US"/>
              </w:rPr>
            </w:pPr>
            <w:r w:rsidRPr="0061430F">
              <w:rPr>
                <w:bCs/>
                <w:lang w:eastAsia="en-US"/>
              </w:rPr>
              <w:t>Провести месячник «Гражданская оборона»</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сентябрь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Зам. директора по ВР, Кирдяшкин Ф.М., кл.рук.</w:t>
            </w:r>
          </w:p>
        </w:tc>
      </w:tr>
      <w:tr w:rsidR="0061430F" w:rsidRPr="0061430F" w:rsidTr="0061430F">
        <w:trPr>
          <w:trHeight w:val="550"/>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Спланировать и организовать работу с допризывной молодежью.  </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сентябрь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490"/>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Участие поискового отряда в вахтах Памяти и слетах республиканского поискового отряда</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 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Рук.отряда</w:t>
            </w:r>
          </w:p>
        </w:tc>
      </w:tr>
      <w:tr w:rsidR="0061430F" w:rsidRPr="0061430F" w:rsidTr="0061430F">
        <w:trPr>
          <w:trHeight w:val="612"/>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Участие школьной команды в республиканских соревнованиях «Золотой компас», «Тропа приключений»</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612"/>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Участие школьной команды в республиканских соревнованиях «Лучший поисковик года», «Связные истории»</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 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Рук.отряда</w:t>
            </w:r>
          </w:p>
        </w:tc>
      </w:tr>
      <w:tr w:rsidR="0061430F" w:rsidRPr="0061430F" w:rsidTr="0061430F">
        <w:trPr>
          <w:trHeight w:val="612"/>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Участие школьной команды в республиканских соревнованиях «Движение юных патриотов»</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 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425"/>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Участие школьной команды в республиканских соревнованиях «Испытай себя»</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239"/>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10.</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Участие в районных соревнованиях по армспорту</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612"/>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Организация и проведение встреч с участниками ВО, Афганской, Чеченской войн, тружениками тыла.</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Зам. директора по ВР,</w:t>
            </w:r>
          </w:p>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612"/>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Помощь труженикам тыла, вдовам, детям войны </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 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sz w:val="22"/>
                <w:szCs w:val="22"/>
                <w:lang w:eastAsia="en-US"/>
              </w:rPr>
            </w:pPr>
            <w:r w:rsidRPr="0061430F">
              <w:rPr>
                <w:rFonts w:eastAsia="Calibri"/>
                <w:lang w:eastAsia="en-US"/>
              </w:rPr>
              <w:t>Зам. директора по ВР</w:t>
            </w:r>
            <w:r w:rsidRPr="0061430F">
              <w:rPr>
                <w:rFonts w:eastAsia="Calibri"/>
                <w:sz w:val="22"/>
                <w:szCs w:val="22"/>
                <w:lang w:eastAsia="en-US"/>
              </w:rPr>
              <w:t>.,</w:t>
            </w:r>
          </w:p>
          <w:p w:rsidR="0061430F" w:rsidRPr="0061430F" w:rsidRDefault="0061430F" w:rsidP="0061430F">
            <w:pPr>
              <w:jc w:val="center"/>
              <w:rPr>
                <w:rFonts w:ascii="Calibri" w:eastAsia="Calibri" w:hAnsi="Calibri"/>
                <w:sz w:val="22"/>
                <w:szCs w:val="22"/>
                <w:lang w:eastAsia="en-US"/>
              </w:rPr>
            </w:pPr>
            <w:r w:rsidRPr="0061430F">
              <w:rPr>
                <w:rFonts w:eastAsia="Calibri"/>
                <w:sz w:val="22"/>
                <w:szCs w:val="22"/>
                <w:lang w:eastAsia="en-US"/>
              </w:rPr>
              <w:t>Кл.рук.</w:t>
            </w:r>
          </w:p>
        </w:tc>
      </w:tr>
      <w:tr w:rsidR="0061430F" w:rsidRPr="0061430F" w:rsidTr="0061430F">
        <w:trPr>
          <w:trHeight w:val="1268"/>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13.</w:t>
            </w:r>
          </w:p>
        </w:tc>
        <w:tc>
          <w:tcPr>
            <w:tcW w:w="6804"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both"/>
              <w:rPr>
                <w:rFonts w:eastAsia="Calibri"/>
                <w:lang w:eastAsia="en-US"/>
              </w:rPr>
            </w:pPr>
            <w:r w:rsidRPr="0061430F">
              <w:rPr>
                <w:rFonts w:eastAsia="Calibri"/>
                <w:lang w:eastAsia="en-US"/>
              </w:rPr>
              <w:t>Подготовить и провести мероприятия в честь Дней воинской славы России:</w:t>
            </w:r>
          </w:p>
          <w:p w:rsidR="0061430F" w:rsidRPr="0061430F" w:rsidRDefault="0061430F" w:rsidP="007B0D82">
            <w:pPr>
              <w:numPr>
                <w:ilvl w:val="0"/>
                <w:numId w:val="29"/>
              </w:numPr>
              <w:spacing w:after="200"/>
              <w:ind w:left="0" w:firstLine="0"/>
              <w:jc w:val="both"/>
              <w:rPr>
                <w:rFonts w:eastAsia="Calibri"/>
                <w:lang w:eastAsia="en-US"/>
              </w:rPr>
            </w:pPr>
            <w:r w:rsidRPr="0061430F">
              <w:rPr>
                <w:rFonts w:eastAsia="Calibri"/>
                <w:lang w:eastAsia="en-US"/>
              </w:rPr>
              <w:t>7.09.1812 года – Бородинское сражение между русской армией и французской армией;</w:t>
            </w:r>
          </w:p>
          <w:p w:rsidR="0061430F" w:rsidRPr="0061430F" w:rsidRDefault="0061430F" w:rsidP="007B0D82">
            <w:pPr>
              <w:numPr>
                <w:ilvl w:val="0"/>
                <w:numId w:val="29"/>
              </w:numPr>
              <w:spacing w:after="200"/>
              <w:ind w:left="0" w:firstLine="0"/>
              <w:jc w:val="both"/>
              <w:rPr>
                <w:rFonts w:eastAsia="Calibri"/>
                <w:lang w:eastAsia="en-US"/>
              </w:rPr>
            </w:pPr>
            <w:r w:rsidRPr="0061430F">
              <w:rPr>
                <w:rFonts w:eastAsia="Calibri"/>
                <w:lang w:eastAsia="en-US"/>
              </w:rPr>
              <w:t xml:space="preserve">21.09.1380 года – годовщина Куликовской Битвы. </w:t>
            </w:r>
          </w:p>
          <w:p w:rsidR="0061430F" w:rsidRPr="0061430F" w:rsidRDefault="0061430F" w:rsidP="0061430F">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сентябрь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 xml:space="preserve">Классные руководители </w:t>
            </w:r>
          </w:p>
          <w:p w:rsidR="0061430F" w:rsidRPr="0061430F" w:rsidRDefault="0061430F" w:rsidP="0061430F">
            <w:pPr>
              <w:jc w:val="center"/>
              <w:rPr>
                <w:rFonts w:eastAsia="Calibri"/>
                <w:lang w:eastAsia="en-US"/>
              </w:rPr>
            </w:pPr>
            <w:r w:rsidRPr="0061430F">
              <w:rPr>
                <w:rFonts w:eastAsia="Calibri"/>
                <w:lang w:eastAsia="en-US"/>
              </w:rPr>
              <w:t>1-11 классов</w:t>
            </w:r>
          </w:p>
        </w:tc>
      </w:tr>
      <w:tr w:rsidR="0061430F" w:rsidRPr="0061430F" w:rsidTr="0061430F">
        <w:trPr>
          <w:trHeight w:val="439"/>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Подготовить и провести мероприятия в честь Дней воинской славы России:</w:t>
            </w:r>
          </w:p>
          <w:p w:rsidR="0061430F" w:rsidRPr="0061430F" w:rsidRDefault="0061430F" w:rsidP="007B0D82">
            <w:pPr>
              <w:numPr>
                <w:ilvl w:val="0"/>
                <w:numId w:val="30"/>
              </w:numPr>
              <w:spacing w:after="200"/>
              <w:ind w:left="0" w:firstLine="0"/>
              <w:jc w:val="both"/>
              <w:rPr>
                <w:rFonts w:eastAsia="Calibri"/>
                <w:lang w:eastAsia="en-US"/>
              </w:rPr>
            </w:pPr>
            <w:r w:rsidRPr="0061430F">
              <w:rPr>
                <w:rFonts w:eastAsia="Calibri"/>
                <w:lang w:eastAsia="en-US"/>
              </w:rPr>
              <w:t xml:space="preserve">4 ноября 1612 года – День освобождения Москвы силами народного ополчения под руководством Кузьмы Минина и Дмитрия Пожарского от польских интервентов; </w:t>
            </w:r>
          </w:p>
          <w:p w:rsidR="0061430F" w:rsidRPr="0061430F" w:rsidRDefault="0061430F" w:rsidP="007B0D82">
            <w:pPr>
              <w:numPr>
                <w:ilvl w:val="0"/>
                <w:numId w:val="31"/>
              </w:numPr>
              <w:spacing w:after="200"/>
              <w:ind w:left="0" w:firstLine="0"/>
              <w:jc w:val="both"/>
              <w:rPr>
                <w:rFonts w:eastAsia="Calibri"/>
                <w:lang w:eastAsia="en-US"/>
              </w:rPr>
            </w:pPr>
            <w:r w:rsidRPr="0061430F">
              <w:rPr>
                <w:rFonts w:eastAsia="Calibri"/>
                <w:lang w:eastAsia="en-US"/>
              </w:rPr>
              <w:t>16.11.1941 года – подвиг 28 героев – панфиловцев под Москвой;</w:t>
            </w:r>
          </w:p>
          <w:p w:rsidR="0061430F" w:rsidRPr="0061430F" w:rsidRDefault="0061430F" w:rsidP="007B0D82">
            <w:pPr>
              <w:numPr>
                <w:ilvl w:val="0"/>
                <w:numId w:val="31"/>
              </w:numPr>
              <w:spacing w:after="200"/>
              <w:ind w:left="0" w:firstLine="0"/>
              <w:jc w:val="both"/>
              <w:rPr>
                <w:rFonts w:eastAsia="Calibri"/>
                <w:lang w:eastAsia="en-US"/>
              </w:rPr>
            </w:pPr>
            <w:r w:rsidRPr="0061430F">
              <w:rPr>
                <w:rFonts w:eastAsia="Calibri"/>
                <w:lang w:eastAsia="en-US"/>
              </w:rPr>
              <w:t>19.11.1942 года – День Ракетных войск и артиллерии.</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keepNext/>
              <w:keepLines/>
              <w:jc w:val="center"/>
              <w:outlineLvl w:val="1"/>
              <w:rPr>
                <w:b/>
                <w:bCs/>
                <w:color w:val="4F81BD"/>
                <w:lang w:eastAsia="en-US"/>
              </w:rPr>
            </w:pPr>
            <w:r w:rsidRPr="0061430F">
              <w:rPr>
                <w:bCs/>
                <w:lang w:eastAsia="en-US"/>
              </w:rPr>
              <w:t xml:space="preserve">ноябрь </w:t>
            </w:r>
          </w:p>
        </w:tc>
        <w:tc>
          <w:tcPr>
            <w:tcW w:w="2113"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Кл.рук.</w:t>
            </w:r>
          </w:p>
          <w:p w:rsidR="0061430F" w:rsidRPr="0061430F" w:rsidRDefault="0061430F" w:rsidP="0061430F">
            <w:pPr>
              <w:jc w:val="center"/>
              <w:rPr>
                <w:rFonts w:eastAsia="Calibri"/>
                <w:lang w:eastAsia="en-US"/>
              </w:rPr>
            </w:pPr>
          </w:p>
          <w:p w:rsidR="0061430F" w:rsidRPr="0061430F" w:rsidRDefault="0061430F" w:rsidP="0061430F">
            <w:pPr>
              <w:jc w:val="center"/>
              <w:rPr>
                <w:rFonts w:eastAsia="Calibri"/>
                <w:lang w:eastAsia="en-US"/>
              </w:rPr>
            </w:pPr>
          </w:p>
          <w:p w:rsidR="0061430F" w:rsidRPr="0061430F" w:rsidRDefault="0061430F" w:rsidP="0061430F">
            <w:pPr>
              <w:jc w:val="center"/>
              <w:rPr>
                <w:rFonts w:eastAsia="Calibri"/>
                <w:lang w:eastAsia="en-US"/>
              </w:rPr>
            </w:pPr>
          </w:p>
          <w:p w:rsidR="0061430F" w:rsidRPr="0061430F" w:rsidRDefault="0061430F" w:rsidP="0061430F">
            <w:pPr>
              <w:jc w:val="center"/>
              <w:rPr>
                <w:rFonts w:eastAsia="Calibri"/>
                <w:lang w:eastAsia="en-US"/>
              </w:rPr>
            </w:pPr>
          </w:p>
          <w:p w:rsidR="0061430F" w:rsidRPr="0061430F" w:rsidRDefault="0061430F" w:rsidP="0061430F">
            <w:pPr>
              <w:jc w:val="center"/>
              <w:rPr>
                <w:rFonts w:eastAsia="Calibri"/>
                <w:lang w:eastAsia="en-US"/>
              </w:rPr>
            </w:pPr>
          </w:p>
        </w:tc>
      </w:tr>
      <w:tr w:rsidR="0061430F" w:rsidRPr="0061430F" w:rsidTr="0061430F">
        <w:trPr>
          <w:trHeight w:val="1865"/>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Подготовить и провести мероприятия в честь Дней воинской славы России:</w:t>
            </w:r>
          </w:p>
          <w:p w:rsidR="0061430F" w:rsidRPr="0061430F" w:rsidRDefault="0061430F" w:rsidP="007B0D82">
            <w:pPr>
              <w:numPr>
                <w:ilvl w:val="0"/>
                <w:numId w:val="32"/>
              </w:numPr>
              <w:spacing w:after="200"/>
              <w:ind w:left="0" w:firstLine="0"/>
              <w:jc w:val="both"/>
              <w:rPr>
                <w:rFonts w:eastAsia="Calibri"/>
                <w:lang w:eastAsia="en-US"/>
              </w:rPr>
            </w:pPr>
            <w:r w:rsidRPr="0061430F">
              <w:rPr>
                <w:rFonts w:eastAsia="Calibri"/>
                <w:lang w:eastAsia="en-US"/>
              </w:rPr>
              <w:t>5.12.1941 года – день начала контрнаступления советских войск под Москвой;</w:t>
            </w:r>
          </w:p>
          <w:p w:rsidR="0061430F" w:rsidRPr="0061430F" w:rsidRDefault="0061430F" w:rsidP="007B0D82">
            <w:pPr>
              <w:numPr>
                <w:ilvl w:val="0"/>
                <w:numId w:val="33"/>
              </w:numPr>
              <w:spacing w:after="200"/>
              <w:ind w:left="0" w:firstLine="0"/>
              <w:jc w:val="center"/>
              <w:rPr>
                <w:rFonts w:eastAsia="Calibri"/>
                <w:lang w:eastAsia="en-US"/>
              </w:rPr>
            </w:pPr>
            <w:r w:rsidRPr="0061430F">
              <w:rPr>
                <w:rFonts w:eastAsia="Calibri"/>
                <w:lang w:eastAsia="en-US"/>
              </w:rPr>
              <w:t>17.12.1959 года – день создания Ракетных войск  стратегического назначения;</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декабрь</w:t>
            </w:r>
          </w:p>
        </w:tc>
        <w:tc>
          <w:tcPr>
            <w:tcW w:w="2113"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Кл.рук.</w:t>
            </w:r>
          </w:p>
          <w:p w:rsidR="0061430F" w:rsidRPr="0061430F" w:rsidRDefault="0061430F" w:rsidP="0061430F">
            <w:pPr>
              <w:jc w:val="center"/>
              <w:rPr>
                <w:rFonts w:eastAsia="Calibri"/>
                <w:lang w:eastAsia="en-US"/>
              </w:rPr>
            </w:pPr>
          </w:p>
        </w:tc>
      </w:tr>
      <w:tr w:rsidR="0061430F" w:rsidRPr="0061430F" w:rsidTr="0061430F">
        <w:trPr>
          <w:trHeight w:val="429"/>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rFonts w:eastAsia="Calibri"/>
                <w:lang w:eastAsia="en-US"/>
              </w:rPr>
            </w:pPr>
            <w:r w:rsidRPr="0061430F">
              <w:rPr>
                <w:rFonts w:eastAsia="Calibri"/>
                <w:lang w:eastAsia="en-US"/>
              </w:rPr>
              <w:t>Спланировать мероприятия месячника военно – патриотической работы в честь Дня защитников Отечества.</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январь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Зам. директора по ВР. </w:t>
            </w:r>
          </w:p>
        </w:tc>
      </w:tr>
      <w:tr w:rsidR="0061430F" w:rsidRPr="0061430F" w:rsidTr="0061430F">
        <w:trPr>
          <w:trHeight w:val="806"/>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Подготовить и провести мероприятия в честь Дней воинской славы России:</w:t>
            </w:r>
          </w:p>
          <w:p w:rsidR="0061430F" w:rsidRPr="0061430F" w:rsidRDefault="0061430F" w:rsidP="007B0D82">
            <w:pPr>
              <w:numPr>
                <w:ilvl w:val="0"/>
                <w:numId w:val="34"/>
              </w:numPr>
              <w:spacing w:after="200"/>
              <w:ind w:left="0" w:firstLine="0"/>
              <w:jc w:val="both"/>
              <w:rPr>
                <w:rFonts w:eastAsia="Calibri"/>
                <w:lang w:eastAsia="en-US"/>
              </w:rPr>
            </w:pPr>
            <w:r w:rsidRPr="0061430F">
              <w:rPr>
                <w:rFonts w:eastAsia="Calibri"/>
                <w:lang w:eastAsia="en-US"/>
              </w:rPr>
              <w:t>27.01.1944 года – день снятия блокады Ленинграда.</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январь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Кл.рук.</w:t>
            </w:r>
          </w:p>
        </w:tc>
      </w:tr>
      <w:tr w:rsidR="0061430F" w:rsidRPr="0061430F" w:rsidTr="0061430F">
        <w:trPr>
          <w:trHeight w:val="353"/>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rFonts w:eastAsia="Calibri"/>
                <w:lang w:eastAsia="en-US"/>
              </w:rPr>
            </w:pPr>
            <w:r w:rsidRPr="0061430F">
              <w:rPr>
                <w:rFonts w:eastAsia="Calibri"/>
                <w:lang w:eastAsia="en-US"/>
              </w:rPr>
              <w:t xml:space="preserve">  Месячник военно – патриотической работы в честь Дня защитников Отечества </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февраль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Зам. директора по ВР,</w:t>
            </w:r>
          </w:p>
          <w:p w:rsidR="0061430F" w:rsidRPr="0061430F" w:rsidRDefault="0061430F" w:rsidP="0061430F">
            <w:pPr>
              <w:jc w:val="center"/>
              <w:rPr>
                <w:rFonts w:ascii="Calibri" w:eastAsia="Calibri" w:hAnsi="Calibri"/>
                <w:sz w:val="22"/>
                <w:szCs w:val="22"/>
                <w:lang w:eastAsia="en-US"/>
              </w:rPr>
            </w:pPr>
            <w:r w:rsidRPr="0061430F">
              <w:rPr>
                <w:rFonts w:eastAsia="Calibri"/>
                <w:lang w:eastAsia="en-US"/>
              </w:rPr>
              <w:t>кл.рук.</w:t>
            </w:r>
          </w:p>
        </w:tc>
      </w:tr>
      <w:tr w:rsidR="0061430F" w:rsidRPr="0061430F" w:rsidTr="0061430F">
        <w:trPr>
          <w:trHeight w:val="597"/>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19.</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rFonts w:eastAsia="Calibri"/>
                <w:lang w:eastAsia="en-US"/>
              </w:rPr>
            </w:pPr>
            <w:r w:rsidRPr="0061430F">
              <w:rPr>
                <w:rFonts w:eastAsia="Calibri"/>
                <w:lang w:eastAsia="en-US"/>
              </w:rPr>
              <w:t>Урок Мира, посвященный  выводу советских войск из Афганистана.</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февраль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Кл.рук.</w:t>
            </w:r>
          </w:p>
        </w:tc>
      </w:tr>
      <w:tr w:rsidR="0061430F" w:rsidRPr="0061430F" w:rsidTr="0061430F">
        <w:trPr>
          <w:trHeight w:val="403"/>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20.</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Конкурс «Смотр строя и песни»</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февраль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Зам. директора по ВР,</w:t>
            </w:r>
          </w:p>
          <w:p w:rsidR="0061430F" w:rsidRPr="0061430F" w:rsidRDefault="0061430F" w:rsidP="0061430F">
            <w:pPr>
              <w:jc w:val="center"/>
              <w:rPr>
                <w:rFonts w:eastAsia="Calibri"/>
                <w:lang w:eastAsia="en-US"/>
              </w:rPr>
            </w:pPr>
            <w:r w:rsidRPr="0061430F">
              <w:rPr>
                <w:rFonts w:eastAsia="Calibri"/>
                <w:lang w:eastAsia="en-US"/>
              </w:rPr>
              <w:t>кл.рук.</w:t>
            </w:r>
          </w:p>
        </w:tc>
      </w:tr>
      <w:tr w:rsidR="0061430F" w:rsidRPr="0061430F" w:rsidTr="0061430F">
        <w:trPr>
          <w:trHeight w:val="351"/>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21</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Участие в районном конкурсе «Аты – баты, шли солдаты!»</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февраль</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Зам. директора по ВР,</w:t>
            </w:r>
          </w:p>
          <w:p w:rsidR="0061430F" w:rsidRPr="0061430F" w:rsidRDefault="0061430F" w:rsidP="0061430F">
            <w:pPr>
              <w:jc w:val="center"/>
              <w:rPr>
                <w:rFonts w:ascii="Calibri" w:eastAsia="Calibri" w:hAnsi="Calibri"/>
                <w:sz w:val="22"/>
                <w:szCs w:val="22"/>
                <w:lang w:eastAsia="en-US"/>
              </w:rPr>
            </w:pPr>
            <w:r w:rsidRPr="0061430F">
              <w:rPr>
                <w:rFonts w:eastAsia="Calibri"/>
                <w:lang w:eastAsia="en-US"/>
              </w:rPr>
              <w:t>Кирдяшкин Ф.М.</w:t>
            </w:r>
          </w:p>
        </w:tc>
      </w:tr>
      <w:tr w:rsidR="0061430F" w:rsidRPr="0061430F" w:rsidTr="0061430F">
        <w:trPr>
          <w:trHeight w:val="566"/>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22.</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Участие в районном конкурсе патриотической песни «Живи, народная душа!»</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январь</w:t>
            </w:r>
          </w:p>
        </w:tc>
        <w:tc>
          <w:tcPr>
            <w:tcW w:w="2113"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sz w:val="22"/>
                <w:szCs w:val="22"/>
                <w:lang w:eastAsia="en-US"/>
              </w:rPr>
            </w:pPr>
            <w:r w:rsidRPr="0061430F">
              <w:rPr>
                <w:rFonts w:eastAsia="Calibri"/>
                <w:lang w:eastAsia="en-US"/>
              </w:rPr>
              <w:t>Зам. директора по ВР</w:t>
            </w:r>
            <w:r w:rsidRPr="0061430F">
              <w:rPr>
                <w:rFonts w:eastAsia="Calibri"/>
                <w:sz w:val="22"/>
                <w:szCs w:val="22"/>
                <w:lang w:eastAsia="en-US"/>
              </w:rPr>
              <w:t>,</w:t>
            </w:r>
          </w:p>
          <w:p w:rsidR="0061430F" w:rsidRPr="0061430F" w:rsidRDefault="0061430F" w:rsidP="0061430F">
            <w:pPr>
              <w:jc w:val="center"/>
              <w:rPr>
                <w:rFonts w:eastAsia="Calibri"/>
                <w:sz w:val="22"/>
                <w:szCs w:val="22"/>
                <w:lang w:eastAsia="en-US"/>
              </w:rPr>
            </w:pPr>
            <w:r w:rsidRPr="0061430F">
              <w:rPr>
                <w:rFonts w:eastAsia="Calibri"/>
                <w:sz w:val="22"/>
                <w:szCs w:val="22"/>
                <w:lang w:eastAsia="en-US"/>
              </w:rPr>
              <w:t>Кл.рук.</w:t>
            </w:r>
          </w:p>
          <w:p w:rsidR="0061430F" w:rsidRPr="0061430F" w:rsidRDefault="0061430F" w:rsidP="0061430F">
            <w:pPr>
              <w:jc w:val="center"/>
              <w:rPr>
                <w:rFonts w:eastAsia="Calibri"/>
                <w:lang w:eastAsia="en-US"/>
              </w:rPr>
            </w:pPr>
          </w:p>
        </w:tc>
      </w:tr>
      <w:tr w:rsidR="0061430F" w:rsidRPr="0061430F" w:rsidTr="0061430F">
        <w:trPr>
          <w:trHeight w:val="566"/>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23.</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Участие в районном конкурсе патриотической песни </w:t>
            </w:r>
          </w:p>
          <w:p w:rsidR="0061430F" w:rsidRPr="0061430F" w:rsidRDefault="0061430F" w:rsidP="0061430F">
            <w:pPr>
              <w:jc w:val="both"/>
              <w:rPr>
                <w:rFonts w:eastAsia="Calibri"/>
                <w:lang w:eastAsia="en-US"/>
              </w:rPr>
            </w:pPr>
            <w:r w:rsidRPr="0061430F">
              <w:rPr>
                <w:rFonts w:eastAsia="Calibri"/>
                <w:lang w:eastAsia="en-US"/>
              </w:rPr>
              <w:t>«Я люблю тебя, Россия!»</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Зам. директора по ВР.</w:t>
            </w:r>
          </w:p>
        </w:tc>
      </w:tr>
      <w:tr w:rsidR="0061430F" w:rsidRPr="0061430F" w:rsidTr="0061430F">
        <w:trPr>
          <w:trHeight w:val="425"/>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24.</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Уход за памятником погибших воинов </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Зам. директора по ВР.</w:t>
            </w:r>
          </w:p>
        </w:tc>
      </w:tr>
      <w:tr w:rsidR="0061430F" w:rsidRPr="0061430F" w:rsidTr="0061430F">
        <w:trPr>
          <w:trHeight w:val="1525"/>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25.</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Подготовить и провести мероприятия в честь Дней воинской славы России:</w:t>
            </w:r>
          </w:p>
          <w:p w:rsidR="0061430F" w:rsidRPr="0061430F" w:rsidRDefault="0061430F" w:rsidP="007B0D82">
            <w:pPr>
              <w:numPr>
                <w:ilvl w:val="0"/>
                <w:numId w:val="35"/>
              </w:numPr>
              <w:spacing w:after="200"/>
              <w:ind w:left="0" w:firstLine="0"/>
              <w:jc w:val="both"/>
              <w:rPr>
                <w:rFonts w:eastAsia="Calibri"/>
                <w:lang w:eastAsia="en-US"/>
              </w:rPr>
            </w:pPr>
            <w:r w:rsidRPr="0061430F">
              <w:rPr>
                <w:rFonts w:eastAsia="Calibri"/>
                <w:lang w:eastAsia="en-US"/>
              </w:rPr>
              <w:t>18.04.1242 года – день победы русских воинов князя Александра Невского на Чудском озере над немецкими рыцарями</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апрель</w:t>
            </w:r>
          </w:p>
        </w:tc>
        <w:tc>
          <w:tcPr>
            <w:tcW w:w="2113"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Кл.рук.1-11 кл.</w:t>
            </w:r>
          </w:p>
          <w:p w:rsidR="0061430F" w:rsidRPr="0061430F" w:rsidRDefault="0061430F" w:rsidP="0061430F">
            <w:pPr>
              <w:jc w:val="center"/>
              <w:rPr>
                <w:rFonts w:eastAsia="Calibri"/>
                <w:lang w:eastAsia="en-US"/>
              </w:rPr>
            </w:pPr>
          </w:p>
          <w:p w:rsidR="0061430F" w:rsidRPr="0061430F" w:rsidRDefault="0061430F" w:rsidP="0061430F">
            <w:pPr>
              <w:jc w:val="center"/>
              <w:rPr>
                <w:rFonts w:eastAsia="Calibri"/>
                <w:lang w:eastAsia="en-US"/>
              </w:rPr>
            </w:pPr>
          </w:p>
          <w:p w:rsidR="0061430F" w:rsidRPr="0061430F" w:rsidRDefault="0061430F" w:rsidP="0061430F">
            <w:pPr>
              <w:jc w:val="center"/>
              <w:rPr>
                <w:rFonts w:eastAsia="Calibri"/>
                <w:lang w:eastAsia="en-US"/>
              </w:rPr>
            </w:pPr>
          </w:p>
        </w:tc>
      </w:tr>
      <w:tr w:rsidR="0061430F" w:rsidRPr="0061430F" w:rsidTr="0061430F">
        <w:trPr>
          <w:trHeight w:val="532"/>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26.</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 xml:space="preserve">  Мероприятия, посвященные Дню Победы в Великой Отечественной войне.</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май</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Зам. директора по ВР,</w:t>
            </w:r>
          </w:p>
          <w:p w:rsidR="0061430F" w:rsidRPr="0061430F" w:rsidRDefault="0061430F" w:rsidP="0061430F">
            <w:pPr>
              <w:jc w:val="center"/>
              <w:rPr>
                <w:rFonts w:ascii="Calibri" w:eastAsia="Calibri" w:hAnsi="Calibri"/>
                <w:sz w:val="22"/>
                <w:szCs w:val="22"/>
                <w:lang w:eastAsia="en-US"/>
              </w:rPr>
            </w:pPr>
            <w:r w:rsidRPr="0061430F">
              <w:rPr>
                <w:rFonts w:eastAsia="Calibri"/>
                <w:lang w:eastAsia="en-US"/>
              </w:rPr>
              <w:t>кл.рук.</w:t>
            </w:r>
          </w:p>
        </w:tc>
      </w:tr>
      <w:tr w:rsidR="0061430F" w:rsidRPr="0061430F" w:rsidTr="0061430F">
        <w:trPr>
          <w:trHeight w:val="532"/>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27.</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Посещение школьного краеведческого музея и музея им. М.П.Девятаева</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Кл.рук.</w:t>
            </w:r>
          </w:p>
        </w:tc>
      </w:tr>
      <w:tr w:rsidR="0061430F" w:rsidRPr="0061430F" w:rsidTr="0061430F">
        <w:trPr>
          <w:trHeight w:val="1047"/>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28.</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r w:rsidRPr="0061430F">
              <w:t>Заседание школьного клуба «Юность». Подведение итогов работы по военно-патриотическому воспитанию за прошедший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май</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70"/>
        </w:trPr>
        <w:tc>
          <w:tcPr>
            <w:tcW w:w="53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29.</w:t>
            </w:r>
          </w:p>
        </w:tc>
        <w:tc>
          <w:tcPr>
            <w:tcW w:w="6804"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rPr>
                <w:rFonts w:ascii="Calibri" w:eastAsia="Calibri" w:hAnsi="Calibri"/>
                <w:lang w:eastAsia="en-US"/>
              </w:rPr>
            </w:pPr>
            <w:r w:rsidRPr="0061430F">
              <w:rPr>
                <w:rFonts w:eastAsia="Calibri"/>
                <w:lang w:eastAsia="en-US"/>
              </w:rPr>
              <w:t>Заседание поискового отряда «Память». Подведение итогов работы по патриотическому воспитанию за прошедший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май</w:t>
            </w:r>
          </w:p>
        </w:tc>
        <w:tc>
          <w:tcPr>
            <w:tcW w:w="2113"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Зам. директора по ВР,</w:t>
            </w:r>
          </w:p>
          <w:p w:rsidR="0061430F" w:rsidRPr="0061430F" w:rsidRDefault="0061430F" w:rsidP="0061430F">
            <w:pPr>
              <w:jc w:val="center"/>
              <w:rPr>
                <w:rFonts w:eastAsia="Calibri"/>
                <w:lang w:eastAsia="en-US"/>
              </w:rPr>
            </w:pPr>
            <w:r w:rsidRPr="0061430F">
              <w:rPr>
                <w:rFonts w:eastAsia="Calibri"/>
                <w:lang w:eastAsia="en-US"/>
              </w:rPr>
              <w:t>Рук.отряда</w:t>
            </w:r>
          </w:p>
        </w:tc>
      </w:tr>
    </w:tbl>
    <w:p w:rsidR="0061430F" w:rsidRPr="0061430F" w:rsidRDefault="0061430F" w:rsidP="0061430F">
      <w:pPr>
        <w:jc w:val="center"/>
        <w:rPr>
          <w:rFonts w:eastAsia="Calibri"/>
          <w:lang w:eastAsia="en-US"/>
        </w:rPr>
      </w:pPr>
    </w:p>
    <w:p w:rsidR="0061430F" w:rsidRPr="0061430F" w:rsidRDefault="0061430F" w:rsidP="0061430F">
      <w:pPr>
        <w:jc w:val="center"/>
        <w:rPr>
          <w:rFonts w:eastAsia="Calibri"/>
          <w:b/>
          <w:sz w:val="22"/>
          <w:szCs w:val="22"/>
          <w:lang w:eastAsia="en-US"/>
        </w:rPr>
      </w:pPr>
    </w:p>
    <w:p w:rsidR="0061430F" w:rsidRPr="0061430F" w:rsidRDefault="0061430F" w:rsidP="0061430F">
      <w:pPr>
        <w:jc w:val="center"/>
        <w:rPr>
          <w:rFonts w:eastAsia="Calibri"/>
          <w:b/>
          <w:sz w:val="22"/>
          <w:szCs w:val="22"/>
          <w:lang w:eastAsia="en-US"/>
        </w:rPr>
      </w:pPr>
      <w:r w:rsidRPr="0061430F">
        <w:rPr>
          <w:rFonts w:eastAsia="Calibri"/>
          <w:b/>
          <w:sz w:val="22"/>
          <w:szCs w:val="22"/>
          <w:lang w:eastAsia="en-US"/>
        </w:rPr>
        <w:t>План</w:t>
      </w:r>
    </w:p>
    <w:p w:rsidR="0061430F" w:rsidRPr="0061430F" w:rsidRDefault="0061430F" w:rsidP="0061430F">
      <w:pPr>
        <w:jc w:val="center"/>
        <w:rPr>
          <w:rFonts w:eastAsia="Calibri"/>
          <w:b/>
          <w:sz w:val="22"/>
          <w:szCs w:val="22"/>
          <w:u w:val="single"/>
          <w:lang w:eastAsia="en-US"/>
        </w:rPr>
      </w:pPr>
      <w:r w:rsidRPr="0061430F">
        <w:rPr>
          <w:rFonts w:eastAsia="Calibri"/>
          <w:b/>
          <w:sz w:val="22"/>
          <w:szCs w:val="22"/>
          <w:u w:val="single"/>
          <w:lang w:eastAsia="en-US"/>
        </w:rPr>
        <w:t>основных мероприятий с допризывной молодежью</w:t>
      </w:r>
    </w:p>
    <w:p w:rsidR="0061430F" w:rsidRPr="0061430F" w:rsidRDefault="0061430F" w:rsidP="0061430F">
      <w:pPr>
        <w:jc w:val="center"/>
        <w:rPr>
          <w:rFonts w:eastAsia="Calibri"/>
          <w:b/>
          <w:sz w:val="22"/>
          <w:szCs w:val="22"/>
          <w:u w:val="single"/>
          <w:lang w:eastAsia="en-US"/>
        </w:rPr>
      </w:pPr>
      <w:r w:rsidRPr="0061430F">
        <w:rPr>
          <w:rFonts w:eastAsia="Calibri"/>
          <w:b/>
          <w:sz w:val="22"/>
          <w:szCs w:val="22"/>
          <w:u w:val="single"/>
          <w:lang w:eastAsia="en-US"/>
        </w:rPr>
        <w:t>по подготовке к военной службе  на 20</w:t>
      </w:r>
      <w:r w:rsidR="004E05A1">
        <w:rPr>
          <w:rFonts w:eastAsia="Calibri"/>
          <w:b/>
          <w:sz w:val="22"/>
          <w:szCs w:val="22"/>
          <w:u w:val="single"/>
          <w:lang w:eastAsia="en-US"/>
        </w:rPr>
        <w:t>20 – 2021</w:t>
      </w:r>
      <w:r w:rsidRPr="0061430F">
        <w:rPr>
          <w:rFonts w:eastAsia="Calibri"/>
          <w:b/>
          <w:sz w:val="22"/>
          <w:szCs w:val="22"/>
          <w:u w:val="single"/>
          <w:lang w:eastAsia="en-US"/>
        </w:rPr>
        <w:t xml:space="preserve"> учебный год.</w:t>
      </w:r>
    </w:p>
    <w:p w:rsidR="0061430F" w:rsidRPr="0061430F" w:rsidRDefault="0061430F" w:rsidP="0061430F">
      <w:pPr>
        <w:jc w:val="center"/>
        <w:rPr>
          <w:rFonts w:eastAsia="Calibri"/>
          <w:b/>
          <w:u w:val="single"/>
          <w:lang w:eastAsia="en-US"/>
        </w:rPr>
      </w:pPr>
    </w:p>
    <w:p w:rsidR="0061430F" w:rsidRPr="0061430F" w:rsidRDefault="0061430F" w:rsidP="0061430F">
      <w:pPr>
        <w:rPr>
          <w:rFonts w:eastAsia="Calibri"/>
          <w:b/>
          <w:u w:val="single"/>
          <w:lang w:eastAsia="en-US"/>
        </w:rPr>
      </w:pPr>
      <w:r w:rsidRPr="0061430F">
        <w:rPr>
          <w:rFonts w:eastAsia="Calibri"/>
          <w:b/>
          <w:u w:val="single"/>
          <w:lang w:eastAsia="en-US"/>
        </w:rPr>
        <w:t>Главные задачи:</w:t>
      </w:r>
    </w:p>
    <w:p w:rsidR="0061430F" w:rsidRPr="0061430F" w:rsidRDefault="0061430F" w:rsidP="007B0D82">
      <w:pPr>
        <w:numPr>
          <w:ilvl w:val="0"/>
          <w:numId w:val="36"/>
        </w:numPr>
        <w:spacing w:after="200"/>
        <w:ind w:left="0" w:firstLine="0"/>
        <w:jc w:val="both"/>
        <w:rPr>
          <w:rFonts w:eastAsia="Calibri"/>
          <w:lang w:eastAsia="en-US"/>
        </w:rPr>
      </w:pPr>
      <w:r w:rsidRPr="0061430F">
        <w:rPr>
          <w:rFonts w:eastAsia="Calibri"/>
          <w:lang w:eastAsia="en-US"/>
        </w:rPr>
        <w:t>Разъяснение положений Конституции Российской Федерации, Законов Российской Федерации «Об обороне», «О воинской обязанности и военной службе», «О статусе военнослужащих» и других законодательных актов по вопросам защиты Отечества;</w:t>
      </w:r>
    </w:p>
    <w:p w:rsidR="0061430F" w:rsidRPr="0061430F" w:rsidRDefault="0061430F" w:rsidP="007B0D82">
      <w:pPr>
        <w:numPr>
          <w:ilvl w:val="0"/>
          <w:numId w:val="36"/>
        </w:numPr>
        <w:spacing w:after="200"/>
        <w:ind w:left="0" w:firstLine="0"/>
        <w:jc w:val="both"/>
        <w:rPr>
          <w:rFonts w:eastAsia="Calibri"/>
          <w:lang w:eastAsia="en-US"/>
        </w:rPr>
      </w:pPr>
      <w:r w:rsidRPr="0061430F">
        <w:rPr>
          <w:rFonts w:eastAsia="Calibri"/>
          <w:lang w:eastAsia="en-US"/>
        </w:rPr>
        <w:t>Разъяснение юношам допризывного возраста новых изменений и дополнений в военное законодательство по вопросам призыва на военную службу, освобождения и отсрочек от военной службы.</w:t>
      </w:r>
    </w:p>
    <w:p w:rsidR="0061430F" w:rsidRPr="0061430F" w:rsidRDefault="0061430F" w:rsidP="007B0D82">
      <w:pPr>
        <w:numPr>
          <w:ilvl w:val="0"/>
          <w:numId w:val="36"/>
        </w:numPr>
        <w:spacing w:after="200"/>
        <w:ind w:left="0" w:firstLine="0"/>
        <w:jc w:val="both"/>
        <w:rPr>
          <w:rFonts w:eastAsia="Calibri"/>
          <w:lang w:eastAsia="en-US"/>
        </w:rPr>
      </w:pPr>
      <w:r w:rsidRPr="0061430F">
        <w:rPr>
          <w:rFonts w:eastAsia="Calibri"/>
          <w:lang w:eastAsia="en-US"/>
        </w:rPr>
        <w:t>Ознакомление с составом, назначением и особенностями развития Вооруженных Сил России на современном этапе;</w:t>
      </w:r>
    </w:p>
    <w:p w:rsidR="0061430F" w:rsidRPr="0061430F" w:rsidRDefault="0061430F" w:rsidP="007B0D82">
      <w:pPr>
        <w:numPr>
          <w:ilvl w:val="0"/>
          <w:numId w:val="36"/>
        </w:numPr>
        <w:spacing w:after="200"/>
        <w:ind w:left="0" w:firstLine="0"/>
        <w:jc w:val="both"/>
        <w:rPr>
          <w:rFonts w:eastAsia="Calibri"/>
          <w:lang w:eastAsia="en-US"/>
        </w:rPr>
      </w:pPr>
      <w:r w:rsidRPr="0061430F">
        <w:rPr>
          <w:rFonts w:eastAsia="Calibri"/>
          <w:lang w:eastAsia="en-US"/>
        </w:rPr>
        <w:t>Воспитание молодежи в духе патриотизма, готовности к безупречному выполнению воинского долга, высокой дисциплинированности и личной ответственности за защиту Отечества.</w:t>
      </w:r>
    </w:p>
    <w:p w:rsidR="0061430F" w:rsidRPr="0061430F" w:rsidRDefault="0061430F" w:rsidP="0061430F">
      <w:pPr>
        <w:jc w:val="both"/>
        <w:rPr>
          <w:rFonts w:eastAsia="Calibri"/>
          <w:lang w:eastAsia="en-US"/>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6071"/>
        <w:gridCol w:w="1556"/>
        <w:gridCol w:w="2491"/>
      </w:tblGrid>
      <w:tr w:rsidR="0061430F" w:rsidRPr="0061430F" w:rsidTr="0061430F">
        <w:trPr>
          <w:trHeight w:val="419"/>
        </w:trPr>
        <w:tc>
          <w:tcPr>
            <w:tcW w:w="74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w:t>
            </w:r>
          </w:p>
          <w:p w:rsidR="0061430F" w:rsidRPr="0061430F" w:rsidRDefault="0061430F" w:rsidP="0061430F">
            <w:pPr>
              <w:jc w:val="center"/>
              <w:rPr>
                <w:rFonts w:eastAsia="Calibri"/>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Планируемые мероприятия</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Сроки</w:t>
            </w:r>
          </w:p>
          <w:p w:rsidR="0061430F" w:rsidRPr="0061430F" w:rsidRDefault="0061430F" w:rsidP="0061430F">
            <w:pPr>
              <w:jc w:val="center"/>
              <w:rPr>
                <w:rFonts w:eastAsia="Calibri"/>
                <w:lang w:eastAsia="en-US"/>
              </w:rPr>
            </w:pPr>
            <w:r w:rsidRPr="0061430F">
              <w:rPr>
                <w:rFonts w:eastAsia="Calibri"/>
                <w:lang w:eastAsia="en-US"/>
              </w:rPr>
              <w:t>проведения</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Ответств. за</w:t>
            </w:r>
          </w:p>
          <w:p w:rsidR="0061430F" w:rsidRPr="0061430F" w:rsidRDefault="0061430F" w:rsidP="0061430F">
            <w:pPr>
              <w:jc w:val="center"/>
              <w:rPr>
                <w:rFonts w:eastAsia="Calibri"/>
                <w:lang w:eastAsia="en-US"/>
              </w:rPr>
            </w:pPr>
            <w:r w:rsidRPr="0061430F">
              <w:rPr>
                <w:rFonts w:eastAsia="Calibri"/>
                <w:lang w:eastAsia="en-US"/>
              </w:rPr>
              <w:t>выполнение</w:t>
            </w:r>
          </w:p>
        </w:tc>
      </w:tr>
      <w:tr w:rsidR="0061430F" w:rsidRPr="0061430F" w:rsidTr="0061430F">
        <w:trPr>
          <w:trHeight w:val="1362"/>
        </w:trPr>
        <w:tc>
          <w:tcPr>
            <w:tcW w:w="74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1.</w:t>
            </w:r>
          </w:p>
          <w:p w:rsidR="0061430F" w:rsidRPr="0061430F" w:rsidRDefault="0061430F" w:rsidP="0061430F">
            <w:pPr>
              <w:jc w:val="center"/>
              <w:rPr>
                <w:rFonts w:eastAsia="Calibri"/>
                <w:lang w:eastAsia="en-US"/>
              </w:rPr>
            </w:pPr>
          </w:p>
          <w:p w:rsidR="0061430F" w:rsidRPr="0061430F" w:rsidRDefault="0061430F" w:rsidP="0061430F">
            <w:pPr>
              <w:jc w:val="center"/>
              <w:rPr>
                <w:rFonts w:eastAsia="Calibri"/>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 xml:space="preserve">  Итоги работы с допризывной молодежью в прошедшем году и задачи по ее улучшению в 2019 – 2020 учебном году обсудить:</w:t>
            </w:r>
          </w:p>
          <w:p w:rsidR="0061430F" w:rsidRPr="0061430F" w:rsidRDefault="0061430F" w:rsidP="007B0D82">
            <w:pPr>
              <w:numPr>
                <w:ilvl w:val="0"/>
                <w:numId w:val="37"/>
              </w:numPr>
              <w:spacing w:after="200"/>
              <w:ind w:left="0" w:firstLine="0"/>
              <w:jc w:val="both"/>
            </w:pPr>
            <w:r w:rsidRPr="0061430F">
              <w:t>На совещании с классными руководителями;</w:t>
            </w:r>
          </w:p>
          <w:p w:rsidR="0061430F" w:rsidRPr="0061430F" w:rsidRDefault="0061430F" w:rsidP="007B0D82">
            <w:pPr>
              <w:numPr>
                <w:ilvl w:val="0"/>
                <w:numId w:val="37"/>
              </w:numPr>
              <w:spacing w:after="200"/>
              <w:ind w:left="0" w:firstLine="0"/>
              <w:jc w:val="both"/>
            </w:pPr>
            <w:r w:rsidRPr="0061430F">
              <w:t>На совещании с юношами;</w:t>
            </w:r>
          </w:p>
        </w:tc>
        <w:tc>
          <w:tcPr>
            <w:tcW w:w="155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сентябрь</w:t>
            </w:r>
          </w:p>
          <w:p w:rsidR="0061430F" w:rsidRPr="0061430F" w:rsidRDefault="0061430F" w:rsidP="0061430F">
            <w:pPr>
              <w:jc w:val="center"/>
              <w:rPr>
                <w:rFonts w:eastAsia="Calibri"/>
                <w:lang w:eastAsia="en-US"/>
              </w:rPr>
            </w:pPr>
          </w:p>
          <w:p w:rsidR="0061430F" w:rsidRPr="0061430F" w:rsidRDefault="0061430F" w:rsidP="0061430F">
            <w:pPr>
              <w:jc w:val="center"/>
              <w:rPr>
                <w:rFonts w:eastAsia="Calibri"/>
                <w:lang w:eastAsia="en-US"/>
              </w:rPr>
            </w:pP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924"/>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2.</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 xml:space="preserve"> Уточнение по личным делам, с классными руководителями, списков юношей допризывного возраста</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сентябрь</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 xml:space="preserve">Кирдяшкин Ф.М., </w:t>
            </w:r>
          </w:p>
          <w:p w:rsidR="0061430F" w:rsidRPr="0061430F" w:rsidRDefault="0061430F" w:rsidP="0061430F">
            <w:pPr>
              <w:jc w:val="center"/>
              <w:rPr>
                <w:rFonts w:eastAsia="Calibri"/>
                <w:lang w:eastAsia="en-US"/>
              </w:rPr>
            </w:pPr>
            <w:r w:rsidRPr="0061430F">
              <w:rPr>
                <w:rFonts w:eastAsia="Calibri"/>
                <w:lang w:eastAsia="en-US"/>
              </w:rPr>
              <w:t>Никишова Г.Ф.</w:t>
            </w:r>
          </w:p>
        </w:tc>
      </w:tr>
      <w:tr w:rsidR="0061430F" w:rsidRPr="0061430F" w:rsidTr="0061430F">
        <w:trPr>
          <w:trHeight w:val="364"/>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3.</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Спланировать и организовать работу с допризывной молодежью.  </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сентябрь</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547"/>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4.</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pPr>
            <w:r w:rsidRPr="0061430F">
              <w:t xml:space="preserve"> Представить списки в Военный комиссариат района</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сентябрь</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Никишова Г.Ф.</w:t>
            </w:r>
          </w:p>
        </w:tc>
      </w:tr>
      <w:tr w:rsidR="0061430F" w:rsidRPr="0061430F" w:rsidTr="0061430F">
        <w:trPr>
          <w:trHeight w:val="837"/>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5.</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ascii="Calibri" w:eastAsia="Calibri" w:hAnsi="Calibri"/>
                <w:sz w:val="22"/>
                <w:lang w:eastAsia="en-US"/>
              </w:rPr>
            </w:pPr>
            <w:r w:rsidRPr="0061430F">
              <w:rPr>
                <w:rFonts w:eastAsia="Calibri"/>
                <w:lang w:eastAsia="en-US"/>
              </w:rPr>
              <w:t xml:space="preserve">  Подготовка документов для оформления личных дел и постановки юношей на первоначальный воинский учет.  </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сентябрь</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Никишова Г.Ф.</w:t>
            </w:r>
          </w:p>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239"/>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6.</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На занятиях по Основам безопасности жизнедеятельности изучить основы законодательства Российской Федерации по воинской обязанности и военной службе.</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732"/>
        </w:trPr>
        <w:tc>
          <w:tcPr>
            <w:tcW w:w="74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7.</w:t>
            </w:r>
          </w:p>
          <w:p w:rsidR="0061430F" w:rsidRPr="0061430F" w:rsidRDefault="0061430F" w:rsidP="0061430F">
            <w:pPr>
              <w:jc w:val="center"/>
              <w:rPr>
                <w:rFonts w:eastAsia="Calibri"/>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Анализ успеваемости, состояния здоровья и занятий юношей в спортивных секциях, кружках и факультативах.</w:t>
            </w:r>
          </w:p>
        </w:tc>
        <w:tc>
          <w:tcPr>
            <w:tcW w:w="1557"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в теч.года</w:t>
            </w:r>
          </w:p>
          <w:p w:rsidR="0061430F" w:rsidRPr="0061430F" w:rsidRDefault="0061430F" w:rsidP="0061430F">
            <w:pPr>
              <w:jc w:val="center"/>
              <w:rPr>
                <w:rFonts w:eastAsia="Calibri"/>
                <w:lang w:eastAsia="en-US"/>
              </w:rPr>
            </w:pPr>
          </w:p>
        </w:tc>
        <w:tc>
          <w:tcPr>
            <w:tcW w:w="249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Кирдяшкин Ф.М.</w:t>
            </w:r>
          </w:p>
          <w:p w:rsidR="0061430F" w:rsidRPr="0061430F" w:rsidRDefault="0061430F" w:rsidP="0061430F">
            <w:pPr>
              <w:jc w:val="center"/>
              <w:rPr>
                <w:rFonts w:eastAsia="Calibri"/>
                <w:lang w:eastAsia="en-US"/>
              </w:rPr>
            </w:pPr>
          </w:p>
        </w:tc>
      </w:tr>
      <w:tr w:rsidR="0061430F" w:rsidRPr="0061430F" w:rsidTr="0061430F">
        <w:trPr>
          <w:trHeight w:val="978"/>
        </w:trPr>
        <w:tc>
          <w:tcPr>
            <w:tcW w:w="742" w:type="dxa"/>
            <w:tcBorders>
              <w:top w:val="single" w:sz="4" w:space="0" w:color="auto"/>
              <w:left w:val="single" w:sz="4" w:space="0" w:color="auto"/>
              <w:bottom w:val="single" w:sz="4" w:space="0" w:color="auto"/>
              <w:right w:val="single" w:sz="4" w:space="0" w:color="auto"/>
            </w:tcBorders>
          </w:tcPr>
          <w:p w:rsidR="0061430F" w:rsidRPr="0061430F" w:rsidRDefault="0061430F" w:rsidP="0061430F">
            <w:pPr>
              <w:jc w:val="center"/>
              <w:rPr>
                <w:rFonts w:eastAsia="Calibri"/>
                <w:lang w:eastAsia="en-US"/>
              </w:rPr>
            </w:pPr>
            <w:r w:rsidRPr="0061430F">
              <w:rPr>
                <w:rFonts w:eastAsia="Calibri"/>
                <w:lang w:eastAsia="en-US"/>
              </w:rPr>
              <w:t>8.</w:t>
            </w:r>
          </w:p>
          <w:p w:rsidR="0061430F" w:rsidRPr="0061430F" w:rsidRDefault="0061430F" w:rsidP="0061430F">
            <w:pPr>
              <w:jc w:val="center"/>
              <w:rPr>
                <w:rFonts w:eastAsia="Calibri"/>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Проведение медицинского освидетельствования и обследования юношей при первоначальной постановке на воинский учет.</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Кл.рук.</w:t>
            </w:r>
          </w:p>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978"/>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9.</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Организовать участие юношей допризывного возраста в школьных и районных соревнованиях по военно – прикладным  видам спорта и безопасности жизнедеятельности.</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361"/>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10.</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Участие юношей допризывной молодежи в районных соревнованиях</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978"/>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11.</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Подготовить и провести учебные сборы с практической стрельбой из автоматов с юношами-допризовниками 10 класса на базе ОУ</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июнь</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508"/>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12.</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Участие в районных методических объединениях руководителей ОБЖ</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508"/>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13.</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Подведение совместно с райвоенкоматом итогов подготовки юношей к военной службе</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Кирдяшкин Ф.М.</w:t>
            </w:r>
          </w:p>
        </w:tc>
      </w:tr>
      <w:tr w:rsidR="0061430F" w:rsidRPr="0061430F" w:rsidTr="0061430F">
        <w:trPr>
          <w:trHeight w:val="508"/>
        </w:trPr>
        <w:tc>
          <w:tcPr>
            <w:tcW w:w="74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14.</w:t>
            </w:r>
          </w:p>
        </w:tc>
        <w:tc>
          <w:tcPr>
            <w:tcW w:w="6075"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Предоставление материала для Книги ветеранской памяти</w:t>
            </w:r>
          </w:p>
        </w:tc>
        <w:tc>
          <w:tcPr>
            <w:tcW w:w="1557"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center"/>
              <w:rPr>
                <w:rFonts w:eastAsia="Calibri"/>
                <w:lang w:eastAsia="en-US"/>
              </w:rPr>
            </w:pPr>
            <w:r w:rsidRPr="0061430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61430F" w:rsidRPr="0061430F" w:rsidRDefault="0061430F" w:rsidP="0061430F">
            <w:pPr>
              <w:jc w:val="both"/>
              <w:rPr>
                <w:rFonts w:eastAsia="Calibri"/>
                <w:lang w:eastAsia="en-US"/>
              </w:rPr>
            </w:pPr>
            <w:r w:rsidRPr="0061430F">
              <w:rPr>
                <w:rFonts w:eastAsia="Calibri"/>
                <w:lang w:eastAsia="en-US"/>
              </w:rPr>
              <w:t xml:space="preserve">     Никишова Г.Ф.</w:t>
            </w:r>
          </w:p>
        </w:tc>
      </w:tr>
    </w:tbl>
    <w:p w:rsidR="0061430F" w:rsidRDefault="0061430F" w:rsidP="00A14B23">
      <w:pPr>
        <w:pStyle w:val="22"/>
        <w:rPr>
          <w:b/>
          <w:sz w:val="24"/>
        </w:rPr>
      </w:pPr>
    </w:p>
    <w:p w:rsidR="0061430F" w:rsidRDefault="0061430F" w:rsidP="00A14B23">
      <w:pPr>
        <w:pStyle w:val="22"/>
        <w:rPr>
          <w:b/>
          <w:sz w:val="24"/>
        </w:rPr>
      </w:pPr>
    </w:p>
    <w:p w:rsidR="0061430F" w:rsidRDefault="0061430F" w:rsidP="00A14B23">
      <w:pPr>
        <w:pStyle w:val="22"/>
        <w:rPr>
          <w:b/>
          <w:sz w:val="24"/>
        </w:rPr>
      </w:pPr>
    </w:p>
    <w:p w:rsidR="0061430F" w:rsidRDefault="0061430F" w:rsidP="00A14B23">
      <w:pPr>
        <w:pStyle w:val="22"/>
        <w:rPr>
          <w:b/>
          <w:sz w:val="24"/>
        </w:rPr>
      </w:pPr>
    </w:p>
    <w:p w:rsidR="008C7480" w:rsidRDefault="008C7480" w:rsidP="008C7480"/>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4E05A1" w:rsidRDefault="004E05A1" w:rsidP="008C7480"/>
    <w:p w:rsidR="004E05A1" w:rsidRDefault="004E05A1" w:rsidP="008C7480"/>
    <w:p w:rsidR="004E05A1" w:rsidRDefault="004E05A1" w:rsidP="008C7480">
      <w:bookmarkStart w:id="0" w:name="_GoBack"/>
      <w:bookmarkEnd w:id="0"/>
    </w:p>
    <w:p w:rsidR="0061430F" w:rsidRPr="005B0F91" w:rsidRDefault="0061430F" w:rsidP="008C7480"/>
    <w:p w:rsidR="00861E9D" w:rsidRDefault="00861E9D" w:rsidP="00861E9D">
      <w:pPr>
        <w:pStyle w:val="af4"/>
        <w:rPr>
          <w:rFonts w:ascii="Times New Roman" w:hAnsi="Times New Roman" w:cs="Times New Roman"/>
          <w:b/>
          <w:bCs/>
          <w:color w:val="000000"/>
          <w:sz w:val="24"/>
          <w:szCs w:val="24"/>
        </w:rPr>
      </w:pPr>
      <w:r w:rsidRPr="00861E9D">
        <w:rPr>
          <w:rFonts w:ascii="Times New Roman" w:hAnsi="Times New Roman" w:cs="Times New Roman"/>
          <w:b/>
          <w:bCs/>
          <w:color w:val="000000"/>
          <w:sz w:val="24"/>
          <w:szCs w:val="24"/>
        </w:rPr>
        <w:t>План Совета по Профилактике правонарушений</w:t>
      </w:r>
    </w:p>
    <w:p w:rsidR="0061430F" w:rsidRPr="0061430F" w:rsidRDefault="0061430F" w:rsidP="0061430F">
      <w:pPr>
        <w:spacing w:before="30" w:after="30"/>
        <w:jc w:val="center"/>
        <w:rPr>
          <w:bCs/>
          <w:color w:val="000000"/>
          <w:sz w:val="28"/>
          <w:szCs w:val="28"/>
        </w:rPr>
      </w:pPr>
      <w:r w:rsidRPr="0061430F">
        <w:rPr>
          <w:bCs/>
          <w:color w:val="000000"/>
          <w:sz w:val="28"/>
          <w:szCs w:val="28"/>
        </w:rPr>
        <w:t xml:space="preserve">                                                          Главная цель воспитания – </w:t>
      </w:r>
    </w:p>
    <w:p w:rsidR="0061430F" w:rsidRPr="0061430F" w:rsidRDefault="0061430F" w:rsidP="0061430F">
      <w:pPr>
        <w:spacing w:before="30" w:after="30"/>
        <w:jc w:val="center"/>
        <w:rPr>
          <w:bCs/>
          <w:color w:val="000000"/>
          <w:sz w:val="28"/>
          <w:szCs w:val="28"/>
        </w:rPr>
      </w:pPr>
      <w:r w:rsidRPr="0061430F">
        <w:rPr>
          <w:bCs/>
          <w:color w:val="000000"/>
          <w:sz w:val="28"/>
          <w:szCs w:val="28"/>
        </w:rPr>
        <w:t xml:space="preserve">                                               счастливый человек.</w:t>
      </w:r>
    </w:p>
    <w:p w:rsidR="0061430F" w:rsidRPr="0061430F" w:rsidRDefault="0061430F" w:rsidP="0061430F">
      <w:pPr>
        <w:spacing w:before="30" w:after="30"/>
        <w:jc w:val="center"/>
        <w:rPr>
          <w:bCs/>
          <w:color w:val="000000"/>
          <w:sz w:val="28"/>
          <w:szCs w:val="28"/>
        </w:rPr>
      </w:pPr>
      <w:r w:rsidRPr="0061430F">
        <w:rPr>
          <w:bCs/>
          <w:color w:val="000000"/>
          <w:sz w:val="28"/>
          <w:szCs w:val="28"/>
        </w:rPr>
        <w:t xml:space="preserve">                                                                                                               В.А. Караковский</w:t>
      </w:r>
    </w:p>
    <w:p w:rsidR="0061430F" w:rsidRPr="0061430F" w:rsidRDefault="0061430F" w:rsidP="0061430F">
      <w:pPr>
        <w:spacing w:before="30" w:after="30"/>
        <w:jc w:val="both"/>
        <w:rPr>
          <w:bCs/>
          <w:color w:val="000000"/>
          <w:sz w:val="28"/>
          <w:szCs w:val="28"/>
        </w:rPr>
      </w:pPr>
      <w:r w:rsidRPr="0061430F">
        <w:rPr>
          <w:b/>
          <w:color w:val="000000"/>
          <w:sz w:val="28"/>
          <w:szCs w:val="28"/>
        </w:rPr>
        <w:t>Цель:</w:t>
      </w:r>
      <w:r w:rsidRPr="0061430F">
        <w:rPr>
          <w:bCs/>
          <w:color w:val="000000"/>
          <w:sz w:val="28"/>
          <w:szCs w:val="28"/>
        </w:rPr>
        <w:t xml:space="preserve"> комплексное решение проблем профилактики безнадзорности и правонарушений </w:t>
      </w:r>
    </w:p>
    <w:p w:rsidR="0061430F" w:rsidRPr="0061430F" w:rsidRDefault="0061430F" w:rsidP="0061430F">
      <w:pPr>
        <w:spacing w:before="30" w:after="30"/>
        <w:rPr>
          <w:bCs/>
          <w:color w:val="000000"/>
          <w:sz w:val="28"/>
          <w:szCs w:val="28"/>
        </w:rPr>
      </w:pPr>
      <w:r w:rsidRPr="0061430F">
        <w:rPr>
          <w:bCs/>
          <w:color w:val="000000"/>
          <w:sz w:val="28"/>
          <w:szCs w:val="28"/>
        </w:rPr>
        <w:t>несовершеннолетних, защиты их прав, социальной реабилитации, адаптации и коррекции детей и подростков;</w:t>
      </w:r>
    </w:p>
    <w:p w:rsidR="0061430F" w:rsidRPr="0061430F" w:rsidRDefault="0061430F" w:rsidP="0061430F">
      <w:pPr>
        <w:rPr>
          <w:sz w:val="28"/>
          <w:szCs w:val="28"/>
          <w:lang w:eastAsia="en-US" w:bidi="en-US"/>
        </w:rPr>
      </w:pPr>
      <w:r w:rsidRPr="0061430F">
        <w:rPr>
          <w:sz w:val="28"/>
          <w:szCs w:val="28"/>
          <w:lang w:eastAsia="en-US" w:bidi="en-US"/>
        </w:rPr>
        <w:t>оказание своевременной и квалифицированной помощи детям, подросткам и их семьям, попавшим в сложные социальные, семейные, педагогические и прочие ситуации.</w:t>
      </w:r>
    </w:p>
    <w:p w:rsidR="0061430F" w:rsidRPr="0061430F" w:rsidRDefault="0061430F" w:rsidP="0061430F">
      <w:pPr>
        <w:rPr>
          <w:b/>
          <w:sz w:val="28"/>
          <w:szCs w:val="28"/>
          <w:lang w:eastAsia="en-US" w:bidi="en-US"/>
        </w:rPr>
      </w:pPr>
      <w:r w:rsidRPr="0061430F">
        <w:rPr>
          <w:b/>
          <w:sz w:val="28"/>
          <w:szCs w:val="28"/>
          <w:lang w:eastAsia="en-US" w:bidi="en-US"/>
        </w:rPr>
        <w:t>Задачи работы:</w:t>
      </w:r>
    </w:p>
    <w:p w:rsidR="0061430F" w:rsidRPr="0061430F" w:rsidRDefault="0061430F" w:rsidP="0061430F">
      <w:pPr>
        <w:rPr>
          <w:sz w:val="28"/>
          <w:szCs w:val="28"/>
          <w:lang w:eastAsia="en-US" w:bidi="en-US"/>
        </w:rPr>
      </w:pPr>
      <w:r w:rsidRPr="0061430F">
        <w:rPr>
          <w:sz w:val="28"/>
          <w:szCs w:val="28"/>
          <w:lang w:eastAsia="en-US" w:bidi="en-US"/>
        </w:rPr>
        <w:t>- организация взаимодействия социально-педагогических и прочих структур в решении проблем несовершеннолетних;</w:t>
      </w:r>
    </w:p>
    <w:p w:rsidR="0061430F" w:rsidRPr="0061430F" w:rsidRDefault="0061430F" w:rsidP="0061430F">
      <w:pPr>
        <w:rPr>
          <w:sz w:val="28"/>
          <w:szCs w:val="28"/>
          <w:lang w:eastAsia="en-US" w:bidi="en-US"/>
        </w:rPr>
      </w:pPr>
      <w:r w:rsidRPr="0061430F">
        <w:rPr>
          <w:sz w:val="28"/>
          <w:szCs w:val="28"/>
          <w:lang w:eastAsia="en-US" w:bidi="en-US"/>
        </w:rPr>
        <w:t>- создание условий для успешной социальной адаптации несовершеннолетних, раскрытие их творческого потенциала и жизненного самоопределения;</w:t>
      </w:r>
    </w:p>
    <w:p w:rsidR="0061430F" w:rsidRPr="0061430F" w:rsidRDefault="0061430F" w:rsidP="0061430F">
      <w:pPr>
        <w:rPr>
          <w:sz w:val="28"/>
          <w:szCs w:val="28"/>
          <w:lang w:eastAsia="en-US" w:bidi="en-US"/>
        </w:rPr>
      </w:pPr>
      <w:r w:rsidRPr="0061430F">
        <w:rPr>
          <w:sz w:val="28"/>
          <w:szCs w:val="28"/>
          <w:lang w:eastAsia="en-US" w:bidi="en-US"/>
        </w:rPr>
        <w:t>-организация социального патронажа детей и подростков и их семей, рассматриваемых на заседании Совета;</w:t>
      </w:r>
    </w:p>
    <w:p w:rsidR="0061430F" w:rsidRPr="0061430F" w:rsidRDefault="0061430F" w:rsidP="0061430F">
      <w:pPr>
        <w:rPr>
          <w:sz w:val="28"/>
          <w:szCs w:val="28"/>
          <w:lang w:eastAsia="en-US" w:bidi="en-US"/>
        </w:rPr>
      </w:pPr>
      <w:r w:rsidRPr="0061430F">
        <w:rPr>
          <w:sz w:val="28"/>
          <w:szCs w:val="28"/>
          <w:lang w:eastAsia="en-US" w:bidi="en-US"/>
        </w:rPr>
        <w:t>- обеспечение целенаправленного педагогического, психологического, правового влияния на поведение и деятельность детей и подростков образовательного учреждения.</w:t>
      </w:r>
    </w:p>
    <w:tbl>
      <w:tblPr>
        <w:tblW w:w="0" w:type="auto"/>
        <w:jc w:val="center"/>
        <w:tblInd w:w="-606" w:type="dxa"/>
        <w:tblLayout w:type="fixed"/>
        <w:tblLook w:val="04A0"/>
      </w:tblPr>
      <w:tblGrid>
        <w:gridCol w:w="567"/>
        <w:gridCol w:w="1418"/>
        <w:gridCol w:w="3889"/>
        <w:gridCol w:w="2520"/>
        <w:gridCol w:w="2340"/>
      </w:tblGrid>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b/>
                <w:color w:val="000000"/>
                <w:sz w:val="20"/>
                <w:szCs w:val="20"/>
              </w:rPr>
            </w:pPr>
            <w:r w:rsidRPr="0061430F">
              <w:rPr>
                <w:b/>
                <w:bCs/>
                <w:color w:val="000000"/>
              </w:rPr>
              <w:t>№ п/п</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b/>
                <w:color w:val="000000"/>
                <w:sz w:val="20"/>
                <w:szCs w:val="20"/>
              </w:rPr>
            </w:pPr>
            <w:r w:rsidRPr="0061430F">
              <w:rPr>
                <w:b/>
                <w:bCs/>
                <w:color w:val="000000"/>
              </w:rPr>
              <w:t>Дата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b/>
                <w:color w:val="000000"/>
                <w:sz w:val="20"/>
                <w:szCs w:val="20"/>
              </w:rPr>
            </w:pPr>
            <w:r w:rsidRPr="0061430F">
              <w:rPr>
                <w:b/>
                <w:bCs/>
                <w:color w:val="000000"/>
              </w:rPr>
              <w:t>Содержание работы</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b/>
                <w:color w:val="000000"/>
                <w:sz w:val="20"/>
                <w:szCs w:val="20"/>
              </w:rPr>
            </w:pPr>
            <w:r w:rsidRPr="0061430F">
              <w:rPr>
                <w:b/>
                <w:bCs/>
                <w:color w:val="000000"/>
              </w:rPr>
              <w:t>Формы работы</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b/>
                <w:color w:val="000000"/>
                <w:sz w:val="20"/>
                <w:szCs w:val="20"/>
              </w:rPr>
            </w:pPr>
            <w:r w:rsidRPr="0061430F">
              <w:rPr>
                <w:b/>
                <w:bCs/>
                <w:color w:val="000000"/>
              </w:rPr>
              <w:t xml:space="preserve">Ответственный за </w:t>
            </w:r>
          </w:p>
          <w:p w:rsidR="0061430F" w:rsidRPr="0061430F" w:rsidRDefault="0061430F" w:rsidP="0061430F">
            <w:pPr>
              <w:autoSpaceDE w:val="0"/>
              <w:spacing w:before="30" w:line="240" w:lineRule="exact"/>
              <w:jc w:val="center"/>
              <w:rPr>
                <w:rFonts w:ascii="Verdana" w:hAnsi="Verdana"/>
                <w:b/>
                <w:color w:val="000000"/>
                <w:sz w:val="20"/>
                <w:szCs w:val="20"/>
              </w:rPr>
            </w:pPr>
            <w:r w:rsidRPr="0061430F">
              <w:rPr>
                <w:b/>
                <w:bCs/>
                <w:color w:val="000000"/>
              </w:rPr>
              <w:t>выполнение</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iCs/>
                <w:color w:val="000000"/>
              </w:rPr>
              <w:t>Сентябрь</w:t>
            </w:r>
          </w:p>
        </w:tc>
        <w:tc>
          <w:tcPr>
            <w:tcW w:w="3889"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after="200" w:line="276" w:lineRule="auto"/>
              <w:rPr>
                <w:rFonts w:ascii="Verdana" w:hAnsi="Verdana"/>
                <w:color w:val="000000"/>
                <w:sz w:val="20"/>
                <w:szCs w:val="20"/>
                <w:lang w:val="en-US" w:eastAsia="en-US" w:bidi="en-US"/>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color w:val="000000"/>
              </w:rPr>
              <w:t>25.09.2020</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color w:val="000000"/>
              </w:rPr>
              <w:t xml:space="preserve">Ознакомление с положением </w:t>
            </w:r>
          </w:p>
          <w:p w:rsidR="0061430F" w:rsidRPr="0061430F" w:rsidRDefault="0061430F" w:rsidP="0061430F">
            <w:pPr>
              <w:autoSpaceDE w:val="0"/>
              <w:spacing w:before="30" w:line="240" w:lineRule="exact"/>
              <w:rPr>
                <w:rFonts w:ascii="Verdana" w:hAnsi="Verdana"/>
                <w:color w:val="000000"/>
                <w:sz w:val="20"/>
                <w:szCs w:val="20"/>
              </w:rPr>
            </w:pPr>
            <w:r w:rsidRPr="0061430F">
              <w:rPr>
                <w:color w:val="000000"/>
              </w:rPr>
              <w:t>Совета профилактики;</w:t>
            </w:r>
          </w:p>
          <w:p w:rsidR="0061430F" w:rsidRPr="0061430F" w:rsidRDefault="0061430F" w:rsidP="0061430F">
            <w:pPr>
              <w:autoSpaceDE w:val="0"/>
              <w:spacing w:before="30" w:line="240" w:lineRule="exact"/>
              <w:rPr>
                <w:rFonts w:ascii="Verdana" w:hAnsi="Verdana"/>
                <w:color w:val="000000"/>
                <w:sz w:val="20"/>
                <w:szCs w:val="20"/>
              </w:rPr>
            </w:pPr>
            <w:r w:rsidRPr="0061430F">
              <w:rPr>
                <w:color w:val="000000"/>
              </w:rPr>
              <w:t>Обсуждение плана работы Совета</w:t>
            </w:r>
          </w:p>
          <w:p w:rsidR="0061430F" w:rsidRPr="0061430F" w:rsidRDefault="0061430F" w:rsidP="0061430F">
            <w:pPr>
              <w:autoSpaceDE w:val="0"/>
              <w:spacing w:before="30" w:line="240" w:lineRule="exact"/>
              <w:rPr>
                <w:rFonts w:ascii="Verdana" w:hAnsi="Verdana"/>
                <w:color w:val="000000"/>
                <w:sz w:val="20"/>
                <w:szCs w:val="20"/>
              </w:rPr>
            </w:pPr>
            <w:r w:rsidRPr="0061430F">
              <w:rPr>
                <w:color w:val="000000"/>
              </w:rPr>
              <w:t>профилактики на 2019-2020учебный год.</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Заседание Совета</w:t>
            </w:r>
          </w:p>
          <w:p w:rsidR="0061430F" w:rsidRPr="0061430F" w:rsidRDefault="0061430F" w:rsidP="0061430F">
            <w:pPr>
              <w:autoSpaceDE w:val="0"/>
              <w:spacing w:before="30"/>
              <w:jc w:val="center"/>
              <w:rPr>
                <w:rFonts w:ascii="Verdana" w:hAnsi="Verdana"/>
                <w:color w:val="000000"/>
                <w:sz w:val="20"/>
                <w:szCs w:val="20"/>
              </w:rPr>
            </w:pPr>
            <w:r w:rsidRPr="0061430F">
              <w:rPr>
                <w:b/>
                <w:bCs/>
                <w:color w:val="000000"/>
              </w:rPr>
              <w:t>по профилактике правонарушений</w:t>
            </w:r>
            <w:r w:rsidRPr="0061430F">
              <w:rPr>
                <w:bCs/>
                <w:color w:val="000000"/>
              </w:rPr>
              <w:t xml:space="preserve">. </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Председатель,  Заместитель директора по В/Р</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2</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color w:val="000000"/>
              </w:rPr>
              <w:t>Обновление и корректировка «банка данных», обновление состава социальных групп, составление социального паспорта</w:t>
            </w:r>
          </w:p>
          <w:p w:rsidR="0061430F" w:rsidRPr="0061430F" w:rsidRDefault="0061430F" w:rsidP="0061430F">
            <w:pPr>
              <w:autoSpaceDE w:val="0"/>
              <w:spacing w:before="30" w:line="240" w:lineRule="exact"/>
              <w:rPr>
                <w:rFonts w:ascii="Verdana" w:hAnsi="Verdana"/>
                <w:color w:val="000000"/>
                <w:sz w:val="20"/>
                <w:szCs w:val="20"/>
              </w:rPr>
            </w:pPr>
            <w:r w:rsidRPr="0061430F">
              <w:rPr>
                <w:color w:val="000000"/>
              </w:rPr>
              <w:t xml:space="preserve">каждого класса и ОУ </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Изучение личных дел учащихся.</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Выявление детей «группы риска», др. социальных групп,</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беседы с вновь прибывшими</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учащимися.</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4</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 неделя</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bCs/>
                <w:color w:val="000000"/>
              </w:rPr>
              <w:t>Плановые рейды членов Совета профилактики в семьи, состоящие на  учёте</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bCs/>
                <w:color w:val="000000"/>
              </w:rPr>
              <w:t>Проведение плановых рейдов</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руководители</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eastAsia="en-US" w:bidi="en-US"/>
              </w:rPr>
            </w:pP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color w:val="000000"/>
              </w:rPr>
              <w:t>Октябрь</w:t>
            </w:r>
          </w:p>
        </w:tc>
        <w:tc>
          <w:tcPr>
            <w:tcW w:w="3889"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after="200" w:line="276" w:lineRule="auto"/>
              <w:rPr>
                <w:rFonts w:ascii="Verdana" w:hAnsi="Verdana"/>
                <w:color w:val="000000"/>
                <w:sz w:val="20"/>
                <w:szCs w:val="20"/>
                <w:lang w:val="en-US" w:eastAsia="en-US" w:bidi="en-US"/>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Профилактика вредных привычек и правонарушений.</w:t>
            </w:r>
          </w:p>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Выявление детей, склонных к правонарушениям.</w:t>
            </w:r>
          </w:p>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Выявление семей, оказавшихся в социально-опасном положении.</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Индивидуальные беседы с родителями и учащимися.</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bCs/>
                <w:color w:val="000000"/>
              </w:rPr>
              <w:t>Выступление на ШМО классных руководителей специалистов СП.</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руководители</w:t>
            </w:r>
          </w:p>
        </w:tc>
      </w:tr>
      <w:tr w:rsidR="0061430F" w:rsidRPr="0061430F" w:rsidTr="0061430F">
        <w:trPr>
          <w:trHeight w:val="450"/>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2</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iCs/>
                <w:color w:val="000000"/>
              </w:rPr>
              <w:t>Информация классных</w:t>
            </w:r>
          </w:p>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руководителей о занятости</w:t>
            </w:r>
          </w:p>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учащихся в свободное время, состоящих на учёте (кружки, секции).</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Индивидуальная работа с учащимися (беседы, анкетирование, работа с законными представителями)</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Руководители кружков, секций</w:t>
            </w:r>
            <w:r w:rsidRPr="0061430F">
              <w:rPr>
                <w:iCs/>
                <w:color w:val="000000"/>
              </w:rPr>
              <w:t>.</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4</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color w:val="000000"/>
              </w:rPr>
              <w:t>26.10.2020</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iCs/>
                <w:color w:val="000000"/>
              </w:rPr>
              <w:t>Информация о выявленных</w:t>
            </w:r>
          </w:p>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учащихся и семьях «группы риска»; постановка на различные виды учёта.</w:t>
            </w:r>
          </w:p>
          <w:p w:rsidR="0061430F" w:rsidRPr="0061430F" w:rsidRDefault="0061430F" w:rsidP="0061430F">
            <w:pPr>
              <w:autoSpaceDE w:val="0"/>
              <w:spacing w:before="30" w:line="240" w:lineRule="exact"/>
              <w:rPr>
                <w:rFonts w:ascii="Verdana" w:hAnsi="Verdana"/>
                <w:color w:val="000000"/>
                <w:sz w:val="20"/>
                <w:szCs w:val="20"/>
              </w:rPr>
            </w:pPr>
            <w:r w:rsidRPr="0061430F">
              <w:rPr>
                <w:color w:val="000000"/>
              </w:rPr>
              <w:t>Занятость учащихся в свободное время</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Заседание Совета</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b/>
                <w:bCs/>
                <w:color w:val="000000"/>
              </w:rPr>
              <w:t>по профилактике правонарушений</w:t>
            </w:r>
            <w:r w:rsidRPr="0061430F">
              <w:rPr>
                <w:bCs/>
                <w:color w:val="000000"/>
              </w:rPr>
              <w:t>.</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color w:val="000000"/>
              </w:rPr>
              <w:t>Ноябрь</w:t>
            </w:r>
          </w:p>
        </w:tc>
        <w:tc>
          <w:tcPr>
            <w:tcW w:w="3889"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after="200" w:line="276" w:lineRule="auto"/>
              <w:rPr>
                <w:rFonts w:ascii="Verdana" w:hAnsi="Verdana"/>
                <w:color w:val="000000"/>
                <w:sz w:val="20"/>
                <w:szCs w:val="20"/>
                <w:lang w:val="en-US" w:eastAsia="en-US" w:bidi="en-US"/>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iCs/>
                <w:color w:val="000000"/>
              </w:rPr>
              <w:t>Совместная профилактическая работа с межведомственными организациями по профилактике правонарушений и профилактике употребления ПАВ.</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Коллективная и индивидуальная работа с учащимися и родителями.</w:t>
            </w: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p w:rsidR="0061430F" w:rsidRPr="0061430F" w:rsidRDefault="0061430F" w:rsidP="0061430F">
            <w:pPr>
              <w:autoSpaceDE w:val="0"/>
              <w:spacing w:before="30" w:line="240" w:lineRule="exact"/>
              <w:jc w:val="center"/>
              <w:rPr>
                <w:rFonts w:ascii="Verdana" w:hAnsi="Verdana"/>
                <w:color w:val="000000"/>
                <w:sz w:val="20"/>
                <w:szCs w:val="20"/>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2</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bCs/>
                <w:color w:val="000000"/>
              </w:rPr>
              <w:t>Рейды в семьи детей «группы риска», состоящих на ВШУ и учёте в КДН, в неблагополучные семьи</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bCs/>
                <w:color w:val="000000"/>
              </w:rPr>
              <w:t>Проведение плановых рейдов</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руководители</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3</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color w:val="000000"/>
              </w:rPr>
              <w:t>30.11.2020</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iCs/>
                <w:color w:val="000000"/>
              </w:rPr>
              <w:t>Профилактика правонарушений</w:t>
            </w:r>
          </w:p>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среди несовершеннолетних.</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Плановое заседание Совета</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b/>
                <w:bCs/>
                <w:color w:val="000000"/>
              </w:rPr>
              <w:t>по профилактике</w:t>
            </w: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p w:rsidR="0061430F" w:rsidRPr="0061430F" w:rsidRDefault="0061430F" w:rsidP="0061430F">
            <w:pPr>
              <w:autoSpaceDE w:val="0"/>
              <w:spacing w:before="30" w:line="240" w:lineRule="exact"/>
              <w:jc w:val="center"/>
              <w:rPr>
                <w:rFonts w:ascii="Verdana" w:hAnsi="Verdana"/>
                <w:color w:val="000000"/>
                <w:sz w:val="20"/>
                <w:szCs w:val="20"/>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color w:val="000000"/>
              </w:rPr>
              <w:t>Декабрь</w:t>
            </w:r>
          </w:p>
        </w:tc>
        <w:tc>
          <w:tcPr>
            <w:tcW w:w="3889"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after="200" w:line="276" w:lineRule="auto"/>
              <w:rPr>
                <w:rFonts w:ascii="Verdana" w:hAnsi="Verdana"/>
                <w:color w:val="000000"/>
                <w:sz w:val="20"/>
                <w:szCs w:val="20"/>
                <w:lang w:val="en-US" w:eastAsia="en-US" w:bidi="en-US"/>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bCs/>
                <w:color w:val="000000"/>
              </w:rPr>
              <w:t>Проведение индивидуальных бесед профилактического характера с учащимися, состоящими в группе риска</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Индивидуальная работа с учащимися и родителями</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руководители</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3</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b/>
                <w:bCs/>
                <w:color w:val="000000"/>
              </w:rPr>
              <w:t>21.12.2020</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pacing w:before="30" w:line="240" w:lineRule="exact"/>
              <w:rPr>
                <w:rFonts w:ascii="Verdana" w:hAnsi="Verdana"/>
                <w:color w:val="000000"/>
                <w:sz w:val="20"/>
                <w:szCs w:val="20"/>
              </w:rPr>
            </w:pPr>
            <w:r w:rsidRPr="0061430F">
              <w:rPr>
                <w:color w:val="000000"/>
              </w:rPr>
              <w:t>Работа с учащимися, имеющими пропуски по неуважительным причинам</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b/>
                <w:bCs/>
                <w:color w:val="000000"/>
              </w:rPr>
              <w:t>Плановое заседание Совета профилактики</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руководители;</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Учителя-предметники;</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 xml:space="preserve">Заместители директора по УВР, ВР; </w:t>
            </w:r>
          </w:p>
        </w:tc>
      </w:tr>
      <w:tr w:rsidR="0061430F" w:rsidRPr="0061430F" w:rsidTr="0061430F">
        <w:trPr>
          <w:trHeight w:val="222"/>
          <w:jc w:val="center"/>
        </w:trPr>
        <w:tc>
          <w:tcPr>
            <w:tcW w:w="567"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eastAsia="en-US" w:bidi="en-US"/>
              </w:rPr>
            </w:pP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color w:val="000000"/>
              </w:rPr>
              <w:t>Январь</w:t>
            </w:r>
          </w:p>
        </w:tc>
        <w:tc>
          <w:tcPr>
            <w:tcW w:w="3889"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after="200" w:line="276" w:lineRule="auto"/>
              <w:rPr>
                <w:rFonts w:ascii="Verdana" w:hAnsi="Verdana"/>
                <w:color w:val="000000"/>
                <w:sz w:val="20"/>
                <w:szCs w:val="20"/>
                <w:lang w:val="en-US" w:eastAsia="en-US" w:bidi="en-US"/>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snapToGrid w:val="0"/>
              <w:spacing w:before="30" w:after="30" w:line="240" w:lineRule="exact"/>
              <w:rPr>
                <w:rFonts w:ascii="Verdana" w:hAnsi="Verdana"/>
                <w:color w:val="000000"/>
                <w:sz w:val="20"/>
                <w:szCs w:val="20"/>
              </w:rPr>
            </w:pPr>
            <w:r w:rsidRPr="0061430F">
              <w:rPr>
                <w:color w:val="000000"/>
              </w:rPr>
              <w:t>Проведение индивидуальных бесед профилактического характера. Работа среди учащихся школы по выявлению неформальных объединений, выявление учащихся с девиантным поведением.</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iCs/>
                <w:color w:val="000000"/>
              </w:rPr>
              <w:t>Выявление наклонностей учащихся. Посещение уроков, наблюдение за поведением отдельных учащихся.</w:t>
            </w: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p w:rsidR="0061430F" w:rsidRPr="0061430F" w:rsidRDefault="0061430F" w:rsidP="0061430F">
            <w:pPr>
              <w:autoSpaceDE w:val="0"/>
              <w:spacing w:before="30" w:line="240" w:lineRule="exact"/>
              <w:rPr>
                <w:rFonts w:ascii="Verdana" w:hAnsi="Verdana"/>
                <w:color w:val="000000"/>
                <w:sz w:val="20"/>
                <w:szCs w:val="20"/>
              </w:rPr>
            </w:pPr>
          </w:p>
        </w:tc>
      </w:tr>
      <w:tr w:rsidR="0061430F" w:rsidRPr="0061430F" w:rsidTr="0061430F">
        <w:trPr>
          <w:trHeight w:val="889"/>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2</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28.01.2021</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snapToGrid w:val="0"/>
              <w:spacing w:before="30" w:after="30" w:line="240" w:lineRule="exact"/>
              <w:rPr>
                <w:rFonts w:ascii="Verdana" w:hAnsi="Verdana"/>
                <w:color w:val="000000"/>
                <w:sz w:val="20"/>
                <w:szCs w:val="20"/>
              </w:rPr>
            </w:pPr>
            <w:r w:rsidRPr="0061430F">
              <w:rPr>
                <w:color w:val="000000"/>
              </w:rPr>
              <w:t>Работа с учащимися, регулярно нарушающими дисциплину в школе, употребляющими алкоголь.</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b/>
                <w:bCs/>
                <w:color w:val="000000"/>
              </w:rPr>
              <w:t>Плановое заседание Совета профилактики</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eastAsia="en-US" w:bidi="en-US"/>
              </w:rPr>
            </w:pP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color w:val="000000"/>
              </w:rPr>
              <w:t>Февраль</w:t>
            </w:r>
          </w:p>
        </w:tc>
        <w:tc>
          <w:tcPr>
            <w:tcW w:w="3889"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after="200" w:line="276" w:lineRule="auto"/>
              <w:rPr>
                <w:rFonts w:ascii="Verdana" w:hAnsi="Verdana"/>
                <w:color w:val="000000"/>
                <w:sz w:val="20"/>
                <w:szCs w:val="20"/>
                <w:lang w:val="en-US" w:eastAsia="en-US" w:bidi="en-US"/>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bCs/>
                <w:color w:val="000000"/>
              </w:rPr>
              <w:t xml:space="preserve">Контроль за учащимися, находящимися на учёте. Контроль за проведением свободного времени учащихся </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Проведение бесед с учащимися. Анкетирование, собеседование с учащимися</w:t>
            </w: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p w:rsidR="0061430F" w:rsidRPr="0061430F" w:rsidRDefault="0061430F" w:rsidP="0061430F">
            <w:pPr>
              <w:autoSpaceDE w:val="0"/>
              <w:spacing w:before="30" w:line="240" w:lineRule="exact"/>
              <w:jc w:val="center"/>
              <w:rPr>
                <w:rFonts w:ascii="Verdana" w:hAnsi="Verdana"/>
                <w:color w:val="000000"/>
                <w:sz w:val="20"/>
                <w:szCs w:val="20"/>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2</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27.02.2021</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pacing w:before="30" w:line="240" w:lineRule="exact"/>
              <w:rPr>
                <w:rFonts w:ascii="Verdana" w:hAnsi="Verdana"/>
                <w:color w:val="000000"/>
                <w:sz w:val="20"/>
                <w:szCs w:val="20"/>
              </w:rPr>
            </w:pPr>
            <w:r w:rsidRPr="0061430F">
              <w:rPr>
                <w:bCs/>
                <w:color w:val="000000"/>
              </w:rPr>
              <w:t>Внеурочная занятость подростков как способ профилактики совершения правонарушений</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Плановое заседание Совета</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b/>
                <w:bCs/>
                <w:color w:val="000000"/>
              </w:rPr>
              <w:t>по профилактике</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Классные руководители;</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Учителя-предметники;</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Заместители директора УВР; В/Р;</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eastAsia="en-US" w:bidi="en-US"/>
              </w:rPr>
            </w:pP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iCs/>
                <w:color w:val="000000"/>
              </w:rPr>
              <w:t>Март</w:t>
            </w:r>
          </w:p>
        </w:tc>
        <w:tc>
          <w:tcPr>
            <w:tcW w:w="3889"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after="200" w:line="276" w:lineRule="auto"/>
              <w:rPr>
                <w:rFonts w:ascii="Verdana" w:hAnsi="Verdana"/>
                <w:color w:val="000000"/>
                <w:sz w:val="20"/>
                <w:szCs w:val="20"/>
                <w:lang w:val="en-US" w:eastAsia="en-US" w:bidi="en-US"/>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i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rPr>
                <w:rFonts w:ascii="Verdana" w:hAnsi="Verdana"/>
                <w:color w:val="000000"/>
                <w:sz w:val="20"/>
                <w:szCs w:val="20"/>
              </w:rPr>
            </w:pPr>
            <w:r w:rsidRPr="0061430F">
              <w:rPr>
                <w:iCs/>
                <w:color w:val="000000"/>
              </w:rPr>
              <w:t>Встреча с родителями. Индивидуальные беседы о воспитании в семье</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Работа с родителями, законными представителями, опрос учащихся.</w:t>
            </w: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p w:rsidR="0061430F" w:rsidRPr="0061430F" w:rsidRDefault="0061430F" w:rsidP="0061430F">
            <w:pPr>
              <w:autoSpaceDE w:val="0"/>
              <w:spacing w:before="30" w:line="240" w:lineRule="exact"/>
              <w:jc w:val="center"/>
              <w:rPr>
                <w:rFonts w:ascii="Verdana" w:hAnsi="Verdana"/>
                <w:color w:val="000000"/>
                <w:sz w:val="20"/>
                <w:szCs w:val="20"/>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3</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24.03.2021</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snapToGrid w:val="0"/>
              <w:spacing w:before="30" w:after="30" w:line="240" w:lineRule="exact"/>
              <w:rPr>
                <w:rFonts w:ascii="Verdana" w:hAnsi="Verdana"/>
                <w:color w:val="000000"/>
                <w:sz w:val="20"/>
                <w:szCs w:val="20"/>
              </w:rPr>
            </w:pPr>
            <w:r w:rsidRPr="0061430F">
              <w:rPr>
                <w:color w:val="000000"/>
              </w:rPr>
              <w:t>Роль семьи в профилактике совершения правонарушений</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Заседание Совета профилактики</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Заместители директора по УВР;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iCs/>
                <w:color w:val="000000"/>
              </w:rPr>
              <w:t>Апрель</w:t>
            </w:r>
          </w:p>
        </w:tc>
        <w:tc>
          <w:tcPr>
            <w:tcW w:w="3889"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after="200" w:line="276" w:lineRule="auto"/>
              <w:rPr>
                <w:rFonts w:ascii="Verdana" w:hAnsi="Verdana"/>
                <w:color w:val="000000"/>
                <w:sz w:val="20"/>
                <w:szCs w:val="20"/>
                <w:lang w:val="en-US" w:eastAsia="en-US" w:bidi="en-US"/>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i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snapToGrid w:val="0"/>
              <w:spacing w:before="30" w:after="30" w:line="240" w:lineRule="exact"/>
              <w:rPr>
                <w:rFonts w:ascii="Verdana" w:hAnsi="Verdana"/>
                <w:color w:val="000000"/>
                <w:sz w:val="20"/>
                <w:szCs w:val="20"/>
              </w:rPr>
            </w:pPr>
            <w:r w:rsidRPr="0061430F">
              <w:rPr>
                <w:color w:val="000000"/>
              </w:rPr>
              <w:t>Проведение индивидуальных бесед профилактического характера.</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Индивидуальная работа с учащимися</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Заместители директора по УВР;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 xml:space="preserve">Классные руководители, </w:t>
            </w:r>
          </w:p>
        </w:tc>
      </w:tr>
      <w:tr w:rsidR="0061430F" w:rsidRPr="0061430F" w:rsidTr="0061430F">
        <w:trPr>
          <w:trHeight w:val="2190"/>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2</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color w:val="000000"/>
              </w:rPr>
              <w:t>22.04.2021</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iCs/>
                <w:color w:val="000000"/>
              </w:rPr>
              <w:t>Профилактика правонарушений</w:t>
            </w:r>
          </w:p>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среди несовершеннолетних. Работа с учащимися, нарушающими правила поведения в школе.</w:t>
            </w:r>
          </w:p>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Работа с учащимися, имеющими пропуски по неуважительным причинам и неудовлетворительные оценки.</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Плановое заседание Совета</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b/>
                <w:bCs/>
                <w:color w:val="000000"/>
              </w:rPr>
              <w:t>по профилактике</w:t>
            </w: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w:t>
            </w:r>
          </w:p>
          <w:p w:rsidR="0061430F" w:rsidRPr="0061430F" w:rsidRDefault="0061430F" w:rsidP="0061430F">
            <w:pPr>
              <w:autoSpaceDE w:val="0"/>
              <w:spacing w:before="30" w:line="240" w:lineRule="exact"/>
              <w:jc w:val="center"/>
              <w:rPr>
                <w:rFonts w:ascii="Verdana" w:hAnsi="Verdana"/>
                <w:color w:val="000000"/>
                <w:sz w:val="20"/>
                <w:szCs w:val="20"/>
              </w:rPr>
            </w:pPr>
          </w:p>
        </w:tc>
      </w:tr>
      <w:tr w:rsidR="0061430F" w:rsidRPr="0061430F" w:rsidTr="0061430F">
        <w:trPr>
          <w:trHeight w:val="175"/>
          <w:jc w:val="center"/>
        </w:trPr>
        <w:tc>
          <w:tcPr>
            <w:tcW w:w="567"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bCs/>
                <w:iCs/>
                <w:color w:val="000000"/>
              </w:rPr>
              <w:t>Май</w:t>
            </w:r>
          </w:p>
        </w:tc>
        <w:tc>
          <w:tcPr>
            <w:tcW w:w="3889"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61430F" w:rsidRPr="0061430F" w:rsidRDefault="0061430F" w:rsidP="0061430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spacing w:after="200" w:line="276" w:lineRule="auto"/>
              <w:rPr>
                <w:rFonts w:ascii="Verdana" w:hAnsi="Verdana"/>
                <w:color w:val="000000"/>
                <w:sz w:val="20"/>
                <w:szCs w:val="20"/>
                <w:lang w:val="en-US" w:eastAsia="en-US" w:bidi="en-US"/>
              </w:rPr>
            </w:pP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1</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iCs/>
                <w:color w:val="000000"/>
              </w:rPr>
              <w:t xml:space="preserve">В течение месяца </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color w:val="000000"/>
              </w:rPr>
              <w:t>Предварительная летняя занятость учащихся, состоящих на учете.</w:t>
            </w:r>
          </w:p>
          <w:p w:rsidR="0061430F" w:rsidRPr="0061430F" w:rsidRDefault="0061430F" w:rsidP="0061430F">
            <w:pPr>
              <w:autoSpaceDE w:val="0"/>
              <w:spacing w:before="30" w:line="240" w:lineRule="exact"/>
              <w:rPr>
                <w:rFonts w:ascii="Verdana" w:hAnsi="Verdana"/>
                <w:color w:val="000000"/>
                <w:sz w:val="20"/>
                <w:szCs w:val="20"/>
              </w:rPr>
            </w:pPr>
            <w:r w:rsidRPr="0061430F">
              <w:rPr>
                <w:color w:val="000000"/>
              </w:rPr>
              <w:t>Помощь в трудоустройстве выпускникам и учащимся, в организации летнего отдыха.</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iCs/>
                <w:color w:val="000000"/>
              </w:rPr>
              <w:t>Опрос учащихся и законных представителей;</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iCs/>
                <w:color w:val="000000"/>
              </w:rPr>
              <w:t xml:space="preserve">заявления. </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Заместитель директора по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руководители;</w:t>
            </w:r>
          </w:p>
          <w:p w:rsidR="0061430F" w:rsidRPr="0061430F" w:rsidRDefault="0061430F" w:rsidP="0061430F">
            <w:pPr>
              <w:autoSpaceDE w:val="0"/>
              <w:spacing w:before="30" w:line="240" w:lineRule="exact"/>
              <w:jc w:val="center"/>
              <w:rPr>
                <w:color w:val="000000"/>
              </w:rPr>
            </w:pPr>
            <w:r w:rsidRPr="0061430F">
              <w:rPr>
                <w:color w:val="000000"/>
              </w:rPr>
              <w:t>Специалисты</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 xml:space="preserve">РУО, Центра занятости населения     </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2</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i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color w:val="000000"/>
              </w:rPr>
              <w:t xml:space="preserve">Сверка данных о количестве несовершеннолетних, состоящих на учёте в КДН и ПДН за истёкший учебный год </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Справки</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bCs/>
                <w:color w:val="000000"/>
              </w:rPr>
              <w:t>Информация в ПДН, КДН</w:t>
            </w:r>
          </w:p>
        </w:tc>
        <w:tc>
          <w:tcPr>
            <w:tcW w:w="2340" w:type="dxa"/>
            <w:tcBorders>
              <w:top w:val="single" w:sz="4" w:space="0" w:color="000000"/>
              <w:left w:val="single" w:sz="4" w:space="0" w:color="000000"/>
              <w:bottom w:val="single" w:sz="4" w:space="0" w:color="000000"/>
              <w:right w:val="single" w:sz="4" w:space="0" w:color="000000"/>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Заместители директора по УВР; В/Р;</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Классные руководители</w:t>
            </w:r>
          </w:p>
        </w:tc>
      </w:tr>
      <w:tr w:rsidR="0061430F" w:rsidRPr="0061430F" w:rsidTr="0061430F">
        <w:trPr>
          <w:jc w:val="center"/>
        </w:trPr>
        <w:tc>
          <w:tcPr>
            <w:tcW w:w="567"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Cs/>
                <w:color w:val="000000"/>
              </w:rPr>
              <w:t>3</w:t>
            </w:r>
          </w:p>
        </w:tc>
        <w:tc>
          <w:tcPr>
            <w:tcW w:w="1418"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27.05.2021</w:t>
            </w:r>
          </w:p>
        </w:tc>
        <w:tc>
          <w:tcPr>
            <w:tcW w:w="3889"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rPr>
                <w:rFonts w:ascii="Verdana" w:hAnsi="Verdana"/>
                <w:color w:val="000000"/>
                <w:sz w:val="20"/>
                <w:szCs w:val="20"/>
              </w:rPr>
            </w:pPr>
            <w:r w:rsidRPr="0061430F">
              <w:rPr>
                <w:color w:val="000000"/>
              </w:rPr>
              <w:t xml:space="preserve">Анализ работы Совета по профилактике правонарушений за 2020-2021 учебный год. </w:t>
            </w:r>
          </w:p>
          <w:p w:rsidR="0061430F" w:rsidRPr="0061430F" w:rsidRDefault="0061430F" w:rsidP="0061430F">
            <w:pPr>
              <w:autoSpaceDE w:val="0"/>
              <w:spacing w:before="30" w:line="240" w:lineRule="exact"/>
              <w:rPr>
                <w:rFonts w:ascii="Verdana" w:hAnsi="Verdana"/>
                <w:color w:val="000000"/>
                <w:sz w:val="20"/>
                <w:szCs w:val="20"/>
              </w:rPr>
            </w:pPr>
            <w:r w:rsidRPr="0061430F">
              <w:rPr>
                <w:iCs/>
                <w:color w:val="000000"/>
              </w:rPr>
              <w:t>Составление плана, графика работы</w:t>
            </w:r>
          </w:p>
          <w:p w:rsidR="0061430F" w:rsidRPr="0061430F" w:rsidRDefault="0061430F" w:rsidP="0061430F">
            <w:pPr>
              <w:autoSpaceDE w:val="0"/>
              <w:spacing w:before="30" w:line="240" w:lineRule="exact"/>
              <w:rPr>
                <w:rFonts w:ascii="Verdana" w:hAnsi="Verdana"/>
                <w:color w:val="000000"/>
                <w:sz w:val="20"/>
                <w:szCs w:val="20"/>
              </w:rPr>
            </w:pPr>
            <w:r w:rsidRPr="0061430F">
              <w:rPr>
                <w:color w:val="000000"/>
              </w:rPr>
              <w:t>Совета по профилактике правонарушений среди несовершеннолетних</w:t>
            </w:r>
          </w:p>
          <w:p w:rsidR="0061430F" w:rsidRPr="0061430F" w:rsidRDefault="0061430F" w:rsidP="00B16441">
            <w:pPr>
              <w:autoSpaceDE w:val="0"/>
              <w:spacing w:before="30" w:line="240" w:lineRule="exact"/>
              <w:rPr>
                <w:rFonts w:ascii="Verdana" w:hAnsi="Verdana"/>
                <w:color w:val="000000"/>
                <w:sz w:val="20"/>
                <w:szCs w:val="20"/>
              </w:rPr>
            </w:pPr>
            <w:r w:rsidRPr="0061430F">
              <w:rPr>
                <w:iCs/>
                <w:color w:val="000000"/>
              </w:rPr>
              <w:t>на 20</w:t>
            </w:r>
            <w:r w:rsidR="00B16441">
              <w:rPr>
                <w:iCs/>
                <w:color w:val="000000"/>
              </w:rPr>
              <w:t>21</w:t>
            </w:r>
            <w:r w:rsidRPr="0061430F">
              <w:rPr>
                <w:iCs/>
                <w:color w:val="000000"/>
              </w:rPr>
              <w:t>-202</w:t>
            </w:r>
            <w:r w:rsidR="00B16441">
              <w:rPr>
                <w:iCs/>
                <w:color w:val="000000"/>
              </w:rPr>
              <w:t>2</w:t>
            </w:r>
            <w:r w:rsidRPr="0061430F">
              <w:rPr>
                <w:iCs/>
                <w:color w:val="000000"/>
              </w:rPr>
              <w:t xml:space="preserve"> учебный год</w:t>
            </w:r>
            <w:r w:rsidRPr="0061430F">
              <w:rPr>
                <w:color w:val="000000"/>
              </w:rPr>
              <w:t xml:space="preserve">. </w:t>
            </w:r>
          </w:p>
        </w:tc>
        <w:tc>
          <w:tcPr>
            <w:tcW w:w="2520" w:type="dxa"/>
            <w:tcBorders>
              <w:top w:val="single" w:sz="4" w:space="0" w:color="000000"/>
              <w:left w:val="single" w:sz="4" w:space="0" w:color="000000"/>
              <w:bottom w:val="single" w:sz="4" w:space="0" w:color="000000"/>
              <w:right w:val="nil"/>
            </w:tcBorders>
            <w:hideMark/>
          </w:tcPr>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b/>
                <w:color w:val="000000"/>
              </w:rPr>
              <w:t>Отчет о работе Совета по профилактике правонарушений среди несовершеннолетних за 2020-2021учебный год.</w:t>
            </w:r>
          </w:p>
        </w:tc>
        <w:tc>
          <w:tcPr>
            <w:tcW w:w="2340" w:type="dxa"/>
            <w:tcBorders>
              <w:top w:val="single" w:sz="4" w:space="0" w:color="000000"/>
              <w:left w:val="single" w:sz="4" w:space="0" w:color="000000"/>
              <w:bottom w:val="single" w:sz="4" w:space="0" w:color="000000"/>
              <w:right w:val="single" w:sz="4" w:space="0" w:color="000000"/>
            </w:tcBorders>
          </w:tcPr>
          <w:p w:rsidR="0061430F" w:rsidRPr="0061430F" w:rsidRDefault="0061430F" w:rsidP="0061430F">
            <w:pPr>
              <w:autoSpaceDE w:val="0"/>
              <w:snapToGrid w:val="0"/>
              <w:spacing w:before="30" w:line="240" w:lineRule="exact"/>
              <w:jc w:val="center"/>
              <w:rPr>
                <w:color w:val="000000"/>
              </w:rPr>
            </w:pPr>
            <w:r w:rsidRPr="0061430F">
              <w:rPr>
                <w:color w:val="000000"/>
              </w:rPr>
              <w:t xml:space="preserve">Директор </w:t>
            </w:r>
          </w:p>
          <w:p w:rsidR="0061430F" w:rsidRPr="0061430F" w:rsidRDefault="0061430F" w:rsidP="0061430F">
            <w:pPr>
              <w:autoSpaceDE w:val="0"/>
              <w:snapToGrid w:val="0"/>
              <w:spacing w:before="30" w:line="240" w:lineRule="exact"/>
              <w:jc w:val="center"/>
              <w:rPr>
                <w:rFonts w:ascii="Verdana" w:hAnsi="Verdana"/>
                <w:color w:val="000000"/>
                <w:sz w:val="20"/>
                <w:szCs w:val="20"/>
              </w:rPr>
            </w:pPr>
            <w:r w:rsidRPr="0061430F">
              <w:rPr>
                <w:color w:val="000000"/>
              </w:rPr>
              <w:t>МБОУ;</w:t>
            </w:r>
          </w:p>
          <w:p w:rsidR="0061430F" w:rsidRPr="0061430F" w:rsidRDefault="0061430F" w:rsidP="0061430F">
            <w:pPr>
              <w:autoSpaceDE w:val="0"/>
              <w:spacing w:before="30" w:line="240" w:lineRule="exact"/>
              <w:jc w:val="center"/>
              <w:rPr>
                <w:rFonts w:ascii="Verdana" w:hAnsi="Verdana"/>
                <w:color w:val="000000"/>
                <w:sz w:val="20"/>
                <w:szCs w:val="20"/>
              </w:rPr>
            </w:pPr>
            <w:r w:rsidRPr="0061430F">
              <w:rPr>
                <w:color w:val="000000"/>
              </w:rPr>
              <w:t>Заместители директора по УВР; В/Р.</w:t>
            </w:r>
          </w:p>
          <w:p w:rsidR="0061430F" w:rsidRPr="0061430F" w:rsidRDefault="0061430F" w:rsidP="0061430F">
            <w:pPr>
              <w:autoSpaceDE w:val="0"/>
              <w:spacing w:before="30" w:line="240" w:lineRule="exact"/>
              <w:rPr>
                <w:rFonts w:ascii="Verdana" w:hAnsi="Verdana"/>
                <w:color w:val="000000"/>
                <w:sz w:val="20"/>
                <w:szCs w:val="20"/>
              </w:rPr>
            </w:pPr>
          </w:p>
        </w:tc>
      </w:tr>
    </w:tbl>
    <w:p w:rsidR="008C7480" w:rsidRDefault="008C7480" w:rsidP="00580FEC">
      <w:pPr>
        <w:rPr>
          <w:b/>
          <w:sz w:val="28"/>
          <w:szCs w:val="28"/>
        </w:rPr>
      </w:pPr>
    </w:p>
    <w:p w:rsidR="008C7480" w:rsidRDefault="008C7480" w:rsidP="008C7480">
      <w:r>
        <w:rPr>
          <w:sz w:val="36"/>
          <w:szCs w:val="36"/>
        </w:rPr>
        <w:t>План работы   библиотеки    на 20</w:t>
      </w:r>
      <w:r w:rsidR="00B16441">
        <w:rPr>
          <w:sz w:val="36"/>
          <w:szCs w:val="36"/>
        </w:rPr>
        <w:t>20</w:t>
      </w:r>
      <w:r>
        <w:rPr>
          <w:sz w:val="36"/>
          <w:szCs w:val="36"/>
        </w:rPr>
        <w:t>-20</w:t>
      </w:r>
      <w:r w:rsidR="00B16441">
        <w:rPr>
          <w:sz w:val="36"/>
          <w:szCs w:val="36"/>
        </w:rPr>
        <w:t>21</w:t>
      </w:r>
      <w:r>
        <w:rPr>
          <w:sz w:val="36"/>
          <w:szCs w:val="36"/>
        </w:rPr>
        <w:t xml:space="preserve"> учебный год</w:t>
      </w:r>
    </w:p>
    <w:p w:rsidR="008C7480" w:rsidRDefault="008C7480" w:rsidP="008C7480"/>
    <w:p w:rsidR="008C7480" w:rsidRDefault="008C7480" w:rsidP="008C7480">
      <w:r>
        <w:t>В нашей школе пе</w:t>
      </w:r>
      <w:r w:rsidR="00B16441">
        <w:t>дагогических работников   на 2020</w:t>
      </w:r>
      <w:r>
        <w:t>-20</w:t>
      </w:r>
      <w:r w:rsidR="00B16441">
        <w:t>21</w:t>
      </w:r>
      <w:r>
        <w:t xml:space="preserve"> учебный год  1</w:t>
      </w:r>
      <w:r w:rsidR="00B16441">
        <w:t>7</w:t>
      </w:r>
      <w:r>
        <w:t xml:space="preserve"> человек.</w:t>
      </w:r>
    </w:p>
    <w:p w:rsidR="008C7480" w:rsidRDefault="00B16441" w:rsidP="008C7480">
      <w:r>
        <w:t>Обучающихся – 64.</w:t>
      </w:r>
    </w:p>
    <w:p w:rsidR="008C7480" w:rsidRDefault="008C7480" w:rsidP="008C7480"/>
    <w:p w:rsidR="008C7480" w:rsidRDefault="008C7480" w:rsidP="008C7480">
      <w:r>
        <w:t xml:space="preserve">                      Основные задачи библиотеки на 20</w:t>
      </w:r>
      <w:r w:rsidR="00B16441">
        <w:t>20 – 2021</w:t>
      </w:r>
      <w:r>
        <w:t xml:space="preserve"> -учебный год.</w:t>
      </w:r>
    </w:p>
    <w:p w:rsidR="008C7480" w:rsidRDefault="008C7480" w:rsidP="008C7480">
      <w:pPr>
        <w:numPr>
          <w:ilvl w:val="0"/>
          <w:numId w:val="15"/>
        </w:numPr>
      </w:pPr>
      <w:r>
        <w:t>Строить работу библиотеки в соответствии с общешкольным планом.</w:t>
      </w:r>
    </w:p>
    <w:p w:rsidR="008C7480" w:rsidRDefault="008C7480" w:rsidP="008C7480">
      <w:pPr>
        <w:numPr>
          <w:ilvl w:val="0"/>
          <w:numId w:val="15"/>
        </w:numPr>
      </w:pPr>
      <w:r>
        <w:t>Изучить интересы склонности запросы читателей библиотеки.</w:t>
      </w:r>
    </w:p>
    <w:p w:rsidR="008C7480" w:rsidRDefault="008C7480" w:rsidP="008C7480">
      <w:pPr>
        <w:numPr>
          <w:ilvl w:val="0"/>
          <w:numId w:val="15"/>
        </w:numPr>
      </w:pPr>
      <w:r>
        <w:t>Привлекать учащихся школы к чтению в школьной и сельской библиотеке.</w:t>
      </w:r>
    </w:p>
    <w:p w:rsidR="008C7480" w:rsidRDefault="008C7480" w:rsidP="008C7480">
      <w:pPr>
        <w:numPr>
          <w:ilvl w:val="0"/>
          <w:numId w:val="15"/>
        </w:numPr>
      </w:pPr>
      <w:r>
        <w:t>Обратить особое внимание на пропаганду лит-ры по гармоническому развитию</w:t>
      </w:r>
    </w:p>
    <w:p w:rsidR="008C7480" w:rsidRDefault="008C7480" w:rsidP="008C7480">
      <w:pPr>
        <w:ind w:left="360"/>
      </w:pPr>
      <w:r>
        <w:t xml:space="preserve">       личности. </w:t>
      </w:r>
    </w:p>
    <w:p w:rsidR="008C7480" w:rsidRDefault="008C7480" w:rsidP="008C7480">
      <w:pPr>
        <w:numPr>
          <w:ilvl w:val="0"/>
          <w:numId w:val="15"/>
        </w:numPr>
      </w:pPr>
      <w:r>
        <w:t>Воспитывать у учащихся бережное  отношение к книге, к учебникам.</w:t>
      </w:r>
    </w:p>
    <w:p w:rsidR="008C7480" w:rsidRDefault="008C7480" w:rsidP="008C7480">
      <w:pPr>
        <w:numPr>
          <w:ilvl w:val="0"/>
          <w:numId w:val="15"/>
        </w:numPr>
      </w:pPr>
      <w:r>
        <w:t>Формировать у учащихся навыки библиотечно-библиографической грамотности.</w:t>
      </w:r>
    </w:p>
    <w:p w:rsidR="008C7480" w:rsidRDefault="008C7480" w:rsidP="008C7480">
      <w:pPr>
        <w:numPr>
          <w:ilvl w:val="0"/>
          <w:numId w:val="15"/>
        </w:numPr>
      </w:pPr>
      <w:r>
        <w:t>Проводить работу по оказанию помощи школьникам в изучении  школьных  предметов.</w:t>
      </w:r>
    </w:p>
    <w:p w:rsidR="008C7480" w:rsidRDefault="008C7480" w:rsidP="008C7480">
      <w:pPr>
        <w:numPr>
          <w:ilvl w:val="0"/>
          <w:numId w:val="15"/>
        </w:numPr>
      </w:pPr>
      <w:r>
        <w:t>Систематически  информировать читателей о новых поступлениях.</w:t>
      </w:r>
    </w:p>
    <w:p w:rsidR="008C7480" w:rsidRDefault="008C7480" w:rsidP="008C7480">
      <w:pPr>
        <w:numPr>
          <w:ilvl w:val="0"/>
          <w:numId w:val="15"/>
        </w:numPr>
      </w:pPr>
      <w:r>
        <w:t>Пропагандировать  лит-ру  в помощь совершенствованию  педагогического</w:t>
      </w:r>
    </w:p>
    <w:p w:rsidR="008C7480" w:rsidRDefault="008C7480" w:rsidP="008C7480">
      <w:pPr>
        <w:ind w:left="720"/>
        <w:jc w:val="both"/>
      </w:pPr>
      <w:r>
        <w:t>мастерства  учителей.</w:t>
      </w:r>
    </w:p>
    <w:p w:rsidR="008C7480" w:rsidRPr="008C7480" w:rsidRDefault="008C7480" w:rsidP="008C7480">
      <w:pPr>
        <w:jc w:val="center"/>
        <w:rPr>
          <w:b/>
        </w:rPr>
      </w:pPr>
      <w:r w:rsidRPr="008C7480">
        <w:rPr>
          <w:b/>
        </w:rPr>
        <w:t>Справочно – библиографическая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2667"/>
        <w:gridCol w:w="2431"/>
        <w:gridCol w:w="2147"/>
        <w:gridCol w:w="1599"/>
      </w:tblGrid>
      <w:tr w:rsidR="008C7480" w:rsidRPr="008C7480" w:rsidTr="004B633F">
        <w:trPr>
          <w:trHeight w:val="143"/>
        </w:trPr>
        <w:tc>
          <w:tcPr>
            <w:tcW w:w="682" w:type="dxa"/>
          </w:tcPr>
          <w:p w:rsidR="008C7480" w:rsidRPr="008C7480" w:rsidRDefault="008C7480" w:rsidP="004B633F">
            <w:pPr>
              <w:rPr>
                <w:b/>
              </w:rPr>
            </w:pPr>
            <w:r w:rsidRPr="008C7480">
              <w:rPr>
                <w:b/>
              </w:rPr>
              <w:t>№</w:t>
            </w:r>
          </w:p>
        </w:tc>
        <w:tc>
          <w:tcPr>
            <w:tcW w:w="2667" w:type="dxa"/>
          </w:tcPr>
          <w:p w:rsidR="008C7480" w:rsidRPr="008C7480" w:rsidRDefault="008C7480" w:rsidP="004B633F">
            <w:pPr>
              <w:jc w:val="center"/>
              <w:rPr>
                <w:b/>
              </w:rPr>
            </w:pPr>
            <w:r w:rsidRPr="008C7480">
              <w:rPr>
                <w:b/>
              </w:rPr>
              <w:t>Мероприятия</w:t>
            </w:r>
          </w:p>
        </w:tc>
        <w:tc>
          <w:tcPr>
            <w:tcW w:w="2431" w:type="dxa"/>
          </w:tcPr>
          <w:p w:rsidR="008C7480" w:rsidRPr="008C7480" w:rsidRDefault="008C7480" w:rsidP="004B633F">
            <w:pPr>
              <w:jc w:val="center"/>
              <w:rPr>
                <w:b/>
              </w:rPr>
            </w:pPr>
            <w:r w:rsidRPr="008C7480">
              <w:rPr>
                <w:b/>
              </w:rPr>
              <w:t>класс</w:t>
            </w:r>
          </w:p>
        </w:tc>
        <w:tc>
          <w:tcPr>
            <w:tcW w:w="2147" w:type="dxa"/>
          </w:tcPr>
          <w:p w:rsidR="008C7480" w:rsidRPr="008C7480" w:rsidRDefault="008C7480" w:rsidP="004B633F">
            <w:pPr>
              <w:jc w:val="center"/>
              <w:rPr>
                <w:b/>
              </w:rPr>
            </w:pPr>
            <w:r w:rsidRPr="008C7480">
              <w:rPr>
                <w:b/>
              </w:rPr>
              <w:t>ответственный</w:t>
            </w:r>
          </w:p>
        </w:tc>
        <w:tc>
          <w:tcPr>
            <w:tcW w:w="1599" w:type="dxa"/>
          </w:tcPr>
          <w:p w:rsidR="008C7480" w:rsidRPr="008C7480" w:rsidRDefault="008C7480" w:rsidP="004B633F">
            <w:pPr>
              <w:jc w:val="center"/>
              <w:rPr>
                <w:b/>
              </w:rPr>
            </w:pPr>
            <w:r w:rsidRPr="008C7480">
              <w:rPr>
                <w:b/>
              </w:rPr>
              <w:t>сроки</w:t>
            </w:r>
          </w:p>
        </w:tc>
      </w:tr>
      <w:tr w:rsidR="008C7480" w:rsidRPr="008C7480" w:rsidTr="004B633F">
        <w:trPr>
          <w:trHeight w:val="143"/>
        </w:trPr>
        <w:tc>
          <w:tcPr>
            <w:tcW w:w="682" w:type="dxa"/>
          </w:tcPr>
          <w:p w:rsidR="008C7480" w:rsidRPr="008C7480" w:rsidRDefault="008C7480" w:rsidP="004B633F">
            <w:pPr>
              <w:jc w:val="center"/>
            </w:pPr>
            <w:r w:rsidRPr="008C7480">
              <w:t>1</w:t>
            </w:r>
          </w:p>
        </w:tc>
        <w:tc>
          <w:tcPr>
            <w:tcW w:w="2667" w:type="dxa"/>
          </w:tcPr>
          <w:p w:rsidR="008C7480" w:rsidRPr="008C7480" w:rsidRDefault="008C7480" w:rsidP="004B633F">
            <w:pPr>
              <w:jc w:val="center"/>
            </w:pPr>
            <w:r w:rsidRPr="008C7480">
              <w:t>Первое посещение библиотеки.</w:t>
            </w:r>
          </w:p>
        </w:tc>
        <w:tc>
          <w:tcPr>
            <w:tcW w:w="2431" w:type="dxa"/>
          </w:tcPr>
          <w:p w:rsidR="008C7480" w:rsidRPr="008C7480" w:rsidRDefault="008C7480" w:rsidP="004B633F">
            <w:pPr>
              <w:jc w:val="center"/>
            </w:pPr>
            <w:r w:rsidRPr="008C7480">
              <w:t>1</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pPr>
            <w:r w:rsidRPr="008C7480">
              <w:t>Кл.руководитель</w:t>
            </w:r>
          </w:p>
        </w:tc>
        <w:tc>
          <w:tcPr>
            <w:tcW w:w="1599" w:type="dxa"/>
          </w:tcPr>
          <w:p w:rsidR="008C7480" w:rsidRPr="008C7480" w:rsidRDefault="008C7480" w:rsidP="004B633F">
            <w:pPr>
              <w:jc w:val="center"/>
            </w:pPr>
            <w:r w:rsidRPr="008C7480">
              <w:t>сентябрь</w:t>
            </w:r>
          </w:p>
        </w:tc>
      </w:tr>
      <w:tr w:rsidR="008C7480" w:rsidRPr="008C7480" w:rsidTr="004B633F">
        <w:trPr>
          <w:trHeight w:val="143"/>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pPr>
              <w:jc w:val="center"/>
            </w:pPr>
            <w:r w:rsidRPr="008C7480">
              <w:t>Правило обращение с книгой</w:t>
            </w:r>
          </w:p>
        </w:tc>
        <w:tc>
          <w:tcPr>
            <w:tcW w:w="2431" w:type="dxa"/>
          </w:tcPr>
          <w:p w:rsidR="008C7480" w:rsidRPr="008C7480" w:rsidRDefault="008C7480" w:rsidP="004B633F">
            <w:pPr>
              <w:jc w:val="center"/>
            </w:pPr>
            <w:r w:rsidRPr="008C7480">
              <w:t>1</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pPr>
            <w:r w:rsidRPr="008C7480">
              <w:t>Кл.руководитель</w:t>
            </w:r>
          </w:p>
        </w:tc>
        <w:tc>
          <w:tcPr>
            <w:tcW w:w="1599" w:type="dxa"/>
          </w:tcPr>
          <w:p w:rsidR="008C7480" w:rsidRPr="008C7480" w:rsidRDefault="008C7480" w:rsidP="004B633F">
            <w:pPr>
              <w:jc w:val="center"/>
            </w:pPr>
            <w:r w:rsidRPr="008C7480">
              <w:t>сентябрь</w:t>
            </w:r>
          </w:p>
        </w:tc>
      </w:tr>
      <w:tr w:rsidR="008C7480" w:rsidRPr="008C7480" w:rsidTr="004B633F">
        <w:trPr>
          <w:trHeight w:val="143"/>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pPr>
              <w:jc w:val="center"/>
            </w:pPr>
            <w:r w:rsidRPr="008C7480">
              <w:t>Международный день школьных библиотек</w:t>
            </w:r>
          </w:p>
        </w:tc>
        <w:tc>
          <w:tcPr>
            <w:tcW w:w="2431" w:type="dxa"/>
          </w:tcPr>
          <w:p w:rsidR="008C7480" w:rsidRPr="008C7480" w:rsidRDefault="008C7480" w:rsidP="004B633F">
            <w:pPr>
              <w:jc w:val="center"/>
            </w:pPr>
            <w:r w:rsidRPr="008C7480">
              <w:t>2-3</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октябрь</w:t>
            </w:r>
          </w:p>
        </w:tc>
      </w:tr>
      <w:tr w:rsidR="008C7480" w:rsidRPr="008C7480" w:rsidTr="004B633F">
        <w:trPr>
          <w:trHeight w:val="143"/>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pPr>
              <w:jc w:val="center"/>
            </w:pPr>
            <w:r w:rsidRPr="008C7480">
              <w:t>Структура книги</w:t>
            </w:r>
          </w:p>
        </w:tc>
        <w:tc>
          <w:tcPr>
            <w:tcW w:w="2431" w:type="dxa"/>
          </w:tcPr>
          <w:p w:rsidR="008C7480" w:rsidRPr="008C7480" w:rsidRDefault="008C7480" w:rsidP="004B633F">
            <w:pPr>
              <w:jc w:val="center"/>
            </w:pPr>
            <w:r w:rsidRPr="008C7480">
              <w:t>2 - 3</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октябрь</w:t>
            </w:r>
          </w:p>
        </w:tc>
      </w:tr>
      <w:tr w:rsidR="008C7480" w:rsidRPr="008C7480" w:rsidTr="004B633F">
        <w:trPr>
          <w:trHeight w:val="143"/>
        </w:trPr>
        <w:tc>
          <w:tcPr>
            <w:tcW w:w="682" w:type="dxa"/>
          </w:tcPr>
          <w:p w:rsidR="008C7480" w:rsidRPr="008C7480" w:rsidRDefault="008C7480" w:rsidP="004B633F">
            <w:pPr>
              <w:jc w:val="center"/>
            </w:pPr>
            <w:r w:rsidRPr="008C7480">
              <w:t>5</w:t>
            </w:r>
          </w:p>
        </w:tc>
        <w:tc>
          <w:tcPr>
            <w:tcW w:w="2667" w:type="dxa"/>
          </w:tcPr>
          <w:p w:rsidR="008C7480" w:rsidRPr="008C7480" w:rsidRDefault="008C7480" w:rsidP="004B633F">
            <w:pPr>
              <w:jc w:val="center"/>
            </w:pPr>
            <w:r w:rsidRPr="008C7480">
              <w:t>Газеты и журналы для детей</w:t>
            </w:r>
          </w:p>
        </w:tc>
        <w:tc>
          <w:tcPr>
            <w:tcW w:w="2431" w:type="dxa"/>
          </w:tcPr>
          <w:p w:rsidR="008C7480" w:rsidRPr="008C7480" w:rsidRDefault="008C7480" w:rsidP="004B633F">
            <w:pPr>
              <w:jc w:val="center"/>
            </w:pPr>
            <w:r w:rsidRPr="008C7480">
              <w:t>2</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октябрь</w:t>
            </w:r>
          </w:p>
        </w:tc>
      </w:tr>
      <w:tr w:rsidR="008C7480" w:rsidRPr="008C7480" w:rsidTr="004B633F">
        <w:trPr>
          <w:trHeight w:val="143"/>
        </w:trPr>
        <w:tc>
          <w:tcPr>
            <w:tcW w:w="682" w:type="dxa"/>
          </w:tcPr>
          <w:p w:rsidR="008C7480" w:rsidRPr="008C7480" w:rsidRDefault="008C7480" w:rsidP="004B633F">
            <w:pPr>
              <w:jc w:val="center"/>
            </w:pPr>
            <w:r w:rsidRPr="008C7480">
              <w:t>6</w:t>
            </w:r>
          </w:p>
        </w:tc>
        <w:tc>
          <w:tcPr>
            <w:tcW w:w="2667" w:type="dxa"/>
          </w:tcPr>
          <w:p w:rsidR="008C7480" w:rsidRPr="008C7480" w:rsidRDefault="008C7480" w:rsidP="004B633F">
            <w:pPr>
              <w:jc w:val="center"/>
            </w:pPr>
            <w:r w:rsidRPr="008C7480">
              <w:t>Структура книги</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сентябрь-октябрь</w:t>
            </w:r>
          </w:p>
        </w:tc>
      </w:tr>
      <w:tr w:rsidR="008C7480" w:rsidRPr="008C7480" w:rsidTr="004B633F">
        <w:trPr>
          <w:trHeight w:val="143"/>
        </w:trPr>
        <w:tc>
          <w:tcPr>
            <w:tcW w:w="682" w:type="dxa"/>
          </w:tcPr>
          <w:p w:rsidR="008C7480" w:rsidRPr="008C7480" w:rsidRDefault="008C7480" w:rsidP="004B633F">
            <w:pPr>
              <w:jc w:val="center"/>
            </w:pPr>
            <w:r w:rsidRPr="008C7480">
              <w:t>7</w:t>
            </w:r>
          </w:p>
        </w:tc>
        <w:tc>
          <w:tcPr>
            <w:tcW w:w="2667" w:type="dxa"/>
          </w:tcPr>
          <w:p w:rsidR="008C7480" w:rsidRPr="008C7480" w:rsidRDefault="008C7480" w:rsidP="004B633F">
            <w:pPr>
              <w:jc w:val="center"/>
            </w:pPr>
            <w:r w:rsidRPr="008C7480">
              <w:t>Выбор книги</w:t>
            </w:r>
          </w:p>
        </w:tc>
        <w:tc>
          <w:tcPr>
            <w:tcW w:w="2431" w:type="dxa"/>
          </w:tcPr>
          <w:p w:rsidR="008C7480" w:rsidRPr="008C7480" w:rsidRDefault="008C7480" w:rsidP="004B633F">
            <w:pPr>
              <w:jc w:val="center"/>
            </w:pPr>
            <w:r w:rsidRPr="008C7480">
              <w:t>3</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сентябрь-октябрь</w:t>
            </w:r>
          </w:p>
        </w:tc>
      </w:tr>
      <w:tr w:rsidR="008C7480" w:rsidRPr="008C7480" w:rsidTr="004B633F">
        <w:trPr>
          <w:trHeight w:val="143"/>
        </w:trPr>
        <w:tc>
          <w:tcPr>
            <w:tcW w:w="682" w:type="dxa"/>
          </w:tcPr>
          <w:p w:rsidR="008C7480" w:rsidRPr="008C7480" w:rsidRDefault="008C7480" w:rsidP="004B633F">
            <w:pPr>
              <w:jc w:val="center"/>
            </w:pPr>
            <w:r w:rsidRPr="008C7480">
              <w:t>8</w:t>
            </w:r>
          </w:p>
        </w:tc>
        <w:tc>
          <w:tcPr>
            <w:tcW w:w="2667" w:type="dxa"/>
          </w:tcPr>
          <w:p w:rsidR="008C7480" w:rsidRPr="008C7480" w:rsidRDefault="008C7480" w:rsidP="004B633F">
            <w:pPr>
              <w:jc w:val="center"/>
            </w:pPr>
            <w:r w:rsidRPr="008C7480">
              <w:t>День народного единства</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r w:rsidRPr="008C7480">
              <w:t>9</w:t>
            </w:r>
          </w:p>
        </w:tc>
        <w:tc>
          <w:tcPr>
            <w:tcW w:w="2667" w:type="dxa"/>
          </w:tcPr>
          <w:p w:rsidR="008C7480" w:rsidRPr="008C7480" w:rsidRDefault="008C7480" w:rsidP="004B633F">
            <w:pPr>
              <w:jc w:val="center"/>
            </w:pPr>
            <w:r w:rsidRPr="008C7480">
              <w:t>справочная лит-ра</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март</w:t>
            </w:r>
          </w:p>
        </w:tc>
      </w:tr>
      <w:tr w:rsidR="008C7480" w:rsidRPr="008C7480" w:rsidTr="004B633F">
        <w:trPr>
          <w:trHeight w:val="143"/>
        </w:trPr>
        <w:tc>
          <w:tcPr>
            <w:tcW w:w="682" w:type="dxa"/>
          </w:tcPr>
          <w:p w:rsidR="008C7480" w:rsidRPr="008C7480" w:rsidRDefault="008C7480" w:rsidP="004B633F">
            <w:pPr>
              <w:jc w:val="center"/>
            </w:pPr>
            <w:r w:rsidRPr="008C7480">
              <w:t>10</w:t>
            </w:r>
          </w:p>
        </w:tc>
        <w:tc>
          <w:tcPr>
            <w:tcW w:w="2667" w:type="dxa"/>
          </w:tcPr>
          <w:p w:rsidR="008C7480" w:rsidRPr="008C7480" w:rsidRDefault="008C7480" w:rsidP="004B633F">
            <w:pPr>
              <w:jc w:val="center"/>
            </w:pPr>
            <w:r w:rsidRPr="008C7480">
              <w:t>Мировая лит-ра для детей</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11</w:t>
            </w:r>
          </w:p>
        </w:tc>
        <w:tc>
          <w:tcPr>
            <w:tcW w:w="2667" w:type="dxa"/>
          </w:tcPr>
          <w:p w:rsidR="008C7480" w:rsidRPr="008C7480" w:rsidRDefault="008C7480" w:rsidP="004B633F">
            <w:pPr>
              <w:jc w:val="center"/>
            </w:pPr>
            <w:r w:rsidRPr="008C7480">
              <w:t>Как  читать книги</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rPr>
                <w:b/>
              </w:rPr>
              <w:t>-</w:t>
            </w:r>
          </w:p>
        </w:tc>
      </w:tr>
      <w:tr w:rsidR="008C7480" w:rsidRPr="008C7480" w:rsidTr="004B633F">
        <w:trPr>
          <w:trHeight w:val="143"/>
        </w:trPr>
        <w:tc>
          <w:tcPr>
            <w:tcW w:w="682" w:type="dxa"/>
          </w:tcPr>
          <w:p w:rsidR="008C7480" w:rsidRPr="008C7480" w:rsidRDefault="008C7480" w:rsidP="004B633F">
            <w:pPr>
              <w:jc w:val="center"/>
            </w:pPr>
            <w:r w:rsidRPr="008C7480">
              <w:t>12</w:t>
            </w:r>
          </w:p>
        </w:tc>
        <w:tc>
          <w:tcPr>
            <w:tcW w:w="2667" w:type="dxa"/>
          </w:tcPr>
          <w:p w:rsidR="008C7480" w:rsidRPr="008C7480" w:rsidRDefault="008C7480" w:rsidP="004B633F">
            <w:pPr>
              <w:jc w:val="center"/>
            </w:pPr>
            <w:r w:rsidRPr="008C7480">
              <w:t>Как читать книгу. Записи о прочитанном</w:t>
            </w:r>
          </w:p>
        </w:tc>
        <w:tc>
          <w:tcPr>
            <w:tcW w:w="2431" w:type="dxa"/>
          </w:tcPr>
          <w:p w:rsidR="008C7480" w:rsidRPr="008C7480" w:rsidRDefault="008C7480" w:rsidP="004B633F">
            <w:pPr>
              <w:jc w:val="center"/>
            </w:pPr>
            <w:r w:rsidRPr="008C7480">
              <w:t>5</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rPr>
                <w:b/>
              </w:rPr>
            </w:pPr>
            <w:r w:rsidRPr="008C7480">
              <w:t>учитель лит-ры</w:t>
            </w:r>
          </w:p>
        </w:tc>
        <w:tc>
          <w:tcPr>
            <w:tcW w:w="1599" w:type="dxa"/>
          </w:tcPr>
          <w:p w:rsidR="008C7480" w:rsidRPr="008C7480" w:rsidRDefault="008C7480" w:rsidP="004B633F">
            <w:pPr>
              <w:jc w:val="center"/>
              <w:rPr>
                <w:b/>
              </w:rP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13</w:t>
            </w:r>
          </w:p>
        </w:tc>
        <w:tc>
          <w:tcPr>
            <w:tcW w:w="2667" w:type="dxa"/>
          </w:tcPr>
          <w:p w:rsidR="008C7480" w:rsidRPr="008C7480" w:rsidRDefault="008C7480" w:rsidP="004B633F">
            <w:pPr>
              <w:jc w:val="center"/>
            </w:pPr>
            <w:r w:rsidRPr="008C7480">
              <w:t>Справочная лит-ра. Периодическая лит-ра уч-ся для младшего возраста.</w:t>
            </w:r>
          </w:p>
        </w:tc>
        <w:tc>
          <w:tcPr>
            <w:tcW w:w="2431" w:type="dxa"/>
          </w:tcPr>
          <w:p w:rsidR="008C7480" w:rsidRPr="008C7480" w:rsidRDefault="008C7480" w:rsidP="004B633F">
            <w:pPr>
              <w:jc w:val="center"/>
              <w:rPr>
                <w:b/>
              </w:rPr>
            </w:pPr>
            <w:r w:rsidRPr="008C7480">
              <w:rPr>
                <w:b/>
              </w:rPr>
              <w:t>5</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pPr>
            <w:r w:rsidRPr="008C7480">
              <w:t>кл.руководитель</w:t>
            </w:r>
          </w:p>
        </w:tc>
        <w:tc>
          <w:tcPr>
            <w:tcW w:w="1599" w:type="dxa"/>
          </w:tcPr>
          <w:p w:rsidR="008C7480" w:rsidRPr="008C7480" w:rsidRDefault="008C7480" w:rsidP="004B633F">
            <w:pPr>
              <w:jc w:val="center"/>
              <w:rPr>
                <w:b/>
              </w:rP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14</w:t>
            </w:r>
          </w:p>
        </w:tc>
        <w:tc>
          <w:tcPr>
            <w:tcW w:w="2667" w:type="dxa"/>
          </w:tcPr>
          <w:p w:rsidR="008C7480" w:rsidRPr="008C7480" w:rsidRDefault="008C7480" w:rsidP="004B633F">
            <w:pPr>
              <w:jc w:val="center"/>
            </w:pPr>
            <w:r w:rsidRPr="008C7480">
              <w:t>Справочно –библиографический аппарат библиотеки</w:t>
            </w:r>
          </w:p>
        </w:tc>
        <w:tc>
          <w:tcPr>
            <w:tcW w:w="2431" w:type="dxa"/>
          </w:tcPr>
          <w:p w:rsidR="008C7480" w:rsidRPr="008C7480" w:rsidRDefault="008C7480" w:rsidP="004B633F">
            <w:pPr>
              <w:jc w:val="center"/>
            </w:pPr>
            <w:r w:rsidRPr="008C7480">
              <w:t>6</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pPr>
            <w:r w:rsidRPr="008C7480">
              <w:t xml:space="preserve"> уч-ль лит-ры</w:t>
            </w:r>
          </w:p>
        </w:tc>
        <w:tc>
          <w:tcPr>
            <w:tcW w:w="1599" w:type="dxa"/>
          </w:tcPr>
          <w:p w:rsidR="008C7480" w:rsidRPr="008C7480" w:rsidRDefault="008C7480" w:rsidP="004B633F">
            <w:pPr>
              <w:jc w:val="cente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15</w:t>
            </w:r>
          </w:p>
        </w:tc>
        <w:tc>
          <w:tcPr>
            <w:tcW w:w="2667" w:type="dxa"/>
          </w:tcPr>
          <w:p w:rsidR="008C7480" w:rsidRPr="008C7480" w:rsidRDefault="008C7480" w:rsidP="004B633F">
            <w:pPr>
              <w:jc w:val="center"/>
            </w:pPr>
            <w:r w:rsidRPr="008C7480">
              <w:t>Записи о прочитанном</w:t>
            </w:r>
          </w:p>
        </w:tc>
        <w:tc>
          <w:tcPr>
            <w:tcW w:w="2431" w:type="dxa"/>
          </w:tcPr>
          <w:p w:rsidR="008C7480" w:rsidRPr="008C7480" w:rsidRDefault="008C7480" w:rsidP="004B633F">
            <w:pPr>
              <w:jc w:val="center"/>
            </w:pPr>
            <w:r w:rsidRPr="008C7480">
              <w:t>6</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февраль</w:t>
            </w:r>
          </w:p>
        </w:tc>
      </w:tr>
      <w:tr w:rsidR="008C7480" w:rsidRPr="008C7480" w:rsidTr="004B633F">
        <w:trPr>
          <w:trHeight w:val="143"/>
        </w:trPr>
        <w:tc>
          <w:tcPr>
            <w:tcW w:w="682" w:type="dxa"/>
          </w:tcPr>
          <w:p w:rsidR="008C7480" w:rsidRPr="008C7480" w:rsidRDefault="008C7480" w:rsidP="004B633F">
            <w:pPr>
              <w:jc w:val="center"/>
            </w:pPr>
            <w:r w:rsidRPr="008C7480">
              <w:t>16</w:t>
            </w:r>
          </w:p>
        </w:tc>
        <w:tc>
          <w:tcPr>
            <w:tcW w:w="2667" w:type="dxa"/>
          </w:tcPr>
          <w:p w:rsidR="008C7480" w:rsidRPr="008C7480" w:rsidRDefault="008C7480" w:rsidP="004B633F">
            <w:pPr>
              <w:jc w:val="center"/>
            </w:pPr>
            <w:r w:rsidRPr="008C7480">
              <w:t>Книга и его  создатели структура книги</w:t>
            </w:r>
          </w:p>
        </w:tc>
        <w:tc>
          <w:tcPr>
            <w:tcW w:w="2431" w:type="dxa"/>
          </w:tcPr>
          <w:p w:rsidR="008C7480" w:rsidRPr="008C7480" w:rsidRDefault="008C7480" w:rsidP="004B633F">
            <w:pPr>
              <w:jc w:val="center"/>
            </w:pPr>
            <w:r w:rsidRPr="008C7480">
              <w:t>6</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февраль</w:t>
            </w:r>
          </w:p>
        </w:tc>
      </w:tr>
      <w:tr w:rsidR="008C7480" w:rsidRPr="008C7480" w:rsidTr="004B633F">
        <w:trPr>
          <w:trHeight w:val="143"/>
        </w:trPr>
        <w:tc>
          <w:tcPr>
            <w:tcW w:w="682" w:type="dxa"/>
          </w:tcPr>
          <w:p w:rsidR="008C7480" w:rsidRPr="008C7480" w:rsidRDefault="008C7480" w:rsidP="004B633F">
            <w:pPr>
              <w:jc w:val="center"/>
            </w:pPr>
            <w:r w:rsidRPr="008C7480">
              <w:t>17</w:t>
            </w:r>
          </w:p>
        </w:tc>
        <w:tc>
          <w:tcPr>
            <w:tcW w:w="2667" w:type="dxa"/>
          </w:tcPr>
          <w:p w:rsidR="008C7480" w:rsidRPr="008C7480" w:rsidRDefault="008C7480" w:rsidP="004B633F">
            <w:pPr>
              <w:jc w:val="center"/>
            </w:pPr>
            <w:r w:rsidRPr="008C7480">
              <w:t>Книги по науке и технике</w:t>
            </w:r>
          </w:p>
        </w:tc>
        <w:tc>
          <w:tcPr>
            <w:tcW w:w="2431" w:type="dxa"/>
          </w:tcPr>
          <w:p w:rsidR="008C7480" w:rsidRPr="008C7480" w:rsidRDefault="008C7480" w:rsidP="004B633F">
            <w:pPr>
              <w:jc w:val="center"/>
            </w:pPr>
            <w:r w:rsidRPr="008C7480">
              <w:t>7</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r w:rsidRPr="008C7480">
              <w:t>18</w:t>
            </w:r>
          </w:p>
        </w:tc>
        <w:tc>
          <w:tcPr>
            <w:tcW w:w="2667" w:type="dxa"/>
          </w:tcPr>
          <w:p w:rsidR="008C7480" w:rsidRPr="008C7480" w:rsidRDefault="008C7480" w:rsidP="004B633F">
            <w:pPr>
              <w:jc w:val="center"/>
            </w:pPr>
            <w:r w:rsidRPr="008C7480">
              <w:t>Книги по искусству</w:t>
            </w:r>
          </w:p>
        </w:tc>
        <w:tc>
          <w:tcPr>
            <w:tcW w:w="2431" w:type="dxa"/>
          </w:tcPr>
          <w:p w:rsidR="008C7480" w:rsidRPr="008C7480" w:rsidRDefault="008C7480" w:rsidP="004B633F">
            <w:pPr>
              <w:jc w:val="center"/>
            </w:pPr>
            <w:r w:rsidRPr="008C7480">
              <w:t>7</w:t>
            </w:r>
          </w:p>
        </w:tc>
        <w:tc>
          <w:tcPr>
            <w:tcW w:w="2147" w:type="dxa"/>
          </w:tcPr>
          <w:p w:rsidR="008C7480" w:rsidRPr="008C7480" w:rsidRDefault="008C7480" w:rsidP="004B633F">
            <w:pPr>
              <w:jc w:val="center"/>
            </w:pPr>
            <w:r w:rsidRPr="008C7480">
              <w:t>уч.рисования</w:t>
            </w:r>
          </w:p>
        </w:tc>
        <w:tc>
          <w:tcPr>
            <w:tcW w:w="1599" w:type="dxa"/>
          </w:tcPr>
          <w:p w:rsidR="008C7480" w:rsidRPr="008C7480" w:rsidRDefault="008C7480" w:rsidP="004B633F">
            <w:pPr>
              <w:jc w:val="center"/>
            </w:pPr>
            <w:r w:rsidRPr="008C7480">
              <w:t>февраль</w:t>
            </w:r>
          </w:p>
        </w:tc>
      </w:tr>
      <w:tr w:rsidR="008C7480" w:rsidRPr="008C7480" w:rsidTr="004B633F">
        <w:trPr>
          <w:trHeight w:val="143"/>
        </w:trPr>
        <w:tc>
          <w:tcPr>
            <w:tcW w:w="682" w:type="dxa"/>
          </w:tcPr>
          <w:p w:rsidR="008C7480" w:rsidRPr="008C7480" w:rsidRDefault="008C7480" w:rsidP="004B633F">
            <w:pPr>
              <w:jc w:val="center"/>
            </w:pPr>
            <w:r w:rsidRPr="008C7480">
              <w:t>19</w:t>
            </w:r>
          </w:p>
        </w:tc>
        <w:tc>
          <w:tcPr>
            <w:tcW w:w="2667" w:type="dxa"/>
          </w:tcPr>
          <w:p w:rsidR="008C7480" w:rsidRPr="008C7480" w:rsidRDefault="008C7480" w:rsidP="004B633F">
            <w:pPr>
              <w:jc w:val="center"/>
            </w:pPr>
            <w:r w:rsidRPr="008C7480">
              <w:t>Периодические издания для старшего школьного возраста</w:t>
            </w:r>
          </w:p>
        </w:tc>
        <w:tc>
          <w:tcPr>
            <w:tcW w:w="2431" w:type="dxa"/>
          </w:tcPr>
          <w:p w:rsidR="008C7480" w:rsidRPr="008C7480" w:rsidRDefault="008C7480" w:rsidP="004B633F">
            <w:pPr>
              <w:jc w:val="center"/>
            </w:pPr>
            <w:r w:rsidRPr="008C7480">
              <w:t>7</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март</w:t>
            </w:r>
          </w:p>
        </w:tc>
      </w:tr>
      <w:tr w:rsidR="008C7480" w:rsidRPr="008C7480" w:rsidTr="004B633F">
        <w:trPr>
          <w:trHeight w:val="143"/>
        </w:trPr>
        <w:tc>
          <w:tcPr>
            <w:tcW w:w="682" w:type="dxa"/>
          </w:tcPr>
          <w:p w:rsidR="008C7480" w:rsidRPr="008C7480" w:rsidRDefault="008C7480" w:rsidP="004B633F">
            <w:pPr>
              <w:jc w:val="center"/>
            </w:pPr>
            <w:r w:rsidRPr="008C7480">
              <w:t>20</w:t>
            </w:r>
          </w:p>
        </w:tc>
        <w:tc>
          <w:tcPr>
            <w:tcW w:w="2667" w:type="dxa"/>
          </w:tcPr>
          <w:p w:rsidR="008C7480" w:rsidRPr="008C7480" w:rsidRDefault="008C7480" w:rsidP="004B633F">
            <w:pPr>
              <w:jc w:val="center"/>
            </w:pPr>
            <w:r w:rsidRPr="008C7480">
              <w:t>Использование различных видов библиографических пособий</w:t>
            </w:r>
          </w:p>
        </w:tc>
        <w:tc>
          <w:tcPr>
            <w:tcW w:w="2431" w:type="dxa"/>
          </w:tcPr>
          <w:p w:rsidR="008C7480" w:rsidRPr="008C7480" w:rsidRDefault="008C7480" w:rsidP="004B633F">
            <w:pPr>
              <w:jc w:val="center"/>
            </w:pPr>
            <w:r w:rsidRPr="008C7480">
              <w:t>8</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21</w:t>
            </w:r>
          </w:p>
        </w:tc>
        <w:tc>
          <w:tcPr>
            <w:tcW w:w="2667" w:type="dxa"/>
          </w:tcPr>
          <w:p w:rsidR="008C7480" w:rsidRPr="008C7480" w:rsidRDefault="008C7480" w:rsidP="004B633F">
            <w:pPr>
              <w:jc w:val="center"/>
            </w:pPr>
            <w:r w:rsidRPr="008C7480">
              <w:t>Методы самостоятельной работы с литературой</w:t>
            </w:r>
          </w:p>
        </w:tc>
        <w:tc>
          <w:tcPr>
            <w:tcW w:w="2431" w:type="dxa"/>
          </w:tcPr>
          <w:p w:rsidR="008C7480" w:rsidRPr="008C7480" w:rsidRDefault="008C7480" w:rsidP="004B633F">
            <w:pPr>
              <w:jc w:val="center"/>
            </w:pPr>
            <w:r w:rsidRPr="008C7480">
              <w:t>8</w:t>
            </w:r>
          </w:p>
        </w:tc>
        <w:tc>
          <w:tcPr>
            <w:tcW w:w="2147" w:type="dxa"/>
          </w:tcPr>
          <w:p w:rsidR="008C7480" w:rsidRPr="008C7480" w:rsidRDefault="008C7480" w:rsidP="004B633F">
            <w:pPr>
              <w:jc w:val="center"/>
            </w:pPr>
            <w:r w:rsidRPr="008C7480">
              <w:t>уч-ль литературы</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r w:rsidRPr="008C7480">
              <w:t>22</w:t>
            </w:r>
          </w:p>
        </w:tc>
        <w:tc>
          <w:tcPr>
            <w:tcW w:w="2667" w:type="dxa"/>
          </w:tcPr>
          <w:p w:rsidR="008C7480" w:rsidRPr="008C7480" w:rsidRDefault="008C7480" w:rsidP="004B633F">
            <w:pPr>
              <w:jc w:val="center"/>
            </w:pPr>
            <w:r w:rsidRPr="008C7480">
              <w:t>Общественно-политическая литература</w:t>
            </w:r>
          </w:p>
        </w:tc>
        <w:tc>
          <w:tcPr>
            <w:tcW w:w="2431" w:type="dxa"/>
          </w:tcPr>
          <w:p w:rsidR="008C7480" w:rsidRPr="008C7480" w:rsidRDefault="008C7480" w:rsidP="004B633F">
            <w:pPr>
              <w:jc w:val="center"/>
            </w:pPr>
            <w:r w:rsidRPr="008C7480">
              <w:t>8</w:t>
            </w:r>
          </w:p>
        </w:tc>
        <w:tc>
          <w:tcPr>
            <w:tcW w:w="2147" w:type="dxa"/>
          </w:tcPr>
          <w:p w:rsidR="008C7480" w:rsidRPr="008C7480" w:rsidRDefault="008C7480" w:rsidP="004B633F">
            <w:pPr>
              <w:jc w:val="center"/>
            </w:pPr>
            <w:r w:rsidRPr="008C7480">
              <w:t>уч-ль литературы</w:t>
            </w:r>
          </w:p>
        </w:tc>
        <w:tc>
          <w:tcPr>
            <w:tcW w:w="1599" w:type="dxa"/>
          </w:tcPr>
          <w:p w:rsidR="008C7480" w:rsidRPr="008C7480" w:rsidRDefault="008C7480" w:rsidP="004B633F">
            <w:pPr>
              <w:jc w:val="center"/>
            </w:pPr>
            <w:r w:rsidRPr="008C7480">
              <w:t>апрель-февраль</w:t>
            </w:r>
          </w:p>
        </w:tc>
      </w:tr>
      <w:tr w:rsidR="008C7480" w:rsidRPr="008C7480" w:rsidTr="004B633F">
        <w:trPr>
          <w:trHeight w:val="143"/>
        </w:trPr>
        <w:tc>
          <w:tcPr>
            <w:tcW w:w="682" w:type="dxa"/>
          </w:tcPr>
          <w:p w:rsidR="008C7480" w:rsidRPr="008C7480" w:rsidRDefault="008C7480" w:rsidP="004B633F">
            <w:pPr>
              <w:jc w:val="center"/>
            </w:pPr>
            <w:r w:rsidRPr="008C7480">
              <w:t>23</w:t>
            </w:r>
          </w:p>
        </w:tc>
        <w:tc>
          <w:tcPr>
            <w:tcW w:w="2667" w:type="dxa"/>
          </w:tcPr>
          <w:p w:rsidR="008C7480" w:rsidRPr="008C7480" w:rsidRDefault="008C7480" w:rsidP="004B633F">
            <w:pPr>
              <w:jc w:val="center"/>
            </w:pPr>
            <w:r w:rsidRPr="008C7480">
              <w:t>В помощь классному руководителю</w:t>
            </w:r>
          </w:p>
        </w:tc>
        <w:tc>
          <w:tcPr>
            <w:tcW w:w="2431" w:type="dxa"/>
          </w:tcPr>
          <w:p w:rsidR="008C7480" w:rsidRPr="008C7480" w:rsidRDefault="008C7480" w:rsidP="004B633F">
            <w:pPr>
              <w:jc w:val="center"/>
            </w:pPr>
            <w:r w:rsidRPr="008C7480">
              <w:t>9-10</w:t>
            </w:r>
          </w:p>
        </w:tc>
        <w:tc>
          <w:tcPr>
            <w:tcW w:w="2147" w:type="dxa"/>
          </w:tcPr>
          <w:p w:rsidR="008C7480" w:rsidRPr="008C7480" w:rsidRDefault="008C7480" w:rsidP="004B633F">
            <w:pPr>
              <w:jc w:val="center"/>
            </w:pPr>
            <w:r w:rsidRPr="008C7480">
              <w:t>классный руководитель</w:t>
            </w:r>
          </w:p>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течении года</w:t>
            </w:r>
          </w:p>
        </w:tc>
      </w:tr>
      <w:tr w:rsidR="008C7480" w:rsidRPr="008C7480" w:rsidTr="004B633F">
        <w:trPr>
          <w:trHeight w:val="637"/>
        </w:trPr>
        <w:tc>
          <w:tcPr>
            <w:tcW w:w="682" w:type="dxa"/>
            <w:tcBorders>
              <w:left w:val="nil"/>
              <w:right w:val="nil"/>
            </w:tcBorders>
          </w:tcPr>
          <w:p w:rsidR="008C7480" w:rsidRPr="008C7480" w:rsidRDefault="008C7480" w:rsidP="004B633F">
            <w:pPr>
              <w:jc w:val="center"/>
              <w:rPr>
                <w:b/>
              </w:rPr>
            </w:pPr>
          </w:p>
        </w:tc>
        <w:tc>
          <w:tcPr>
            <w:tcW w:w="2667" w:type="dxa"/>
            <w:tcBorders>
              <w:left w:val="nil"/>
              <w:right w:val="nil"/>
            </w:tcBorders>
          </w:tcPr>
          <w:p w:rsidR="008C7480" w:rsidRPr="008C7480" w:rsidRDefault="008C7480" w:rsidP="004B633F">
            <w:pPr>
              <w:rPr>
                <w:b/>
              </w:rPr>
            </w:pPr>
            <w:r w:rsidRPr="008C7480">
              <w:rPr>
                <w:b/>
              </w:rPr>
              <w:t xml:space="preserve">В помощь   учебно       </w:t>
            </w:r>
          </w:p>
        </w:tc>
        <w:tc>
          <w:tcPr>
            <w:tcW w:w="2431" w:type="dxa"/>
            <w:tcBorders>
              <w:left w:val="nil"/>
              <w:right w:val="nil"/>
            </w:tcBorders>
          </w:tcPr>
          <w:p w:rsidR="008C7480" w:rsidRPr="008C7480" w:rsidRDefault="008C7480" w:rsidP="004B633F">
            <w:pPr>
              <w:jc w:val="center"/>
              <w:rPr>
                <w:b/>
              </w:rPr>
            </w:pPr>
            <w:r w:rsidRPr="008C7480">
              <w:rPr>
                <w:b/>
              </w:rPr>
              <w:t>воспитательному</w:t>
            </w:r>
          </w:p>
        </w:tc>
        <w:tc>
          <w:tcPr>
            <w:tcW w:w="2147" w:type="dxa"/>
            <w:tcBorders>
              <w:left w:val="nil"/>
              <w:right w:val="nil"/>
            </w:tcBorders>
          </w:tcPr>
          <w:p w:rsidR="008C7480" w:rsidRPr="008C7480" w:rsidRDefault="008C7480" w:rsidP="004B633F">
            <w:pPr>
              <w:rPr>
                <w:b/>
              </w:rPr>
            </w:pPr>
            <w:r w:rsidRPr="008C7480">
              <w:rPr>
                <w:b/>
              </w:rPr>
              <w:t>процессу.</w:t>
            </w:r>
          </w:p>
        </w:tc>
        <w:tc>
          <w:tcPr>
            <w:tcW w:w="1599" w:type="dxa"/>
            <w:tcBorders>
              <w:left w:val="nil"/>
              <w:right w:val="nil"/>
            </w:tcBorders>
          </w:tcPr>
          <w:p w:rsidR="008C7480" w:rsidRPr="008C7480" w:rsidRDefault="008C7480" w:rsidP="004B633F">
            <w:pPr>
              <w:jc w:val="center"/>
              <w:rPr>
                <w:b/>
              </w:rPr>
            </w:pPr>
          </w:p>
        </w:tc>
      </w:tr>
      <w:tr w:rsidR="008C7480" w:rsidRPr="008C7480" w:rsidTr="004B633F">
        <w:trPr>
          <w:trHeight w:val="143"/>
        </w:trPr>
        <w:tc>
          <w:tcPr>
            <w:tcW w:w="682" w:type="dxa"/>
          </w:tcPr>
          <w:p w:rsidR="008C7480" w:rsidRPr="008C7480" w:rsidRDefault="008C7480" w:rsidP="004B633F">
            <w:pPr>
              <w:jc w:val="center"/>
            </w:pPr>
            <w:r w:rsidRPr="008C7480">
              <w:t>1</w:t>
            </w:r>
          </w:p>
        </w:tc>
        <w:tc>
          <w:tcPr>
            <w:tcW w:w="2667" w:type="dxa"/>
          </w:tcPr>
          <w:p w:rsidR="008C7480" w:rsidRPr="008C7480" w:rsidRDefault="008C7480" w:rsidP="004B633F">
            <w:pPr>
              <w:jc w:val="center"/>
            </w:pPr>
            <w:r w:rsidRPr="008C7480">
              <w:t>Подбирать лит-ру к общешкольным мероприятиям</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течении года</w:t>
            </w:r>
          </w:p>
        </w:tc>
      </w:tr>
      <w:tr w:rsidR="008C7480" w:rsidRPr="008C7480" w:rsidTr="004B633F">
        <w:trPr>
          <w:trHeight w:val="143"/>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pPr>
              <w:jc w:val="center"/>
            </w:pPr>
            <w:r w:rsidRPr="008C7480">
              <w:t>Принимать участие в предметных неделях</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течении года</w:t>
            </w:r>
          </w:p>
        </w:tc>
      </w:tr>
      <w:tr w:rsidR="008C7480" w:rsidRPr="008C7480" w:rsidTr="004B633F">
        <w:trPr>
          <w:trHeight w:val="143"/>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pPr>
              <w:jc w:val="center"/>
            </w:pPr>
            <w:r w:rsidRPr="008C7480">
              <w:t>Обновить рекомендательные списки лит-ры.</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течении года</w:t>
            </w:r>
          </w:p>
        </w:tc>
      </w:tr>
      <w:tr w:rsidR="008C7480" w:rsidRPr="008C7480" w:rsidTr="004B633F">
        <w:trPr>
          <w:trHeight w:val="143"/>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pPr>
              <w:jc w:val="center"/>
            </w:pPr>
            <w:r w:rsidRPr="008C7480">
              <w:t>Проводить беседы о бережном отношении к книге</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p>
        </w:tc>
        <w:tc>
          <w:tcPr>
            <w:tcW w:w="2667" w:type="dxa"/>
          </w:tcPr>
          <w:p w:rsidR="008C7480" w:rsidRPr="008C7480" w:rsidRDefault="008C7480" w:rsidP="004B633F">
            <w:pPr>
              <w:jc w:val="center"/>
            </w:pPr>
            <w:r w:rsidRPr="008C7480">
              <w:t>«Береги книгу»</w:t>
            </w:r>
          </w:p>
        </w:tc>
        <w:tc>
          <w:tcPr>
            <w:tcW w:w="2431" w:type="dxa"/>
          </w:tcPr>
          <w:p w:rsidR="008C7480" w:rsidRPr="008C7480" w:rsidRDefault="008C7480" w:rsidP="004B633F">
            <w:pPr>
              <w:jc w:val="center"/>
            </w:pPr>
            <w:r w:rsidRPr="008C7480">
              <w:t xml:space="preserve"> 1 кл беседа</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pPr>
            <w:r w:rsidRPr="008C7480">
              <w:t xml:space="preserve"> сентябрь</w:t>
            </w:r>
          </w:p>
        </w:tc>
      </w:tr>
      <w:tr w:rsidR="008C7480" w:rsidRPr="008C7480" w:rsidTr="004B633F">
        <w:trPr>
          <w:trHeight w:val="143"/>
        </w:trPr>
        <w:tc>
          <w:tcPr>
            <w:tcW w:w="682" w:type="dxa"/>
          </w:tcPr>
          <w:p w:rsidR="008C7480" w:rsidRPr="008C7480" w:rsidRDefault="008C7480" w:rsidP="004B633F">
            <w:pPr>
              <w:jc w:val="center"/>
            </w:pPr>
          </w:p>
        </w:tc>
        <w:tc>
          <w:tcPr>
            <w:tcW w:w="2667" w:type="dxa"/>
          </w:tcPr>
          <w:p w:rsidR="008C7480" w:rsidRPr="008C7480" w:rsidRDefault="008C7480" w:rsidP="004B633F">
            <w:pPr>
              <w:jc w:val="center"/>
            </w:pPr>
            <w:r w:rsidRPr="008C7480">
              <w:t>«Книга учит жить, книгой надо дорожить»</w:t>
            </w:r>
          </w:p>
        </w:tc>
        <w:tc>
          <w:tcPr>
            <w:tcW w:w="2431" w:type="dxa"/>
          </w:tcPr>
          <w:p w:rsidR="008C7480" w:rsidRPr="008C7480" w:rsidRDefault="008C7480" w:rsidP="004B633F">
            <w:pPr>
              <w:jc w:val="center"/>
            </w:pPr>
            <w:r w:rsidRPr="008C7480">
              <w:t xml:space="preserve">   1 кл 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p>
        </w:tc>
        <w:tc>
          <w:tcPr>
            <w:tcW w:w="2667" w:type="dxa"/>
          </w:tcPr>
          <w:p w:rsidR="008C7480" w:rsidRPr="008C7480" w:rsidRDefault="008C7480" w:rsidP="004B633F">
            <w:pPr>
              <w:jc w:val="center"/>
            </w:pPr>
            <w:r w:rsidRPr="008C7480">
              <w:t>«Правило обращения с книгой»</w:t>
            </w:r>
          </w:p>
        </w:tc>
        <w:tc>
          <w:tcPr>
            <w:tcW w:w="2431" w:type="dxa"/>
          </w:tcPr>
          <w:p w:rsidR="008C7480" w:rsidRPr="008C7480" w:rsidRDefault="008C7480" w:rsidP="004B633F">
            <w:pPr>
              <w:jc w:val="center"/>
            </w:pPr>
            <w:r w:rsidRPr="008C7480">
              <w:t>1 кл 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 xml:space="preserve"> октябрь</w:t>
            </w:r>
          </w:p>
        </w:tc>
      </w:tr>
      <w:tr w:rsidR="008C7480" w:rsidRPr="008C7480" w:rsidTr="004B633F">
        <w:trPr>
          <w:trHeight w:val="143"/>
        </w:trPr>
        <w:tc>
          <w:tcPr>
            <w:tcW w:w="682" w:type="dxa"/>
          </w:tcPr>
          <w:p w:rsidR="008C7480" w:rsidRPr="008C7480" w:rsidRDefault="008C7480" w:rsidP="004B633F">
            <w:pPr>
              <w:jc w:val="center"/>
            </w:pPr>
          </w:p>
        </w:tc>
        <w:tc>
          <w:tcPr>
            <w:tcW w:w="2667" w:type="dxa"/>
          </w:tcPr>
          <w:p w:rsidR="008C7480" w:rsidRPr="008C7480" w:rsidRDefault="008C7480" w:rsidP="004B633F">
            <w:pPr>
              <w:jc w:val="center"/>
            </w:pPr>
            <w:r w:rsidRPr="008C7480">
              <w:t>«Чудо  - имя которому книга»</w:t>
            </w:r>
          </w:p>
        </w:tc>
        <w:tc>
          <w:tcPr>
            <w:tcW w:w="2431" w:type="dxa"/>
          </w:tcPr>
          <w:p w:rsidR="008C7480" w:rsidRPr="008C7480" w:rsidRDefault="008C7480" w:rsidP="004B633F">
            <w:pPr>
              <w:jc w:val="center"/>
            </w:pPr>
            <w:r w:rsidRPr="008C7480">
              <w:t>1-4 кл 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февраль</w:t>
            </w:r>
          </w:p>
        </w:tc>
      </w:tr>
      <w:tr w:rsidR="008C7480" w:rsidRPr="008C7480" w:rsidTr="004B633F">
        <w:trPr>
          <w:trHeight w:val="143"/>
        </w:trPr>
        <w:tc>
          <w:tcPr>
            <w:tcW w:w="682" w:type="dxa"/>
          </w:tcPr>
          <w:p w:rsidR="008C7480" w:rsidRPr="008C7480" w:rsidRDefault="008C7480" w:rsidP="004B633F">
            <w:pPr>
              <w:jc w:val="center"/>
              <w:rPr>
                <w:b/>
              </w:rPr>
            </w:pPr>
          </w:p>
        </w:tc>
        <w:tc>
          <w:tcPr>
            <w:tcW w:w="2667" w:type="dxa"/>
          </w:tcPr>
          <w:p w:rsidR="008C7480" w:rsidRPr="008C7480" w:rsidRDefault="008C7480" w:rsidP="004B633F">
            <w:pPr>
              <w:jc w:val="center"/>
            </w:pPr>
            <w:r w:rsidRPr="008C7480">
              <w:t>Операция «Живи книга»</w:t>
            </w:r>
          </w:p>
        </w:tc>
        <w:tc>
          <w:tcPr>
            <w:tcW w:w="2431" w:type="dxa"/>
          </w:tcPr>
          <w:p w:rsidR="008C7480" w:rsidRPr="008C7480" w:rsidRDefault="008C7480" w:rsidP="004B633F">
            <w:pPr>
              <w:jc w:val="center"/>
            </w:pPr>
            <w:r w:rsidRPr="008C7480">
              <w:t>1-4 кл ремонт книг</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теч.года</w:t>
            </w:r>
          </w:p>
        </w:tc>
      </w:tr>
      <w:tr w:rsidR="008C7480" w:rsidRPr="008C7480" w:rsidTr="004B633F">
        <w:trPr>
          <w:trHeight w:val="143"/>
        </w:trPr>
        <w:tc>
          <w:tcPr>
            <w:tcW w:w="9526" w:type="dxa"/>
            <w:gridSpan w:val="5"/>
            <w:tcBorders>
              <w:top w:val="nil"/>
              <w:left w:val="nil"/>
              <w:right w:val="nil"/>
            </w:tcBorders>
          </w:tcPr>
          <w:p w:rsidR="008C7480" w:rsidRPr="008C7480" w:rsidRDefault="008C7480" w:rsidP="004B633F">
            <w:pPr>
              <w:rPr>
                <w:b/>
              </w:rPr>
            </w:pPr>
            <w:r w:rsidRPr="008C7480">
              <w:rPr>
                <w:b/>
              </w:rPr>
              <w:t xml:space="preserve">                                                 Работа с читателями</w:t>
            </w:r>
          </w:p>
          <w:p w:rsidR="008C7480" w:rsidRPr="008C7480" w:rsidRDefault="008C7480" w:rsidP="004B633F">
            <w:pPr>
              <w:jc w:val="center"/>
              <w:rPr>
                <w:b/>
              </w:rPr>
            </w:pPr>
          </w:p>
        </w:tc>
      </w:tr>
      <w:tr w:rsidR="008C7480" w:rsidRPr="008C7480" w:rsidTr="004B633F">
        <w:trPr>
          <w:trHeight w:val="553"/>
        </w:trPr>
        <w:tc>
          <w:tcPr>
            <w:tcW w:w="682" w:type="dxa"/>
          </w:tcPr>
          <w:p w:rsidR="008C7480" w:rsidRPr="008C7480" w:rsidRDefault="008C7480" w:rsidP="004B633F">
            <w:pPr>
              <w:jc w:val="center"/>
            </w:pPr>
            <w:r w:rsidRPr="008C7480">
              <w:t xml:space="preserve"> 1</w:t>
            </w:r>
          </w:p>
        </w:tc>
        <w:tc>
          <w:tcPr>
            <w:tcW w:w="2667" w:type="dxa"/>
          </w:tcPr>
          <w:p w:rsidR="008C7480" w:rsidRPr="008C7480" w:rsidRDefault="008C7480" w:rsidP="004B633F">
            <w:pPr>
              <w:jc w:val="center"/>
            </w:pPr>
            <w:r w:rsidRPr="008C7480">
              <w:t>уточнение контингента уч-ся</w:t>
            </w:r>
          </w:p>
        </w:tc>
        <w:tc>
          <w:tcPr>
            <w:tcW w:w="2431" w:type="dxa"/>
          </w:tcPr>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сентябрь</w:t>
            </w:r>
          </w:p>
        </w:tc>
      </w:tr>
      <w:tr w:rsidR="008C7480" w:rsidRPr="008C7480" w:rsidTr="004B633F">
        <w:trPr>
          <w:trHeight w:val="538"/>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pPr>
              <w:jc w:val="center"/>
            </w:pPr>
            <w:r w:rsidRPr="008C7480">
              <w:t>Перерегистрация читателей</w:t>
            </w:r>
          </w:p>
        </w:tc>
        <w:tc>
          <w:tcPr>
            <w:tcW w:w="2431" w:type="dxa"/>
          </w:tcPr>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 года</w:t>
            </w:r>
          </w:p>
        </w:tc>
      </w:tr>
      <w:tr w:rsidR="008C7480" w:rsidRPr="008C7480" w:rsidTr="004B633F">
        <w:trPr>
          <w:trHeight w:val="821"/>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pPr>
              <w:jc w:val="center"/>
            </w:pPr>
            <w:r w:rsidRPr="008C7480">
              <w:t>Работа  с учащимися имеющих задолжность по книгам</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 года</w:t>
            </w:r>
          </w:p>
        </w:tc>
      </w:tr>
      <w:tr w:rsidR="008C7480" w:rsidRPr="008C7480" w:rsidTr="004B633F">
        <w:trPr>
          <w:trHeight w:val="553"/>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pPr>
              <w:jc w:val="center"/>
            </w:pPr>
            <w:r w:rsidRPr="008C7480">
              <w:t>Реализация новых учебников</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 года</w:t>
            </w:r>
          </w:p>
        </w:tc>
      </w:tr>
      <w:tr w:rsidR="008C7480" w:rsidRPr="008C7480" w:rsidTr="004B633F">
        <w:trPr>
          <w:trHeight w:val="538"/>
        </w:trPr>
        <w:tc>
          <w:tcPr>
            <w:tcW w:w="682" w:type="dxa"/>
          </w:tcPr>
          <w:p w:rsidR="008C7480" w:rsidRPr="008C7480" w:rsidRDefault="008C7480" w:rsidP="004B633F">
            <w:pPr>
              <w:jc w:val="center"/>
            </w:pPr>
            <w:r w:rsidRPr="008C7480">
              <w:t>5</w:t>
            </w:r>
          </w:p>
        </w:tc>
        <w:tc>
          <w:tcPr>
            <w:tcW w:w="2667" w:type="dxa"/>
          </w:tcPr>
          <w:p w:rsidR="008C7480" w:rsidRPr="008C7480" w:rsidRDefault="008C7480" w:rsidP="004B633F">
            <w:pPr>
              <w:jc w:val="center"/>
            </w:pPr>
            <w:r w:rsidRPr="008C7480">
              <w:t>Привлечение новых читателей в библиотеку</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 года</w:t>
            </w:r>
          </w:p>
        </w:tc>
      </w:tr>
      <w:tr w:rsidR="008C7480" w:rsidRPr="008C7480" w:rsidTr="004B633F">
        <w:trPr>
          <w:trHeight w:val="1090"/>
        </w:trPr>
        <w:tc>
          <w:tcPr>
            <w:tcW w:w="682" w:type="dxa"/>
          </w:tcPr>
          <w:p w:rsidR="008C7480" w:rsidRPr="008C7480" w:rsidRDefault="008C7480" w:rsidP="004B633F">
            <w:pPr>
              <w:jc w:val="center"/>
            </w:pPr>
            <w:r w:rsidRPr="008C7480">
              <w:t>6</w:t>
            </w:r>
          </w:p>
        </w:tc>
        <w:tc>
          <w:tcPr>
            <w:tcW w:w="2667" w:type="dxa"/>
          </w:tcPr>
          <w:p w:rsidR="008C7480" w:rsidRPr="008C7480" w:rsidRDefault="008C7480" w:rsidP="004B633F">
            <w:pPr>
              <w:jc w:val="center"/>
            </w:pPr>
            <w:r w:rsidRPr="008C7480">
              <w:t>Регулярно (один раз в неделю) проводить рейды по сохранению учебников</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 года</w:t>
            </w:r>
          </w:p>
        </w:tc>
      </w:tr>
      <w:tr w:rsidR="008C7480" w:rsidRPr="008C7480" w:rsidTr="004B633F">
        <w:trPr>
          <w:trHeight w:val="1090"/>
        </w:trPr>
        <w:tc>
          <w:tcPr>
            <w:tcW w:w="682" w:type="dxa"/>
          </w:tcPr>
          <w:p w:rsidR="008C7480" w:rsidRPr="008C7480" w:rsidRDefault="008C7480" w:rsidP="004B633F">
            <w:pPr>
              <w:jc w:val="center"/>
            </w:pPr>
            <w:r w:rsidRPr="008C7480">
              <w:t>7</w:t>
            </w:r>
          </w:p>
        </w:tc>
        <w:tc>
          <w:tcPr>
            <w:tcW w:w="2667" w:type="dxa"/>
          </w:tcPr>
          <w:p w:rsidR="008C7480" w:rsidRPr="008C7480" w:rsidRDefault="008C7480" w:rsidP="004B633F">
            <w:pPr>
              <w:jc w:val="center"/>
            </w:pPr>
            <w:r w:rsidRPr="008C7480">
              <w:t>Провести списание устаревших учебников, учебно-методической литературы.</w:t>
            </w:r>
          </w:p>
        </w:tc>
        <w:tc>
          <w:tcPr>
            <w:tcW w:w="2431" w:type="dxa"/>
          </w:tcPr>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27.12.2018</w:t>
            </w:r>
          </w:p>
        </w:tc>
      </w:tr>
      <w:tr w:rsidR="008C7480" w:rsidRPr="008C7480" w:rsidTr="004B633F">
        <w:trPr>
          <w:trHeight w:val="627"/>
        </w:trPr>
        <w:tc>
          <w:tcPr>
            <w:tcW w:w="9526" w:type="dxa"/>
            <w:gridSpan w:val="5"/>
            <w:tcBorders>
              <w:left w:val="nil"/>
              <w:right w:val="nil"/>
            </w:tcBorders>
          </w:tcPr>
          <w:p w:rsidR="008C7480" w:rsidRPr="008C7480" w:rsidRDefault="008C7480" w:rsidP="004B633F">
            <w:pPr>
              <w:jc w:val="center"/>
              <w:rPr>
                <w:b/>
              </w:rPr>
            </w:pPr>
            <w:r w:rsidRPr="008C7480">
              <w:rPr>
                <w:b/>
              </w:rPr>
              <w:t>Мероприятия</w:t>
            </w:r>
          </w:p>
          <w:p w:rsidR="008C7480" w:rsidRPr="008C7480" w:rsidRDefault="008C7480" w:rsidP="004B633F">
            <w:pPr>
              <w:rPr>
                <w:b/>
              </w:rPr>
            </w:pPr>
          </w:p>
        </w:tc>
      </w:tr>
      <w:tr w:rsidR="008C7480" w:rsidRPr="008C7480" w:rsidTr="004B633F">
        <w:trPr>
          <w:trHeight w:val="553"/>
        </w:trPr>
        <w:tc>
          <w:tcPr>
            <w:tcW w:w="682" w:type="dxa"/>
          </w:tcPr>
          <w:p w:rsidR="008C7480" w:rsidRPr="008C7480" w:rsidRDefault="008C7480" w:rsidP="004B633F">
            <w:pPr>
              <w:jc w:val="center"/>
            </w:pPr>
            <w:r w:rsidRPr="008C7480">
              <w:t>1</w:t>
            </w:r>
          </w:p>
        </w:tc>
        <w:tc>
          <w:tcPr>
            <w:tcW w:w="2667" w:type="dxa"/>
          </w:tcPr>
          <w:p w:rsidR="008C7480" w:rsidRPr="008C7480" w:rsidRDefault="008C7480" w:rsidP="004B633F">
            <w:r w:rsidRPr="008C7480">
              <w:t xml:space="preserve"> День матери в России</w:t>
            </w:r>
          </w:p>
        </w:tc>
        <w:tc>
          <w:tcPr>
            <w:tcW w:w="2431" w:type="dxa"/>
          </w:tcPr>
          <w:p w:rsidR="008C7480" w:rsidRPr="008C7480" w:rsidRDefault="008C7480" w:rsidP="004B633F">
            <w:r w:rsidRPr="008C7480">
              <w:t xml:space="preserve"> Беседа</w:t>
            </w:r>
          </w:p>
          <w:p w:rsidR="008C7480" w:rsidRPr="008C7480" w:rsidRDefault="008C7480" w:rsidP="004B633F">
            <w:r w:rsidRPr="008C7480">
              <w:t xml:space="preserve">                     2-3  кл.</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090"/>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r w:rsidRPr="008C7480">
              <w:t xml:space="preserve"> 190 лет со дня рождения Л.Н.Толстого(1828-1910г) , русского писателя.</w:t>
            </w:r>
          </w:p>
        </w:tc>
        <w:tc>
          <w:tcPr>
            <w:tcW w:w="2431" w:type="dxa"/>
          </w:tcPr>
          <w:p w:rsidR="008C7480" w:rsidRPr="008C7480" w:rsidRDefault="008C7480" w:rsidP="004B633F">
            <w:pPr>
              <w:jc w:val="center"/>
            </w:pPr>
            <w:r w:rsidRPr="008C7480">
              <w:t>9 кл</w:t>
            </w:r>
          </w:p>
          <w:p w:rsidR="008C7480" w:rsidRPr="008C7480" w:rsidRDefault="008C7480" w:rsidP="004B633F">
            <w:pPr>
              <w:jc w:val="center"/>
            </w:pPr>
            <w:r w:rsidRPr="008C7480">
              <w:t>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r w:rsidRPr="008C7480">
              <w:t xml:space="preserve"> сентябрь</w:t>
            </w:r>
          </w:p>
        </w:tc>
      </w:tr>
      <w:tr w:rsidR="008C7480" w:rsidRPr="008C7480" w:rsidTr="004B633F">
        <w:trPr>
          <w:trHeight w:val="821"/>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r w:rsidRPr="008C7480">
              <w:t xml:space="preserve"> 200 лет со дня рождения И.С. Тургенева(1818-1883г)</w:t>
            </w:r>
          </w:p>
          <w:p w:rsidR="008C7480" w:rsidRPr="008C7480" w:rsidRDefault="008C7480" w:rsidP="004B633F">
            <w:r w:rsidRPr="008C7480">
              <w:t>Русского писателя</w:t>
            </w:r>
          </w:p>
          <w:p w:rsidR="008C7480" w:rsidRPr="008C7480" w:rsidRDefault="008C7480" w:rsidP="004B633F">
            <w:pPr>
              <w:jc w:val="center"/>
            </w:pPr>
          </w:p>
        </w:tc>
        <w:tc>
          <w:tcPr>
            <w:tcW w:w="2431" w:type="dxa"/>
          </w:tcPr>
          <w:p w:rsidR="008C7480" w:rsidRPr="008C7480" w:rsidRDefault="008C7480" w:rsidP="004B633F">
            <w:pPr>
              <w:jc w:val="center"/>
            </w:pPr>
            <w:r w:rsidRPr="008C7480">
              <w:t>8кл</w:t>
            </w:r>
          </w:p>
          <w:p w:rsidR="008C7480" w:rsidRPr="008C7480" w:rsidRDefault="008C7480" w:rsidP="004B633F">
            <w:pPr>
              <w:jc w:val="center"/>
            </w:pPr>
            <w:r w:rsidRPr="008C7480">
              <w:t>рассказ</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821"/>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p w:rsidR="008C7480" w:rsidRPr="008C7480" w:rsidRDefault="008C7480" w:rsidP="004B633F">
            <w:r w:rsidRPr="008C7480">
              <w:t>250 лет со дня рождения И.А. Крылова ( 1789-1883г)</w:t>
            </w:r>
          </w:p>
          <w:p w:rsidR="008C7480" w:rsidRPr="008C7480" w:rsidRDefault="008C7480" w:rsidP="004B633F">
            <w:r w:rsidRPr="008C7480">
              <w:t>Русского писателя</w:t>
            </w:r>
          </w:p>
        </w:tc>
        <w:tc>
          <w:tcPr>
            <w:tcW w:w="2431" w:type="dxa"/>
          </w:tcPr>
          <w:p w:rsidR="008C7480" w:rsidRPr="008C7480" w:rsidRDefault="008C7480" w:rsidP="004B633F">
            <w:pPr>
              <w:jc w:val="center"/>
            </w:pPr>
            <w:r w:rsidRPr="008C7480">
              <w:t>7 кл</w:t>
            </w:r>
          </w:p>
          <w:p w:rsidR="008C7480" w:rsidRPr="008C7480" w:rsidRDefault="008C7480" w:rsidP="004B633F">
            <w:pPr>
              <w:jc w:val="center"/>
            </w:pPr>
            <w:r w:rsidRPr="008C7480">
              <w:t xml:space="preserve"> 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февраль</w:t>
            </w:r>
          </w:p>
        </w:tc>
      </w:tr>
      <w:tr w:rsidR="008C7480" w:rsidRPr="008C7480" w:rsidTr="004B633F">
        <w:trPr>
          <w:trHeight w:val="1020"/>
        </w:trPr>
        <w:tc>
          <w:tcPr>
            <w:tcW w:w="682" w:type="dxa"/>
          </w:tcPr>
          <w:p w:rsidR="008C7480" w:rsidRPr="008C7480" w:rsidRDefault="008C7480" w:rsidP="004B633F">
            <w:pPr>
              <w:jc w:val="center"/>
            </w:pPr>
            <w:r w:rsidRPr="008C7480">
              <w:t>5</w:t>
            </w:r>
          </w:p>
          <w:p w:rsidR="008C7480" w:rsidRPr="008C7480" w:rsidRDefault="008C7480" w:rsidP="004B633F">
            <w:pPr>
              <w:jc w:val="center"/>
            </w:pPr>
          </w:p>
          <w:p w:rsidR="008C7480" w:rsidRPr="008C7480" w:rsidRDefault="008C7480" w:rsidP="004B633F">
            <w:pPr>
              <w:jc w:val="center"/>
            </w:pPr>
          </w:p>
          <w:p w:rsidR="008C7480" w:rsidRPr="008C7480" w:rsidRDefault="008C7480" w:rsidP="004B633F">
            <w:pPr>
              <w:jc w:val="center"/>
            </w:pPr>
          </w:p>
        </w:tc>
        <w:tc>
          <w:tcPr>
            <w:tcW w:w="2667" w:type="dxa"/>
          </w:tcPr>
          <w:p w:rsidR="008C7480" w:rsidRPr="008C7480" w:rsidRDefault="008C7480" w:rsidP="004B633F">
            <w:r w:rsidRPr="008C7480">
              <w:t xml:space="preserve"> Международный день борьбы с наркоманией и наркобизнеса </w:t>
            </w:r>
          </w:p>
          <w:p w:rsidR="008C7480" w:rsidRPr="008C7480" w:rsidRDefault="008C7480" w:rsidP="004B633F"/>
        </w:tc>
        <w:tc>
          <w:tcPr>
            <w:tcW w:w="2431" w:type="dxa"/>
          </w:tcPr>
          <w:p w:rsidR="008C7480" w:rsidRPr="008C7480" w:rsidRDefault="008C7480" w:rsidP="004B633F">
            <w:pPr>
              <w:jc w:val="center"/>
            </w:pPr>
            <w:r w:rsidRPr="008C7480">
              <w:t>9кл</w:t>
            </w:r>
          </w:p>
          <w:p w:rsidR="008C7480" w:rsidRPr="008C7480" w:rsidRDefault="008C7480" w:rsidP="004B633F">
            <w:pPr>
              <w:jc w:val="center"/>
            </w:pPr>
            <w:r w:rsidRPr="008C7480">
              <w:t>беседа</w:t>
            </w:r>
          </w:p>
          <w:p w:rsidR="008C7480" w:rsidRPr="008C7480" w:rsidRDefault="008C7480" w:rsidP="004B633F">
            <w:pPr>
              <w:jc w:val="center"/>
            </w:pPr>
          </w:p>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март</w:t>
            </w:r>
          </w:p>
        </w:tc>
      </w:tr>
      <w:tr w:rsidR="008C7480" w:rsidRPr="008C7480" w:rsidTr="004B633F">
        <w:trPr>
          <w:trHeight w:val="975"/>
        </w:trPr>
        <w:tc>
          <w:tcPr>
            <w:tcW w:w="682" w:type="dxa"/>
          </w:tcPr>
          <w:p w:rsidR="008C7480" w:rsidRPr="008C7480" w:rsidRDefault="008C7480" w:rsidP="004B633F">
            <w:pPr>
              <w:jc w:val="center"/>
            </w:pPr>
            <w:r w:rsidRPr="008C7480">
              <w:t>6</w:t>
            </w:r>
          </w:p>
        </w:tc>
        <w:tc>
          <w:tcPr>
            <w:tcW w:w="2667" w:type="dxa"/>
          </w:tcPr>
          <w:p w:rsidR="008C7480" w:rsidRPr="008C7480" w:rsidRDefault="008C7480" w:rsidP="004B633F">
            <w:r w:rsidRPr="008C7480">
              <w:t>Первая женщина космонавт. Валентина Терешкова.</w:t>
            </w:r>
          </w:p>
        </w:tc>
        <w:tc>
          <w:tcPr>
            <w:tcW w:w="2431" w:type="dxa"/>
          </w:tcPr>
          <w:p w:rsidR="008C7480" w:rsidRPr="008C7480" w:rsidRDefault="008C7480" w:rsidP="004B633F">
            <w:pPr>
              <w:jc w:val="center"/>
            </w:pPr>
            <w:r w:rsidRPr="008C7480">
              <w:t>6 класс</w:t>
            </w:r>
          </w:p>
          <w:p w:rsidR="008C7480" w:rsidRPr="008C7480" w:rsidRDefault="008C7480" w:rsidP="004B633F">
            <w:pPr>
              <w:jc w:val="center"/>
            </w:pPr>
            <w:r w:rsidRPr="008C7480">
              <w:t>беседа</w:t>
            </w:r>
          </w:p>
          <w:p w:rsidR="008C7480" w:rsidRPr="008C7480" w:rsidRDefault="008C7480" w:rsidP="004B633F">
            <w:pPr>
              <w:jc w:val="center"/>
            </w:pPr>
          </w:p>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апрель</w:t>
            </w:r>
          </w:p>
        </w:tc>
      </w:tr>
      <w:tr w:rsidR="008C7480" w:rsidRPr="008C7480" w:rsidTr="004B633F">
        <w:trPr>
          <w:trHeight w:val="642"/>
        </w:trPr>
        <w:tc>
          <w:tcPr>
            <w:tcW w:w="9526" w:type="dxa"/>
            <w:gridSpan w:val="5"/>
            <w:tcBorders>
              <w:left w:val="nil"/>
              <w:right w:val="nil"/>
            </w:tcBorders>
          </w:tcPr>
          <w:p w:rsidR="008C7480" w:rsidRPr="008C7480" w:rsidRDefault="008C7480" w:rsidP="004B633F">
            <w:pPr>
              <w:jc w:val="center"/>
              <w:rPr>
                <w:b/>
              </w:rPr>
            </w:pPr>
            <w:r w:rsidRPr="008C7480">
              <w:rPr>
                <w:b/>
              </w:rPr>
              <w:t>В Помощь краеведению</w:t>
            </w:r>
          </w:p>
          <w:p w:rsidR="008C7480" w:rsidRPr="008C7480" w:rsidRDefault="008C7480" w:rsidP="004B633F">
            <w:pPr>
              <w:rPr>
                <w:b/>
              </w:rPr>
            </w:pPr>
          </w:p>
        </w:tc>
      </w:tr>
      <w:tr w:rsidR="008C7480" w:rsidRPr="008C7480" w:rsidTr="004B633F">
        <w:trPr>
          <w:trHeight w:val="538"/>
        </w:trPr>
        <w:tc>
          <w:tcPr>
            <w:tcW w:w="682" w:type="dxa"/>
          </w:tcPr>
          <w:p w:rsidR="008C7480" w:rsidRPr="008C7480" w:rsidRDefault="008C7480" w:rsidP="004B633F">
            <w:pPr>
              <w:jc w:val="center"/>
            </w:pPr>
            <w:r w:rsidRPr="008C7480">
              <w:t>1</w:t>
            </w:r>
          </w:p>
        </w:tc>
        <w:tc>
          <w:tcPr>
            <w:tcW w:w="2667" w:type="dxa"/>
          </w:tcPr>
          <w:p w:rsidR="008C7480" w:rsidRPr="008C7480" w:rsidRDefault="008C7480" w:rsidP="004B633F">
            <w:r w:rsidRPr="008C7480">
              <w:t>Мордовия – сердцу милый край.</w:t>
            </w:r>
          </w:p>
        </w:tc>
        <w:tc>
          <w:tcPr>
            <w:tcW w:w="2431" w:type="dxa"/>
          </w:tcPr>
          <w:p w:rsidR="008C7480" w:rsidRPr="008C7480" w:rsidRDefault="008C7480" w:rsidP="004B633F">
            <w:pPr>
              <w:jc w:val="center"/>
            </w:pPr>
            <w:r w:rsidRPr="008C7480">
              <w:t>1-2 кл</w:t>
            </w:r>
          </w:p>
          <w:p w:rsidR="008C7480" w:rsidRPr="008C7480" w:rsidRDefault="008C7480" w:rsidP="004B633F">
            <w:pPr>
              <w:jc w:val="center"/>
            </w:pPr>
            <w:r w:rsidRPr="008C7480">
              <w:t>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538"/>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r w:rsidRPr="008C7480">
              <w:t>Русь,Россия,Родина моя</w:t>
            </w:r>
          </w:p>
        </w:tc>
        <w:tc>
          <w:tcPr>
            <w:tcW w:w="2431" w:type="dxa"/>
          </w:tcPr>
          <w:p w:rsidR="008C7480" w:rsidRPr="008C7480" w:rsidRDefault="008C7480" w:rsidP="004B633F">
            <w:pPr>
              <w:jc w:val="center"/>
            </w:pPr>
            <w:r w:rsidRPr="008C7480">
              <w:t>7 кл</w:t>
            </w:r>
          </w:p>
          <w:p w:rsidR="008C7480" w:rsidRPr="008C7480" w:rsidRDefault="008C7480" w:rsidP="004B633F">
            <w:pPr>
              <w:jc w:val="center"/>
            </w:pPr>
            <w:r w:rsidRPr="008C7480">
              <w:t>мероприятие</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Декабрь</w:t>
            </w:r>
          </w:p>
        </w:tc>
      </w:tr>
      <w:tr w:rsidR="008C7480" w:rsidRPr="008C7480" w:rsidTr="004B633F">
        <w:trPr>
          <w:trHeight w:val="314"/>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pPr>
              <w:jc w:val="center"/>
            </w:pPr>
            <w:r w:rsidRPr="008C7480">
              <w:t>Тематический каталог</w:t>
            </w:r>
          </w:p>
        </w:tc>
        <w:tc>
          <w:tcPr>
            <w:tcW w:w="2431" w:type="dxa"/>
          </w:tcPr>
          <w:p w:rsidR="008C7480" w:rsidRPr="008C7480" w:rsidRDefault="008C7480" w:rsidP="004B633F">
            <w:pPr>
              <w:jc w:val="center"/>
            </w:pPr>
            <w:r w:rsidRPr="008C7480">
              <w:t>3-4 кл</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 года</w:t>
            </w:r>
          </w:p>
        </w:tc>
      </w:tr>
      <w:tr w:rsidR="008C7480" w:rsidRPr="008C7480" w:rsidTr="004B633F">
        <w:trPr>
          <w:trHeight w:val="314"/>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pPr>
              <w:jc w:val="center"/>
            </w:pPr>
            <w:r w:rsidRPr="008C7480">
              <w:t>Навеки с Россией</w:t>
            </w:r>
          </w:p>
        </w:tc>
        <w:tc>
          <w:tcPr>
            <w:tcW w:w="2431" w:type="dxa"/>
          </w:tcPr>
          <w:p w:rsidR="008C7480" w:rsidRPr="008C7480" w:rsidRDefault="008C7480" w:rsidP="004B633F">
            <w:pPr>
              <w:jc w:val="center"/>
            </w:pPr>
            <w:r w:rsidRPr="008C7480">
              <w:t>5- 11 кл</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теч.года</w:t>
            </w:r>
          </w:p>
        </w:tc>
      </w:tr>
      <w:tr w:rsidR="008C7480" w:rsidRPr="008C7480" w:rsidTr="004B633F">
        <w:trPr>
          <w:trHeight w:val="269"/>
        </w:trPr>
        <w:tc>
          <w:tcPr>
            <w:tcW w:w="682" w:type="dxa"/>
          </w:tcPr>
          <w:p w:rsidR="008C7480" w:rsidRPr="008C7480" w:rsidRDefault="008C7480" w:rsidP="004B633F">
            <w:pPr>
              <w:jc w:val="center"/>
            </w:pPr>
            <w:r w:rsidRPr="008C7480">
              <w:t>5</w:t>
            </w:r>
          </w:p>
        </w:tc>
        <w:tc>
          <w:tcPr>
            <w:tcW w:w="2667" w:type="dxa"/>
          </w:tcPr>
          <w:p w:rsidR="008C7480" w:rsidRPr="008C7480" w:rsidRDefault="008C7480" w:rsidP="004B633F">
            <w:pPr>
              <w:jc w:val="center"/>
            </w:pPr>
            <w:r w:rsidRPr="008C7480">
              <w:t>Они защищали Родину</w:t>
            </w:r>
          </w:p>
        </w:tc>
        <w:tc>
          <w:tcPr>
            <w:tcW w:w="2431" w:type="dxa"/>
          </w:tcPr>
          <w:p w:rsidR="008C7480" w:rsidRPr="008C7480" w:rsidRDefault="008C7480" w:rsidP="004B633F">
            <w:pPr>
              <w:jc w:val="center"/>
            </w:pPr>
            <w:r w:rsidRPr="008C7480">
              <w:t>Выставка</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теч.года</w:t>
            </w:r>
          </w:p>
        </w:tc>
      </w:tr>
    </w:tbl>
    <w:p w:rsidR="008C7480" w:rsidRPr="008C7480" w:rsidRDefault="008C7480" w:rsidP="008C7480">
      <w:pPr>
        <w:jc w:val="center"/>
        <w:rPr>
          <w:b/>
        </w:rPr>
      </w:pPr>
      <w:r>
        <w:rPr>
          <w:b/>
        </w:rPr>
        <w:t>В помощь классным руководителям</w:t>
      </w:r>
    </w:p>
    <w:p w:rsidR="008C7480" w:rsidRDefault="008C7480" w:rsidP="008C748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8C7480" w:rsidTr="004B633F">
        <w:tc>
          <w:tcPr>
            <w:tcW w:w="648" w:type="dxa"/>
          </w:tcPr>
          <w:p w:rsidR="008C7480" w:rsidRDefault="008C7480" w:rsidP="004B633F">
            <w:pPr>
              <w:jc w:val="center"/>
            </w:pPr>
            <w:r>
              <w:t>1</w:t>
            </w:r>
          </w:p>
        </w:tc>
        <w:tc>
          <w:tcPr>
            <w:tcW w:w="3180" w:type="dxa"/>
          </w:tcPr>
          <w:p w:rsidR="008C7480" w:rsidRDefault="008C7480" w:rsidP="004B633F">
            <w:pPr>
              <w:jc w:val="center"/>
            </w:pPr>
            <w:r>
              <w:t>Принимать участие в классных часах</w:t>
            </w:r>
          </w:p>
        </w:tc>
        <w:tc>
          <w:tcPr>
            <w:tcW w:w="1914" w:type="dxa"/>
          </w:tcPr>
          <w:p w:rsidR="008C7480" w:rsidRDefault="008C7480" w:rsidP="004B633F">
            <w:pPr>
              <w:jc w:val="center"/>
            </w:pPr>
          </w:p>
        </w:tc>
        <w:tc>
          <w:tcPr>
            <w:tcW w:w="1914" w:type="dxa"/>
          </w:tcPr>
          <w:p w:rsidR="008C7480" w:rsidRDefault="008C7480" w:rsidP="004B633F">
            <w:pPr>
              <w:jc w:val="center"/>
            </w:pPr>
            <w:r>
              <w:t>библиотекарь</w:t>
            </w:r>
          </w:p>
        </w:tc>
        <w:tc>
          <w:tcPr>
            <w:tcW w:w="1914" w:type="dxa"/>
          </w:tcPr>
          <w:p w:rsidR="008C7480" w:rsidRDefault="008C7480" w:rsidP="004B633F">
            <w:pPr>
              <w:jc w:val="center"/>
            </w:pPr>
            <w:r>
              <w:t>в теч.года</w:t>
            </w:r>
          </w:p>
        </w:tc>
      </w:tr>
      <w:tr w:rsidR="008C7480" w:rsidTr="004B633F">
        <w:tc>
          <w:tcPr>
            <w:tcW w:w="648" w:type="dxa"/>
          </w:tcPr>
          <w:p w:rsidR="008C7480" w:rsidRDefault="008C7480" w:rsidP="004B633F">
            <w:pPr>
              <w:jc w:val="center"/>
            </w:pPr>
            <w:r>
              <w:t>2</w:t>
            </w:r>
          </w:p>
        </w:tc>
        <w:tc>
          <w:tcPr>
            <w:tcW w:w="3180" w:type="dxa"/>
          </w:tcPr>
          <w:p w:rsidR="008C7480" w:rsidRDefault="008C7480" w:rsidP="004B633F">
            <w:pPr>
              <w:jc w:val="center"/>
            </w:pPr>
            <w:r>
              <w:t>Помогать классным руководителям проводить разные мероприятия</w:t>
            </w:r>
          </w:p>
        </w:tc>
        <w:tc>
          <w:tcPr>
            <w:tcW w:w="1914" w:type="dxa"/>
          </w:tcPr>
          <w:p w:rsidR="008C7480" w:rsidRDefault="008C7480" w:rsidP="004B633F">
            <w:pPr>
              <w:jc w:val="center"/>
            </w:pPr>
          </w:p>
        </w:tc>
        <w:tc>
          <w:tcPr>
            <w:tcW w:w="1914" w:type="dxa"/>
          </w:tcPr>
          <w:p w:rsidR="008C7480" w:rsidRDefault="008C7480" w:rsidP="004B633F">
            <w:pPr>
              <w:jc w:val="center"/>
            </w:pPr>
            <w:r>
              <w:t>библиотекарь</w:t>
            </w:r>
          </w:p>
        </w:tc>
        <w:tc>
          <w:tcPr>
            <w:tcW w:w="1914" w:type="dxa"/>
          </w:tcPr>
          <w:p w:rsidR="008C7480" w:rsidRDefault="008C7480" w:rsidP="004B633F">
            <w:pPr>
              <w:jc w:val="center"/>
            </w:pPr>
            <w:r>
              <w:t>в теч.года</w:t>
            </w:r>
          </w:p>
        </w:tc>
      </w:tr>
    </w:tbl>
    <w:p w:rsidR="008C7480" w:rsidRPr="0040076C" w:rsidRDefault="008C7480" w:rsidP="008C7480">
      <w:pPr>
        <w:jc w:val="center"/>
      </w:pPr>
    </w:p>
    <w:p w:rsidR="008C7480" w:rsidRPr="0040076C" w:rsidRDefault="008C7480" w:rsidP="008C7480">
      <w:pPr>
        <w:rPr>
          <w:b/>
          <w:sz w:val="28"/>
          <w:szCs w:val="28"/>
        </w:rPr>
      </w:pPr>
      <w:r w:rsidRPr="0040076C">
        <w:rPr>
          <w:b/>
          <w:sz w:val="28"/>
          <w:szCs w:val="28"/>
        </w:rPr>
        <w:t>По правовому  воспитанию.</w:t>
      </w:r>
    </w:p>
    <w:p w:rsidR="008C7480" w:rsidRDefault="008C7480" w:rsidP="008C7480"/>
    <w:p w:rsidR="008C7480" w:rsidRDefault="008C7480" w:rsidP="008C74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8C7480" w:rsidTr="008C7480">
        <w:trPr>
          <w:trHeight w:val="1118"/>
        </w:trPr>
        <w:tc>
          <w:tcPr>
            <w:tcW w:w="648" w:type="dxa"/>
          </w:tcPr>
          <w:p w:rsidR="008C7480" w:rsidRDefault="008C7480" w:rsidP="004B633F"/>
          <w:p w:rsidR="008C7480" w:rsidRDefault="008C7480" w:rsidP="004B633F">
            <w:r>
              <w:t>1.</w:t>
            </w:r>
          </w:p>
          <w:p w:rsidR="008C7480" w:rsidRDefault="008C7480" w:rsidP="004B633F"/>
          <w:p w:rsidR="008C7480" w:rsidRDefault="008C7480" w:rsidP="004B633F"/>
        </w:tc>
        <w:tc>
          <w:tcPr>
            <w:tcW w:w="3180" w:type="dxa"/>
          </w:tcPr>
          <w:p w:rsidR="008C7480" w:rsidRDefault="008C7480" w:rsidP="004B633F"/>
          <w:p w:rsidR="008C7480" w:rsidRDefault="008C7480" w:rsidP="004B633F">
            <w:r>
              <w:t xml:space="preserve"> Мероприятие к дню победы</w:t>
            </w:r>
          </w:p>
          <w:p w:rsidR="008C7480" w:rsidRDefault="008C7480" w:rsidP="004B633F">
            <w:r>
              <w:t>«Подвиг Брестской крепости»</w:t>
            </w:r>
          </w:p>
          <w:p w:rsidR="008C7480" w:rsidRDefault="008C7480" w:rsidP="004B633F"/>
        </w:tc>
        <w:tc>
          <w:tcPr>
            <w:tcW w:w="1914" w:type="dxa"/>
          </w:tcPr>
          <w:p w:rsidR="008C7480" w:rsidRDefault="008C7480" w:rsidP="004B633F"/>
          <w:p w:rsidR="008C7480" w:rsidRDefault="008C7480" w:rsidP="004B633F">
            <w:r>
              <w:t>9 класс.</w:t>
            </w:r>
          </w:p>
        </w:tc>
        <w:tc>
          <w:tcPr>
            <w:tcW w:w="1914" w:type="dxa"/>
          </w:tcPr>
          <w:p w:rsidR="008C7480" w:rsidRDefault="008C7480" w:rsidP="004B633F"/>
          <w:p w:rsidR="008C7480" w:rsidRDefault="008C7480" w:rsidP="004B633F">
            <w:r>
              <w:t>Библиотекарь</w:t>
            </w:r>
          </w:p>
          <w:p w:rsidR="008C7480" w:rsidRDefault="008C7480" w:rsidP="004B633F"/>
          <w:p w:rsidR="008C7480" w:rsidRDefault="008C7480" w:rsidP="004B633F"/>
          <w:p w:rsidR="008C7480" w:rsidRDefault="008C7480" w:rsidP="004B633F"/>
          <w:p w:rsidR="008C7480" w:rsidRDefault="008C7480" w:rsidP="004B633F"/>
          <w:p w:rsidR="008C7480" w:rsidRDefault="008C7480" w:rsidP="004B633F"/>
          <w:p w:rsidR="008C7480" w:rsidRDefault="008C7480" w:rsidP="004B633F"/>
        </w:tc>
        <w:tc>
          <w:tcPr>
            <w:tcW w:w="1914" w:type="dxa"/>
          </w:tcPr>
          <w:p w:rsidR="008C7480" w:rsidRDefault="008C7480" w:rsidP="004B633F"/>
          <w:p w:rsidR="008C7480" w:rsidRDefault="008C7480" w:rsidP="004B633F">
            <w:r>
              <w:t>май</w:t>
            </w:r>
          </w:p>
        </w:tc>
      </w:tr>
    </w:tbl>
    <w:p w:rsidR="008C7480" w:rsidRDefault="008C7480" w:rsidP="008C7480"/>
    <w:p w:rsidR="008C7480" w:rsidRDefault="008C7480" w:rsidP="008C7480"/>
    <w:p w:rsidR="008C7480" w:rsidRPr="0040076C" w:rsidRDefault="008C7480" w:rsidP="008C7480">
      <w:pPr>
        <w:rPr>
          <w:b/>
          <w:sz w:val="28"/>
          <w:szCs w:val="28"/>
        </w:rPr>
      </w:pPr>
      <w:r w:rsidRPr="0040076C">
        <w:rPr>
          <w:b/>
          <w:sz w:val="28"/>
          <w:szCs w:val="28"/>
        </w:rPr>
        <w:t xml:space="preserve">                             Работа с книжным фондом, ведение документации.</w:t>
      </w:r>
    </w:p>
    <w:p w:rsidR="008C7480" w:rsidRDefault="008C7480" w:rsidP="008C7480"/>
    <w:p w:rsidR="008C7480" w:rsidRDefault="008C7480" w:rsidP="008C7480">
      <w:r>
        <w:t>1.Качественно формировать библиотечный фонд, художественной литературы.</w:t>
      </w:r>
    </w:p>
    <w:p w:rsidR="008C7480" w:rsidRDefault="008C7480" w:rsidP="008C7480">
      <w:r>
        <w:t>2.Обрабатывать и расставлять новые поступления книг.</w:t>
      </w:r>
    </w:p>
    <w:p w:rsidR="008C7480" w:rsidRDefault="008C7480" w:rsidP="008C7480">
      <w:r>
        <w:t>3.Следить за правильной расстановкой фонда.</w:t>
      </w:r>
    </w:p>
    <w:p w:rsidR="008C7480" w:rsidRDefault="008C7480" w:rsidP="008C7480">
      <w:r>
        <w:t>4.Своевременно оформлять подписку на периодические издания.</w:t>
      </w:r>
    </w:p>
    <w:p w:rsidR="008C7480" w:rsidRDefault="008C7480" w:rsidP="008C7480">
      <w:r>
        <w:t>5 Ежемесячно проводить санитарные дни.</w:t>
      </w:r>
    </w:p>
    <w:p w:rsidR="008C7480" w:rsidRDefault="008C7480" w:rsidP="008C7480"/>
    <w:p w:rsidR="008C7480" w:rsidRDefault="008C7480" w:rsidP="008C7480">
      <w:pPr>
        <w:rPr>
          <w:b/>
          <w:sz w:val="28"/>
          <w:szCs w:val="28"/>
        </w:rPr>
      </w:pPr>
      <w:r w:rsidRPr="00E84082">
        <w:rPr>
          <w:b/>
          <w:sz w:val="28"/>
          <w:szCs w:val="28"/>
        </w:rPr>
        <w:t>Работа с учебниками.</w:t>
      </w:r>
    </w:p>
    <w:p w:rsidR="008C7480" w:rsidRDefault="008C7480" w:rsidP="008C7480">
      <w:pPr>
        <w:rPr>
          <w:b/>
          <w:sz w:val="28"/>
          <w:szCs w:val="28"/>
        </w:rPr>
      </w:pPr>
    </w:p>
    <w:p w:rsidR="008C7480" w:rsidRDefault="008C7480" w:rsidP="008C7480">
      <w:r>
        <w:t>1.Свовременно делать заказы на учебники.</w:t>
      </w:r>
    </w:p>
    <w:p w:rsidR="008C7480" w:rsidRDefault="008C7480" w:rsidP="008C7480">
      <w:r>
        <w:t xml:space="preserve">2.Воспитывать у учащихся отношение к учебникам, проводить </w:t>
      </w:r>
    </w:p>
    <w:p w:rsidR="008C7480" w:rsidRDefault="008C7480" w:rsidP="008C7480">
      <w:r>
        <w:t xml:space="preserve">    ремонт учебников силами учащихся.</w:t>
      </w:r>
    </w:p>
    <w:p w:rsidR="008C7480" w:rsidRDefault="008C7480" w:rsidP="008C7480">
      <w:r>
        <w:t>3.Вести журнал выдачи учебников по классам.</w:t>
      </w:r>
    </w:p>
    <w:p w:rsidR="008C7480" w:rsidRPr="00005483" w:rsidRDefault="008C7480" w:rsidP="008C7480">
      <w:pPr>
        <w:rPr>
          <w:b/>
          <w:sz w:val="28"/>
          <w:szCs w:val="28"/>
        </w:rPr>
      </w:pPr>
      <w:r w:rsidRPr="00E84082">
        <w:rPr>
          <w:b/>
          <w:sz w:val="28"/>
          <w:szCs w:val="28"/>
        </w:rPr>
        <w:t xml:space="preserve">    Повышение квалификации.</w:t>
      </w:r>
    </w:p>
    <w:p w:rsidR="008C7480" w:rsidRDefault="008C7480" w:rsidP="008C7480">
      <w:r>
        <w:t>1.Принимать участие в семинарах.</w:t>
      </w:r>
    </w:p>
    <w:p w:rsidR="008C7480" w:rsidRDefault="008C7480" w:rsidP="008C7480">
      <w:r>
        <w:t>2.Посещать районную детскую библиотеку.</w:t>
      </w:r>
    </w:p>
    <w:p w:rsidR="008C7480" w:rsidRPr="00E84082" w:rsidRDefault="008C7480" w:rsidP="008C7480">
      <w:pPr>
        <w:rPr>
          <w:b/>
          <w:sz w:val="28"/>
          <w:szCs w:val="28"/>
        </w:rPr>
      </w:pPr>
      <w:r>
        <w:t>3.Посещать методический центр.</w:t>
      </w:r>
      <w:r w:rsidRPr="00E84082">
        <w:rPr>
          <w:b/>
          <w:vanish/>
          <w:sz w:val="28"/>
          <w:szCs w:val="28"/>
        </w:rPr>
        <w:t>венной литературы.</w:t>
      </w:r>
      <w:r w:rsidRPr="00E84082">
        <w:rPr>
          <w:b/>
          <w:vanish/>
          <w:sz w:val="28"/>
          <w:szCs w:val="28"/>
        </w:rPr>
        <w:cr/>
        <w:t>ии.</w:t>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p>
    <w:p w:rsidR="00580FEC" w:rsidRDefault="00580FEC" w:rsidP="008C7480">
      <w:pPr>
        <w:rPr>
          <w:b/>
          <w:sz w:val="28"/>
          <w:szCs w:val="28"/>
        </w:rPr>
      </w:pPr>
    </w:p>
    <w:sectPr w:rsidR="00580FEC" w:rsidSect="00851844">
      <w:pgSz w:w="11907" w:h="15989" w:code="9"/>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D83" w:rsidRDefault="00E54D83">
      <w:r>
        <w:separator/>
      </w:r>
    </w:p>
  </w:endnote>
  <w:endnote w:type="continuationSeparator" w:id="1">
    <w:p w:rsidR="00E54D83" w:rsidRDefault="00E54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0F" w:rsidRDefault="00D1786F">
    <w:pPr>
      <w:pStyle w:val="aa"/>
      <w:framePr w:wrap="around" w:vAnchor="text" w:hAnchor="margin" w:xAlign="right" w:y="1"/>
      <w:rPr>
        <w:rStyle w:val="ac"/>
      </w:rPr>
    </w:pPr>
    <w:r>
      <w:rPr>
        <w:rStyle w:val="ac"/>
      </w:rPr>
      <w:fldChar w:fldCharType="begin"/>
    </w:r>
    <w:r w:rsidR="0061430F">
      <w:rPr>
        <w:rStyle w:val="ac"/>
      </w:rPr>
      <w:instrText xml:space="preserve">PAGE  </w:instrText>
    </w:r>
    <w:r>
      <w:rPr>
        <w:rStyle w:val="ac"/>
      </w:rPr>
      <w:fldChar w:fldCharType="separate"/>
    </w:r>
    <w:r w:rsidR="0061430F">
      <w:rPr>
        <w:rStyle w:val="ac"/>
        <w:noProof/>
      </w:rPr>
      <w:t>66</w:t>
    </w:r>
    <w:r>
      <w:rPr>
        <w:rStyle w:val="ac"/>
      </w:rPr>
      <w:fldChar w:fldCharType="end"/>
    </w:r>
  </w:p>
  <w:p w:rsidR="0061430F" w:rsidRDefault="0061430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0F" w:rsidRDefault="0061430F" w:rsidP="00DA5291">
    <w:pPr>
      <w:pStyle w:val="aa"/>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0F" w:rsidRDefault="00D1786F">
    <w:pPr>
      <w:pStyle w:val="aa"/>
      <w:framePr w:wrap="around" w:vAnchor="text" w:hAnchor="margin" w:xAlign="right" w:y="1"/>
      <w:rPr>
        <w:rStyle w:val="ac"/>
      </w:rPr>
    </w:pPr>
    <w:r>
      <w:rPr>
        <w:rStyle w:val="ac"/>
      </w:rPr>
      <w:fldChar w:fldCharType="begin"/>
    </w:r>
    <w:r w:rsidR="0061430F">
      <w:rPr>
        <w:rStyle w:val="ac"/>
      </w:rPr>
      <w:instrText xml:space="preserve">PAGE  </w:instrText>
    </w:r>
    <w:r>
      <w:rPr>
        <w:rStyle w:val="ac"/>
      </w:rPr>
      <w:fldChar w:fldCharType="separate"/>
    </w:r>
    <w:r w:rsidR="0061430F">
      <w:rPr>
        <w:rStyle w:val="ac"/>
        <w:noProof/>
      </w:rPr>
      <w:t>66</w:t>
    </w:r>
    <w:r>
      <w:rPr>
        <w:rStyle w:val="ac"/>
      </w:rPr>
      <w:fldChar w:fldCharType="end"/>
    </w:r>
  </w:p>
  <w:p w:rsidR="0061430F" w:rsidRDefault="0061430F">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0F" w:rsidRDefault="0061430F" w:rsidP="00DA5291">
    <w:pPr>
      <w:pStyle w:val="a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D83" w:rsidRDefault="00E54D83">
      <w:r>
        <w:separator/>
      </w:r>
    </w:p>
  </w:footnote>
  <w:footnote w:type="continuationSeparator" w:id="1">
    <w:p w:rsidR="00E54D83" w:rsidRDefault="00E54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4E876CE"/>
    <w:lvl w:ilvl="0">
      <w:start w:val="1"/>
      <w:numFmt w:val="decimal"/>
      <w:pStyle w:val="2"/>
      <w:lvlText w:val="%1."/>
      <w:lvlJc w:val="left"/>
      <w:pPr>
        <w:tabs>
          <w:tab w:val="num" w:pos="643"/>
        </w:tabs>
        <w:ind w:left="643" w:hanging="360"/>
      </w:pPr>
    </w:lvl>
  </w:abstractNum>
  <w:abstractNum w:abstractNumId="1">
    <w:nsid w:val="FFFFFF89"/>
    <w:multiLevelType w:val="singleLevel"/>
    <w:tmpl w:val="4B626A38"/>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6">
    <w:nsid w:val="00000005"/>
    <w:multiLevelType w:val="singleLevel"/>
    <w:tmpl w:val="00000005"/>
    <w:name w:val="WW8Num9"/>
    <w:lvl w:ilvl="0">
      <w:start w:val="1"/>
      <w:numFmt w:val="bullet"/>
      <w:lvlText w:val=""/>
      <w:lvlJc w:val="left"/>
      <w:pPr>
        <w:tabs>
          <w:tab w:val="num" w:pos="1335"/>
        </w:tabs>
        <w:ind w:left="1335" w:hanging="360"/>
      </w:pPr>
      <w:rPr>
        <w:rFonts w:ascii="Wingdings" w:hAnsi="Wingdings" w:cs="Wingdings"/>
      </w:rPr>
    </w:lvl>
  </w:abstractNum>
  <w:abstractNum w:abstractNumId="7">
    <w:nsid w:val="00000006"/>
    <w:multiLevelType w:val="singleLevel"/>
    <w:tmpl w:val="00000006"/>
    <w:name w:val="WW8Num13"/>
    <w:lvl w:ilvl="0">
      <w:start w:val="1"/>
      <w:numFmt w:val="bullet"/>
      <w:lvlText w:val=""/>
      <w:lvlJc w:val="left"/>
      <w:pPr>
        <w:tabs>
          <w:tab w:val="num" w:pos="795"/>
        </w:tabs>
        <w:ind w:left="795" w:hanging="360"/>
      </w:pPr>
      <w:rPr>
        <w:rFonts w:ascii="Wingdings" w:hAnsi="Wingdings" w:cs="Wingdings"/>
        <w:sz w:val="16"/>
      </w:rPr>
    </w:lvl>
  </w:abstractNum>
  <w:abstractNum w:abstractNumId="8">
    <w:nsid w:val="00000007"/>
    <w:multiLevelType w:val="singleLevel"/>
    <w:tmpl w:val="00000007"/>
    <w:name w:val="WW8Num14"/>
    <w:lvl w:ilvl="0">
      <w:start w:val="5"/>
      <w:numFmt w:val="bullet"/>
      <w:lvlText w:val="•"/>
      <w:lvlJc w:val="left"/>
      <w:pPr>
        <w:tabs>
          <w:tab w:val="num" w:pos="0"/>
        </w:tabs>
        <w:ind w:left="720" w:hanging="360"/>
      </w:pPr>
      <w:rPr>
        <w:rFonts w:ascii="Times New Roman" w:hAnsi="Times New Roman" w:cs="Times New Roman"/>
      </w:rPr>
    </w:lvl>
  </w:abstractNum>
  <w:abstractNum w:abstractNumId="9">
    <w:nsid w:val="00FC6E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2CB679F"/>
    <w:multiLevelType w:val="hybridMultilevel"/>
    <w:tmpl w:val="3BAEF9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6657D8D"/>
    <w:multiLevelType w:val="hybridMultilevel"/>
    <w:tmpl w:val="2B82A604"/>
    <w:lvl w:ilvl="0" w:tplc="640480D6">
      <w:start w:val="1"/>
      <w:numFmt w:val="upperRoman"/>
      <w:lvlText w:val="%1."/>
      <w:lvlJc w:val="left"/>
      <w:pPr>
        <w:tabs>
          <w:tab w:val="num" w:pos="1080"/>
        </w:tabs>
        <w:ind w:left="1080" w:hanging="720"/>
      </w:pPr>
      <w:rPr>
        <w:rFonts w:hint="default"/>
      </w:rPr>
    </w:lvl>
    <w:lvl w:ilvl="1" w:tplc="569E6CCA">
      <w:start w:val="1"/>
      <w:numFmt w:val="decimal"/>
      <w:lvlText w:val="%2."/>
      <w:lvlJc w:val="left"/>
      <w:pPr>
        <w:tabs>
          <w:tab w:val="num" w:pos="1440"/>
        </w:tabs>
        <w:ind w:left="1440" w:hanging="360"/>
      </w:pPr>
      <w:rPr>
        <w:rFonts w:hint="default"/>
      </w:rPr>
    </w:lvl>
    <w:lvl w:ilvl="2" w:tplc="688E8F42">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8C39D3"/>
    <w:multiLevelType w:val="hybridMultilevel"/>
    <w:tmpl w:val="6DCA7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4736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E8823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31B6F3F"/>
    <w:multiLevelType w:val="hybridMultilevel"/>
    <w:tmpl w:val="4022B6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731177"/>
    <w:multiLevelType w:val="hybridMultilevel"/>
    <w:tmpl w:val="38DA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BA267B"/>
    <w:multiLevelType w:val="hybridMultilevel"/>
    <w:tmpl w:val="0A606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163DC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9">
    <w:nsid w:val="3A516920"/>
    <w:multiLevelType w:val="multilevel"/>
    <w:tmpl w:val="0BDE7F1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87BB4"/>
    <w:multiLevelType w:val="hybridMultilevel"/>
    <w:tmpl w:val="1C66C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5757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CD37F4C"/>
    <w:multiLevelType w:val="hybridMultilevel"/>
    <w:tmpl w:val="4A728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CD0704"/>
    <w:multiLevelType w:val="hybridMultilevel"/>
    <w:tmpl w:val="5CACC0C0"/>
    <w:lvl w:ilvl="0" w:tplc="9FE8346E">
      <w:start w:val="1"/>
      <w:numFmt w:val="upperRoman"/>
      <w:lvlText w:val="%1."/>
      <w:lvlJc w:val="left"/>
      <w:pPr>
        <w:tabs>
          <w:tab w:val="num" w:pos="1080"/>
        </w:tabs>
        <w:ind w:left="1080" w:hanging="720"/>
      </w:pPr>
      <w:rPr>
        <w:rFonts w:hint="default"/>
      </w:rPr>
    </w:lvl>
    <w:lvl w:ilvl="1" w:tplc="552016CC">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BF4C18"/>
    <w:multiLevelType w:val="multilevel"/>
    <w:tmpl w:val="E132E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2E6F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18235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6583095"/>
    <w:multiLevelType w:val="hybridMultilevel"/>
    <w:tmpl w:val="60B0A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D44A5D"/>
    <w:multiLevelType w:val="hybridMultilevel"/>
    <w:tmpl w:val="2F842F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B2A33CE"/>
    <w:multiLevelType w:val="hybridMultilevel"/>
    <w:tmpl w:val="8D8CC77E"/>
    <w:lvl w:ilvl="0" w:tplc="C9E850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5013C3"/>
    <w:multiLevelType w:val="hybridMultilevel"/>
    <w:tmpl w:val="2EFAA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2C60E8"/>
    <w:multiLevelType w:val="hybridMultilevel"/>
    <w:tmpl w:val="C0DA1A26"/>
    <w:lvl w:ilvl="0" w:tplc="D2768EDE">
      <w:start w:val="1"/>
      <w:numFmt w:val="bullet"/>
      <w:pStyle w:val="ListBul"/>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8D61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87B75E7"/>
    <w:multiLevelType w:val="hybridMultilevel"/>
    <w:tmpl w:val="29D08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5232C9"/>
    <w:multiLevelType w:val="hybridMultilevel"/>
    <w:tmpl w:val="06D46B6E"/>
    <w:lvl w:ilvl="0" w:tplc="640480D6">
      <w:start w:val="4"/>
      <w:numFmt w:val="upperRoman"/>
      <w:lvlText w:val="%1."/>
      <w:lvlJc w:val="left"/>
      <w:pPr>
        <w:tabs>
          <w:tab w:val="num" w:pos="1080"/>
        </w:tabs>
        <w:ind w:left="1080" w:hanging="720"/>
      </w:pPr>
      <w:rPr>
        <w:rFonts w:hint="default"/>
      </w:rPr>
    </w:lvl>
    <w:lvl w:ilvl="1" w:tplc="E49CEF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A47A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E2132CD"/>
    <w:multiLevelType w:val="hybridMultilevel"/>
    <w:tmpl w:val="9670AC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784630"/>
    <w:multiLevelType w:val="hybridMultilevel"/>
    <w:tmpl w:val="B18E20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1C17CC"/>
    <w:multiLevelType w:val="hybridMultilevel"/>
    <w:tmpl w:val="23BADDC2"/>
    <w:lvl w:ilvl="0" w:tplc="640480D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BC0FF8"/>
    <w:multiLevelType w:val="multilevel"/>
    <w:tmpl w:val="866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424951"/>
    <w:multiLevelType w:val="hybridMultilevel"/>
    <w:tmpl w:val="23F24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636A2C"/>
    <w:multiLevelType w:val="hybridMultilevel"/>
    <w:tmpl w:val="1FB85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A9582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0"/>
  </w:num>
  <w:num w:numId="3">
    <w:abstractNumId w:val="37"/>
  </w:num>
  <w:num w:numId="4">
    <w:abstractNumId w:val="41"/>
  </w:num>
  <w:num w:numId="5">
    <w:abstractNumId w:val="23"/>
  </w:num>
  <w:num w:numId="6">
    <w:abstractNumId w:val="40"/>
  </w:num>
  <w:num w:numId="7">
    <w:abstractNumId w:val="30"/>
  </w:num>
  <w:num w:numId="8">
    <w:abstractNumId w:val="27"/>
  </w:num>
  <w:num w:numId="9">
    <w:abstractNumId w:val="34"/>
  </w:num>
  <w:num w:numId="10">
    <w:abstractNumId w:val="38"/>
  </w:num>
  <w:num w:numId="11">
    <w:abstractNumId w:val="11"/>
  </w:num>
  <w:num w:numId="12">
    <w:abstractNumId w:val="20"/>
  </w:num>
  <w:num w:numId="13">
    <w:abstractNumId w:val="22"/>
  </w:num>
  <w:num w:numId="14">
    <w:abstractNumId w:val="0"/>
  </w:num>
  <w:num w:numId="15">
    <w:abstractNumId w:val="17"/>
  </w:num>
  <w:num w:numId="16">
    <w:abstractNumId w:val="29"/>
  </w:num>
  <w:num w:numId="17">
    <w:abstractNumId w:val="3"/>
  </w:num>
  <w:num w:numId="18">
    <w:abstractNumId w:val="19"/>
  </w:num>
  <w:num w:numId="19">
    <w:abstractNumId w:val="24"/>
  </w:num>
  <w:num w:numId="20">
    <w:abstractNumId w:val="39"/>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8"/>
  </w:num>
  <w:num w:numId="25">
    <w:abstractNumId w:val="31"/>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4"/>
  </w:num>
  <w:num w:numId="30">
    <w:abstractNumId w:val="25"/>
  </w:num>
  <w:num w:numId="31">
    <w:abstractNumId w:val="18"/>
  </w:num>
  <w:num w:numId="32">
    <w:abstractNumId w:val="35"/>
  </w:num>
  <w:num w:numId="33">
    <w:abstractNumId w:val="9"/>
  </w:num>
  <w:num w:numId="34">
    <w:abstractNumId w:val="13"/>
  </w:num>
  <w:num w:numId="35">
    <w:abstractNumId w:val="42"/>
  </w:num>
  <w:num w:numId="36">
    <w:abstractNumId w:val="32"/>
  </w:num>
  <w:num w:numId="37">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E0319"/>
    <w:rsid w:val="000043A0"/>
    <w:rsid w:val="00023284"/>
    <w:rsid w:val="000303C9"/>
    <w:rsid w:val="00034748"/>
    <w:rsid w:val="00037721"/>
    <w:rsid w:val="00045E80"/>
    <w:rsid w:val="00056B5D"/>
    <w:rsid w:val="000675CD"/>
    <w:rsid w:val="00086981"/>
    <w:rsid w:val="00091BA0"/>
    <w:rsid w:val="000C0A72"/>
    <w:rsid w:val="000C2EDE"/>
    <w:rsid w:val="000E0453"/>
    <w:rsid w:val="000E1007"/>
    <w:rsid w:val="000E62EA"/>
    <w:rsid w:val="00105124"/>
    <w:rsid w:val="00125A89"/>
    <w:rsid w:val="0014696B"/>
    <w:rsid w:val="0015504E"/>
    <w:rsid w:val="0015753C"/>
    <w:rsid w:val="001864AB"/>
    <w:rsid w:val="001A0BE3"/>
    <w:rsid w:val="001B32DE"/>
    <w:rsid w:val="001C7BA7"/>
    <w:rsid w:val="001F0086"/>
    <w:rsid w:val="001F5CBB"/>
    <w:rsid w:val="002034F6"/>
    <w:rsid w:val="00204740"/>
    <w:rsid w:val="002146B9"/>
    <w:rsid w:val="00220D23"/>
    <w:rsid w:val="00235BB3"/>
    <w:rsid w:val="00242DDE"/>
    <w:rsid w:val="00251322"/>
    <w:rsid w:val="00251C6C"/>
    <w:rsid w:val="002709F1"/>
    <w:rsid w:val="00280DBF"/>
    <w:rsid w:val="00281A65"/>
    <w:rsid w:val="002908C1"/>
    <w:rsid w:val="00290AC7"/>
    <w:rsid w:val="002A67C3"/>
    <w:rsid w:val="002A6BA4"/>
    <w:rsid w:val="002A6E03"/>
    <w:rsid w:val="002B020E"/>
    <w:rsid w:val="002B3989"/>
    <w:rsid w:val="002C330A"/>
    <w:rsid w:val="003109E2"/>
    <w:rsid w:val="00314DB9"/>
    <w:rsid w:val="00320595"/>
    <w:rsid w:val="00331BC6"/>
    <w:rsid w:val="00386EF0"/>
    <w:rsid w:val="00392FFD"/>
    <w:rsid w:val="003C7AA4"/>
    <w:rsid w:val="00406E60"/>
    <w:rsid w:val="004116C2"/>
    <w:rsid w:val="00414E00"/>
    <w:rsid w:val="00422B67"/>
    <w:rsid w:val="0043270F"/>
    <w:rsid w:val="004344EA"/>
    <w:rsid w:val="00436E7D"/>
    <w:rsid w:val="00465984"/>
    <w:rsid w:val="004773E5"/>
    <w:rsid w:val="00494128"/>
    <w:rsid w:val="004B0D0B"/>
    <w:rsid w:val="004B633F"/>
    <w:rsid w:val="004C2798"/>
    <w:rsid w:val="004D0CCD"/>
    <w:rsid w:val="004D336A"/>
    <w:rsid w:val="004D4183"/>
    <w:rsid w:val="004D56DC"/>
    <w:rsid w:val="004D7FDF"/>
    <w:rsid w:val="004E0319"/>
    <w:rsid w:val="004E05A1"/>
    <w:rsid w:val="004E3AC8"/>
    <w:rsid w:val="004E62E3"/>
    <w:rsid w:val="004E7E6A"/>
    <w:rsid w:val="00500224"/>
    <w:rsid w:val="00504C21"/>
    <w:rsid w:val="00505252"/>
    <w:rsid w:val="00514F2F"/>
    <w:rsid w:val="00520D6E"/>
    <w:rsid w:val="005277E4"/>
    <w:rsid w:val="00540A3C"/>
    <w:rsid w:val="005540ED"/>
    <w:rsid w:val="00567A81"/>
    <w:rsid w:val="00580F82"/>
    <w:rsid w:val="00580FEC"/>
    <w:rsid w:val="00581F4D"/>
    <w:rsid w:val="00596F3B"/>
    <w:rsid w:val="005B0905"/>
    <w:rsid w:val="005C2D87"/>
    <w:rsid w:val="005C5286"/>
    <w:rsid w:val="005D7F6D"/>
    <w:rsid w:val="005E237D"/>
    <w:rsid w:val="005E7F9B"/>
    <w:rsid w:val="005F4308"/>
    <w:rsid w:val="005F4580"/>
    <w:rsid w:val="00600F91"/>
    <w:rsid w:val="00603FE2"/>
    <w:rsid w:val="0061430F"/>
    <w:rsid w:val="00622A52"/>
    <w:rsid w:val="00623BF5"/>
    <w:rsid w:val="00640E30"/>
    <w:rsid w:val="00642321"/>
    <w:rsid w:val="00646FBF"/>
    <w:rsid w:val="00661C93"/>
    <w:rsid w:val="00667F07"/>
    <w:rsid w:val="006906AB"/>
    <w:rsid w:val="006B06A5"/>
    <w:rsid w:val="006B4EAC"/>
    <w:rsid w:val="006C0427"/>
    <w:rsid w:val="006C5993"/>
    <w:rsid w:val="006C66E3"/>
    <w:rsid w:val="006D0F3B"/>
    <w:rsid w:val="006D15A8"/>
    <w:rsid w:val="0070316A"/>
    <w:rsid w:val="00707539"/>
    <w:rsid w:val="007202D6"/>
    <w:rsid w:val="00742651"/>
    <w:rsid w:val="00743700"/>
    <w:rsid w:val="007466F5"/>
    <w:rsid w:val="0074720D"/>
    <w:rsid w:val="00765CB9"/>
    <w:rsid w:val="00776F60"/>
    <w:rsid w:val="007A6A15"/>
    <w:rsid w:val="007B0D82"/>
    <w:rsid w:val="007B4B8A"/>
    <w:rsid w:val="007C1EF0"/>
    <w:rsid w:val="007C56E3"/>
    <w:rsid w:val="007D1503"/>
    <w:rsid w:val="007E0277"/>
    <w:rsid w:val="007E0611"/>
    <w:rsid w:val="007E6DCB"/>
    <w:rsid w:val="007F307E"/>
    <w:rsid w:val="007F6010"/>
    <w:rsid w:val="00811D76"/>
    <w:rsid w:val="008146F2"/>
    <w:rsid w:val="00820C38"/>
    <w:rsid w:val="008230B1"/>
    <w:rsid w:val="0083063E"/>
    <w:rsid w:val="00834222"/>
    <w:rsid w:val="00841807"/>
    <w:rsid w:val="00851105"/>
    <w:rsid w:val="00851844"/>
    <w:rsid w:val="00861E9D"/>
    <w:rsid w:val="00862F0A"/>
    <w:rsid w:val="00892D0B"/>
    <w:rsid w:val="008A0998"/>
    <w:rsid w:val="008A2FB0"/>
    <w:rsid w:val="008B01E0"/>
    <w:rsid w:val="008B0928"/>
    <w:rsid w:val="008B4C51"/>
    <w:rsid w:val="008B7112"/>
    <w:rsid w:val="008C7480"/>
    <w:rsid w:val="008D04F9"/>
    <w:rsid w:val="008D1D34"/>
    <w:rsid w:val="008D2CE1"/>
    <w:rsid w:val="008F22BD"/>
    <w:rsid w:val="009040F7"/>
    <w:rsid w:val="00905BE8"/>
    <w:rsid w:val="00915DB8"/>
    <w:rsid w:val="00916901"/>
    <w:rsid w:val="00922D0A"/>
    <w:rsid w:val="0092585F"/>
    <w:rsid w:val="00933565"/>
    <w:rsid w:val="0094035A"/>
    <w:rsid w:val="00951C9C"/>
    <w:rsid w:val="00954182"/>
    <w:rsid w:val="009621B3"/>
    <w:rsid w:val="00971130"/>
    <w:rsid w:val="00972FEE"/>
    <w:rsid w:val="009740A6"/>
    <w:rsid w:val="00983016"/>
    <w:rsid w:val="009838AD"/>
    <w:rsid w:val="009A041F"/>
    <w:rsid w:val="009A4F30"/>
    <w:rsid w:val="009B3964"/>
    <w:rsid w:val="009B3DE5"/>
    <w:rsid w:val="009B48DF"/>
    <w:rsid w:val="009D01E0"/>
    <w:rsid w:val="009E1C75"/>
    <w:rsid w:val="009E1DB6"/>
    <w:rsid w:val="009E33E7"/>
    <w:rsid w:val="009F5613"/>
    <w:rsid w:val="00A058C7"/>
    <w:rsid w:val="00A11BB5"/>
    <w:rsid w:val="00A12BC8"/>
    <w:rsid w:val="00A14B23"/>
    <w:rsid w:val="00A16854"/>
    <w:rsid w:val="00A23F87"/>
    <w:rsid w:val="00A367A3"/>
    <w:rsid w:val="00A46A55"/>
    <w:rsid w:val="00A475D0"/>
    <w:rsid w:val="00A539AA"/>
    <w:rsid w:val="00A55A3B"/>
    <w:rsid w:val="00A6037E"/>
    <w:rsid w:val="00A620EC"/>
    <w:rsid w:val="00A63886"/>
    <w:rsid w:val="00A7560C"/>
    <w:rsid w:val="00A919FB"/>
    <w:rsid w:val="00AB3840"/>
    <w:rsid w:val="00AC0246"/>
    <w:rsid w:val="00AC7B48"/>
    <w:rsid w:val="00AD4863"/>
    <w:rsid w:val="00AD5C60"/>
    <w:rsid w:val="00AE7A39"/>
    <w:rsid w:val="00AF016E"/>
    <w:rsid w:val="00B012A6"/>
    <w:rsid w:val="00B16441"/>
    <w:rsid w:val="00B33C7E"/>
    <w:rsid w:val="00B43BD5"/>
    <w:rsid w:val="00B44B39"/>
    <w:rsid w:val="00B53CF4"/>
    <w:rsid w:val="00B6280E"/>
    <w:rsid w:val="00B73176"/>
    <w:rsid w:val="00B97907"/>
    <w:rsid w:val="00BA09F3"/>
    <w:rsid w:val="00BB15BB"/>
    <w:rsid w:val="00BC1A29"/>
    <w:rsid w:val="00BE7EA9"/>
    <w:rsid w:val="00C07DD3"/>
    <w:rsid w:val="00C17DD1"/>
    <w:rsid w:val="00C30E0E"/>
    <w:rsid w:val="00C3292A"/>
    <w:rsid w:val="00C4451C"/>
    <w:rsid w:val="00C50E77"/>
    <w:rsid w:val="00C5248D"/>
    <w:rsid w:val="00C65EFC"/>
    <w:rsid w:val="00C71B5D"/>
    <w:rsid w:val="00CA08F9"/>
    <w:rsid w:val="00CA4B26"/>
    <w:rsid w:val="00CD073F"/>
    <w:rsid w:val="00CE7AB4"/>
    <w:rsid w:val="00CF0783"/>
    <w:rsid w:val="00CF15FE"/>
    <w:rsid w:val="00CF6EC6"/>
    <w:rsid w:val="00CF72D5"/>
    <w:rsid w:val="00D00EF6"/>
    <w:rsid w:val="00D024EE"/>
    <w:rsid w:val="00D1786F"/>
    <w:rsid w:val="00D20A20"/>
    <w:rsid w:val="00D35069"/>
    <w:rsid w:val="00D403AA"/>
    <w:rsid w:val="00D4187B"/>
    <w:rsid w:val="00D434E2"/>
    <w:rsid w:val="00D527DD"/>
    <w:rsid w:val="00D771C9"/>
    <w:rsid w:val="00D809EA"/>
    <w:rsid w:val="00DA5291"/>
    <w:rsid w:val="00DA6758"/>
    <w:rsid w:val="00DB0F78"/>
    <w:rsid w:val="00DD3B2B"/>
    <w:rsid w:val="00DF4AEC"/>
    <w:rsid w:val="00DF7254"/>
    <w:rsid w:val="00E041CA"/>
    <w:rsid w:val="00E0499B"/>
    <w:rsid w:val="00E05A4E"/>
    <w:rsid w:val="00E15060"/>
    <w:rsid w:val="00E16631"/>
    <w:rsid w:val="00E26FA0"/>
    <w:rsid w:val="00E40A6F"/>
    <w:rsid w:val="00E43C07"/>
    <w:rsid w:val="00E47885"/>
    <w:rsid w:val="00E54D83"/>
    <w:rsid w:val="00E66DE5"/>
    <w:rsid w:val="00E71B80"/>
    <w:rsid w:val="00EB350E"/>
    <w:rsid w:val="00EB5B91"/>
    <w:rsid w:val="00EE1B57"/>
    <w:rsid w:val="00EF7E34"/>
    <w:rsid w:val="00F001BC"/>
    <w:rsid w:val="00F10595"/>
    <w:rsid w:val="00F15D1B"/>
    <w:rsid w:val="00F16B43"/>
    <w:rsid w:val="00F24FE0"/>
    <w:rsid w:val="00F2778D"/>
    <w:rsid w:val="00F45292"/>
    <w:rsid w:val="00F458F9"/>
    <w:rsid w:val="00F61F51"/>
    <w:rsid w:val="00F67A65"/>
    <w:rsid w:val="00F70F6E"/>
    <w:rsid w:val="00F72F50"/>
    <w:rsid w:val="00F77EBD"/>
    <w:rsid w:val="00F82356"/>
    <w:rsid w:val="00F82C43"/>
    <w:rsid w:val="00FA7F55"/>
    <w:rsid w:val="00FB5A80"/>
    <w:rsid w:val="00FC10F6"/>
    <w:rsid w:val="00FC77B4"/>
    <w:rsid w:val="00FD1707"/>
    <w:rsid w:val="00FE0AFD"/>
    <w:rsid w:val="00FE334C"/>
    <w:rsid w:val="00FE59E7"/>
    <w:rsid w:val="00FE6E0B"/>
    <w:rsid w:val="00FF2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header" w:uiPriority="99"/>
    <w:lsdException w:name="footer" w:uiPriority="99"/>
    <w:lsdException w:name="caption" w:qFormat="1"/>
    <w:lsdException w:name="List 5" w:uiPriority="99"/>
    <w:lsdException w:name="Title" w:qFormat="1"/>
    <w:lsdException w:name="Subtitle" w:uiPriority="11" w:qFormat="1"/>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0319"/>
    <w:rPr>
      <w:sz w:val="24"/>
      <w:szCs w:val="24"/>
    </w:rPr>
  </w:style>
  <w:style w:type="paragraph" w:styleId="1">
    <w:name w:val="heading 1"/>
    <w:basedOn w:val="a0"/>
    <w:next w:val="a0"/>
    <w:link w:val="10"/>
    <w:qFormat/>
    <w:rsid w:val="004E0319"/>
    <w:pPr>
      <w:keepNext/>
      <w:outlineLvl w:val="0"/>
    </w:pPr>
    <w:rPr>
      <w:sz w:val="28"/>
    </w:rPr>
  </w:style>
  <w:style w:type="paragraph" w:styleId="20">
    <w:name w:val="heading 2"/>
    <w:basedOn w:val="a0"/>
    <w:next w:val="a0"/>
    <w:link w:val="21"/>
    <w:uiPriority w:val="9"/>
    <w:qFormat/>
    <w:rsid w:val="004E0319"/>
    <w:pPr>
      <w:keepNext/>
      <w:jc w:val="center"/>
      <w:outlineLvl w:val="1"/>
    </w:pPr>
    <w:rPr>
      <w:sz w:val="28"/>
    </w:rPr>
  </w:style>
  <w:style w:type="paragraph" w:styleId="3">
    <w:name w:val="heading 3"/>
    <w:basedOn w:val="a0"/>
    <w:next w:val="a0"/>
    <w:link w:val="30"/>
    <w:qFormat/>
    <w:rsid w:val="004E0319"/>
    <w:pPr>
      <w:keepNext/>
      <w:jc w:val="both"/>
      <w:outlineLvl w:val="2"/>
    </w:pPr>
    <w:rPr>
      <w:sz w:val="28"/>
    </w:rPr>
  </w:style>
  <w:style w:type="paragraph" w:styleId="4">
    <w:name w:val="heading 4"/>
    <w:basedOn w:val="a0"/>
    <w:next w:val="a0"/>
    <w:link w:val="40"/>
    <w:uiPriority w:val="9"/>
    <w:qFormat/>
    <w:rsid w:val="004E0319"/>
    <w:pPr>
      <w:keepNext/>
      <w:jc w:val="both"/>
      <w:outlineLvl w:val="3"/>
    </w:pPr>
    <w:rPr>
      <w:sz w:val="28"/>
    </w:rPr>
  </w:style>
  <w:style w:type="paragraph" w:styleId="5">
    <w:name w:val="heading 5"/>
    <w:basedOn w:val="a0"/>
    <w:next w:val="a0"/>
    <w:link w:val="50"/>
    <w:uiPriority w:val="9"/>
    <w:qFormat/>
    <w:rsid w:val="004E0319"/>
    <w:pPr>
      <w:keepNext/>
      <w:jc w:val="center"/>
      <w:outlineLvl w:val="4"/>
    </w:pPr>
    <w:rPr>
      <w:rFonts w:eastAsia="Arial Unicode MS"/>
      <w:b/>
      <w:bCs/>
      <w:sz w:val="48"/>
    </w:rPr>
  </w:style>
  <w:style w:type="paragraph" w:styleId="6">
    <w:name w:val="heading 6"/>
    <w:basedOn w:val="a0"/>
    <w:next w:val="a0"/>
    <w:link w:val="60"/>
    <w:uiPriority w:val="9"/>
    <w:qFormat/>
    <w:rsid w:val="004E0319"/>
    <w:pPr>
      <w:keepNext/>
      <w:jc w:val="center"/>
      <w:outlineLvl w:val="5"/>
    </w:pPr>
    <w:rPr>
      <w:rFonts w:ascii="Georgia" w:hAnsi="Georgia"/>
      <w:b/>
      <w:bCs/>
      <w:sz w:val="52"/>
    </w:rPr>
  </w:style>
  <w:style w:type="paragraph" w:styleId="7">
    <w:name w:val="heading 7"/>
    <w:basedOn w:val="a0"/>
    <w:next w:val="a0"/>
    <w:link w:val="70"/>
    <w:uiPriority w:val="9"/>
    <w:qFormat/>
    <w:rsid w:val="004E0319"/>
    <w:pPr>
      <w:keepNext/>
      <w:jc w:val="both"/>
      <w:outlineLvl w:val="6"/>
    </w:pPr>
    <w:rPr>
      <w:b/>
      <w:bCs/>
    </w:rPr>
  </w:style>
  <w:style w:type="paragraph" w:styleId="8">
    <w:name w:val="heading 8"/>
    <w:basedOn w:val="a0"/>
    <w:next w:val="a0"/>
    <w:link w:val="80"/>
    <w:uiPriority w:val="9"/>
    <w:qFormat/>
    <w:rsid w:val="004E0319"/>
    <w:pPr>
      <w:keepNext/>
      <w:jc w:val="center"/>
      <w:outlineLvl w:val="7"/>
    </w:pPr>
    <w:rPr>
      <w:sz w:val="32"/>
    </w:rPr>
  </w:style>
  <w:style w:type="paragraph" w:styleId="9">
    <w:name w:val="heading 9"/>
    <w:basedOn w:val="a0"/>
    <w:next w:val="a0"/>
    <w:link w:val="90"/>
    <w:uiPriority w:val="9"/>
    <w:qFormat/>
    <w:rsid w:val="00667F07"/>
    <w:p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0319"/>
    <w:rPr>
      <w:sz w:val="28"/>
      <w:szCs w:val="24"/>
      <w:lang w:val="ru-RU" w:eastAsia="ru-RU" w:bidi="ar-SA"/>
    </w:rPr>
  </w:style>
  <w:style w:type="character" w:customStyle="1" w:styleId="21">
    <w:name w:val="Заголовок 2 Знак"/>
    <w:basedOn w:val="a1"/>
    <w:link w:val="20"/>
    <w:uiPriority w:val="9"/>
    <w:rsid w:val="004E0319"/>
    <w:rPr>
      <w:sz w:val="28"/>
      <w:szCs w:val="24"/>
      <w:lang w:val="ru-RU" w:eastAsia="ru-RU" w:bidi="ar-SA"/>
    </w:rPr>
  </w:style>
  <w:style w:type="character" w:customStyle="1" w:styleId="30">
    <w:name w:val="Заголовок 3 Знак"/>
    <w:basedOn w:val="a1"/>
    <w:link w:val="3"/>
    <w:rsid w:val="004E0319"/>
    <w:rPr>
      <w:sz w:val="28"/>
      <w:szCs w:val="24"/>
      <w:lang w:val="ru-RU" w:eastAsia="ru-RU" w:bidi="ar-SA"/>
    </w:rPr>
  </w:style>
  <w:style w:type="character" w:customStyle="1" w:styleId="40">
    <w:name w:val="Заголовок 4 Знак"/>
    <w:basedOn w:val="a1"/>
    <w:link w:val="4"/>
    <w:uiPriority w:val="9"/>
    <w:rsid w:val="004E0319"/>
    <w:rPr>
      <w:sz w:val="28"/>
      <w:szCs w:val="24"/>
      <w:lang w:val="ru-RU" w:eastAsia="ru-RU" w:bidi="ar-SA"/>
    </w:rPr>
  </w:style>
  <w:style w:type="character" w:customStyle="1" w:styleId="50">
    <w:name w:val="Заголовок 5 Знак"/>
    <w:basedOn w:val="a1"/>
    <w:link w:val="5"/>
    <w:uiPriority w:val="9"/>
    <w:rsid w:val="004E0319"/>
    <w:rPr>
      <w:rFonts w:eastAsia="Arial Unicode MS"/>
      <w:b/>
      <w:bCs/>
      <w:sz w:val="48"/>
      <w:szCs w:val="24"/>
      <w:lang w:val="ru-RU" w:eastAsia="ru-RU" w:bidi="ar-SA"/>
    </w:rPr>
  </w:style>
  <w:style w:type="character" w:customStyle="1" w:styleId="60">
    <w:name w:val="Заголовок 6 Знак"/>
    <w:basedOn w:val="a1"/>
    <w:link w:val="6"/>
    <w:uiPriority w:val="9"/>
    <w:rsid w:val="004E0319"/>
    <w:rPr>
      <w:rFonts w:ascii="Georgia" w:hAnsi="Georgia"/>
      <w:b/>
      <w:bCs/>
      <w:sz w:val="52"/>
      <w:szCs w:val="24"/>
      <w:lang w:val="ru-RU" w:eastAsia="ru-RU" w:bidi="ar-SA"/>
    </w:rPr>
  </w:style>
  <w:style w:type="character" w:customStyle="1" w:styleId="70">
    <w:name w:val="Заголовок 7 Знак"/>
    <w:basedOn w:val="a1"/>
    <w:link w:val="7"/>
    <w:uiPriority w:val="9"/>
    <w:rsid w:val="004E0319"/>
    <w:rPr>
      <w:b/>
      <w:bCs/>
      <w:sz w:val="24"/>
      <w:szCs w:val="24"/>
      <w:lang w:val="ru-RU" w:eastAsia="ru-RU" w:bidi="ar-SA"/>
    </w:rPr>
  </w:style>
  <w:style w:type="character" w:customStyle="1" w:styleId="80">
    <w:name w:val="Заголовок 8 Знак"/>
    <w:basedOn w:val="a1"/>
    <w:link w:val="8"/>
    <w:uiPriority w:val="9"/>
    <w:rsid w:val="004E0319"/>
    <w:rPr>
      <w:sz w:val="32"/>
      <w:szCs w:val="24"/>
      <w:lang w:val="ru-RU" w:eastAsia="ru-RU" w:bidi="ar-SA"/>
    </w:rPr>
  </w:style>
  <w:style w:type="paragraph" w:styleId="a4">
    <w:name w:val="Body Text"/>
    <w:basedOn w:val="a0"/>
    <w:link w:val="a5"/>
    <w:rsid w:val="004E0319"/>
    <w:pPr>
      <w:jc w:val="center"/>
    </w:pPr>
    <w:rPr>
      <w:b/>
      <w:bCs/>
      <w:sz w:val="28"/>
    </w:rPr>
  </w:style>
  <w:style w:type="character" w:customStyle="1" w:styleId="a5">
    <w:name w:val="Основной текст Знак"/>
    <w:basedOn w:val="a1"/>
    <w:link w:val="a4"/>
    <w:rsid w:val="004E0319"/>
    <w:rPr>
      <w:b/>
      <w:bCs/>
      <w:sz w:val="28"/>
      <w:szCs w:val="24"/>
      <w:lang w:val="ru-RU" w:eastAsia="ru-RU" w:bidi="ar-SA"/>
    </w:rPr>
  </w:style>
  <w:style w:type="paragraph" w:styleId="22">
    <w:name w:val="Body Text 2"/>
    <w:basedOn w:val="a0"/>
    <w:link w:val="23"/>
    <w:rsid w:val="004E0319"/>
    <w:pPr>
      <w:jc w:val="both"/>
    </w:pPr>
    <w:rPr>
      <w:sz w:val="28"/>
    </w:rPr>
  </w:style>
  <w:style w:type="character" w:customStyle="1" w:styleId="23">
    <w:name w:val="Основной текст 2 Знак"/>
    <w:basedOn w:val="a1"/>
    <w:link w:val="22"/>
    <w:rsid w:val="004E0319"/>
    <w:rPr>
      <w:sz w:val="28"/>
      <w:szCs w:val="24"/>
      <w:lang w:val="ru-RU" w:eastAsia="ru-RU" w:bidi="ar-SA"/>
    </w:rPr>
  </w:style>
  <w:style w:type="paragraph" w:styleId="a6">
    <w:name w:val="Body Text Indent"/>
    <w:basedOn w:val="a0"/>
    <w:link w:val="a7"/>
    <w:rsid w:val="004E0319"/>
    <w:pPr>
      <w:ind w:left="320" w:hanging="360"/>
      <w:jc w:val="both"/>
    </w:pPr>
    <w:rPr>
      <w:sz w:val="28"/>
    </w:rPr>
  </w:style>
  <w:style w:type="character" w:customStyle="1" w:styleId="a7">
    <w:name w:val="Основной текст с отступом Знак"/>
    <w:basedOn w:val="a1"/>
    <w:link w:val="a6"/>
    <w:rsid w:val="004E0319"/>
    <w:rPr>
      <w:sz w:val="28"/>
      <w:szCs w:val="24"/>
      <w:lang w:val="ru-RU" w:eastAsia="ru-RU" w:bidi="ar-SA"/>
    </w:rPr>
  </w:style>
  <w:style w:type="paragraph" w:styleId="24">
    <w:name w:val="Body Text Indent 2"/>
    <w:basedOn w:val="a0"/>
    <w:link w:val="25"/>
    <w:rsid w:val="004E0319"/>
    <w:pPr>
      <w:ind w:left="360"/>
      <w:jc w:val="both"/>
    </w:pPr>
    <w:rPr>
      <w:sz w:val="28"/>
    </w:rPr>
  </w:style>
  <w:style w:type="character" w:customStyle="1" w:styleId="25">
    <w:name w:val="Основной текст с отступом 2 Знак"/>
    <w:basedOn w:val="a1"/>
    <w:link w:val="24"/>
    <w:rsid w:val="004E0319"/>
    <w:rPr>
      <w:sz w:val="28"/>
      <w:szCs w:val="24"/>
      <w:lang w:val="ru-RU" w:eastAsia="ru-RU" w:bidi="ar-SA"/>
    </w:rPr>
  </w:style>
  <w:style w:type="paragraph" w:styleId="31">
    <w:name w:val="Body Text Indent 3"/>
    <w:basedOn w:val="a0"/>
    <w:link w:val="32"/>
    <w:rsid w:val="004E0319"/>
    <w:pPr>
      <w:tabs>
        <w:tab w:val="left" w:pos="320"/>
        <w:tab w:val="left" w:pos="800"/>
      </w:tabs>
      <w:ind w:left="320"/>
      <w:jc w:val="both"/>
    </w:pPr>
    <w:rPr>
      <w:sz w:val="28"/>
    </w:rPr>
  </w:style>
  <w:style w:type="character" w:customStyle="1" w:styleId="32">
    <w:name w:val="Основной текст с отступом 3 Знак"/>
    <w:basedOn w:val="a1"/>
    <w:link w:val="31"/>
    <w:rsid w:val="004E0319"/>
    <w:rPr>
      <w:sz w:val="28"/>
      <w:szCs w:val="24"/>
      <w:lang w:val="ru-RU" w:eastAsia="ru-RU" w:bidi="ar-SA"/>
    </w:rPr>
  </w:style>
  <w:style w:type="paragraph" w:styleId="33">
    <w:name w:val="Body Text 3"/>
    <w:basedOn w:val="a0"/>
    <w:link w:val="34"/>
    <w:rsid w:val="004E0319"/>
    <w:rPr>
      <w:sz w:val="28"/>
    </w:rPr>
  </w:style>
  <w:style w:type="character" w:customStyle="1" w:styleId="34">
    <w:name w:val="Основной текст 3 Знак"/>
    <w:basedOn w:val="a1"/>
    <w:link w:val="33"/>
    <w:rsid w:val="004E0319"/>
    <w:rPr>
      <w:sz w:val="28"/>
      <w:szCs w:val="24"/>
      <w:lang w:val="ru-RU" w:eastAsia="ru-RU" w:bidi="ar-SA"/>
    </w:rPr>
  </w:style>
  <w:style w:type="paragraph" w:styleId="a8">
    <w:name w:val="Title"/>
    <w:basedOn w:val="a0"/>
    <w:link w:val="a9"/>
    <w:qFormat/>
    <w:rsid w:val="004E0319"/>
    <w:pPr>
      <w:jc w:val="center"/>
    </w:pPr>
    <w:rPr>
      <w:rFonts w:ascii="Georgia" w:hAnsi="Georgia"/>
      <w:sz w:val="44"/>
    </w:rPr>
  </w:style>
  <w:style w:type="character" w:customStyle="1" w:styleId="a9">
    <w:name w:val="Название Знак"/>
    <w:basedOn w:val="a1"/>
    <w:link w:val="a8"/>
    <w:rsid w:val="004E0319"/>
    <w:rPr>
      <w:rFonts w:ascii="Georgia" w:hAnsi="Georgia"/>
      <w:sz w:val="44"/>
      <w:szCs w:val="24"/>
      <w:lang w:val="ru-RU" w:eastAsia="ru-RU" w:bidi="ar-SA"/>
    </w:rPr>
  </w:style>
  <w:style w:type="paragraph" w:styleId="aa">
    <w:name w:val="footer"/>
    <w:basedOn w:val="a0"/>
    <w:link w:val="ab"/>
    <w:uiPriority w:val="99"/>
    <w:rsid w:val="004E0319"/>
    <w:pPr>
      <w:tabs>
        <w:tab w:val="center" w:pos="4677"/>
        <w:tab w:val="right" w:pos="9355"/>
      </w:tabs>
    </w:pPr>
  </w:style>
  <w:style w:type="character" w:customStyle="1" w:styleId="ab">
    <w:name w:val="Нижний колонтитул Знак"/>
    <w:basedOn w:val="a1"/>
    <w:link w:val="aa"/>
    <w:uiPriority w:val="99"/>
    <w:rsid w:val="004E0319"/>
    <w:rPr>
      <w:sz w:val="24"/>
      <w:szCs w:val="24"/>
      <w:lang w:val="ru-RU" w:eastAsia="ru-RU" w:bidi="ar-SA"/>
    </w:rPr>
  </w:style>
  <w:style w:type="character" w:styleId="ac">
    <w:name w:val="page number"/>
    <w:basedOn w:val="a1"/>
    <w:rsid w:val="004E0319"/>
  </w:style>
  <w:style w:type="paragraph" w:styleId="ad">
    <w:name w:val="caption"/>
    <w:basedOn w:val="a0"/>
    <w:next w:val="a0"/>
    <w:qFormat/>
    <w:rsid w:val="004E0319"/>
    <w:pPr>
      <w:jc w:val="center"/>
    </w:pPr>
    <w:rPr>
      <w:sz w:val="28"/>
    </w:rPr>
  </w:style>
  <w:style w:type="paragraph" w:styleId="ae">
    <w:name w:val="header"/>
    <w:basedOn w:val="a0"/>
    <w:link w:val="af"/>
    <w:uiPriority w:val="99"/>
    <w:rsid w:val="004E0319"/>
    <w:pPr>
      <w:tabs>
        <w:tab w:val="center" w:pos="4677"/>
        <w:tab w:val="right" w:pos="9355"/>
      </w:tabs>
    </w:pPr>
  </w:style>
  <w:style w:type="character" w:customStyle="1" w:styleId="af">
    <w:name w:val="Верхний колонтитул Знак"/>
    <w:basedOn w:val="a1"/>
    <w:link w:val="ae"/>
    <w:uiPriority w:val="99"/>
    <w:rsid w:val="004E0319"/>
    <w:rPr>
      <w:sz w:val="24"/>
      <w:szCs w:val="24"/>
      <w:lang w:val="ru-RU" w:eastAsia="ru-RU" w:bidi="ar-SA"/>
    </w:rPr>
  </w:style>
  <w:style w:type="paragraph" w:styleId="2">
    <w:name w:val="List Number 2"/>
    <w:basedOn w:val="a0"/>
    <w:rsid w:val="004E0319"/>
    <w:pPr>
      <w:numPr>
        <w:numId w:val="14"/>
      </w:numPr>
      <w:tabs>
        <w:tab w:val="clear" w:pos="643"/>
        <w:tab w:val="num" w:pos="360"/>
        <w:tab w:val="num" w:pos="1492"/>
      </w:tabs>
      <w:ind w:left="1492"/>
    </w:pPr>
  </w:style>
  <w:style w:type="character" w:customStyle="1" w:styleId="16">
    <w:name w:val="Знак Знак16"/>
    <w:basedOn w:val="a1"/>
    <w:locked/>
    <w:rsid w:val="00776F60"/>
    <w:rPr>
      <w:sz w:val="28"/>
      <w:szCs w:val="24"/>
      <w:lang w:val="ru-RU" w:eastAsia="ru-RU" w:bidi="ar-SA"/>
    </w:rPr>
  </w:style>
  <w:style w:type="character" w:customStyle="1" w:styleId="15">
    <w:name w:val="Знак Знак15"/>
    <w:basedOn w:val="a1"/>
    <w:locked/>
    <w:rsid w:val="00776F60"/>
    <w:rPr>
      <w:sz w:val="28"/>
      <w:szCs w:val="24"/>
      <w:lang w:val="ru-RU" w:eastAsia="ru-RU" w:bidi="ar-SA"/>
    </w:rPr>
  </w:style>
  <w:style w:type="character" w:customStyle="1" w:styleId="14">
    <w:name w:val="Знак Знак14"/>
    <w:basedOn w:val="a1"/>
    <w:locked/>
    <w:rsid w:val="00776F60"/>
    <w:rPr>
      <w:sz w:val="28"/>
      <w:szCs w:val="24"/>
      <w:lang w:val="ru-RU" w:eastAsia="ru-RU" w:bidi="ar-SA"/>
    </w:rPr>
  </w:style>
  <w:style w:type="character" w:customStyle="1" w:styleId="13">
    <w:name w:val="Знак Знак13"/>
    <w:basedOn w:val="a1"/>
    <w:locked/>
    <w:rsid w:val="00776F60"/>
    <w:rPr>
      <w:sz w:val="28"/>
      <w:szCs w:val="24"/>
      <w:lang w:val="ru-RU" w:eastAsia="ru-RU" w:bidi="ar-SA"/>
    </w:rPr>
  </w:style>
  <w:style w:type="character" w:customStyle="1" w:styleId="12">
    <w:name w:val="Знак Знак12"/>
    <w:basedOn w:val="a1"/>
    <w:locked/>
    <w:rsid w:val="00776F60"/>
    <w:rPr>
      <w:rFonts w:eastAsia="Arial Unicode MS"/>
      <w:b/>
      <w:bCs/>
      <w:sz w:val="48"/>
      <w:szCs w:val="24"/>
      <w:lang w:val="ru-RU" w:eastAsia="ru-RU" w:bidi="ar-SA"/>
    </w:rPr>
  </w:style>
  <w:style w:type="character" w:customStyle="1" w:styleId="11">
    <w:name w:val="Знак Знак11"/>
    <w:basedOn w:val="a1"/>
    <w:locked/>
    <w:rsid w:val="00776F60"/>
    <w:rPr>
      <w:rFonts w:ascii="Georgia" w:hAnsi="Georgia"/>
      <w:b/>
      <w:bCs/>
      <w:sz w:val="52"/>
      <w:szCs w:val="24"/>
      <w:lang w:val="ru-RU" w:eastAsia="ru-RU" w:bidi="ar-SA"/>
    </w:rPr>
  </w:style>
  <w:style w:type="character" w:customStyle="1" w:styleId="100">
    <w:name w:val="Знак Знак10"/>
    <w:basedOn w:val="a1"/>
    <w:locked/>
    <w:rsid w:val="00776F60"/>
    <w:rPr>
      <w:b/>
      <w:bCs/>
      <w:sz w:val="24"/>
      <w:szCs w:val="24"/>
      <w:lang w:val="ru-RU" w:eastAsia="ru-RU" w:bidi="ar-SA"/>
    </w:rPr>
  </w:style>
  <w:style w:type="character" w:customStyle="1" w:styleId="91">
    <w:name w:val="Знак Знак9"/>
    <w:basedOn w:val="a1"/>
    <w:locked/>
    <w:rsid w:val="00776F60"/>
    <w:rPr>
      <w:sz w:val="32"/>
      <w:szCs w:val="24"/>
      <w:lang w:val="ru-RU" w:eastAsia="ru-RU" w:bidi="ar-SA"/>
    </w:rPr>
  </w:style>
  <w:style w:type="character" w:customStyle="1" w:styleId="af0">
    <w:name w:val="Знак Знак"/>
    <w:basedOn w:val="a1"/>
    <w:locked/>
    <w:rsid w:val="00776F60"/>
    <w:rPr>
      <w:sz w:val="24"/>
      <w:szCs w:val="24"/>
      <w:lang w:val="ru-RU" w:eastAsia="ru-RU" w:bidi="ar-SA"/>
    </w:rPr>
  </w:style>
  <w:style w:type="character" w:customStyle="1" w:styleId="17">
    <w:name w:val="Знак Знак1"/>
    <w:basedOn w:val="a1"/>
    <w:locked/>
    <w:rsid w:val="00776F60"/>
    <w:rPr>
      <w:sz w:val="24"/>
      <w:szCs w:val="24"/>
      <w:lang w:val="ru-RU" w:eastAsia="ru-RU" w:bidi="ar-SA"/>
    </w:rPr>
  </w:style>
  <w:style w:type="character" w:customStyle="1" w:styleId="26">
    <w:name w:val="Знак Знак2"/>
    <w:basedOn w:val="a1"/>
    <w:locked/>
    <w:rsid w:val="00776F60"/>
    <w:rPr>
      <w:rFonts w:ascii="Georgia" w:hAnsi="Georgia"/>
      <w:sz w:val="44"/>
      <w:szCs w:val="24"/>
      <w:lang w:val="ru-RU" w:eastAsia="ru-RU" w:bidi="ar-SA"/>
    </w:rPr>
  </w:style>
  <w:style w:type="character" w:customStyle="1" w:styleId="81">
    <w:name w:val="Знак Знак8"/>
    <w:basedOn w:val="a1"/>
    <w:locked/>
    <w:rsid w:val="00776F60"/>
    <w:rPr>
      <w:b/>
      <w:bCs/>
      <w:sz w:val="28"/>
      <w:szCs w:val="24"/>
      <w:lang w:val="ru-RU" w:eastAsia="ru-RU" w:bidi="ar-SA"/>
    </w:rPr>
  </w:style>
  <w:style w:type="character" w:customStyle="1" w:styleId="61">
    <w:name w:val="Знак Знак6"/>
    <w:basedOn w:val="a1"/>
    <w:locked/>
    <w:rsid w:val="00776F60"/>
    <w:rPr>
      <w:sz w:val="28"/>
      <w:szCs w:val="24"/>
      <w:lang w:val="ru-RU" w:eastAsia="ru-RU" w:bidi="ar-SA"/>
    </w:rPr>
  </w:style>
  <w:style w:type="character" w:customStyle="1" w:styleId="71">
    <w:name w:val="Знак Знак7"/>
    <w:basedOn w:val="a1"/>
    <w:locked/>
    <w:rsid w:val="00776F60"/>
    <w:rPr>
      <w:sz w:val="28"/>
      <w:szCs w:val="24"/>
      <w:lang w:val="ru-RU" w:eastAsia="ru-RU" w:bidi="ar-SA"/>
    </w:rPr>
  </w:style>
  <w:style w:type="character" w:customStyle="1" w:styleId="35">
    <w:name w:val="Знак Знак3"/>
    <w:basedOn w:val="a1"/>
    <w:locked/>
    <w:rsid w:val="00776F60"/>
    <w:rPr>
      <w:sz w:val="28"/>
      <w:szCs w:val="24"/>
      <w:lang w:val="ru-RU" w:eastAsia="ru-RU" w:bidi="ar-SA"/>
    </w:rPr>
  </w:style>
  <w:style w:type="character" w:customStyle="1" w:styleId="51">
    <w:name w:val="Знак Знак5"/>
    <w:basedOn w:val="a1"/>
    <w:locked/>
    <w:rsid w:val="00776F60"/>
    <w:rPr>
      <w:sz w:val="28"/>
      <w:szCs w:val="24"/>
      <w:lang w:val="ru-RU" w:eastAsia="ru-RU" w:bidi="ar-SA"/>
    </w:rPr>
  </w:style>
  <w:style w:type="character" w:customStyle="1" w:styleId="41">
    <w:name w:val="Знак Знак4"/>
    <w:basedOn w:val="a1"/>
    <w:locked/>
    <w:rsid w:val="00776F60"/>
    <w:rPr>
      <w:sz w:val="28"/>
      <w:szCs w:val="24"/>
      <w:lang w:val="ru-RU" w:eastAsia="ru-RU" w:bidi="ar-SA"/>
    </w:rPr>
  </w:style>
  <w:style w:type="table" w:styleId="af1">
    <w:name w:val="Table Grid"/>
    <w:basedOn w:val="a2"/>
    <w:rsid w:val="00776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9B48DF"/>
    <w:pPr>
      <w:jc w:val="center"/>
    </w:pPr>
    <w:rPr>
      <w:rFonts w:ascii="Calibri" w:eastAsia="Calibri" w:hAnsi="Calibri"/>
      <w:sz w:val="22"/>
      <w:szCs w:val="22"/>
      <w:lang w:eastAsia="en-US"/>
    </w:rPr>
  </w:style>
  <w:style w:type="paragraph" w:styleId="af4">
    <w:name w:val="Normal (Web)"/>
    <w:basedOn w:val="a0"/>
    <w:rsid w:val="00091BA0"/>
    <w:rPr>
      <w:rFonts w:ascii="Arial" w:hAnsi="Arial" w:cs="Arial"/>
      <w:sz w:val="20"/>
      <w:szCs w:val="20"/>
    </w:rPr>
  </w:style>
  <w:style w:type="character" w:customStyle="1" w:styleId="style171">
    <w:name w:val="style171"/>
    <w:basedOn w:val="a1"/>
    <w:rsid w:val="00091BA0"/>
    <w:rPr>
      <w:sz w:val="24"/>
      <w:szCs w:val="24"/>
    </w:rPr>
  </w:style>
  <w:style w:type="character" w:styleId="af5">
    <w:name w:val="Emphasis"/>
    <w:basedOn w:val="a1"/>
    <w:qFormat/>
    <w:rsid w:val="00091BA0"/>
    <w:rPr>
      <w:i/>
      <w:iCs/>
    </w:rPr>
  </w:style>
  <w:style w:type="character" w:customStyle="1" w:styleId="90">
    <w:name w:val="Заголовок 9 Знак"/>
    <w:basedOn w:val="a1"/>
    <w:link w:val="9"/>
    <w:uiPriority w:val="9"/>
    <w:rsid w:val="00667F07"/>
    <w:rPr>
      <w:sz w:val="22"/>
      <w:szCs w:val="22"/>
    </w:rPr>
  </w:style>
  <w:style w:type="paragraph" w:styleId="af6">
    <w:name w:val="Block Text"/>
    <w:basedOn w:val="a0"/>
    <w:rsid w:val="00667F07"/>
    <w:pPr>
      <w:ind w:left="284" w:right="-1050"/>
      <w:jc w:val="both"/>
    </w:pPr>
    <w:rPr>
      <w:szCs w:val="20"/>
    </w:rPr>
  </w:style>
  <w:style w:type="paragraph" w:styleId="af7">
    <w:name w:val="footnote text"/>
    <w:basedOn w:val="a0"/>
    <w:link w:val="af8"/>
    <w:rsid w:val="00667F07"/>
    <w:pPr>
      <w:spacing w:line="288" w:lineRule="auto"/>
      <w:ind w:firstLine="567"/>
      <w:jc w:val="both"/>
    </w:pPr>
    <w:rPr>
      <w:sz w:val="20"/>
      <w:szCs w:val="20"/>
    </w:rPr>
  </w:style>
  <w:style w:type="character" w:customStyle="1" w:styleId="af8">
    <w:name w:val="Текст сноски Знак"/>
    <w:basedOn w:val="a1"/>
    <w:link w:val="af7"/>
    <w:rsid w:val="00667F07"/>
  </w:style>
  <w:style w:type="character" w:styleId="af9">
    <w:name w:val="footnote reference"/>
    <w:rsid w:val="00667F07"/>
    <w:rPr>
      <w:vertAlign w:val="superscript"/>
    </w:rPr>
  </w:style>
  <w:style w:type="paragraph" w:customStyle="1" w:styleId="18">
    <w:name w:val="Основной текст1"/>
    <w:basedOn w:val="a0"/>
    <w:rsid w:val="00667F07"/>
    <w:pPr>
      <w:widowControl w:val="0"/>
      <w:ind w:right="271"/>
      <w:jc w:val="both"/>
    </w:pPr>
    <w:rPr>
      <w:snapToGrid w:val="0"/>
      <w:szCs w:val="20"/>
    </w:rPr>
  </w:style>
  <w:style w:type="paragraph" w:customStyle="1" w:styleId="310">
    <w:name w:val="Основной текст с отступом 31"/>
    <w:basedOn w:val="a0"/>
    <w:rsid w:val="00667F07"/>
    <w:pPr>
      <w:ind w:firstLine="720"/>
    </w:pPr>
    <w:rPr>
      <w:sz w:val="28"/>
      <w:szCs w:val="28"/>
      <w:lang w:eastAsia="ar-SA"/>
    </w:rPr>
  </w:style>
  <w:style w:type="paragraph" w:styleId="afa">
    <w:name w:val="Subtitle"/>
    <w:basedOn w:val="a0"/>
    <w:next w:val="a0"/>
    <w:link w:val="afb"/>
    <w:uiPriority w:val="11"/>
    <w:qFormat/>
    <w:rsid w:val="00667F07"/>
    <w:pPr>
      <w:spacing w:after="60"/>
      <w:jc w:val="center"/>
      <w:outlineLvl w:val="1"/>
    </w:pPr>
  </w:style>
  <w:style w:type="character" w:customStyle="1" w:styleId="afb">
    <w:name w:val="Подзаголовок Знак"/>
    <w:basedOn w:val="a1"/>
    <w:link w:val="afa"/>
    <w:uiPriority w:val="11"/>
    <w:rsid w:val="00667F07"/>
    <w:rPr>
      <w:sz w:val="24"/>
      <w:szCs w:val="24"/>
    </w:rPr>
  </w:style>
  <w:style w:type="character" w:styleId="afc">
    <w:name w:val="Hyperlink"/>
    <w:unhideWhenUsed/>
    <w:rsid w:val="00667F07"/>
    <w:rPr>
      <w:color w:val="0000FF"/>
      <w:u w:val="single"/>
    </w:rPr>
  </w:style>
  <w:style w:type="paragraph" w:customStyle="1" w:styleId="afd">
    <w:name w:val="Заголовок"/>
    <w:basedOn w:val="a0"/>
    <w:next w:val="a4"/>
    <w:rsid w:val="00667F07"/>
    <w:pPr>
      <w:keepNext/>
      <w:spacing w:before="240" w:after="120"/>
    </w:pPr>
    <w:rPr>
      <w:sz w:val="28"/>
      <w:szCs w:val="28"/>
      <w:lang w:eastAsia="ar-SA"/>
    </w:rPr>
  </w:style>
  <w:style w:type="paragraph" w:styleId="afe">
    <w:name w:val="Balloon Text"/>
    <w:basedOn w:val="a0"/>
    <w:link w:val="aff"/>
    <w:rsid w:val="00667F07"/>
    <w:rPr>
      <w:sz w:val="16"/>
      <w:szCs w:val="16"/>
    </w:rPr>
  </w:style>
  <w:style w:type="character" w:customStyle="1" w:styleId="aff">
    <w:name w:val="Текст выноски Знак"/>
    <w:basedOn w:val="a1"/>
    <w:link w:val="afe"/>
    <w:rsid w:val="00667F07"/>
    <w:rPr>
      <w:sz w:val="16"/>
      <w:szCs w:val="16"/>
    </w:rPr>
  </w:style>
  <w:style w:type="character" w:customStyle="1" w:styleId="12pt">
    <w:name w:val="Основной текст + 12 pt"/>
    <w:rsid w:val="00667F07"/>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115pt">
    <w:name w:val="Основной текст + 11;5 pt;Полужирный"/>
    <w:rsid w:val="00667F0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ff0">
    <w:name w:val="Основной текст_"/>
    <w:link w:val="19"/>
    <w:rsid w:val="00667F07"/>
    <w:rPr>
      <w:sz w:val="27"/>
      <w:szCs w:val="27"/>
      <w:shd w:val="clear" w:color="auto" w:fill="FFFFFF"/>
    </w:rPr>
  </w:style>
  <w:style w:type="paragraph" w:customStyle="1" w:styleId="19">
    <w:name w:val="Основной текст1"/>
    <w:basedOn w:val="a0"/>
    <w:link w:val="aff0"/>
    <w:rsid w:val="00667F07"/>
    <w:pPr>
      <w:widowControl w:val="0"/>
      <w:shd w:val="clear" w:color="auto" w:fill="FFFFFF"/>
      <w:spacing w:line="0" w:lineRule="atLeast"/>
    </w:pPr>
    <w:rPr>
      <w:sz w:val="27"/>
      <w:szCs w:val="27"/>
    </w:rPr>
  </w:style>
  <w:style w:type="paragraph" w:styleId="aff1">
    <w:name w:val="List Paragraph"/>
    <w:basedOn w:val="a0"/>
    <w:uiPriority w:val="34"/>
    <w:qFormat/>
    <w:rsid w:val="00667F07"/>
    <w:pPr>
      <w:spacing w:after="200" w:line="276" w:lineRule="auto"/>
      <w:ind w:left="720"/>
      <w:contextualSpacing/>
    </w:pPr>
    <w:rPr>
      <w:sz w:val="22"/>
      <w:szCs w:val="22"/>
    </w:rPr>
  </w:style>
  <w:style w:type="character" w:styleId="HTML">
    <w:name w:val="HTML Cite"/>
    <w:basedOn w:val="a1"/>
    <w:uiPriority w:val="99"/>
    <w:unhideWhenUsed/>
    <w:rsid w:val="00667F07"/>
    <w:rPr>
      <w:i/>
      <w:iCs/>
    </w:rPr>
  </w:style>
  <w:style w:type="character" w:styleId="aff2">
    <w:name w:val="Strong"/>
    <w:basedOn w:val="a1"/>
    <w:qFormat/>
    <w:rsid w:val="00667F07"/>
    <w:rPr>
      <w:b/>
      <w:bCs/>
    </w:rPr>
  </w:style>
  <w:style w:type="paragraph" w:customStyle="1" w:styleId="Style2">
    <w:name w:val="Style2"/>
    <w:basedOn w:val="a0"/>
    <w:rsid w:val="00667F07"/>
    <w:pPr>
      <w:widowControl w:val="0"/>
      <w:autoSpaceDE w:val="0"/>
      <w:autoSpaceDN w:val="0"/>
      <w:adjustRightInd w:val="0"/>
      <w:spacing w:line="323" w:lineRule="exact"/>
      <w:ind w:firstLine="211"/>
      <w:jc w:val="both"/>
    </w:pPr>
    <w:rPr>
      <w:iCs/>
    </w:rPr>
  </w:style>
  <w:style w:type="paragraph" w:customStyle="1" w:styleId="aff3">
    <w:name w:val="Содержимое таблицы"/>
    <w:basedOn w:val="a0"/>
    <w:rsid w:val="00667F07"/>
    <w:pPr>
      <w:widowControl w:val="0"/>
      <w:suppressLineNumbers/>
      <w:suppressAutoHyphens/>
    </w:pPr>
    <w:rPr>
      <w:rFonts w:eastAsia="Lucida Sans Unicode"/>
      <w:kern w:val="2"/>
      <w:lang w:eastAsia="ar-SA"/>
    </w:rPr>
  </w:style>
  <w:style w:type="paragraph" w:customStyle="1" w:styleId="Standard">
    <w:name w:val="Standard"/>
    <w:rsid w:val="00667F07"/>
    <w:pPr>
      <w:widowControl w:val="0"/>
      <w:suppressAutoHyphens/>
    </w:pPr>
    <w:rPr>
      <w:rFonts w:eastAsia="Lucida Sans Unicode"/>
      <w:color w:val="000000"/>
      <w:kern w:val="2"/>
      <w:sz w:val="24"/>
      <w:szCs w:val="24"/>
      <w:lang w:val="en-US" w:eastAsia="en-US" w:bidi="en-US"/>
    </w:rPr>
  </w:style>
  <w:style w:type="paragraph" w:customStyle="1" w:styleId="1a">
    <w:name w:val="Стиль1"/>
    <w:basedOn w:val="2"/>
    <w:next w:val="52"/>
    <w:rsid w:val="00667F07"/>
    <w:pPr>
      <w:numPr>
        <w:numId w:val="0"/>
      </w:numPr>
      <w:tabs>
        <w:tab w:val="num" w:pos="360"/>
        <w:tab w:val="num" w:pos="420"/>
        <w:tab w:val="num" w:pos="720"/>
      </w:tabs>
      <w:ind w:left="1492" w:hanging="420"/>
    </w:pPr>
  </w:style>
  <w:style w:type="paragraph" w:styleId="52">
    <w:name w:val="List 5"/>
    <w:basedOn w:val="a0"/>
    <w:uiPriority w:val="99"/>
    <w:unhideWhenUsed/>
    <w:rsid w:val="00667F07"/>
    <w:pPr>
      <w:ind w:left="1415" w:hanging="283"/>
      <w:contextualSpacing/>
    </w:pPr>
  </w:style>
  <w:style w:type="character" w:customStyle="1" w:styleId="apple-converted-space">
    <w:name w:val="apple-converted-space"/>
    <w:basedOn w:val="a1"/>
    <w:rsid w:val="00667F07"/>
  </w:style>
  <w:style w:type="character" w:styleId="aff4">
    <w:name w:val="line number"/>
    <w:basedOn w:val="a1"/>
    <w:rsid w:val="009838AD"/>
  </w:style>
  <w:style w:type="character" w:customStyle="1" w:styleId="af3">
    <w:name w:val="Без интервала Знак"/>
    <w:link w:val="af2"/>
    <w:uiPriority w:val="1"/>
    <w:rsid w:val="009838AD"/>
    <w:rPr>
      <w:rFonts w:ascii="Calibri" w:eastAsia="Calibri" w:hAnsi="Calibri"/>
      <w:sz w:val="22"/>
      <w:szCs w:val="22"/>
      <w:lang w:eastAsia="en-US" w:bidi="ar-SA"/>
    </w:rPr>
  </w:style>
  <w:style w:type="paragraph" w:styleId="27">
    <w:name w:val="Quote"/>
    <w:basedOn w:val="a0"/>
    <w:next w:val="a0"/>
    <w:link w:val="28"/>
    <w:uiPriority w:val="29"/>
    <w:qFormat/>
    <w:rsid w:val="009838AD"/>
    <w:rPr>
      <w:i/>
      <w:iCs/>
    </w:rPr>
  </w:style>
  <w:style w:type="character" w:customStyle="1" w:styleId="28">
    <w:name w:val="Цитата 2 Знак"/>
    <w:basedOn w:val="a1"/>
    <w:link w:val="27"/>
    <w:uiPriority w:val="29"/>
    <w:rsid w:val="009838AD"/>
    <w:rPr>
      <w:i/>
      <w:iCs/>
      <w:sz w:val="24"/>
      <w:szCs w:val="24"/>
    </w:rPr>
  </w:style>
  <w:style w:type="paragraph" w:styleId="aff5">
    <w:name w:val="Intense Quote"/>
    <w:basedOn w:val="a0"/>
    <w:next w:val="a0"/>
    <w:link w:val="aff6"/>
    <w:uiPriority w:val="30"/>
    <w:qFormat/>
    <w:rsid w:val="009838AD"/>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f6">
    <w:name w:val="Выделенная цитата Знак"/>
    <w:basedOn w:val="a1"/>
    <w:link w:val="aff5"/>
    <w:uiPriority w:val="30"/>
    <w:rsid w:val="009838AD"/>
    <w:rPr>
      <w:caps/>
      <w:color w:val="622423"/>
      <w:spacing w:val="5"/>
    </w:rPr>
  </w:style>
  <w:style w:type="character" w:styleId="aff7">
    <w:name w:val="Subtle Emphasis"/>
    <w:uiPriority w:val="19"/>
    <w:qFormat/>
    <w:rsid w:val="009838AD"/>
    <w:rPr>
      <w:i/>
      <w:iCs/>
    </w:rPr>
  </w:style>
  <w:style w:type="character" w:styleId="aff8">
    <w:name w:val="Intense Emphasis"/>
    <w:uiPriority w:val="21"/>
    <w:qFormat/>
    <w:rsid w:val="009838AD"/>
    <w:rPr>
      <w:i/>
      <w:iCs/>
      <w:caps/>
      <w:spacing w:val="10"/>
      <w:sz w:val="20"/>
      <w:szCs w:val="20"/>
    </w:rPr>
  </w:style>
  <w:style w:type="character" w:styleId="aff9">
    <w:name w:val="Subtle Reference"/>
    <w:uiPriority w:val="31"/>
    <w:qFormat/>
    <w:rsid w:val="009838AD"/>
    <w:rPr>
      <w:rFonts w:ascii="Calibri" w:eastAsia="Times New Roman" w:hAnsi="Calibri" w:cs="Times New Roman"/>
      <w:i/>
      <w:iCs/>
      <w:color w:val="622423"/>
    </w:rPr>
  </w:style>
  <w:style w:type="character" w:styleId="affa">
    <w:name w:val="Intense Reference"/>
    <w:uiPriority w:val="32"/>
    <w:qFormat/>
    <w:rsid w:val="009838AD"/>
    <w:rPr>
      <w:rFonts w:ascii="Calibri" w:eastAsia="Times New Roman" w:hAnsi="Calibri" w:cs="Times New Roman"/>
      <w:b/>
      <w:bCs/>
      <w:i/>
      <w:iCs/>
      <w:color w:val="622423"/>
    </w:rPr>
  </w:style>
  <w:style w:type="character" w:styleId="affb">
    <w:name w:val="Book Title"/>
    <w:uiPriority w:val="33"/>
    <w:qFormat/>
    <w:rsid w:val="009838AD"/>
    <w:rPr>
      <w:caps/>
      <w:color w:val="622423"/>
      <w:spacing w:val="5"/>
      <w:u w:color="622423"/>
    </w:rPr>
  </w:style>
  <w:style w:type="paragraph" w:styleId="affc">
    <w:name w:val="TOC Heading"/>
    <w:basedOn w:val="1"/>
    <w:next w:val="a0"/>
    <w:uiPriority w:val="39"/>
    <w:qFormat/>
    <w:rsid w:val="009838AD"/>
    <w:pPr>
      <w:keepNext w:val="0"/>
      <w:pBdr>
        <w:bottom w:val="thinThickSmallGap" w:sz="12" w:space="1" w:color="943634"/>
      </w:pBdr>
      <w:spacing w:before="400"/>
      <w:jc w:val="center"/>
      <w:outlineLvl w:val="9"/>
    </w:pPr>
    <w:rPr>
      <w:caps/>
      <w:color w:val="632423"/>
      <w:spacing w:val="20"/>
      <w:szCs w:val="28"/>
    </w:rPr>
  </w:style>
  <w:style w:type="paragraph" w:customStyle="1" w:styleId="affd">
    <w:name w:val="РћСЃРЅРѕРІРЅРѕР№ С‚РµРєСЃС‚"/>
    <w:basedOn w:val="a0"/>
    <w:uiPriority w:val="99"/>
    <w:rsid w:val="009838AD"/>
    <w:pPr>
      <w:widowControl w:val="0"/>
      <w:autoSpaceDE w:val="0"/>
      <w:autoSpaceDN w:val="0"/>
      <w:adjustRightInd w:val="0"/>
      <w:spacing w:after="120"/>
    </w:pPr>
  </w:style>
  <w:style w:type="character" w:customStyle="1" w:styleId="highlight">
    <w:name w:val="highlight"/>
    <w:rsid w:val="009838AD"/>
  </w:style>
  <w:style w:type="character" w:customStyle="1" w:styleId="style26">
    <w:name w:val="style26"/>
    <w:rsid w:val="009838AD"/>
  </w:style>
  <w:style w:type="character" w:customStyle="1" w:styleId="style24">
    <w:name w:val="style24"/>
    <w:rsid w:val="009838AD"/>
  </w:style>
  <w:style w:type="paragraph" w:customStyle="1" w:styleId="Style5">
    <w:name w:val="Style5"/>
    <w:basedOn w:val="a0"/>
    <w:rsid w:val="009838AD"/>
    <w:pPr>
      <w:widowControl w:val="0"/>
      <w:autoSpaceDE w:val="0"/>
      <w:autoSpaceDN w:val="0"/>
      <w:adjustRightInd w:val="0"/>
    </w:pPr>
    <w:rPr>
      <w:rFonts w:ascii="Arial" w:hAnsi="Arial"/>
    </w:rPr>
  </w:style>
  <w:style w:type="character" w:customStyle="1" w:styleId="FontStyle60">
    <w:name w:val="Font Style60"/>
    <w:rsid w:val="009838AD"/>
    <w:rPr>
      <w:rFonts w:ascii="Arial" w:hAnsi="Arial" w:cs="Arial"/>
      <w:color w:val="000000"/>
      <w:sz w:val="22"/>
      <w:szCs w:val="22"/>
    </w:rPr>
  </w:style>
  <w:style w:type="paragraph" w:customStyle="1" w:styleId="Style7">
    <w:name w:val="Style7"/>
    <w:basedOn w:val="a0"/>
    <w:rsid w:val="009838AD"/>
    <w:pPr>
      <w:widowControl w:val="0"/>
      <w:autoSpaceDE w:val="0"/>
      <w:autoSpaceDN w:val="0"/>
      <w:adjustRightInd w:val="0"/>
    </w:pPr>
    <w:rPr>
      <w:rFonts w:ascii="Arial" w:hAnsi="Arial"/>
    </w:rPr>
  </w:style>
  <w:style w:type="character" w:customStyle="1" w:styleId="FontStyle56">
    <w:name w:val="Font Style56"/>
    <w:rsid w:val="009838AD"/>
    <w:rPr>
      <w:rFonts w:ascii="Arial" w:hAnsi="Arial" w:cs="Arial"/>
      <w:b/>
      <w:bCs/>
      <w:color w:val="000000"/>
      <w:sz w:val="22"/>
      <w:szCs w:val="22"/>
    </w:rPr>
  </w:style>
  <w:style w:type="character" w:customStyle="1" w:styleId="FontStyle57">
    <w:name w:val="Font Style57"/>
    <w:rsid w:val="009838AD"/>
    <w:rPr>
      <w:rFonts w:ascii="Arial" w:hAnsi="Arial" w:cs="Arial"/>
      <w:i/>
      <w:iCs/>
      <w:color w:val="000000"/>
      <w:sz w:val="16"/>
      <w:szCs w:val="16"/>
    </w:rPr>
  </w:style>
  <w:style w:type="paragraph" w:customStyle="1" w:styleId="Style45">
    <w:name w:val="Style45"/>
    <w:basedOn w:val="a0"/>
    <w:rsid w:val="009838AD"/>
    <w:pPr>
      <w:widowControl w:val="0"/>
      <w:autoSpaceDE w:val="0"/>
      <w:autoSpaceDN w:val="0"/>
      <w:adjustRightInd w:val="0"/>
      <w:spacing w:line="230" w:lineRule="exact"/>
      <w:jc w:val="both"/>
    </w:pPr>
    <w:rPr>
      <w:rFonts w:ascii="Arial" w:hAnsi="Arial"/>
    </w:rPr>
  </w:style>
  <w:style w:type="paragraph" w:customStyle="1" w:styleId="29">
    <w:name w:val="РЎРїРёСЃРѕРє 2"/>
    <w:basedOn w:val="a0"/>
    <w:uiPriority w:val="99"/>
    <w:rsid w:val="009838AD"/>
    <w:pPr>
      <w:widowControl w:val="0"/>
      <w:autoSpaceDE w:val="0"/>
      <w:autoSpaceDN w:val="0"/>
      <w:adjustRightInd w:val="0"/>
      <w:ind w:left="566" w:hanging="282"/>
    </w:pPr>
  </w:style>
  <w:style w:type="character" w:customStyle="1" w:styleId="WW8Num2z0">
    <w:name w:val="WW8Num2z0"/>
    <w:rsid w:val="009838AD"/>
    <w:rPr>
      <w:rFonts w:ascii="Symbol" w:hAnsi="Symbol"/>
    </w:rPr>
  </w:style>
  <w:style w:type="character" w:customStyle="1" w:styleId="WW8Num3z0">
    <w:name w:val="WW8Num3z0"/>
    <w:rsid w:val="009838AD"/>
    <w:rPr>
      <w:rFonts w:ascii="Symbol" w:hAnsi="Symbol"/>
    </w:rPr>
  </w:style>
  <w:style w:type="character" w:customStyle="1" w:styleId="WW8Num5z0">
    <w:name w:val="WW8Num5z0"/>
    <w:rsid w:val="009838AD"/>
    <w:rPr>
      <w:rFonts w:ascii="Symbol" w:hAnsi="Symbol"/>
    </w:rPr>
  </w:style>
  <w:style w:type="character" w:customStyle="1" w:styleId="WW8Num6z0">
    <w:name w:val="WW8Num6z0"/>
    <w:rsid w:val="009838AD"/>
    <w:rPr>
      <w:rFonts w:ascii="Wingdings" w:hAnsi="Wingdings"/>
    </w:rPr>
  </w:style>
  <w:style w:type="character" w:customStyle="1" w:styleId="WW8Num7z0">
    <w:name w:val="WW8Num7z0"/>
    <w:rsid w:val="009838AD"/>
    <w:rPr>
      <w:rFonts w:ascii="Wingdings" w:hAnsi="Wingdings"/>
    </w:rPr>
  </w:style>
  <w:style w:type="character" w:customStyle="1" w:styleId="WW8Num8z0">
    <w:name w:val="WW8Num8z0"/>
    <w:rsid w:val="009838AD"/>
    <w:rPr>
      <w:rFonts w:ascii="Symbol" w:hAnsi="Symbol"/>
    </w:rPr>
  </w:style>
  <w:style w:type="character" w:customStyle="1" w:styleId="WW8Num9z0">
    <w:name w:val="WW8Num9z0"/>
    <w:rsid w:val="009838AD"/>
    <w:rPr>
      <w:rFonts w:ascii="Symbol" w:hAnsi="Symbol"/>
    </w:rPr>
  </w:style>
  <w:style w:type="character" w:customStyle="1" w:styleId="WW8Num9z1">
    <w:name w:val="WW8Num9z1"/>
    <w:rsid w:val="009838AD"/>
    <w:rPr>
      <w:rFonts w:ascii="OpenSymbol" w:hAnsi="OpenSymbol" w:cs="OpenSymbol"/>
    </w:rPr>
  </w:style>
  <w:style w:type="character" w:customStyle="1" w:styleId="WW8Num10z0">
    <w:name w:val="WW8Num10z0"/>
    <w:rsid w:val="009838AD"/>
    <w:rPr>
      <w:rFonts w:ascii="Symbol" w:hAnsi="Symbol" w:cs="OpenSymbol"/>
    </w:rPr>
  </w:style>
  <w:style w:type="character" w:customStyle="1" w:styleId="WW8Num10z1">
    <w:name w:val="WW8Num10z1"/>
    <w:rsid w:val="009838AD"/>
    <w:rPr>
      <w:rFonts w:ascii="OpenSymbol" w:hAnsi="OpenSymbol" w:cs="OpenSymbol"/>
    </w:rPr>
  </w:style>
  <w:style w:type="character" w:customStyle="1" w:styleId="Absatz-Standardschriftart">
    <w:name w:val="Absatz-Standardschriftart"/>
    <w:rsid w:val="009838AD"/>
  </w:style>
  <w:style w:type="character" w:customStyle="1" w:styleId="WW8Num4z0">
    <w:name w:val="WW8Num4z0"/>
    <w:rsid w:val="009838AD"/>
    <w:rPr>
      <w:rFonts w:ascii="Symbol" w:hAnsi="Symbol"/>
    </w:rPr>
  </w:style>
  <w:style w:type="character" w:customStyle="1" w:styleId="WW8Num15z0">
    <w:name w:val="WW8Num15z0"/>
    <w:rsid w:val="009838AD"/>
    <w:rPr>
      <w:rFonts w:ascii="Symbol" w:hAnsi="Symbol"/>
    </w:rPr>
  </w:style>
  <w:style w:type="character" w:customStyle="1" w:styleId="WW8Num16z0">
    <w:name w:val="WW8Num16z0"/>
    <w:rsid w:val="009838AD"/>
    <w:rPr>
      <w:rFonts w:ascii="Symbol" w:hAnsi="Symbol"/>
    </w:rPr>
  </w:style>
  <w:style w:type="character" w:customStyle="1" w:styleId="WW8Num13z0">
    <w:name w:val="WW8Num13z0"/>
    <w:rsid w:val="009838AD"/>
    <w:rPr>
      <w:rFonts w:ascii="Wingdings" w:hAnsi="Wingdings"/>
    </w:rPr>
  </w:style>
  <w:style w:type="character" w:customStyle="1" w:styleId="WW8Num12z0">
    <w:name w:val="WW8Num12z0"/>
    <w:rsid w:val="009838AD"/>
    <w:rPr>
      <w:rFonts w:ascii="Wingdings" w:hAnsi="Wingdings"/>
    </w:rPr>
  </w:style>
  <w:style w:type="character" w:customStyle="1" w:styleId="WW8Num14z0">
    <w:name w:val="WW8Num14z0"/>
    <w:rsid w:val="009838AD"/>
    <w:rPr>
      <w:rFonts w:ascii="Wingdings" w:hAnsi="Wingdings"/>
    </w:rPr>
  </w:style>
  <w:style w:type="character" w:customStyle="1" w:styleId="WW8Num11z0">
    <w:name w:val="WW8Num11z0"/>
    <w:rsid w:val="009838AD"/>
    <w:rPr>
      <w:rFonts w:ascii="Wingdings" w:hAnsi="Wingdings"/>
    </w:rPr>
  </w:style>
  <w:style w:type="character" w:customStyle="1" w:styleId="affe">
    <w:name w:val="Маркеры списка"/>
    <w:rsid w:val="009838AD"/>
    <w:rPr>
      <w:rFonts w:ascii="OpenSymbol" w:eastAsia="OpenSymbol" w:hAnsi="OpenSymbol" w:cs="OpenSymbol"/>
    </w:rPr>
  </w:style>
  <w:style w:type="paragraph" w:styleId="afff">
    <w:name w:val="List"/>
    <w:basedOn w:val="a4"/>
    <w:rsid w:val="009838AD"/>
    <w:pPr>
      <w:widowControl w:val="0"/>
      <w:suppressAutoHyphens/>
      <w:spacing w:after="120"/>
      <w:jc w:val="left"/>
    </w:pPr>
    <w:rPr>
      <w:rFonts w:ascii="Arial" w:eastAsia="DejaVu Sans" w:hAnsi="Arial" w:cs="DejaVu Sans"/>
      <w:b w:val="0"/>
      <w:bCs w:val="0"/>
      <w:kern w:val="1"/>
      <w:sz w:val="20"/>
      <w:lang w:eastAsia="hi-IN" w:bidi="hi-IN"/>
    </w:rPr>
  </w:style>
  <w:style w:type="paragraph" w:customStyle="1" w:styleId="1b">
    <w:name w:val="Название1"/>
    <w:basedOn w:val="a0"/>
    <w:rsid w:val="009838AD"/>
    <w:pPr>
      <w:widowControl w:val="0"/>
      <w:suppressLineNumbers/>
      <w:suppressAutoHyphens/>
      <w:spacing w:before="120" w:after="120"/>
    </w:pPr>
    <w:rPr>
      <w:rFonts w:ascii="Arial" w:eastAsia="DejaVu Sans" w:hAnsi="Arial" w:cs="DejaVu Sans"/>
      <w:i/>
      <w:iCs/>
      <w:kern w:val="1"/>
      <w:sz w:val="20"/>
      <w:lang w:eastAsia="hi-IN" w:bidi="hi-IN"/>
    </w:rPr>
  </w:style>
  <w:style w:type="paragraph" w:customStyle="1" w:styleId="1c">
    <w:name w:val="Указатель1"/>
    <w:basedOn w:val="a0"/>
    <w:rsid w:val="009838AD"/>
    <w:pPr>
      <w:widowControl w:val="0"/>
      <w:suppressLineNumbers/>
      <w:suppressAutoHyphens/>
    </w:pPr>
    <w:rPr>
      <w:rFonts w:ascii="Arial" w:eastAsia="DejaVu Sans" w:hAnsi="Arial" w:cs="DejaVu Sans"/>
      <w:kern w:val="1"/>
      <w:sz w:val="20"/>
      <w:lang w:eastAsia="hi-IN" w:bidi="hi-IN"/>
    </w:rPr>
  </w:style>
  <w:style w:type="paragraph" w:customStyle="1" w:styleId="1d">
    <w:name w:val="Название объекта1"/>
    <w:basedOn w:val="a0"/>
    <w:next w:val="a0"/>
    <w:rsid w:val="009838AD"/>
    <w:pPr>
      <w:widowControl w:val="0"/>
      <w:suppressAutoHyphens/>
      <w:spacing w:after="200"/>
    </w:pPr>
    <w:rPr>
      <w:rFonts w:ascii="Calibri" w:eastAsia="Calibri" w:hAnsi="Calibri" w:cs="DejaVu Sans"/>
      <w:b/>
      <w:bCs/>
      <w:color w:val="4F81BD"/>
      <w:kern w:val="1"/>
      <w:sz w:val="18"/>
      <w:szCs w:val="18"/>
      <w:lang w:eastAsia="hi-IN" w:bidi="hi-IN"/>
    </w:rPr>
  </w:style>
  <w:style w:type="paragraph" w:customStyle="1" w:styleId="afff0">
    <w:name w:val="Заголовок таблицы"/>
    <w:basedOn w:val="aff3"/>
    <w:rsid w:val="009838AD"/>
    <w:pPr>
      <w:jc w:val="center"/>
    </w:pPr>
    <w:rPr>
      <w:rFonts w:ascii="Arial" w:eastAsia="DejaVu Sans" w:hAnsi="Arial" w:cs="DejaVu Sans"/>
      <w:b/>
      <w:bCs/>
      <w:kern w:val="1"/>
      <w:sz w:val="20"/>
      <w:lang w:eastAsia="hi-IN" w:bidi="hi-IN"/>
    </w:rPr>
  </w:style>
  <w:style w:type="paragraph" w:customStyle="1" w:styleId="afff1">
    <w:name w:val="Содержимое врезки"/>
    <w:basedOn w:val="a4"/>
    <w:rsid w:val="009838AD"/>
    <w:pPr>
      <w:widowControl w:val="0"/>
      <w:suppressAutoHyphens/>
      <w:spacing w:after="120"/>
      <w:jc w:val="left"/>
    </w:pPr>
    <w:rPr>
      <w:rFonts w:ascii="Arial" w:eastAsia="DejaVu Sans" w:hAnsi="Arial" w:cs="DejaVu Sans"/>
      <w:b w:val="0"/>
      <w:bCs w:val="0"/>
      <w:kern w:val="1"/>
      <w:sz w:val="20"/>
      <w:lang w:eastAsia="hi-IN" w:bidi="hi-IN"/>
    </w:rPr>
  </w:style>
  <w:style w:type="paragraph" w:customStyle="1" w:styleId="afff2">
    <w:name w:val="Базовый"/>
    <w:uiPriority w:val="99"/>
    <w:rsid w:val="009838AD"/>
    <w:pPr>
      <w:tabs>
        <w:tab w:val="left" w:pos="709"/>
      </w:tabs>
      <w:suppressAutoHyphens/>
      <w:spacing w:after="200" w:line="276" w:lineRule="atLeast"/>
    </w:pPr>
    <w:rPr>
      <w:rFonts w:ascii="Calibri" w:hAnsi="Calibri"/>
      <w:sz w:val="22"/>
      <w:szCs w:val="22"/>
      <w:lang w:eastAsia="en-US"/>
    </w:rPr>
  </w:style>
  <w:style w:type="character" w:customStyle="1" w:styleId="afff3">
    <w:name w:val="Выделение жирным"/>
    <w:uiPriority w:val="99"/>
    <w:rsid w:val="009838AD"/>
    <w:rPr>
      <w:b/>
    </w:rPr>
  </w:style>
  <w:style w:type="paragraph" w:customStyle="1" w:styleId="Textbody">
    <w:name w:val="Text body"/>
    <w:basedOn w:val="a0"/>
    <w:rsid w:val="009838AD"/>
    <w:pPr>
      <w:widowControl w:val="0"/>
      <w:suppressAutoHyphens/>
      <w:autoSpaceDN w:val="0"/>
      <w:spacing w:after="120"/>
      <w:textAlignment w:val="baseline"/>
    </w:pPr>
    <w:rPr>
      <w:rFonts w:ascii="Arial" w:eastAsia="DejaVu Sans" w:hAnsi="Arial" w:cs="DejaVu Sans"/>
      <w:color w:val="000000"/>
      <w:kern w:val="3"/>
      <w:sz w:val="20"/>
      <w:lang w:eastAsia="en-US" w:bidi="en-US"/>
    </w:rPr>
  </w:style>
  <w:style w:type="paragraph" w:styleId="a">
    <w:name w:val="List Bullet"/>
    <w:basedOn w:val="a0"/>
    <w:autoRedefine/>
    <w:rsid w:val="009838AD"/>
    <w:pPr>
      <w:numPr>
        <w:numId w:val="22"/>
      </w:numPr>
    </w:pPr>
  </w:style>
  <w:style w:type="character" w:customStyle="1" w:styleId="s3">
    <w:name w:val="s3"/>
    <w:rsid w:val="009838AD"/>
    <w:rPr>
      <w:rFonts w:ascii="Arial" w:hAnsi="Arial" w:cs="Arial" w:hint="default"/>
      <w:sz w:val="24"/>
      <w:szCs w:val="24"/>
    </w:rPr>
  </w:style>
  <w:style w:type="character" w:customStyle="1" w:styleId="s4">
    <w:name w:val="s4"/>
    <w:rsid w:val="009838AD"/>
    <w:rPr>
      <w:rFonts w:ascii="Arial" w:hAnsi="Arial" w:cs="Arial" w:hint="default"/>
      <w:b/>
      <w:bCs/>
      <w:sz w:val="20"/>
      <w:szCs w:val="20"/>
    </w:rPr>
  </w:style>
  <w:style w:type="paragraph" w:customStyle="1" w:styleId="afff4">
    <w:name w:val="Знак Знак Знак"/>
    <w:basedOn w:val="a0"/>
    <w:rsid w:val="009838AD"/>
    <w:pPr>
      <w:spacing w:after="160" w:line="240" w:lineRule="exact"/>
    </w:pPr>
    <w:rPr>
      <w:rFonts w:ascii="Verdana" w:hAnsi="Verdana" w:cs="Verdana"/>
      <w:sz w:val="20"/>
      <w:szCs w:val="20"/>
      <w:lang w:val="en-US" w:eastAsia="en-US" w:bidi="pa-IN"/>
    </w:rPr>
  </w:style>
  <w:style w:type="paragraph" w:customStyle="1" w:styleId="afff5">
    <w:name w:val="Стиль"/>
    <w:rsid w:val="009838AD"/>
    <w:pPr>
      <w:widowControl w:val="0"/>
      <w:autoSpaceDE w:val="0"/>
      <w:autoSpaceDN w:val="0"/>
      <w:adjustRightInd w:val="0"/>
    </w:pPr>
    <w:rPr>
      <w:rFonts w:ascii="Arial" w:hAnsi="Arial" w:cs="Arial"/>
      <w:sz w:val="24"/>
      <w:szCs w:val="24"/>
    </w:rPr>
  </w:style>
  <w:style w:type="paragraph" w:customStyle="1" w:styleId="WW-Textbody">
    <w:name w:val="WW-Text body"/>
    <w:basedOn w:val="a0"/>
    <w:rsid w:val="009838AD"/>
    <w:pPr>
      <w:widowControl w:val="0"/>
      <w:suppressAutoHyphens/>
      <w:spacing w:after="120"/>
      <w:textAlignment w:val="baseline"/>
    </w:pPr>
    <w:rPr>
      <w:rFonts w:ascii="Arial" w:eastAsia="DejaVu Sans" w:hAnsi="Arial" w:cs="DejaVu Sans"/>
      <w:color w:val="000000"/>
      <w:kern w:val="1"/>
      <w:sz w:val="20"/>
      <w:lang w:eastAsia="zh-CN" w:bidi="en-US"/>
    </w:rPr>
  </w:style>
  <w:style w:type="paragraph" w:customStyle="1" w:styleId="Default">
    <w:name w:val="Default"/>
    <w:uiPriority w:val="99"/>
    <w:rsid w:val="006D0F3B"/>
    <w:pPr>
      <w:autoSpaceDE w:val="0"/>
      <w:autoSpaceDN w:val="0"/>
      <w:adjustRightInd w:val="0"/>
    </w:pPr>
    <w:rPr>
      <w:rFonts w:eastAsia="Calibri"/>
      <w:color w:val="000000"/>
      <w:sz w:val="24"/>
      <w:szCs w:val="24"/>
      <w:lang w:eastAsia="en-US"/>
    </w:rPr>
  </w:style>
  <w:style w:type="paragraph" w:customStyle="1" w:styleId="afff6">
    <w:name w:val="Знак Знак Знак"/>
    <w:basedOn w:val="a0"/>
    <w:rsid w:val="002B3989"/>
    <w:pPr>
      <w:spacing w:after="160" w:line="240" w:lineRule="exact"/>
    </w:pPr>
    <w:rPr>
      <w:rFonts w:ascii="Verdana" w:hAnsi="Verdana" w:cs="Verdana"/>
      <w:sz w:val="20"/>
      <w:szCs w:val="20"/>
      <w:lang w:val="en-US" w:eastAsia="en-US" w:bidi="pa-IN"/>
    </w:rPr>
  </w:style>
  <w:style w:type="character" w:styleId="afff7">
    <w:name w:val="FollowedHyperlink"/>
    <w:basedOn w:val="a1"/>
    <w:uiPriority w:val="99"/>
    <w:unhideWhenUsed/>
    <w:rsid w:val="002B3989"/>
    <w:rPr>
      <w:color w:val="800080" w:themeColor="followedHyperlink"/>
      <w:u w:val="single"/>
    </w:rPr>
  </w:style>
  <w:style w:type="character" w:customStyle="1" w:styleId="font9">
    <w:name w:val="font9"/>
    <w:basedOn w:val="a1"/>
    <w:rsid w:val="000303C9"/>
  </w:style>
  <w:style w:type="paragraph" w:customStyle="1" w:styleId="ListBul">
    <w:name w:val="ListBul"/>
    <w:basedOn w:val="a0"/>
    <w:rsid w:val="00861E9D"/>
    <w:pPr>
      <w:numPr>
        <w:numId w:val="25"/>
      </w:numPr>
      <w:tabs>
        <w:tab w:val="left" w:pos="284"/>
      </w:tabs>
      <w:overflowPunct w:val="0"/>
      <w:autoSpaceDE w:val="0"/>
      <w:autoSpaceDN w:val="0"/>
      <w:adjustRightInd w:val="0"/>
      <w:spacing w:after="60"/>
      <w:jc w:val="both"/>
      <w:textAlignment w:val="baseline"/>
    </w:pPr>
    <w:rPr>
      <w:sz w:val="22"/>
      <w:szCs w:val="20"/>
    </w:rPr>
  </w:style>
  <w:style w:type="paragraph" w:customStyle="1" w:styleId="2a">
    <w:name w:val="Основной текст2"/>
    <w:basedOn w:val="a0"/>
    <w:rsid w:val="00B44B39"/>
    <w:pPr>
      <w:widowControl w:val="0"/>
      <w:ind w:right="271"/>
      <w:jc w:val="both"/>
    </w:pPr>
    <w:rPr>
      <w:snapToGrid w:val="0"/>
      <w:szCs w:val="20"/>
    </w:rPr>
  </w:style>
  <w:style w:type="paragraph" w:customStyle="1" w:styleId="36">
    <w:name w:val="Основной текст3"/>
    <w:basedOn w:val="a0"/>
    <w:rsid w:val="004B633F"/>
    <w:pPr>
      <w:widowControl w:val="0"/>
      <w:ind w:right="271"/>
      <w:jc w:val="both"/>
    </w:pPr>
    <w:rPr>
      <w:snapToGrid w:val="0"/>
      <w:szCs w:val="20"/>
    </w:rPr>
  </w:style>
  <w:style w:type="paragraph" w:customStyle="1" w:styleId="42">
    <w:name w:val="Основной текст4"/>
    <w:basedOn w:val="a0"/>
    <w:rsid w:val="00922D0A"/>
    <w:pPr>
      <w:widowControl w:val="0"/>
      <w:ind w:right="271"/>
      <w:jc w:val="both"/>
    </w:pPr>
    <w:rPr>
      <w:snapToGrid w:val="0"/>
      <w:szCs w:val="20"/>
    </w:rPr>
  </w:style>
  <w:style w:type="numbering" w:customStyle="1" w:styleId="1e">
    <w:name w:val="Нет списка1"/>
    <w:next w:val="a3"/>
    <w:uiPriority w:val="99"/>
    <w:semiHidden/>
    <w:unhideWhenUsed/>
    <w:rsid w:val="00922D0A"/>
  </w:style>
  <w:style w:type="table" w:customStyle="1" w:styleId="1f">
    <w:name w:val="Сетка таблицы1"/>
    <w:basedOn w:val="a2"/>
    <w:next w:val="af1"/>
    <w:rsid w:val="00922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219510">
      <w:bodyDiv w:val="1"/>
      <w:marLeft w:val="0"/>
      <w:marRight w:val="0"/>
      <w:marTop w:val="0"/>
      <w:marBottom w:val="0"/>
      <w:divBdr>
        <w:top w:val="none" w:sz="0" w:space="0" w:color="auto"/>
        <w:left w:val="none" w:sz="0" w:space="0" w:color="auto"/>
        <w:bottom w:val="none" w:sz="0" w:space="0" w:color="auto"/>
        <w:right w:val="none" w:sz="0" w:space="0" w:color="auto"/>
      </w:divBdr>
    </w:div>
    <w:div w:id="567615751">
      <w:bodyDiv w:val="1"/>
      <w:marLeft w:val="0"/>
      <w:marRight w:val="0"/>
      <w:marTop w:val="0"/>
      <w:marBottom w:val="0"/>
      <w:divBdr>
        <w:top w:val="none" w:sz="0" w:space="0" w:color="auto"/>
        <w:left w:val="none" w:sz="0" w:space="0" w:color="auto"/>
        <w:bottom w:val="none" w:sz="0" w:space="0" w:color="auto"/>
        <w:right w:val="none" w:sz="0" w:space="0" w:color="auto"/>
      </w:divBdr>
    </w:div>
    <w:div w:id="615337014">
      <w:bodyDiv w:val="1"/>
      <w:marLeft w:val="0"/>
      <w:marRight w:val="0"/>
      <w:marTop w:val="0"/>
      <w:marBottom w:val="0"/>
      <w:divBdr>
        <w:top w:val="none" w:sz="0" w:space="0" w:color="auto"/>
        <w:left w:val="none" w:sz="0" w:space="0" w:color="auto"/>
        <w:bottom w:val="none" w:sz="0" w:space="0" w:color="auto"/>
        <w:right w:val="none" w:sz="0" w:space="0" w:color="auto"/>
      </w:divBdr>
    </w:div>
    <w:div w:id="626006306">
      <w:bodyDiv w:val="1"/>
      <w:marLeft w:val="0"/>
      <w:marRight w:val="0"/>
      <w:marTop w:val="0"/>
      <w:marBottom w:val="0"/>
      <w:divBdr>
        <w:top w:val="none" w:sz="0" w:space="0" w:color="auto"/>
        <w:left w:val="none" w:sz="0" w:space="0" w:color="auto"/>
        <w:bottom w:val="none" w:sz="0" w:space="0" w:color="auto"/>
        <w:right w:val="none" w:sz="0" w:space="0" w:color="auto"/>
      </w:divBdr>
    </w:div>
    <w:div w:id="669480919">
      <w:bodyDiv w:val="1"/>
      <w:marLeft w:val="0"/>
      <w:marRight w:val="0"/>
      <w:marTop w:val="0"/>
      <w:marBottom w:val="0"/>
      <w:divBdr>
        <w:top w:val="none" w:sz="0" w:space="0" w:color="auto"/>
        <w:left w:val="none" w:sz="0" w:space="0" w:color="auto"/>
        <w:bottom w:val="none" w:sz="0" w:space="0" w:color="auto"/>
        <w:right w:val="none" w:sz="0" w:space="0" w:color="auto"/>
      </w:divBdr>
    </w:div>
    <w:div w:id="1178888337">
      <w:bodyDiv w:val="1"/>
      <w:marLeft w:val="0"/>
      <w:marRight w:val="0"/>
      <w:marTop w:val="0"/>
      <w:marBottom w:val="0"/>
      <w:divBdr>
        <w:top w:val="none" w:sz="0" w:space="0" w:color="auto"/>
        <w:left w:val="none" w:sz="0" w:space="0" w:color="auto"/>
        <w:bottom w:val="none" w:sz="0" w:space="0" w:color="auto"/>
        <w:right w:val="none" w:sz="0" w:space="0" w:color="auto"/>
      </w:divBdr>
    </w:div>
    <w:div w:id="1508204054">
      <w:bodyDiv w:val="1"/>
      <w:marLeft w:val="0"/>
      <w:marRight w:val="0"/>
      <w:marTop w:val="0"/>
      <w:marBottom w:val="0"/>
      <w:divBdr>
        <w:top w:val="none" w:sz="0" w:space="0" w:color="auto"/>
        <w:left w:val="none" w:sz="0" w:space="0" w:color="auto"/>
        <w:bottom w:val="none" w:sz="0" w:space="0" w:color="auto"/>
        <w:right w:val="none" w:sz="0" w:space="0" w:color="auto"/>
      </w:divBdr>
    </w:div>
    <w:div w:id="1667124056">
      <w:bodyDiv w:val="1"/>
      <w:marLeft w:val="0"/>
      <w:marRight w:val="0"/>
      <w:marTop w:val="0"/>
      <w:marBottom w:val="0"/>
      <w:divBdr>
        <w:top w:val="none" w:sz="0" w:space="0" w:color="auto"/>
        <w:left w:val="none" w:sz="0" w:space="0" w:color="auto"/>
        <w:bottom w:val="none" w:sz="0" w:space="0" w:color="auto"/>
        <w:right w:val="none" w:sz="0" w:space="0" w:color="auto"/>
      </w:divBdr>
    </w:div>
    <w:div w:id="1741323238">
      <w:bodyDiv w:val="1"/>
      <w:marLeft w:val="0"/>
      <w:marRight w:val="0"/>
      <w:marTop w:val="0"/>
      <w:marBottom w:val="0"/>
      <w:divBdr>
        <w:top w:val="none" w:sz="0" w:space="0" w:color="auto"/>
        <w:left w:val="none" w:sz="0" w:space="0" w:color="auto"/>
        <w:bottom w:val="none" w:sz="0" w:space="0" w:color="auto"/>
        <w:right w:val="none" w:sz="0" w:space="0" w:color="auto"/>
      </w:divBdr>
    </w:div>
    <w:div w:id="1859654849">
      <w:bodyDiv w:val="1"/>
      <w:marLeft w:val="0"/>
      <w:marRight w:val="0"/>
      <w:marTop w:val="0"/>
      <w:marBottom w:val="0"/>
      <w:divBdr>
        <w:top w:val="none" w:sz="0" w:space="0" w:color="auto"/>
        <w:left w:val="none" w:sz="0" w:space="0" w:color="auto"/>
        <w:bottom w:val="none" w:sz="0" w:space="0" w:color="auto"/>
        <w:right w:val="none" w:sz="0" w:space="0" w:color="auto"/>
      </w:divBdr>
    </w:div>
    <w:div w:id="19322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22989;fld=134;dst=100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918F-F5F5-41BD-9EF5-9075FE6C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26807</Words>
  <Characters>152803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МОУ «Салазгорьская средняя</vt:lpstr>
    </vt:vector>
  </TitlesOfParts>
  <Company>Школа</Company>
  <LinksUpToDate>false</LinksUpToDate>
  <CharactersWithSpaces>179252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«Салазгорьская средняя</dc:title>
  <dc:creator>Ольга Васильевна</dc:creator>
  <cp:lastModifiedBy>компьютер2</cp:lastModifiedBy>
  <cp:revision>2</cp:revision>
  <cp:lastPrinted>2018-10-10T12:16:00Z</cp:lastPrinted>
  <dcterms:created xsi:type="dcterms:W3CDTF">2020-12-10T05:48:00Z</dcterms:created>
  <dcterms:modified xsi:type="dcterms:W3CDTF">2020-12-10T05:48:00Z</dcterms:modified>
</cp:coreProperties>
</file>