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55" w:rsidRPr="00ED22A3" w:rsidRDefault="00106655" w:rsidP="00106655">
      <w:pPr>
        <w:shd w:val="clear" w:color="auto" w:fill="FFFFFF"/>
        <w:jc w:val="center"/>
        <w:rPr>
          <w:b/>
          <w:sz w:val="22"/>
          <w:szCs w:val="22"/>
        </w:rPr>
      </w:pPr>
      <w:r w:rsidRPr="00ED22A3">
        <w:rPr>
          <w:b/>
          <w:sz w:val="22"/>
          <w:szCs w:val="22"/>
        </w:rPr>
        <w:t xml:space="preserve">Анализ </w:t>
      </w:r>
    </w:p>
    <w:p w:rsidR="00106655" w:rsidRPr="00ED22A3" w:rsidRDefault="00106655" w:rsidP="00106655">
      <w:pPr>
        <w:shd w:val="clear" w:color="auto" w:fill="FFFFFF"/>
        <w:jc w:val="center"/>
        <w:rPr>
          <w:b/>
          <w:sz w:val="22"/>
          <w:szCs w:val="22"/>
        </w:rPr>
      </w:pPr>
      <w:r w:rsidRPr="00ED22A3">
        <w:rPr>
          <w:b/>
          <w:sz w:val="22"/>
          <w:szCs w:val="22"/>
        </w:rPr>
        <w:t xml:space="preserve">воспитательной работы МОУ «Новотроицкая средняя общеобразовательная школа» </w:t>
      </w:r>
    </w:p>
    <w:p w:rsidR="00106655" w:rsidRPr="00ED22A3" w:rsidRDefault="005A744D" w:rsidP="00106655">
      <w:pPr>
        <w:shd w:val="clear" w:color="auto" w:fill="FFFFFF"/>
        <w:jc w:val="center"/>
        <w:rPr>
          <w:b/>
          <w:sz w:val="22"/>
          <w:szCs w:val="22"/>
        </w:rPr>
      </w:pPr>
      <w:r w:rsidRPr="00ED22A3">
        <w:rPr>
          <w:b/>
          <w:sz w:val="22"/>
          <w:szCs w:val="22"/>
        </w:rPr>
        <w:t>за 2019 -2020</w:t>
      </w:r>
      <w:r w:rsidR="00106655" w:rsidRPr="00ED22A3">
        <w:rPr>
          <w:b/>
          <w:sz w:val="22"/>
          <w:szCs w:val="22"/>
        </w:rPr>
        <w:t xml:space="preserve"> учебный год.</w:t>
      </w:r>
    </w:p>
    <w:p w:rsidR="00106655" w:rsidRPr="00ED22A3" w:rsidRDefault="00106655" w:rsidP="00106655">
      <w:pPr>
        <w:shd w:val="clear" w:color="auto" w:fill="FFFFFF"/>
        <w:jc w:val="center"/>
        <w:rPr>
          <w:b/>
          <w:sz w:val="22"/>
          <w:szCs w:val="22"/>
        </w:rPr>
      </w:pPr>
    </w:p>
    <w:p w:rsidR="00106655" w:rsidRPr="00ED22A3" w:rsidRDefault="00106655" w:rsidP="00106655">
      <w:pPr>
        <w:pStyle w:val="a3"/>
        <w:ind w:firstLine="879"/>
        <w:jc w:val="both"/>
      </w:pPr>
      <w:r w:rsidRPr="00ED22A3">
        <w:t>Воспитание – целенаправленное формирование личности в целях подготовки её к участию в общественной и культурной жизни в соответствии с социокультурными нормативными моделями.</w:t>
      </w:r>
    </w:p>
    <w:p w:rsidR="00106655" w:rsidRPr="00ED22A3" w:rsidRDefault="00106655" w:rsidP="00106655">
      <w:pPr>
        <w:pStyle w:val="a3"/>
        <w:ind w:firstLine="879"/>
        <w:jc w:val="both"/>
      </w:pPr>
      <w:r w:rsidRPr="00ED22A3">
        <w:t>Воспитание растущего человека как формирование развитой личности составляет одну из главных задач современного общества. Формирование духовно развитой личности не совершается автоматически. Оно требует усилий со стороны людей, и эти усилия направляются как на создание материальных возможностей, социальных условий, так и на реализацию возможностей для духовно-нравственного совершенствования. Однако наличие объективных условий само по себе еще не решает задачу формирования развитой личности. Необходима организация систематического воспитания.</w:t>
      </w:r>
    </w:p>
    <w:p w:rsidR="00106655" w:rsidRPr="00ED22A3" w:rsidRDefault="00106655" w:rsidP="00106655">
      <w:pPr>
        <w:spacing w:before="30" w:after="30"/>
        <w:ind w:firstLine="879"/>
        <w:jc w:val="both"/>
        <w:rPr>
          <w:sz w:val="22"/>
          <w:szCs w:val="22"/>
        </w:rPr>
      </w:pPr>
      <w:r w:rsidRPr="00ED22A3">
        <w:rPr>
          <w:sz w:val="22"/>
          <w:szCs w:val="22"/>
        </w:rPr>
        <w:t>Анализ воспитания – это выявление высоких или низких, положительных или отрицательных результатов воспитательной работы, причин, приведших к успеху или неудаче, это определение путей развития успеха или преодоления недостатков в работе. В работе любого руководителя умение анализировать проявляется повседневно. Но особенно это важно при завершении периодов воспитательного процесса. Учебный год – один из таких периодов.</w:t>
      </w:r>
    </w:p>
    <w:p w:rsidR="00106655" w:rsidRPr="00ED22A3" w:rsidRDefault="00106655" w:rsidP="00106655">
      <w:pPr>
        <w:pStyle w:val="a3"/>
        <w:rPr>
          <w:rStyle w:val="af0"/>
        </w:rPr>
      </w:pPr>
      <w:r w:rsidRPr="00ED22A3">
        <w:rPr>
          <w:rStyle w:val="af0"/>
        </w:rPr>
        <w:t xml:space="preserve">             Структура школьной воспитательной службы:</w:t>
      </w:r>
    </w:p>
    <w:p w:rsidR="00106655" w:rsidRPr="00ED22A3" w:rsidRDefault="00106655" w:rsidP="00106655">
      <w:pPr>
        <w:numPr>
          <w:ilvl w:val="0"/>
          <w:numId w:val="1"/>
        </w:numPr>
        <w:suppressAutoHyphens/>
        <w:spacing w:before="280"/>
        <w:rPr>
          <w:sz w:val="22"/>
          <w:szCs w:val="22"/>
        </w:rPr>
      </w:pPr>
      <w:r w:rsidRPr="00ED22A3">
        <w:rPr>
          <w:sz w:val="22"/>
          <w:szCs w:val="22"/>
        </w:rPr>
        <w:t xml:space="preserve">Педагогический совет школы </w:t>
      </w:r>
    </w:p>
    <w:p w:rsidR="00106655" w:rsidRPr="00ED22A3" w:rsidRDefault="00106655" w:rsidP="00106655">
      <w:pPr>
        <w:numPr>
          <w:ilvl w:val="0"/>
          <w:numId w:val="1"/>
        </w:numPr>
        <w:suppressAutoHyphens/>
        <w:rPr>
          <w:sz w:val="22"/>
          <w:szCs w:val="22"/>
        </w:rPr>
      </w:pPr>
      <w:r w:rsidRPr="00ED22A3">
        <w:rPr>
          <w:sz w:val="22"/>
          <w:szCs w:val="22"/>
        </w:rPr>
        <w:t xml:space="preserve">Заместитель директора по ВР </w:t>
      </w:r>
    </w:p>
    <w:p w:rsidR="00106655" w:rsidRPr="00ED22A3" w:rsidRDefault="00106655" w:rsidP="00106655">
      <w:pPr>
        <w:numPr>
          <w:ilvl w:val="0"/>
          <w:numId w:val="1"/>
        </w:numPr>
        <w:suppressAutoHyphens/>
        <w:rPr>
          <w:sz w:val="22"/>
          <w:szCs w:val="22"/>
        </w:rPr>
      </w:pPr>
      <w:r w:rsidRPr="00ED22A3">
        <w:rPr>
          <w:sz w:val="22"/>
          <w:szCs w:val="22"/>
        </w:rPr>
        <w:t xml:space="preserve">Классные руководители </w:t>
      </w:r>
    </w:p>
    <w:p w:rsidR="00106655" w:rsidRPr="00ED22A3" w:rsidRDefault="00106655" w:rsidP="00106655">
      <w:pPr>
        <w:numPr>
          <w:ilvl w:val="0"/>
          <w:numId w:val="1"/>
        </w:numPr>
        <w:suppressAutoHyphens/>
        <w:rPr>
          <w:sz w:val="22"/>
          <w:szCs w:val="22"/>
        </w:rPr>
      </w:pPr>
      <w:r w:rsidRPr="00ED22A3">
        <w:rPr>
          <w:sz w:val="22"/>
          <w:szCs w:val="22"/>
        </w:rPr>
        <w:t xml:space="preserve">Педагоги дополнительного образования </w:t>
      </w:r>
    </w:p>
    <w:p w:rsidR="00106655" w:rsidRPr="00ED22A3" w:rsidRDefault="00106655" w:rsidP="00106655">
      <w:pPr>
        <w:ind w:firstLine="879"/>
        <w:jc w:val="both"/>
        <w:rPr>
          <w:b/>
          <w:sz w:val="22"/>
          <w:szCs w:val="22"/>
        </w:rPr>
      </w:pPr>
    </w:p>
    <w:p w:rsidR="00106655" w:rsidRPr="00ED22A3" w:rsidRDefault="00106655" w:rsidP="00106655">
      <w:pPr>
        <w:ind w:firstLine="879"/>
        <w:jc w:val="both"/>
        <w:rPr>
          <w:sz w:val="22"/>
          <w:szCs w:val="22"/>
        </w:rPr>
      </w:pPr>
      <w:r w:rsidRPr="00ED22A3">
        <w:rPr>
          <w:b/>
          <w:sz w:val="22"/>
          <w:szCs w:val="22"/>
        </w:rPr>
        <w:t>Учебно-воспитательная проблема</w:t>
      </w:r>
      <w:r w:rsidRPr="00ED22A3">
        <w:rPr>
          <w:sz w:val="22"/>
          <w:szCs w:val="22"/>
        </w:rPr>
        <w:t>, над которой педагогический коллектив продолжил работу в этом учебном году –  «Развитие профессиональных компетентностей педагогов школы как фактор достижения современного качества образования в условиях реализации ФГОС».</w:t>
      </w:r>
    </w:p>
    <w:p w:rsidR="00106655" w:rsidRPr="00ED22A3" w:rsidRDefault="00106655" w:rsidP="00106655">
      <w:pPr>
        <w:ind w:firstLine="879"/>
        <w:jc w:val="both"/>
        <w:rPr>
          <w:b/>
          <w:sz w:val="22"/>
          <w:szCs w:val="22"/>
        </w:rPr>
      </w:pPr>
    </w:p>
    <w:p w:rsidR="00106655" w:rsidRPr="00ED22A3" w:rsidRDefault="00106655" w:rsidP="00106655">
      <w:pPr>
        <w:ind w:firstLine="879"/>
        <w:jc w:val="both"/>
        <w:rPr>
          <w:sz w:val="22"/>
          <w:szCs w:val="22"/>
        </w:rPr>
      </w:pPr>
      <w:r w:rsidRPr="00ED22A3">
        <w:rPr>
          <w:b/>
          <w:sz w:val="22"/>
          <w:szCs w:val="22"/>
        </w:rPr>
        <w:t>Общешкольные задачи воспитания</w:t>
      </w:r>
      <w:r w:rsidRPr="00ED22A3">
        <w:rPr>
          <w:sz w:val="22"/>
          <w:szCs w:val="22"/>
        </w:rPr>
        <w:t>: формирование у школьников гражданской ответственности и правового самосознания, духовной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106655" w:rsidRPr="00ED22A3" w:rsidRDefault="00106655" w:rsidP="00106655">
      <w:pPr>
        <w:ind w:firstLine="879"/>
        <w:jc w:val="both"/>
        <w:rPr>
          <w:b/>
          <w:sz w:val="22"/>
          <w:szCs w:val="22"/>
        </w:rPr>
      </w:pPr>
    </w:p>
    <w:p w:rsidR="00106655" w:rsidRPr="00ED22A3" w:rsidRDefault="00106655" w:rsidP="00106655">
      <w:pPr>
        <w:ind w:firstLine="879"/>
        <w:jc w:val="both"/>
        <w:rPr>
          <w:b/>
          <w:sz w:val="22"/>
          <w:szCs w:val="22"/>
        </w:rPr>
      </w:pPr>
      <w:r w:rsidRPr="00ED22A3">
        <w:rPr>
          <w:b/>
          <w:sz w:val="22"/>
          <w:szCs w:val="22"/>
        </w:rPr>
        <w:t>Воспитательные цели:</w:t>
      </w:r>
    </w:p>
    <w:p w:rsidR="00106655" w:rsidRPr="00ED22A3" w:rsidRDefault="00106655" w:rsidP="00106655">
      <w:pPr>
        <w:numPr>
          <w:ilvl w:val="0"/>
          <w:numId w:val="2"/>
        </w:numPr>
        <w:tabs>
          <w:tab w:val="left" w:pos="1620"/>
        </w:tabs>
        <w:suppressAutoHyphens/>
        <w:ind w:left="1620" w:hanging="540"/>
        <w:jc w:val="both"/>
        <w:rPr>
          <w:sz w:val="22"/>
          <w:szCs w:val="22"/>
        </w:rPr>
      </w:pPr>
      <w:r w:rsidRPr="00ED22A3">
        <w:rPr>
          <w:sz w:val="22"/>
          <w:szCs w:val="22"/>
        </w:rPr>
        <w:t xml:space="preserve"> развивать потребность к самореализации творческого потенциала, заложенного в личности;</w:t>
      </w:r>
    </w:p>
    <w:p w:rsidR="00106655" w:rsidRPr="00ED22A3" w:rsidRDefault="00106655" w:rsidP="00106655">
      <w:pPr>
        <w:numPr>
          <w:ilvl w:val="0"/>
          <w:numId w:val="2"/>
        </w:numPr>
        <w:tabs>
          <w:tab w:val="left" w:pos="1620"/>
        </w:tabs>
        <w:suppressAutoHyphens/>
        <w:ind w:left="1620" w:hanging="540"/>
        <w:jc w:val="both"/>
        <w:rPr>
          <w:sz w:val="22"/>
          <w:szCs w:val="22"/>
        </w:rPr>
      </w:pPr>
      <w:r w:rsidRPr="00ED22A3">
        <w:rPr>
          <w:sz w:val="22"/>
          <w:szCs w:val="22"/>
        </w:rPr>
        <w:t xml:space="preserve"> формировать активную гражданскую и патриотическую позицию;</w:t>
      </w:r>
    </w:p>
    <w:p w:rsidR="00106655" w:rsidRPr="00ED22A3" w:rsidRDefault="00106655" w:rsidP="00106655">
      <w:pPr>
        <w:numPr>
          <w:ilvl w:val="0"/>
          <w:numId w:val="2"/>
        </w:numPr>
        <w:tabs>
          <w:tab w:val="left" w:pos="1620"/>
        </w:tabs>
        <w:suppressAutoHyphens/>
        <w:ind w:left="1620" w:hanging="540"/>
        <w:jc w:val="both"/>
        <w:rPr>
          <w:sz w:val="22"/>
          <w:szCs w:val="22"/>
        </w:rPr>
      </w:pPr>
      <w:r w:rsidRPr="00ED22A3">
        <w:rPr>
          <w:sz w:val="22"/>
          <w:szCs w:val="22"/>
        </w:rPr>
        <w:t xml:space="preserve"> прививать сознательное отношение к труду;</w:t>
      </w:r>
    </w:p>
    <w:p w:rsidR="00106655" w:rsidRPr="00ED22A3" w:rsidRDefault="00106655" w:rsidP="00106655">
      <w:pPr>
        <w:numPr>
          <w:ilvl w:val="0"/>
          <w:numId w:val="2"/>
        </w:numPr>
        <w:tabs>
          <w:tab w:val="left" w:pos="1620"/>
        </w:tabs>
        <w:suppressAutoHyphens/>
        <w:ind w:left="1620" w:hanging="540"/>
        <w:jc w:val="both"/>
        <w:rPr>
          <w:sz w:val="22"/>
          <w:szCs w:val="22"/>
        </w:rPr>
      </w:pPr>
      <w:r w:rsidRPr="00ED22A3">
        <w:rPr>
          <w:sz w:val="22"/>
          <w:szCs w:val="22"/>
        </w:rPr>
        <w:t xml:space="preserve"> формировать потребность в здоровом образе жизни. </w:t>
      </w:r>
    </w:p>
    <w:p w:rsidR="00106655" w:rsidRPr="00ED22A3" w:rsidRDefault="00106655" w:rsidP="00106655">
      <w:pPr>
        <w:shd w:val="clear" w:color="auto" w:fill="FFFFFF"/>
        <w:ind w:right="5" w:firstLine="879"/>
        <w:jc w:val="both"/>
        <w:rPr>
          <w:b/>
          <w:sz w:val="22"/>
          <w:szCs w:val="22"/>
        </w:rPr>
      </w:pPr>
      <w:r w:rsidRPr="00ED22A3">
        <w:rPr>
          <w:spacing w:val="-5"/>
          <w:sz w:val="22"/>
          <w:szCs w:val="22"/>
        </w:rPr>
        <w:t xml:space="preserve">Для реализации поставленной цели были сформулированы следующие </w:t>
      </w:r>
      <w:r w:rsidRPr="00ED22A3">
        <w:rPr>
          <w:b/>
          <w:iCs/>
          <w:spacing w:val="-5"/>
          <w:sz w:val="22"/>
          <w:szCs w:val="22"/>
        </w:rPr>
        <w:t>задачи</w:t>
      </w:r>
      <w:r w:rsidRPr="00ED22A3">
        <w:rPr>
          <w:b/>
          <w:i/>
          <w:iCs/>
          <w:spacing w:val="-5"/>
          <w:sz w:val="22"/>
          <w:szCs w:val="22"/>
        </w:rPr>
        <w:t xml:space="preserve"> </w:t>
      </w:r>
      <w:r w:rsidRPr="00ED22A3">
        <w:rPr>
          <w:b/>
          <w:sz w:val="22"/>
          <w:szCs w:val="22"/>
        </w:rPr>
        <w:t>воспитательной деятельности:</w:t>
      </w:r>
    </w:p>
    <w:p w:rsidR="00106655" w:rsidRPr="00ED22A3" w:rsidRDefault="00106655" w:rsidP="00106655">
      <w:pPr>
        <w:shd w:val="clear" w:color="auto" w:fill="FFFFFF"/>
        <w:tabs>
          <w:tab w:val="left" w:pos="768"/>
        </w:tabs>
        <w:spacing w:before="5"/>
        <w:ind w:right="34" w:firstLine="879"/>
        <w:jc w:val="both"/>
        <w:rPr>
          <w:sz w:val="22"/>
          <w:szCs w:val="22"/>
        </w:rPr>
      </w:pPr>
      <w:r w:rsidRPr="00ED22A3">
        <w:rPr>
          <w:spacing w:val="-6"/>
          <w:sz w:val="22"/>
          <w:szCs w:val="22"/>
        </w:rPr>
        <w:t>1. продолжить работу по повышению научно-теоретического уровня педагогиче</w:t>
      </w:r>
      <w:r w:rsidRPr="00ED22A3">
        <w:rPr>
          <w:spacing w:val="-3"/>
          <w:sz w:val="22"/>
          <w:szCs w:val="22"/>
        </w:rPr>
        <w:t>ского коллектива в области воспитания детей</w:t>
      </w:r>
      <w:r w:rsidRPr="00ED22A3">
        <w:rPr>
          <w:sz w:val="22"/>
          <w:szCs w:val="22"/>
        </w:rPr>
        <w:t xml:space="preserve"> и педагогического просвещения родителей;</w:t>
      </w:r>
    </w:p>
    <w:p w:rsidR="00106655" w:rsidRPr="00ED22A3" w:rsidRDefault="00106655" w:rsidP="00106655">
      <w:pPr>
        <w:shd w:val="clear" w:color="auto" w:fill="FFFFFF"/>
        <w:tabs>
          <w:tab w:val="left" w:pos="768"/>
        </w:tabs>
        <w:spacing w:before="5"/>
        <w:ind w:right="34" w:firstLine="879"/>
        <w:jc w:val="both"/>
        <w:rPr>
          <w:spacing w:val="-20"/>
          <w:sz w:val="22"/>
          <w:szCs w:val="22"/>
        </w:rPr>
      </w:pPr>
      <w:r w:rsidRPr="00ED22A3">
        <w:rPr>
          <w:sz w:val="22"/>
          <w:szCs w:val="22"/>
        </w:rPr>
        <w:lastRenderedPageBreak/>
        <w:t>2.  продолжить работу с одарёнными детьми;</w:t>
      </w:r>
      <w:r w:rsidRPr="00ED22A3">
        <w:rPr>
          <w:spacing w:val="-20"/>
          <w:sz w:val="22"/>
          <w:szCs w:val="22"/>
        </w:rPr>
        <w:t xml:space="preserve"> </w:t>
      </w:r>
    </w:p>
    <w:p w:rsidR="00106655" w:rsidRPr="00ED22A3" w:rsidRDefault="00106655" w:rsidP="00106655">
      <w:pPr>
        <w:ind w:firstLine="879"/>
        <w:jc w:val="both"/>
        <w:rPr>
          <w:sz w:val="22"/>
          <w:szCs w:val="22"/>
        </w:rPr>
      </w:pPr>
      <w:r w:rsidRPr="00ED22A3">
        <w:rPr>
          <w:spacing w:val="-20"/>
          <w:sz w:val="22"/>
          <w:szCs w:val="22"/>
        </w:rPr>
        <w:t xml:space="preserve">3.    продолжить работу </w:t>
      </w:r>
      <w:r w:rsidRPr="00ED22A3">
        <w:rPr>
          <w:sz w:val="22"/>
          <w:szCs w:val="22"/>
        </w:rPr>
        <w:t xml:space="preserve"> по формированию навыков здорового образа жизни;</w:t>
      </w:r>
    </w:p>
    <w:p w:rsidR="00106655" w:rsidRPr="00ED22A3" w:rsidRDefault="00106655" w:rsidP="00106655">
      <w:pPr>
        <w:ind w:firstLine="879"/>
        <w:jc w:val="both"/>
        <w:rPr>
          <w:sz w:val="22"/>
          <w:szCs w:val="22"/>
        </w:rPr>
      </w:pPr>
      <w:r w:rsidRPr="00ED22A3">
        <w:rPr>
          <w:sz w:val="22"/>
          <w:szCs w:val="22"/>
        </w:rPr>
        <w:t>4.  совершенствование  всех видов профилактической работы;</w:t>
      </w:r>
    </w:p>
    <w:p w:rsidR="00106655" w:rsidRPr="00ED22A3" w:rsidRDefault="00106655" w:rsidP="00106655">
      <w:pPr>
        <w:shd w:val="clear" w:color="auto" w:fill="FFFFFF"/>
        <w:tabs>
          <w:tab w:val="left" w:pos="768"/>
        </w:tabs>
        <w:spacing w:before="5"/>
        <w:ind w:right="38" w:firstLine="879"/>
        <w:jc w:val="both"/>
        <w:rPr>
          <w:sz w:val="22"/>
          <w:szCs w:val="22"/>
        </w:rPr>
      </w:pPr>
      <w:r w:rsidRPr="00ED22A3">
        <w:rPr>
          <w:spacing w:val="-5"/>
          <w:sz w:val="22"/>
          <w:szCs w:val="22"/>
        </w:rPr>
        <w:t xml:space="preserve">5.  обновлять и развивать единую систему школьного и классного ученического </w:t>
      </w:r>
      <w:r w:rsidRPr="00ED22A3">
        <w:rPr>
          <w:sz w:val="22"/>
          <w:szCs w:val="22"/>
        </w:rPr>
        <w:t>самоуправления, развивать творческую инициативу;</w:t>
      </w:r>
    </w:p>
    <w:p w:rsidR="00106655" w:rsidRPr="00ED22A3" w:rsidRDefault="00106655" w:rsidP="00106655">
      <w:pPr>
        <w:shd w:val="clear" w:color="auto" w:fill="FFFFFF"/>
        <w:tabs>
          <w:tab w:val="left" w:pos="768"/>
        </w:tabs>
        <w:ind w:right="43" w:firstLine="879"/>
        <w:jc w:val="both"/>
        <w:rPr>
          <w:sz w:val="22"/>
          <w:szCs w:val="22"/>
        </w:rPr>
      </w:pPr>
      <w:r w:rsidRPr="00ED22A3">
        <w:rPr>
          <w:spacing w:val="-5"/>
          <w:sz w:val="22"/>
          <w:szCs w:val="22"/>
        </w:rPr>
        <w:t>6. развивать внеурочную деятельность учащихся, направленную на формирова</w:t>
      </w:r>
      <w:r w:rsidRPr="00ED22A3">
        <w:rPr>
          <w:spacing w:val="-6"/>
          <w:sz w:val="22"/>
          <w:szCs w:val="22"/>
        </w:rPr>
        <w:t>ние нравственной культуры, гражданской позиции, расширение кругозора, интеллекту</w:t>
      </w:r>
      <w:r w:rsidRPr="00ED22A3">
        <w:rPr>
          <w:spacing w:val="-4"/>
          <w:sz w:val="22"/>
          <w:szCs w:val="22"/>
        </w:rPr>
        <w:t>альное развитие, на улучшение усвоения учебного материала, повышать качество до</w:t>
      </w:r>
      <w:r w:rsidRPr="00ED22A3">
        <w:rPr>
          <w:sz w:val="22"/>
          <w:szCs w:val="22"/>
        </w:rPr>
        <w:t>полнительного образования.</w:t>
      </w:r>
    </w:p>
    <w:p w:rsidR="00106655" w:rsidRPr="00ED22A3" w:rsidRDefault="00106655" w:rsidP="00106655">
      <w:pPr>
        <w:shd w:val="clear" w:color="auto" w:fill="FFFFFF"/>
        <w:ind w:firstLine="879"/>
        <w:jc w:val="both"/>
        <w:rPr>
          <w:sz w:val="22"/>
          <w:szCs w:val="22"/>
        </w:rPr>
      </w:pPr>
      <w:r w:rsidRPr="00ED22A3">
        <w:rPr>
          <w:spacing w:val="-3"/>
          <w:sz w:val="22"/>
          <w:szCs w:val="22"/>
        </w:rPr>
        <w:t>Для реализации поставленных задач в школе  определены приоритетные направле</w:t>
      </w:r>
      <w:r w:rsidRPr="00ED22A3">
        <w:rPr>
          <w:sz w:val="22"/>
          <w:szCs w:val="22"/>
        </w:rPr>
        <w:t xml:space="preserve">ния, через которые и осуществляется  воспитательная работа. </w:t>
      </w:r>
    </w:p>
    <w:p w:rsidR="00106655" w:rsidRPr="00ED22A3" w:rsidRDefault="00106655" w:rsidP="00106655">
      <w:pPr>
        <w:shd w:val="clear" w:color="auto" w:fill="FFFFFF"/>
        <w:ind w:firstLine="879"/>
        <w:jc w:val="both"/>
        <w:rPr>
          <w:b/>
          <w:iCs/>
          <w:sz w:val="22"/>
          <w:szCs w:val="22"/>
        </w:rPr>
      </w:pPr>
    </w:p>
    <w:p w:rsidR="00106655" w:rsidRPr="00ED22A3" w:rsidRDefault="00106655" w:rsidP="00106655">
      <w:pPr>
        <w:shd w:val="clear" w:color="auto" w:fill="FFFFFF"/>
        <w:ind w:firstLine="879"/>
        <w:jc w:val="both"/>
        <w:rPr>
          <w:b/>
          <w:iCs/>
          <w:sz w:val="22"/>
          <w:szCs w:val="22"/>
        </w:rPr>
      </w:pPr>
      <w:r w:rsidRPr="00ED22A3">
        <w:rPr>
          <w:b/>
          <w:iCs/>
          <w:sz w:val="22"/>
          <w:szCs w:val="22"/>
        </w:rPr>
        <w:t>Приоритетные направления воспитательной работы:</w:t>
      </w:r>
    </w:p>
    <w:p w:rsidR="00106655" w:rsidRPr="00ED22A3" w:rsidRDefault="00106655" w:rsidP="00106655">
      <w:pPr>
        <w:spacing w:before="280" w:after="280"/>
        <w:ind w:firstLine="900"/>
        <w:jc w:val="both"/>
        <w:rPr>
          <w:bCs/>
          <w:sz w:val="22"/>
          <w:szCs w:val="22"/>
        </w:rPr>
      </w:pPr>
      <w:r w:rsidRPr="00ED22A3">
        <w:rPr>
          <w:bCs/>
          <w:sz w:val="22"/>
          <w:szCs w:val="22"/>
        </w:rPr>
        <w:t>Исходя из цели и задач воспитательной работы, были определены приоритетные направления воспитательной деятельности:</w:t>
      </w:r>
    </w:p>
    <w:p w:rsidR="00106655" w:rsidRPr="00ED22A3" w:rsidRDefault="00106655" w:rsidP="00106655">
      <w:pPr>
        <w:widowControl w:val="0"/>
        <w:shd w:val="clear" w:color="auto" w:fill="FFFFFF"/>
        <w:tabs>
          <w:tab w:val="left" w:pos="2340"/>
          <w:tab w:val="left" w:pos="2700"/>
        </w:tabs>
        <w:ind w:firstLine="879"/>
        <w:jc w:val="both"/>
        <w:rPr>
          <w:sz w:val="22"/>
          <w:szCs w:val="22"/>
        </w:rPr>
      </w:pPr>
      <w:r w:rsidRPr="00ED22A3">
        <w:rPr>
          <w:sz w:val="22"/>
          <w:szCs w:val="22"/>
        </w:rPr>
        <w:t>1.    Духовно-нравственное.</w:t>
      </w:r>
    </w:p>
    <w:p w:rsidR="00106655" w:rsidRPr="00ED22A3" w:rsidRDefault="00106655" w:rsidP="00106655">
      <w:pPr>
        <w:widowControl w:val="0"/>
        <w:shd w:val="clear" w:color="auto" w:fill="FFFFFF"/>
        <w:tabs>
          <w:tab w:val="left" w:pos="816"/>
          <w:tab w:val="left" w:pos="2340"/>
          <w:tab w:val="left" w:pos="2700"/>
        </w:tabs>
        <w:ind w:firstLine="879"/>
        <w:jc w:val="both"/>
        <w:rPr>
          <w:spacing w:val="-5"/>
          <w:sz w:val="22"/>
          <w:szCs w:val="22"/>
        </w:rPr>
      </w:pPr>
      <w:r w:rsidRPr="00ED22A3">
        <w:rPr>
          <w:spacing w:val="-14"/>
          <w:sz w:val="22"/>
          <w:szCs w:val="22"/>
        </w:rPr>
        <w:t xml:space="preserve">2.     </w:t>
      </w:r>
      <w:proofErr w:type="spellStart"/>
      <w:r w:rsidRPr="00ED22A3">
        <w:rPr>
          <w:spacing w:val="-14"/>
          <w:sz w:val="22"/>
          <w:szCs w:val="22"/>
        </w:rPr>
        <w:t>Общеинтеллектуальное</w:t>
      </w:r>
      <w:proofErr w:type="spellEnd"/>
      <w:r w:rsidRPr="00ED22A3">
        <w:rPr>
          <w:spacing w:val="-5"/>
          <w:sz w:val="22"/>
          <w:szCs w:val="22"/>
        </w:rPr>
        <w:t>.</w:t>
      </w:r>
    </w:p>
    <w:p w:rsidR="00106655" w:rsidRPr="00ED22A3" w:rsidRDefault="00106655" w:rsidP="00106655">
      <w:pPr>
        <w:widowControl w:val="0"/>
        <w:shd w:val="clear" w:color="auto" w:fill="FFFFFF"/>
        <w:tabs>
          <w:tab w:val="left" w:pos="816"/>
          <w:tab w:val="left" w:pos="2340"/>
          <w:tab w:val="left" w:pos="2700"/>
        </w:tabs>
        <w:ind w:firstLine="879"/>
        <w:jc w:val="both"/>
        <w:rPr>
          <w:spacing w:val="-5"/>
          <w:sz w:val="22"/>
          <w:szCs w:val="22"/>
        </w:rPr>
      </w:pPr>
      <w:r w:rsidRPr="00ED22A3">
        <w:rPr>
          <w:spacing w:val="-11"/>
          <w:sz w:val="22"/>
          <w:szCs w:val="22"/>
        </w:rPr>
        <w:t>3.     Спортивно-оздоровительное</w:t>
      </w:r>
      <w:r w:rsidRPr="00ED22A3">
        <w:rPr>
          <w:spacing w:val="-5"/>
          <w:sz w:val="22"/>
          <w:szCs w:val="22"/>
        </w:rPr>
        <w:t>.</w:t>
      </w:r>
    </w:p>
    <w:p w:rsidR="00106655" w:rsidRPr="00ED22A3" w:rsidRDefault="00106655" w:rsidP="00106655">
      <w:pPr>
        <w:widowControl w:val="0"/>
        <w:shd w:val="clear" w:color="auto" w:fill="FFFFFF"/>
        <w:tabs>
          <w:tab w:val="left" w:pos="816"/>
          <w:tab w:val="left" w:pos="2340"/>
          <w:tab w:val="left" w:pos="2700"/>
        </w:tabs>
        <w:ind w:firstLine="879"/>
        <w:jc w:val="both"/>
        <w:rPr>
          <w:spacing w:val="-5"/>
          <w:sz w:val="22"/>
          <w:szCs w:val="22"/>
        </w:rPr>
      </w:pPr>
      <w:r w:rsidRPr="00ED22A3">
        <w:rPr>
          <w:spacing w:val="-11"/>
          <w:sz w:val="22"/>
          <w:szCs w:val="22"/>
        </w:rPr>
        <w:t xml:space="preserve">4.    </w:t>
      </w:r>
      <w:r w:rsidRPr="00ED22A3">
        <w:rPr>
          <w:spacing w:val="-15"/>
          <w:sz w:val="22"/>
          <w:szCs w:val="22"/>
        </w:rPr>
        <w:t xml:space="preserve"> С</w:t>
      </w:r>
      <w:r w:rsidRPr="00ED22A3">
        <w:rPr>
          <w:spacing w:val="-5"/>
          <w:sz w:val="22"/>
          <w:szCs w:val="22"/>
        </w:rPr>
        <w:t>оциальное воспитание.</w:t>
      </w:r>
    </w:p>
    <w:p w:rsidR="00106655" w:rsidRPr="00ED22A3" w:rsidRDefault="00106655" w:rsidP="00106655">
      <w:pPr>
        <w:widowControl w:val="0"/>
        <w:shd w:val="clear" w:color="auto" w:fill="FFFFFF"/>
        <w:tabs>
          <w:tab w:val="left" w:pos="816"/>
          <w:tab w:val="left" w:pos="2340"/>
          <w:tab w:val="left" w:pos="2700"/>
        </w:tabs>
        <w:ind w:firstLine="879"/>
        <w:jc w:val="both"/>
        <w:rPr>
          <w:spacing w:val="-5"/>
          <w:sz w:val="22"/>
          <w:szCs w:val="22"/>
        </w:rPr>
      </w:pPr>
      <w:r w:rsidRPr="00ED22A3">
        <w:rPr>
          <w:spacing w:val="-13"/>
          <w:sz w:val="22"/>
          <w:szCs w:val="22"/>
        </w:rPr>
        <w:t>6.     Общекультурное</w:t>
      </w:r>
    </w:p>
    <w:p w:rsidR="00106655" w:rsidRPr="00ED22A3" w:rsidRDefault="00106655" w:rsidP="00106655">
      <w:pPr>
        <w:spacing w:before="30" w:after="30"/>
        <w:ind w:firstLine="879"/>
        <w:jc w:val="both"/>
        <w:rPr>
          <w:sz w:val="22"/>
          <w:szCs w:val="22"/>
        </w:rPr>
      </w:pPr>
    </w:p>
    <w:p w:rsidR="00106655" w:rsidRPr="00ED22A3" w:rsidRDefault="00106655" w:rsidP="00106655">
      <w:pPr>
        <w:spacing w:before="30" w:after="30"/>
        <w:ind w:firstLine="879"/>
        <w:jc w:val="both"/>
        <w:rPr>
          <w:sz w:val="22"/>
          <w:szCs w:val="22"/>
        </w:rPr>
      </w:pPr>
      <w:r w:rsidRPr="00ED22A3">
        <w:rPr>
          <w:sz w:val="22"/>
          <w:szCs w:val="22"/>
        </w:rPr>
        <w:t>В школе выстроена воспитательная система, включающая в себя педагогический процесс, внеурочную жизнь детей, их деятельность и общение за пределами общеобразовательного учреждения, которая была призвана обеспечивать всестороннее развитие личности каждого ребенка, формирование его самостоятельности и ответственности, гражданского становления.</w:t>
      </w:r>
    </w:p>
    <w:p w:rsidR="00106655" w:rsidRPr="00ED22A3" w:rsidRDefault="00106655" w:rsidP="00106655">
      <w:pPr>
        <w:spacing w:before="30" w:after="30"/>
        <w:ind w:firstLine="879"/>
        <w:jc w:val="both"/>
        <w:rPr>
          <w:sz w:val="22"/>
          <w:szCs w:val="22"/>
        </w:rPr>
      </w:pPr>
    </w:p>
    <w:p w:rsidR="00106655" w:rsidRPr="00ED22A3" w:rsidRDefault="00106655" w:rsidP="00106655">
      <w:pPr>
        <w:spacing w:before="30" w:after="30"/>
        <w:ind w:firstLine="879"/>
        <w:jc w:val="both"/>
        <w:rPr>
          <w:sz w:val="22"/>
          <w:szCs w:val="22"/>
        </w:rPr>
      </w:pPr>
    </w:p>
    <w:p w:rsidR="00106655" w:rsidRPr="00ED22A3" w:rsidRDefault="00106655" w:rsidP="00106655">
      <w:pPr>
        <w:spacing w:before="30" w:after="30"/>
        <w:ind w:firstLine="879"/>
        <w:jc w:val="both"/>
        <w:rPr>
          <w:sz w:val="22"/>
          <w:szCs w:val="22"/>
        </w:rPr>
      </w:pPr>
    </w:p>
    <w:p w:rsidR="00106655" w:rsidRPr="00ED22A3" w:rsidRDefault="00106655" w:rsidP="00106655">
      <w:pPr>
        <w:spacing w:before="30" w:after="30"/>
        <w:ind w:firstLine="879"/>
        <w:jc w:val="both"/>
        <w:rPr>
          <w:sz w:val="22"/>
          <w:szCs w:val="22"/>
        </w:rPr>
      </w:pPr>
      <w:r w:rsidRPr="00ED22A3">
        <w:rPr>
          <w:sz w:val="22"/>
          <w:szCs w:val="22"/>
        </w:rPr>
        <w:t>Деятельность образовательного учреждения  регламентируется  нормативно-правовыми документами:</w:t>
      </w:r>
    </w:p>
    <w:p w:rsidR="00106655" w:rsidRPr="00ED22A3" w:rsidRDefault="00106655" w:rsidP="00106655">
      <w:pPr>
        <w:spacing w:before="30" w:after="30"/>
        <w:ind w:firstLine="879"/>
        <w:jc w:val="both"/>
        <w:rPr>
          <w:sz w:val="22"/>
          <w:szCs w:val="22"/>
        </w:rPr>
      </w:pPr>
      <w:r w:rsidRPr="00ED22A3">
        <w:rPr>
          <w:sz w:val="22"/>
          <w:szCs w:val="22"/>
        </w:rPr>
        <w:t>1. Закон об образовании Российской Федерации.</w:t>
      </w:r>
    </w:p>
    <w:p w:rsidR="00106655" w:rsidRPr="00ED22A3" w:rsidRDefault="00106655" w:rsidP="00106655">
      <w:pPr>
        <w:spacing w:before="30" w:after="30"/>
        <w:ind w:firstLine="879"/>
        <w:jc w:val="both"/>
        <w:rPr>
          <w:sz w:val="22"/>
          <w:szCs w:val="22"/>
        </w:rPr>
      </w:pPr>
      <w:r w:rsidRPr="00ED22A3">
        <w:rPr>
          <w:sz w:val="22"/>
          <w:szCs w:val="22"/>
        </w:rPr>
        <w:t>2. Национальная Доктрина образования.</w:t>
      </w:r>
    </w:p>
    <w:p w:rsidR="00106655" w:rsidRPr="00ED22A3" w:rsidRDefault="00106655" w:rsidP="00106655">
      <w:pPr>
        <w:spacing w:before="30" w:after="30"/>
        <w:ind w:firstLine="879"/>
        <w:jc w:val="both"/>
        <w:rPr>
          <w:sz w:val="22"/>
          <w:szCs w:val="22"/>
        </w:rPr>
      </w:pPr>
      <w:r w:rsidRPr="00ED22A3">
        <w:rPr>
          <w:sz w:val="22"/>
          <w:szCs w:val="22"/>
        </w:rPr>
        <w:t>3. Федеральный закон  «Об утверждении Федеральной программы развития образования».</w:t>
      </w:r>
    </w:p>
    <w:p w:rsidR="00106655" w:rsidRPr="00ED22A3" w:rsidRDefault="00106655" w:rsidP="00106655">
      <w:pPr>
        <w:spacing w:before="30" w:after="30"/>
        <w:ind w:firstLine="879"/>
        <w:jc w:val="both"/>
        <w:rPr>
          <w:sz w:val="22"/>
          <w:szCs w:val="22"/>
        </w:rPr>
      </w:pPr>
      <w:r w:rsidRPr="00ED22A3">
        <w:rPr>
          <w:sz w:val="22"/>
          <w:szCs w:val="22"/>
        </w:rPr>
        <w:t>4. Федеральный закон «О государственной  поддержке молодежных и детских общественных объединений».</w:t>
      </w:r>
    </w:p>
    <w:p w:rsidR="00106655" w:rsidRPr="00ED22A3" w:rsidRDefault="00106655" w:rsidP="00106655">
      <w:pPr>
        <w:spacing w:before="30" w:after="30"/>
        <w:ind w:firstLine="879"/>
        <w:jc w:val="both"/>
        <w:rPr>
          <w:sz w:val="22"/>
          <w:szCs w:val="22"/>
        </w:rPr>
      </w:pPr>
      <w:r w:rsidRPr="00ED22A3">
        <w:rPr>
          <w:sz w:val="22"/>
          <w:szCs w:val="22"/>
        </w:rPr>
        <w:t>5. Письмо Министерства образования РФ «Об официальных ритуалах  в общеобразовательных учреждениях, связанных с применением государственных символов Российской Федерации».</w:t>
      </w:r>
    </w:p>
    <w:p w:rsidR="00106655" w:rsidRPr="00ED22A3" w:rsidRDefault="00106655" w:rsidP="00106655">
      <w:pPr>
        <w:spacing w:before="30" w:after="30"/>
        <w:ind w:firstLine="879"/>
        <w:jc w:val="both"/>
        <w:rPr>
          <w:sz w:val="22"/>
          <w:szCs w:val="22"/>
        </w:rPr>
      </w:pPr>
      <w:r w:rsidRPr="00ED22A3">
        <w:rPr>
          <w:sz w:val="22"/>
          <w:szCs w:val="22"/>
        </w:rPr>
        <w:t>6. «Стратегия развития воспитания в РФ до 2025 г.»</w:t>
      </w:r>
    </w:p>
    <w:p w:rsidR="00106655" w:rsidRPr="00ED22A3" w:rsidRDefault="00106655" w:rsidP="00106655">
      <w:pPr>
        <w:spacing w:before="30" w:after="30"/>
        <w:ind w:firstLine="879"/>
        <w:jc w:val="both"/>
        <w:rPr>
          <w:sz w:val="22"/>
          <w:szCs w:val="22"/>
        </w:rPr>
      </w:pPr>
      <w:r w:rsidRPr="00ED22A3">
        <w:rPr>
          <w:sz w:val="22"/>
          <w:szCs w:val="22"/>
        </w:rPr>
        <w:t>7.  Конвенция о правах ребенка.</w:t>
      </w:r>
    </w:p>
    <w:p w:rsidR="00106655" w:rsidRPr="00ED22A3" w:rsidRDefault="00106655" w:rsidP="00106655">
      <w:pPr>
        <w:spacing w:before="30" w:after="30"/>
        <w:ind w:firstLine="879"/>
        <w:jc w:val="both"/>
        <w:rPr>
          <w:sz w:val="22"/>
          <w:szCs w:val="22"/>
        </w:rPr>
      </w:pPr>
      <w:r w:rsidRPr="00ED22A3">
        <w:rPr>
          <w:sz w:val="22"/>
          <w:szCs w:val="22"/>
        </w:rPr>
        <w:t>8. Федеральный закон «Об основных гарантиях прав ребенка в РФ».</w:t>
      </w:r>
    </w:p>
    <w:p w:rsidR="00106655" w:rsidRPr="00ED22A3" w:rsidRDefault="00106655" w:rsidP="00106655">
      <w:pPr>
        <w:spacing w:before="30" w:after="30"/>
        <w:ind w:firstLine="879"/>
        <w:jc w:val="both"/>
        <w:rPr>
          <w:sz w:val="22"/>
          <w:szCs w:val="22"/>
        </w:rPr>
      </w:pPr>
      <w:r w:rsidRPr="00ED22A3">
        <w:rPr>
          <w:sz w:val="22"/>
          <w:szCs w:val="22"/>
        </w:rPr>
        <w:lastRenderedPageBreak/>
        <w:t>9. Методические рекомендации по организации деятельности классного руководителя в ОУ.</w:t>
      </w:r>
    </w:p>
    <w:p w:rsidR="00106655" w:rsidRPr="00ED22A3" w:rsidRDefault="00106655" w:rsidP="00106655">
      <w:pPr>
        <w:spacing w:before="30" w:after="30"/>
        <w:ind w:firstLine="879"/>
        <w:jc w:val="both"/>
        <w:rPr>
          <w:sz w:val="22"/>
          <w:szCs w:val="22"/>
        </w:rPr>
      </w:pPr>
      <w:r w:rsidRPr="00ED22A3">
        <w:rPr>
          <w:sz w:val="22"/>
          <w:szCs w:val="22"/>
        </w:rPr>
        <w:t>10.  Федеральное законодательство «Об охране здоровья школьников».</w:t>
      </w:r>
    </w:p>
    <w:p w:rsidR="00106655" w:rsidRPr="00ED22A3" w:rsidRDefault="00106655" w:rsidP="00106655">
      <w:pPr>
        <w:spacing w:before="30" w:after="30"/>
        <w:ind w:firstLine="879"/>
        <w:jc w:val="both"/>
        <w:rPr>
          <w:sz w:val="22"/>
          <w:szCs w:val="22"/>
        </w:rPr>
      </w:pPr>
      <w:r w:rsidRPr="00ED22A3">
        <w:rPr>
          <w:sz w:val="22"/>
          <w:szCs w:val="22"/>
        </w:rPr>
        <w:t>11. Типовое положение об общеобразовательном учреждении.</w:t>
      </w:r>
    </w:p>
    <w:p w:rsidR="00106655" w:rsidRPr="00ED22A3" w:rsidRDefault="00106655" w:rsidP="00106655">
      <w:pPr>
        <w:spacing w:before="30" w:after="30"/>
        <w:ind w:firstLine="879"/>
        <w:jc w:val="both"/>
        <w:rPr>
          <w:sz w:val="22"/>
          <w:szCs w:val="22"/>
        </w:rPr>
      </w:pPr>
      <w:r w:rsidRPr="00ED22A3">
        <w:rPr>
          <w:sz w:val="22"/>
          <w:szCs w:val="22"/>
        </w:rPr>
        <w:t>12. Устав образовательного  учреждения</w:t>
      </w:r>
    </w:p>
    <w:p w:rsidR="00106655" w:rsidRPr="00ED22A3" w:rsidRDefault="00106655" w:rsidP="00106655">
      <w:pPr>
        <w:suppressAutoHyphens/>
        <w:spacing w:before="30" w:after="30"/>
        <w:jc w:val="both"/>
        <w:rPr>
          <w:sz w:val="22"/>
          <w:szCs w:val="22"/>
        </w:rPr>
      </w:pPr>
      <w:r w:rsidRPr="00ED22A3">
        <w:rPr>
          <w:sz w:val="22"/>
          <w:szCs w:val="22"/>
        </w:rPr>
        <w:t xml:space="preserve">               13. Программа развития школы.</w:t>
      </w:r>
    </w:p>
    <w:p w:rsidR="00106655" w:rsidRPr="00ED22A3" w:rsidRDefault="00106655" w:rsidP="00106655">
      <w:pPr>
        <w:shd w:val="clear" w:color="auto" w:fill="FFFFFF"/>
        <w:jc w:val="center"/>
        <w:rPr>
          <w:b/>
          <w:sz w:val="22"/>
          <w:szCs w:val="22"/>
        </w:rPr>
      </w:pPr>
    </w:p>
    <w:p w:rsidR="00106655" w:rsidRPr="00ED22A3" w:rsidRDefault="00106655" w:rsidP="00106655">
      <w:pPr>
        <w:shd w:val="clear" w:color="auto" w:fill="FFFFFF"/>
        <w:jc w:val="center"/>
        <w:rPr>
          <w:b/>
          <w:sz w:val="22"/>
          <w:szCs w:val="22"/>
        </w:rPr>
      </w:pPr>
    </w:p>
    <w:p w:rsidR="00106655" w:rsidRPr="00ED22A3" w:rsidRDefault="00106655" w:rsidP="00106655">
      <w:pPr>
        <w:pStyle w:val="1"/>
        <w:shd w:val="clear" w:color="auto" w:fill="FFFFFF"/>
        <w:spacing w:after="0" w:line="100" w:lineRule="atLeast"/>
        <w:jc w:val="both"/>
        <w:rPr>
          <w:rFonts w:ascii="Times New Roman" w:hAnsi="Times New Roman" w:cs="Times New Roman"/>
          <w:b/>
        </w:rPr>
      </w:pPr>
    </w:p>
    <w:p w:rsidR="00106655" w:rsidRPr="00ED22A3" w:rsidRDefault="00106655" w:rsidP="00106655">
      <w:pPr>
        <w:pStyle w:val="1"/>
        <w:shd w:val="clear" w:color="auto" w:fill="FFFFFF"/>
        <w:spacing w:after="0" w:line="100" w:lineRule="atLeast"/>
        <w:jc w:val="both"/>
        <w:rPr>
          <w:rFonts w:ascii="Times New Roman" w:hAnsi="Times New Roman" w:cs="Times New Roman"/>
          <w:b/>
        </w:rPr>
      </w:pPr>
      <w:r w:rsidRPr="00ED22A3">
        <w:rPr>
          <w:rFonts w:ascii="Times New Roman" w:hAnsi="Times New Roman" w:cs="Times New Roman"/>
          <w:b/>
        </w:rPr>
        <w:t>1.</w:t>
      </w:r>
      <w:r w:rsidRPr="00ED22A3">
        <w:rPr>
          <w:rFonts w:ascii="Times New Roman" w:hAnsi="Times New Roman" w:cs="Times New Roman"/>
        </w:rPr>
        <w:t xml:space="preserve">  </w:t>
      </w:r>
      <w:r w:rsidRPr="00ED22A3">
        <w:rPr>
          <w:rFonts w:ascii="Times New Roman" w:hAnsi="Times New Roman" w:cs="Times New Roman"/>
          <w:b/>
        </w:rPr>
        <w:t xml:space="preserve"> Духовно-нравственное воспитание.</w:t>
      </w:r>
    </w:p>
    <w:p w:rsidR="00106655" w:rsidRPr="00ED22A3" w:rsidRDefault="00106655" w:rsidP="00106655">
      <w:pPr>
        <w:spacing w:before="100" w:beforeAutospacing="1" w:after="100" w:afterAutospacing="1"/>
        <w:contextualSpacing/>
        <w:jc w:val="both"/>
        <w:rPr>
          <w:sz w:val="22"/>
          <w:szCs w:val="22"/>
        </w:rPr>
      </w:pPr>
      <w:r w:rsidRPr="00ED22A3">
        <w:rPr>
          <w:sz w:val="22"/>
          <w:szCs w:val="22"/>
        </w:rPr>
        <w:t xml:space="preserve">         </w:t>
      </w:r>
      <w:proofErr w:type="gramStart"/>
      <w:r w:rsidRPr="00ED22A3">
        <w:rPr>
          <w:sz w:val="22"/>
          <w:szCs w:val="22"/>
        </w:rPr>
        <w:t>Духовно - нравственное воспитание - это процесс, который способствует формированию нравственных чувств (совести, долга, ответственности, гражданственности, патриотизма), нравственного облика (терпения, милосердия), нравственной позиции (способности к различению добра и зла, готовности к преодолению жизненных испытаний), нравственного поведения (готовности служения людям и Отечеству, проявления доброй воли личности).</w:t>
      </w:r>
      <w:proofErr w:type="gramEnd"/>
    </w:p>
    <w:p w:rsidR="00106655" w:rsidRPr="00ED22A3" w:rsidRDefault="00106655" w:rsidP="00106655">
      <w:pPr>
        <w:spacing w:before="100" w:beforeAutospacing="1" w:after="100" w:afterAutospacing="1"/>
        <w:ind w:firstLine="708"/>
        <w:contextualSpacing/>
        <w:jc w:val="both"/>
        <w:rPr>
          <w:sz w:val="22"/>
          <w:szCs w:val="22"/>
        </w:rPr>
      </w:pPr>
      <w:r w:rsidRPr="00ED22A3">
        <w:rPr>
          <w:sz w:val="22"/>
          <w:szCs w:val="22"/>
        </w:rPr>
        <w:t>Во все века детям прививали нравственную воспитанность, она ценилась людьми. Глубокие социально-экономические преобразования, происходящие в современном обществе, заставляют нас размышлять о будущем нашей стран</w:t>
      </w:r>
      <w:proofErr w:type="gramStart"/>
      <w:r w:rsidRPr="00ED22A3">
        <w:rPr>
          <w:sz w:val="22"/>
          <w:szCs w:val="22"/>
        </w:rPr>
        <w:t>ы о ее</w:t>
      </w:r>
      <w:proofErr w:type="gramEnd"/>
      <w:r w:rsidRPr="00ED22A3">
        <w:rPr>
          <w:sz w:val="22"/>
          <w:szCs w:val="22"/>
        </w:rPr>
        <w:t xml:space="preserve"> молодежи. В настоящее время нравственные ориентиры размыты, подрастающее поколение можно обвинять в </w:t>
      </w:r>
      <w:proofErr w:type="spellStart"/>
      <w:r w:rsidRPr="00ED22A3">
        <w:rPr>
          <w:sz w:val="22"/>
          <w:szCs w:val="22"/>
        </w:rPr>
        <w:t>бездуховности</w:t>
      </w:r>
      <w:proofErr w:type="spellEnd"/>
      <w:r w:rsidRPr="00ED22A3">
        <w:rPr>
          <w:sz w:val="22"/>
          <w:szCs w:val="22"/>
        </w:rPr>
        <w:t>, безверии, агрессивности, участились случаи детской преступности. Поэтому актуальность проблемы воспитания школьников связана с тем, что современное российское общество нуждается в людях, обладающих не только теоретическими и практическими научными знаниями, но и нравственной культурой. В современном мире на школьника обрушивается огромное количество информации, и требуется помочь ему создать особое мерило, с помощью которого он будет понимать, что нравственно, а что – нет.</w:t>
      </w:r>
    </w:p>
    <w:p w:rsidR="00106655" w:rsidRPr="00ED22A3" w:rsidRDefault="00106655" w:rsidP="00106655">
      <w:pPr>
        <w:spacing w:before="100" w:beforeAutospacing="1" w:after="100" w:afterAutospacing="1"/>
        <w:ind w:firstLine="708"/>
        <w:contextualSpacing/>
        <w:jc w:val="both"/>
        <w:rPr>
          <w:sz w:val="22"/>
          <w:szCs w:val="22"/>
        </w:rPr>
      </w:pPr>
      <w:r w:rsidRPr="00ED22A3">
        <w:rPr>
          <w:sz w:val="22"/>
          <w:szCs w:val="22"/>
        </w:rPr>
        <w:t xml:space="preserve">Перед общеобразовательной школой и всей нашей страной  первостепенной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общества, государства. Решение этой задачи связано с формированием устойчивых нравственных свойств личности школьника. </w:t>
      </w:r>
    </w:p>
    <w:p w:rsidR="00106655" w:rsidRPr="00ED22A3" w:rsidRDefault="00106655" w:rsidP="00106655">
      <w:pPr>
        <w:spacing w:before="100" w:beforeAutospacing="1" w:after="100" w:afterAutospacing="1"/>
        <w:ind w:firstLine="708"/>
        <w:contextualSpacing/>
        <w:jc w:val="both"/>
        <w:rPr>
          <w:sz w:val="22"/>
          <w:szCs w:val="22"/>
        </w:rPr>
      </w:pPr>
      <w:r w:rsidRPr="00ED22A3">
        <w:rPr>
          <w:sz w:val="22"/>
          <w:szCs w:val="22"/>
        </w:rPr>
        <w:t xml:space="preserve">Проблеме духовно-нравственного воспитания подрастающего поколения в нашей школе уделяется огромное внимание. В 2015 году в школе создано волонтерское движение, разработана программа, организованы волонтерские отряды. </w:t>
      </w:r>
      <w:proofErr w:type="gramStart"/>
      <w:r w:rsidRPr="00ED22A3">
        <w:rPr>
          <w:sz w:val="22"/>
          <w:szCs w:val="22"/>
        </w:rPr>
        <w:t>В рамках данного движения обучающиеся принимали участие в акциях:</w:t>
      </w:r>
      <w:proofErr w:type="gramEnd"/>
      <w:r w:rsidRPr="00ED22A3">
        <w:rPr>
          <w:sz w:val="22"/>
          <w:szCs w:val="22"/>
        </w:rPr>
        <w:t xml:space="preserve"> «Помоги ветерану», «Чистые окна», «Они такие, к</w:t>
      </w:r>
      <w:r w:rsidR="008936BB" w:rsidRPr="00ED22A3">
        <w:rPr>
          <w:sz w:val="22"/>
          <w:szCs w:val="22"/>
        </w:rPr>
        <w:t xml:space="preserve">ак мы». </w:t>
      </w:r>
    </w:p>
    <w:p w:rsidR="00407605" w:rsidRPr="00ED22A3" w:rsidRDefault="00407605" w:rsidP="00106655">
      <w:pPr>
        <w:spacing w:before="100" w:beforeAutospacing="1" w:after="100" w:afterAutospacing="1"/>
        <w:ind w:firstLine="708"/>
        <w:contextualSpacing/>
        <w:jc w:val="both"/>
        <w:rPr>
          <w:sz w:val="22"/>
          <w:szCs w:val="22"/>
        </w:rPr>
      </w:pPr>
      <w:r w:rsidRPr="00ED22A3">
        <w:rPr>
          <w:sz w:val="22"/>
          <w:szCs w:val="22"/>
        </w:rPr>
        <w:t>В 2019 году ученики 5 класса вступили в ряды «</w:t>
      </w:r>
      <w:proofErr w:type="spellStart"/>
      <w:r w:rsidRPr="00ED22A3">
        <w:rPr>
          <w:sz w:val="22"/>
          <w:szCs w:val="22"/>
        </w:rPr>
        <w:t>Юнармии</w:t>
      </w:r>
      <w:proofErr w:type="spellEnd"/>
      <w:r w:rsidRPr="00ED22A3">
        <w:rPr>
          <w:sz w:val="22"/>
          <w:szCs w:val="22"/>
        </w:rPr>
        <w:t>».</w:t>
      </w:r>
    </w:p>
    <w:p w:rsidR="00106655" w:rsidRPr="00ED22A3" w:rsidRDefault="00106655" w:rsidP="00106655">
      <w:pPr>
        <w:jc w:val="both"/>
        <w:rPr>
          <w:sz w:val="22"/>
          <w:szCs w:val="22"/>
        </w:rPr>
      </w:pPr>
      <w:r w:rsidRPr="00ED22A3">
        <w:rPr>
          <w:sz w:val="22"/>
          <w:szCs w:val="22"/>
        </w:rPr>
        <w:t xml:space="preserve">       Значимая роль в формировании гражданственности отводится</w:t>
      </w:r>
      <w:r w:rsidR="005A744D" w:rsidRPr="00ED22A3">
        <w:rPr>
          <w:sz w:val="22"/>
          <w:szCs w:val="22"/>
        </w:rPr>
        <w:t xml:space="preserve"> классным руководителям, </w:t>
      </w:r>
      <w:r w:rsidRPr="00ED22A3">
        <w:rPr>
          <w:sz w:val="22"/>
          <w:szCs w:val="22"/>
        </w:rPr>
        <w:t xml:space="preserve"> учителям – предметникам. Многие обучающиеся принимали активное участие в конкурсах, </w:t>
      </w:r>
      <w:r w:rsidR="005A744D" w:rsidRPr="00ED22A3">
        <w:rPr>
          <w:sz w:val="22"/>
          <w:szCs w:val="22"/>
        </w:rPr>
        <w:t xml:space="preserve">мероприятиях, акциях,  </w:t>
      </w:r>
      <w:r w:rsidRPr="00ED22A3">
        <w:rPr>
          <w:sz w:val="22"/>
          <w:szCs w:val="22"/>
        </w:rPr>
        <w:t xml:space="preserve">направленных на духовно-нравственное  воспитание:      </w:t>
      </w:r>
    </w:p>
    <w:p w:rsidR="00106655" w:rsidRPr="00ED22A3" w:rsidRDefault="00106655" w:rsidP="00106655">
      <w:pPr>
        <w:rPr>
          <w:sz w:val="22"/>
          <w:szCs w:val="22"/>
        </w:rPr>
      </w:pPr>
    </w:p>
    <w:p w:rsidR="00106655" w:rsidRPr="00ED22A3" w:rsidRDefault="00106655" w:rsidP="00106655">
      <w:pPr>
        <w:jc w:val="both"/>
        <w:rPr>
          <w:sz w:val="22"/>
          <w:szCs w:val="22"/>
        </w:rPr>
      </w:pPr>
    </w:p>
    <w:tbl>
      <w:tblPr>
        <w:tblStyle w:val="af"/>
        <w:tblpPr w:leftFromText="180" w:rightFromText="180" w:vertAnchor="page" w:horzAnchor="margin" w:tblpXSpec="center" w:tblpY="6991"/>
        <w:tblW w:w="15911" w:type="dxa"/>
        <w:tblLook w:val="04A0" w:firstRow="1" w:lastRow="0" w:firstColumn="1" w:lastColumn="0" w:noHBand="0" w:noVBand="1"/>
      </w:tblPr>
      <w:tblGrid>
        <w:gridCol w:w="1135"/>
        <w:gridCol w:w="2738"/>
        <w:gridCol w:w="2125"/>
        <w:gridCol w:w="2407"/>
        <w:gridCol w:w="2406"/>
        <w:gridCol w:w="1990"/>
        <w:gridCol w:w="3110"/>
      </w:tblGrid>
      <w:tr w:rsidR="00106655" w:rsidRPr="00ED22A3" w:rsidTr="00106655">
        <w:tc>
          <w:tcPr>
            <w:tcW w:w="1135"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lastRenderedPageBreak/>
              <w:t>№</w:t>
            </w:r>
          </w:p>
        </w:tc>
        <w:tc>
          <w:tcPr>
            <w:tcW w:w="2738"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Конкурс</w:t>
            </w:r>
          </w:p>
        </w:tc>
        <w:tc>
          <w:tcPr>
            <w:tcW w:w="2125"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Участники (Ф.И., класс)</w:t>
            </w:r>
          </w:p>
        </w:tc>
        <w:tc>
          <w:tcPr>
            <w:tcW w:w="2407"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Руководитель</w:t>
            </w:r>
          </w:p>
        </w:tc>
        <w:tc>
          <w:tcPr>
            <w:tcW w:w="2406"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Результат</w:t>
            </w:r>
          </w:p>
        </w:tc>
        <w:tc>
          <w:tcPr>
            <w:tcW w:w="1990"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Дата проведения</w:t>
            </w:r>
          </w:p>
        </w:tc>
        <w:tc>
          <w:tcPr>
            <w:tcW w:w="3110"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Уровень</w:t>
            </w:r>
          </w:p>
          <w:p w:rsidR="00106655" w:rsidRPr="00ED22A3" w:rsidRDefault="00106655" w:rsidP="00106655">
            <w:pPr>
              <w:jc w:val="center"/>
              <w:rPr>
                <w:b/>
                <w:sz w:val="22"/>
                <w:szCs w:val="22"/>
                <w:lang w:eastAsia="en-US"/>
              </w:rPr>
            </w:pPr>
            <w:r w:rsidRPr="00ED22A3">
              <w:rPr>
                <w:b/>
                <w:sz w:val="22"/>
                <w:szCs w:val="22"/>
                <w:lang w:eastAsia="en-US"/>
              </w:rPr>
              <w:t>(муниципальный, республиканский, всероссийский)</w:t>
            </w:r>
          </w:p>
        </w:tc>
      </w:tr>
      <w:tr w:rsidR="00106655" w:rsidRPr="00ED22A3" w:rsidTr="00106655">
        <w:tc>
          <w:tcPr>
            <w:tcW w:w="1135" w:type="dxa"/>
            <w:tcBorders>
              <w:top w:val="single" w:sz="4" w:space="0" w:color="auto"/>
              <w:left w:val="single" w:sz="4" w:space="0" w:color="auto"/>
              <w:bottom w:val="single" w:sz="4" w:space="0" w:color="auto"/>
              <w:right w:val="single" w:sz="4" w:space="0" w:color="auto"/>
            </w:tcBorders>
          </w:tcPr>
          <w:p w:rsidR="00106655" w:rsidRPr="00ED22A3" w:rsidRDefault="0010665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106655" w:rsidRPr="00ED22A3" w:rsidRDefault="00106655" w:rsidP="00106655">
            <w:pPr>
              <w:rPr>
                <w:sz w:val="22"/>
                <w:szCs w:val="22"/>
              </w:rPr>
            </w:pPr>
            <w:r w:rsidRPr="00ED22A3">
              <w:rPr>
                <w:sz w:val="22"/>
                <w:szCs w:val="22"/>
              </w:rPr>
              <w:t>Торжественная линейка, посвященная Дню знаний</w:t>
            </w:r>
          </w:p>
        </w:tc>
        <w:tc>
          <w:tcPr>
            <w:tcW w:w="2125" w:type="dxa"/>
            <w:tcBorders>
              <w:top w:val="single" w:sz="4" w:space="0" w:color="auto"/>
              <w:left w:val="single" w:sz="4" w:space="0" w:color="auto"/>
              <w:bottom w:val="single" w:sz="4" w:space="0" w:color="auto"/>
              <w:right w:val="single" w:sz="4" w:space="0" w:color="auto"/>
            </w:tcBorders>
          </w:tcPr>
          <w:p w:rsidR="00106655" w:rsidRPr="00ED22A3" w:rsidRDefault="00946E5A" w:rsidP="00106655">
            <w:pPr>
              <w:rPr>
                <w:sz w:val="22"/>
                <w:szCs w:val="22"/>
              </w:rPr>
            </w:pPr>
            <w:r w:rsidRPr="00ED22A3">
              <w:rPr>
                <w:sz w:val="22"/>
                <w:szCs w:val="22"/>
              </w:rPr>
              <w:t>1-11</w:t>
            </w:r>
            <w:r w:rsidR="00106655" w:rsidRPr="00ED22A3">
              <w:rPr>
                <w:sz w:val="22"/>
                <w:szCs w:val="22"/>
              </w:rPr>
              <w:t xml:space="preserve"> классы</w:t>
            </w:r>
          </w:p>
        </w:tc>
        <w:tc>
          <w:tcPr>
            <w:tcW w:w="2407" w:type="dxa"/>
            <w:tcBorders>
              <w:top w:val="single" w:sz="4" w:space="0" w:color="auto"/>
              <w:left w:val="single" w:sz="4" w:space="0" w:color="auto"/>
              <w:bottom w:val="single" w:sz="4" w:space="0" w:color="auto"/>
              <w:right w:val="single" w:sz="4" w:space="0" w:color="auto"/>
            </w:tcBorders>
          </w:tcPr>
          <w:p w:rsidR="00106655" w:rsidRPr="00ED22A3" w:rsidRDefault="00106655" w:rsidP="00106655">
            <w:pPr>
              <w:rPr>
                <w:sz w:val="22"/>
                <w:szCs w:val="22"/>
              </w:rPr>
            </w:pPr>
            <w:r w:rsidRPr="00ED22A3">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106655" w:rsidRPr="00ED22A3" w:rsidRDefault="00106655" w:rsidP="00106655">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106655" w:rsidRPr="00ED22A3" w:rsidRDefault="005A744D" w:rsidP="00106655">
            <w:pPr>
              <w:tabs>
                <w:tab w:val="left" w:pos="397"/>
              </w:tabs>
              <w:rPr>
                <w:sz w:val="22"/>
                <w:szCs w:val="22"/>
              </w:rPr>
            </w:pPr>
            <w:r w:rsidRPr="00ED22A3">
              <w:rPr>
                <w:sz w:val="22"/>
                <w:szCs w:val="22"/>
              </w:rPr>
              <w:t>1.09.2019</w:t>
            </w:r>
          </w:p>
        </w:tc>
        <w:tc>
          <w:tcPr>
            <w:tcW w:w="3110" w:type="dxa"/>
            <w:tcBorders>
              <w:top w:val="single" w:sz="4" w:space="0" w:color="auto"/>
              <w:left w:val="single" w:sz="4" w:space="0" w:color="auto"/>
              <w:bottom w:val="single" w:sz="4" w:space="0" w:color="auto"/>
              <w:right w:val="single" w:sz="4" w:space="0" w:color="auto"/>
            </w:tcBorders>
          </w:tcPr>
          <w:p w:rsidR="00106655" w:rsidRPr="00ED22A3" w:rsidRDefault="00106655" w:rsidP="00106655">
            <w:pPr>
              <w:rPr>
                <w:sz w:val="22"/>
                <w:szCs w:val="22"/>
              </w:rPr>
            </w:pPr>
            <w:r w:rsidRPr="00ED22A3">
              <w:rPr>
                <w:sz w:val="22"/>
                <w:szCs w:val="22"/>
              </w:rPr>
              <w:t>школьный</w:t>
            </w:r>
          </w:p>
        </w:tc>
      </w:tr>
      <w:tr w:rsidR="005A744D" w:rsidRPr="00ED22A3" w:rsidTr="00106655">
        <w:tc>
          <w:tcPr>
            <w:tcW w:w="1135" w:type="dxa"/>
            <w:tcBorders>
              <w:top w:val="single" w:sz="4" w:space="0" w:color="auto"/>
              <w:left w:val="single" w:sz="4" w:space="0" w:color="auto"/>
              <w:bottom w:val="single" w:sz="4" w:space="0" w:color="auto"/>
              <w:right w:val="single" w:sz="4" w:space="0" w:color="auto"/>
            </w:tcBorders>
          </w:tcPr>
          <w:p w:rsidR="005A744D" w:rsidRPr="00ED22A3" w:rsidRDefault="005A744D"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5A744D" w:rsidRPr="00ED22A3" w:rsidRDefault="005A744D" w:rsidP="005A744D">
            <w:pPr>
              <w:rPr>
                <w:sz w:val="22"/>
                <w:szCs w:val="22"/>
              </w:rPr>
            </w:pPr>
            <w:r w:rsidRPr="00ED22A3">
              <w:rPr>
                <w:sz w:val="22"/>
                <w:szCs w:val="22"/>
              </w:rPr>
              <w:t>Единый урок «Урок Победы»</w:t>
            </w:r>
          </w:p>
        </w:tc>
        <w:tc>
          <w:tcPr>
            <w:tcW w:w="2125" w:type="dxa"/>
            <w:tcBorders>
              <w:top w:val="single" w:sz="4" w:space="0" w:color="auto"/>
              <w:left w:val="single" w:sz="4" w:space="0" w:color="auto"/>
              <w:bottom w:val="single" w:sz="4" w:space="0" w:color="auto"/>
              <w:right w:val="single" w:sz="4" w:space="0" w:color="auto"/>
            </w:tcBorders>
          </w:tcPr>
          <w:p w:rsidR="005A744D" w:rsidRPr="00ED22A3" w:rsidRDefault="005A744D" w:rsidP="005A744D">
            <w:pPr>
              <w:rPr>
                <w:sz w:val="22"/>
                <w:szCs w:val="22"/>
              </w:rPr>
            </w:pPr>
            <w:r w:rsidRPr="00ED22A3">
              <w:rPr>
                <w:sz w:val="22"/>
                <w:szCs w:val="22"/>
              </w:rPr>
              <w:t>1-11 классы</w:t>
            </w:r>
          </w:p>
        </w:tc>
        <w:tc>
          <w:tcPr>
            <w:tcW w:w="2407" w:type="dxa"/>
            <w:tcBorders>
              <w:top w:val="single" w:sz="4" w:space="0" w:color="auto"/>
              <w:left w:val="single" w:sz="4" w:space="0" w:color="auto"/>
              <w:bottom w:val="single" w:sz="4" w:space="0" w:color="auto"/>
              <w:right w:val="single" w:sz="4" w:space="0" w:color="auto"/>
            </w:tcBorders>
          </w:tcPr>
          <w:p w:rsidR="005A744D" w:rsidRPr="00ED22A3" w:rsidRDefault="005A744D" w:rsidP="005A744D">
            <w:pPr>
              <w:rPr>
                <w:sz w:val="22"/>
                <w:szCs w:val="22"/>
              </w:rPr>
            </w:pPr>
            <w:r w:rsidRPr="00ED22A3">
              <w:rPr>
                <w:sz w:val="22"/>
                <w:szCs w:val="22"/>
              </w:rPr>
              <w:t>Классные руководители 1-11 классов</w:t>
            </w:r>
          </w:p>
        </w:tc>
        <w:tc>
          <w:tcPr>
            <w:tcW w:w="2406" w:type="dxa"/>
            <w:tcBorders>
              <w:top w:val="single" w:sz="4" w:space="0" w:color="auto"/>
              <w:left w:val="single" w:sz="4" w:space="0" w:color="auto"/>
              <w:bottom w:val="single" w:sz="4" w:space="0" w:color="auto"/>
              <w:right w:val="single" w:sz="4" w:space="0" w:color="auto"/>
            </w:tcBorders>
          </w:tcPr>
          <w:p w:rsidR="005A744D" w:rsidRPr="00ED22A3" w:rsidRDefault="005A744D" w:rsidP="005A744D">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5A744D" w:rsidRPr="00ED22A3" w:rsidRDefault="005A744D" w:rsidP="005A744D">
            <w:pPr>
              <w:tabs>
                <w:tab w:val="left" w:pos="397"/>
              </w:tabs>
              <w:rPr>
                <w:sz w:val="22"/>
                <w:szCs w:val="22"/>
              </w:rPr>
            </w:pPr>
            <w:r w:rsidRPr="00ED22A3">
              <w:rPr>
                <w:sz w:val="22"/>
                <w:szCs w:val="22"/>
              </w:rPr>
              <w:t>2.09.2019</w:t>
            </w:r>
          </w:p>
        </w:tc>
        <w:tc>
          <w:tcPr>
            <w:tcW w:w="3110" w:type="dxa"/>
            <w:tcBorders>
              <w:top w:val="single" w:sz="4" w:space="0" w:color="auto"/>
              <w:left w:val="single" w:sz="4" w:space="0" w:color="auto"/>
              <w:bottom w:val="single" w:sz="4" w:space="0" w:color="auto"/>
              <w:right w:val="single" w:sz="4" w:space="0" w:color="auto"/>
            </w:tcBorders>
          </w:tcPr>
          <w:p w:rsidR="005A744D" w:rsidRPr="00ED22A3" w:rsidRDefault="005A744D" w:rsidP="005A744D">
            <w:pPr>
              <w:rPr>
                <w:sz w:val="22"/>
                <w:szCs w:val="22"/>
              </w:rPr>
            </w:pPr>
            <w:r w:rsidRPr="00ED22A3">
              <w:rPr>
                <w:sz w:val="22"/>
                <w:szCs w:val="22"/>
              </w:rPr>
              <w:t>школьный</w:t>
            </w:r>
          </w:p>
        </w:tc>
      </w:tr>
      <w:tr w:rsidR="00946E5A" w:rsidRPr="00ED22A3" w:rsidTr="00106655">
        <w:tc>
          <w:tcPr>
            <w:tcW w:w="1135" w:type="dxa"/>
            <w:tcBorders>
              <w:top w:val="single" w:sz="4" w:space="0" w:color="auto"/>
              <w:left w:val="single" w:sz="4" w:space="0" w:color="auto"/>
              <w:bottom w:val="single" w:sz="4" w:space="0" w:color="auto"/>
              <w:right w:val="single" w:sz="4" w:space="0" w:color="auto"/>
            </w:tcBorders>
          </w:tcPr>
          <w:p w:rsidR="00946E5A" w:rsidRPr="00ED22A3" w:rsidRDefault="00946E5A"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946E5A" w:rsidRPr="00ED22A3" w:rsidRDefault="00946E5A" w:rsidP="00946E5A">
            <w:pPr>
              <w:rPr>
                <w:sz w:val="22"/>
                <w:szCs w:val="22"/>
              </w:rPr>
            </w:pPr>
            <w:r w:rsidRPr="00ED22A3">
              <w:rPr>
                <w:sz w:val="22"/>
                <w:szCs w:val="22"/>
              </w:rPr>
              <w:t>День учителя. День самоуправления</w:t>
            </w:r>
            <w:r w:rsidR="005A744D" w:rsidRPr="00ED22A3">
              <w:rPr>
                <w:sz w:val="22"/>
                <w:szCs w:val="22"/>
              </w:rPr>
              <w:t>. Праздничный концерт, посвященный Дню учителя.</w:t>
            </w:r>
          </w:p>
        </w:tc>
        <w:tc>
          <w:tcPr>
            <w:tcW w:w="2125" w:type="dxa"/>
            <w:tcBorders>
              <w:top w:val="single" w:sz="4" w:space="0" w:color="auto"/>
              <w:left w:val="single" w:sz="4" w:space="0" w:color="auto"/>
              <w:bottom w:val="single" w:sz="4" w:space="0" w:color="auto"/>
              <w:right w:val="single" w:sz="4" w:space="0" w:color="auto"/>
            </w:tcBorders>
          </w:tcPr>
          <w:p w:rsidR="00946E5A" w:rsidRPr="00ED22A3" w:rsidRDefault="00946E5A" w:rsidP="00946E5A">
            <w:pPr>
              <w:rPr>
                <w:sz w:val="22"/>
                <w:szCs w:val="22"/>
              </w:rPr>
            </w:pPr>
            <w:r w:rsidRPr="00ED22A3">
              <w:rPr>
                <w:sz w:val="22"/>
                <w:szCs w:val="22"/>
              </w:rPr>
              <w:t>Ученики 1-11 классов</w:t>
            </w:r>
          </w:p>
        </w:tc>
        <w:tc>
          <w:tcPr>
            <w:tcW w:w="2407" w:type="dxa"/>
            <w:tcBorders>
              <w:top w:val="single" w:sz="4" w:space="0" w:color="auto"/>
              <w:left w:val="single" w:sz="4" w:space="0" w:color="auto"/>
              <w:bottom w:val="single" w:sz="4" w:space="0" w:color="auto"/>
              <w:right w:val="single" w:sz="4" w:space="0" w:color="auto"/>
            </w:tcBorders>
          </w:tcPr>
          <w:p w:rsidR="00946E5A" w:rsidRPr="00ED22A3" w:rsidRDefault="00946E5A" w:rsidP="00946E5A">
            <w:pPr>
              <w:rPr>
                <w:sz w:val="22"/>
                <w:szCs w:val="22"/>
              </w:rPr>
            </w:pPr>
            <w:r w:rsidRPr="00ED22A3">
              <w:rPr>
                <w:sz w:val="22"/>
                <w:szCs w:val="22"/>
              </w:rPr>
              <w:t>Вишнякова М.Н.</w:t>
            </w:r>
          </w:p>
          <w:p w:rsidR="00946E5A" w:rsidRPr="00ED22A3" w:rsidRDefault="00946E5A" w:rsidP="00946E5A">
            <w:pPr>
              <w:rPr>
                <w:sz w:val="22"/>
                <w:szCs w:val="22"/>
              </w:rPr>
            </w:pPr>
          </w:p>
        </w:tc>
        <w:tc>
          <w:tcPr>
            <w:tcW w:w="2406" w:type="dxa"/>
            <w:tcBorders>
              <w:top w:val="single" w:sz="4" w:space="0" w:color="auto"/>
              <w:left w:val="single" w:sz="4" w:space="0" w:color="auto"/>
              <w:bottom w:val="single" w:sz="4" w:space="0" w:color="auto"/>
              <w:right w:val="single" w:sz="4" w:space="0" w:color="auto"/>
            </w:tcBorders>
          </w:tcPr>
          <w:p w:rsidR="00946E5A" w:rsidRPr="00ED22A3" w:rsidRDefault="00946E5A" w:rsidP="00946E5A">
            <w:pPr>
              <w:rPr>
                <w:sz w:val="22"/>
                <w:szCs w:val="22"/>
              </w:rPr>
            </w:pPr>
            <w:r w:rsidRPr="00ED22A3">
              <w:rPr>
                <w:sz w:val="22"/>
                <w:szCs w:val="22"/>
              </w:rPr>
              <w:t>Праздничный концерт</w:t>
            </w:r>
          </w:p>
        </w:tc>
        <w:tc>
          <w:tcPr>
            <w:tcW w:w="1990" w:type="dxa"/>
            <w:tcBorders>
              <w:top w:val="single" w:sz="4" w:space="0" w:color="auto"/>
              <w:left w:val="single" w:sz="4" w:space="0" w:color="auto"/>
              <w:bottom w:val="single" w:sz="4" w:space="0" w:color="auto"/>
              <w:right w:val="single" w:sz="4" w:space="0" w:color="auto"/>
            </w:tcBorders>
          </w:tcPr>
          <w:p w:rsidR="00946E5A" w:rsidRPr="00ED22A3" w:rsidRDefault="005A744D" w:rsidP="00946E5A">
            <w:pPr>
              <w:tabs>
                <w:tab w:val="left" w:pos="397"/>
              </w:tabs>
              <w:rPr>
                <w:sz w:val="22"/>
                <w:szCs w:val="22"/>
              </w:rPr>
            </w:pPr>
            <w:r w:rsidRPr="00ED22A3">
              <w:rPr>
                <w:sz w:val="22"/>
                <w:szCs w:val="22"/>
              </w:rPr>
              <w:t>5.10.2019</w:t>
            </w:r>
          </w:p>
        </w:tc>
        <w:tc>
          <w:tcPr>
            <w:tcW w:w="3110" w:type="dxa"/>
            <w:tcBorders>
              <w:top w:val="single" w:sz="4" w:space="0" w:color="auto"/>
              <w:left w:val="single" w:sz="4" w:space="0" w:color="auto"/>
              <w:bottom w:val="single" w:sz="4" w:space="0" w:color="auto"/>
              <w:right w:val="single" w:sz="4" w:space="0" w:color="auto"/>
            </w:tcBorders>
          </w:tcPr>
          <w:p w:rsidR="00946E5A" w:rsidRPr="00ED22A3" w:rsidRDefault="00946E5A" w:rsidP="00946E5A">
            <w:pPr>
              <w:rPr>
                <w:sz w:val="22"/>
                <w:szCs w:val="22"/>
              </w:rPr>
            </w:pPr>
            <w:r w:rsidRPr="00ED22A3">
              <w:rPr>
                <w:sz w:val="22"/>
                <w:szCs w:val="22"/>
              </w:rPr>
              <w:t>школьный</w:t>
            </w:r>
          </w:p>
        </w:tc>
      </w:tr>
      <w:tr w:rsidR="005A744D" w:rsidRPr="00ED22A3" w:rsidTr="00106655">
        <w:tc>
          <w:tcPr>
            <w:tcW w:w="1135" w:type="dxa"/>
            <w:tcBorders>
              <w:top w:val="single" w:sz="4" w:space="0" w:color="auto"/>
              <w:left w:val="single" w:sz="4" w:space="0" w:color="auto"/>
              <w:bottom w:val="single" w:sz="4" w:space="0" w:color="auto"/>
              <w:right w:val="single" w:sz="4" w:space="0" w:color="auto"/>
            </w:tcBorders>
          </w:tcPr>
          <w:p w:rsidR="005A744D" w:rsidRPr="00ED22A3" w:rsidRDefault="005A744D"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5A744D" w:rsidRPr="00ED22A3" w:rsidRDefault="005A744D" w:rsidP="005A744D">
            <w:pPr>
              <w:rPr>
                <w:sz w:val="22"/>
                <w:szCs w:val="22"/>
              </w:rPr>
            </w:pPr>
            <w:r w:rsidRPr="00ED22A3">
              <w:rPr>
                <w:sz w:val="22"/>
                <w:szCs w:val="22"/>
              </w:rPr>
              <w:t>Принятие в юнармейцы</w:t>
            </w:r>
          </w:p>
        </w:tc>
        <w:tc>
          <w:tcPr>
            <w:tcW w:w="2125" w:type="dxa"/>
            <w:tcBorders>
              <w:top w:val="single" w:sz="4" w:space="0" w:color="auto"/>
              <w:left w:val="single" w:sz="4" w:space="0" w:color="auto"/>
              <w:bottom w:val="single" w:sz="4" w:space="0" w:color="auto"/>
              <w:right w:val="single" w:sz="4" w:space="0" w:color="auto"/>
            </w:tcBorders>
          </w:tcPr>
          <w:p w:rsidR="005A744D" w:rsidRPr="00ED22A3" w:rsidRDefault="005A744D" w:rsidP="005A744D">
            <w:pPr>
              <w:rPr>
                <w:sz w:val="22"/>
                <w:szCs w:val="22"/>
              </w:rPr>
            </w:pPr>
            <w:r w:rsidRPr="00ED22A3">
              <w:rPr>
                <w:sz w:val="22"/>
                <w:szCs w:val="22"/>
              </w:rPr>
              <w:t>Ученики 5 класса</w:t>
            </w:r>
          </w:p>
        </w:tc>
        <w:tc>
          <w:tcPr>
            <w:tcW w:w="2407" w:type="dxa"/>
            <w:tcBorders>
              <w:top w:val="single" w:sz="4" w:space="0" w:color="auto"/>
              <w:left w:val="single" w:sz="4" w:space="0" w:color="auto"/>
              <w:bottom w:val="single" w:sz="4" w:space="0" w:color="auto"/>
              <w:right w:val="single" w:sz="4" w:space="0" w:color="auto"/>
            </w:tcBorders>
          </w:tcPr>
          <w:p w:rsidR="005A744D" w:rsidRPr="00ED22A3" w:rsidRDefault="005A744D" w:rsidP="005A744D">
            <w:pPr>
              <w:rPr>
                <w:sz w:val="22"/>
                <w:szCs w:val="22"/>
              </w:rPr>
            </w:pPr>
            <w:r w:rsidRPr="00ED22A3">
              <w:rPr>
                <w:sz w:val="22"/>
                <w:szCs w:val="22"/>
              </w:rPr>
              <w:t>Вишнякова М.Н.</w:t>
            </w:r>
          </w:p>
          <w:p w:rsidR="005A744D" w:rsidRPr="00ED22A3" w:rsidRDefault="005A744D" w:rsidP="005A744D">
            <w:pPr>
              <w:rPr>
                <w:sz w:val="22"/>
                <w:szCs w:val="22"/>
              </w:rPr>
            </w:pPr>
            <w:r w:rsidRPr="00ED22A3">
              <w:rPr>
                <w:sz w:val="22"/>
                <w:szCs w:val="22"/>
              </w:rPr>
              <w:t xml:space="preserve">Драгунов </w:t>
            </w:r>
            <w:proofErr w:type="spellStart"/>
            <w:r w:rsidRPr="00ED22A3">
              <w:rPr>
                <w:sz w:val="22"/>
                <w:szCs w:val="22"/>
              </w:rPr>
              <w:t>В.д</w:t>
            </w:r>
            <w:proofErr w:type="spellEnd"/>
            <w:r w:rsidRPr="00ED22A3">
              <w:rPr>
                <w:sz w:val="22"/>
                <w:szCs w:val="22"/>
              </w:rPr>
              <w:t>.</w:t>
            </w:r>
          </w:p>
          <w:p w:rsidR="005A744D" w:rsidRPr="00ED22A3" w:rsidRDefault="005A744D" w:rsidP="005A744D">
            <w:pPr>
              <w:rPr>
                <w:sz w:val="22"/>
                <w:szCs w:val="22"/>
              </w:rPr>
            </w:pPr>
            <w:r w:rsidRPr="00ED22A3">
              <w:rPr>
                <w:sz w:val="22"/>
                <w:szCs w:val="22"/>
              </w:rPr>
              <w:t>Вишнякова А.Н.</w:t>
            </w:r>
          </w:p>
        </w:tc>
        <w:tc>
          <w:tcPr>
            <w:tcW w:w="2406" w:type="dxa"/>
            <w:tcBorders>
              <w:top w:val="single" w:sz="4" w:space="0" w:color="auto"/>
              <w:left w:val="single" w:sz="4" w:space="0" w:color="auto"/>
              <w:bottom w:val="single" w:sz="4" w:space="0" w:color="auto"/>
              <w:right w:val="single" w:sz="4" w:space="0" w:color="auto"/>
            </w:tcBorders>
          </w:tcPr>
          <w:p w:rsidR="005A744D" w:rsidRPr="00ED22A3" w:rsidRDefault="005A744D" w:rsidP="005A744D">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5A744D" w:rsidRPr="00ED22A3" w:rsidRDefault="005A744D" w:rsidP="005A744D">
            <w:pPr>
              <w:tabs>
                <w:tab w:val="left" w:pos="397"/>
              </w:tabs>
              <w:rPr>
                <w:sz w:val="22"/>
                <w:szCs w:val="22"/>
              </w:rPr>
            </w:pPr>
            <w:r w:rsidRPr="00ED22A3">
              <w:rPr>
                <w:sz w:val="22"/>
                <w:szCs w:val="22"/>
              </w:rPr>
              <w:t>24.10.2019</w:t>
            </w:r>
          </w:p>
        </w:tc>
        <w:tc>
          <w:tcPr>
            <w:tcW w:w="3110" w:type="dxa"/>
            <w:tcBorders>
              <w:top w:val="single" w:sz="4" w:space="0" w:color="auto"/>
              <w:left w:val="single" w:sz="4" w:space="0" w:color="auto"/>
              <w:bottom w:val="single" w:sz="4" w:space="0" w:color="auto"/>
              <w:right w:val="single" w:sz="4" w:space="0" w:color="auto"/>
            </w:tcBorders>
          </w:tcPr>
          <w:p w:rsidR="005A744D" w:rsidRPr="00ED22A3" w:rsidRDefault="005A744D" w:rsidP="005A744D">
            <w:pPr>
              <w:rPr>
                <w:sz w:val="22"/>
                <w:szCs w:val="22"/>
              </w:rPr>
            </w:pPr>
            <w:r w:rsidRPr="00ED22A3">
              <w:rPr>
                <w:sz w:val="22"/>
                <w:szCs w:val="22"/>
              </w:rPr>
              <w:t>муниципальный</w:t>
            </w:r>
          </w:p>
        </w:tc>
      </w:tr>
      <w:tr w:rsidR="000B7ACE" w:rsidRPr="00ED22A3" w:rsidTr="00106655">
        <w:tc>
          <w:tcPr>
            <w:tcW w:w="1135" w:type="dxa"/>
            <w:tcBorders>
              <w:top w:val="single" w:sz="4" w:space="0" w:color="auto"/>
              <w:left w:val="single" w:sz="4" w:space="0" w:color="auto"/>
              <w:bottom w:val="single" w:sz="4" w:space="0" w:color="auto"/>
              <w:right w:val="single" w:sz="4" w:space="0" w:color="auto"/>
            </w:tcBorders>
          </w:tcPr>
          <w:p w:rsidR="000B7ACE" w:rsidRPr="00ED22A3" w:rsidRDefault="000B7ACE"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Концерт, посвященный Дню пожилых людей</w:t>
            </w:r>
          </w:p>
        </w:tc>
        <w:tc>
          <w:tcPr>
            <w:tcW w:w="2125"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proofErr w:type="spellStart"/>
            <w:r w:rsidRPr="00ED22A3">
              <w:rPr>
                <w:sz w:val="22"/>
                <w:szCs w:val="22"/>
              </w:rPr>
              <w:t>Ивановичева</w:t>
            </w:r>
            <w:proofErr w:type="spellEnd"/>
            <w:r w:rsidRPr="00ED22A3">
              <w:rPr>
                <w:sz w:val="22"/>
                <w:szCs w:val="22"/>
              </w:rPr>
              <w:t xml:space="preserve"> И.В.</w:t>
            </w:r>
          </w:p>
          <w:p w:rsidR="000B7ACE" w:rsidRPr="00ED22A3" w:rsidRDefault="000B7ACE" w:rsidP="00A254D3">
            <w:pPr>
              <w:rPr>
                <w:sz w:val="22"/>
                <w:szCs w:val="22"/>
              </w:rPr>
            </w:pPr>
            <w:proofErr w:type="spellStart"/>
            <w:r w:rsidRPr="00ED22A3">
              <w:rPr>
                <w:sz w:val="22"/>
                <w:szCs w:val="22"/>
              </w:rPr>
              <w:t>Саменкова</w:t>
            </w:r>
            <w:proofErr w:type="spellEnd"/>
            <w:r w:rsidRPr="00ED22A3">
              <w:rPr>
                <w:sz w:val="22"/>
                <w:szCs w:val="22"/>
              </w:rPr>
              <w:t xml:space="preserve"> М.Ю.</w:t>
            </w:r>
          </w:p>
          <w:p w:rsidR="000B7ACE" w:rsidRPr="00ED22A3" w:rsidRDefault="000B7ACE" w:rsidP="00A254D3">
            <w:pPr>
              <w:rPr>
                <w:sz w:val="22"/>
                <w:szCs w:val="22"/>
              </w:rPr>
            </w:pPr>
            <w:proofErr w:type="spellStart"/>
            <w:r w:rsidRPr="00ED22A3">
              <w:rPr>
                <w:sz w:val="22"/>
                <w:szCs w:val="22"/>
              </w:rPr>
              <w:t>Семченкова</w:t>
            </w:r>
            <w:proofErr w:type="spellEnd"/>
            <w:r w:rsidRPr="00ED22A3">
              <w:rPr>
                <w:sz w:val="22"/>
                <w:szCs w:val="22"/>
              </w:rPr>
              <w:t xml:space="preserve"> Г.П.</w:t>
            </w:r>
          </w:p>
          <w:p w:rsidR="000B7ACE" w:rsidRPr="00ED22A3" w:rsidRDefault="000B7ACE" w:rsidP="00A254D3">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муниципальный</w:t>
            </w:r>
          </w:p>
        </w:tc>
      </w:tr>
      <w:tr w:rsidR="000B7ACE" w:rsidRPr="00ED22A3" w:rsidTr="00106655">
        <w:tc>
          <w:tcPr>
            <w:tcW w:w="1135" w:type="dxa"/>
            <w:tcBorders>
              <w:top w:val="single" w:sz="4" w:space="0" w:color="auto"/>
              <w:left w:val="single" w:sz="4" w:space="0" w:color="auto"/>
              <w:bottom w:val="single" w:sz="4" w:space="0" w:color="auto"/>
              <w:right w:val="single" w:sz="4" w:space="0" w:color="auto"/>
            </w:tcBorders>
          </w:tcPr>
          <w:p w:rsidR="000B7ACE" w:rsidRPr="00ED22A3" w:rsidRDefault="000B7ACE"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Осенний бал  «Литературная гостиная»</w:t>
            </w:r>
          </w:p>
        </w:tc>
        <w:tc>
          <w:tcPr>
            <w:tcW w:w="2125"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Классные руководители 1-11 классов</w:t>
            </w:r>
          </w:p>
        </w:tc>
        <w:tc>
          <w:tcPr>
            <w:tcW w:w="2407"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25.10.2019</w:t>
            </w:r>
          </w:p>
        </w:tc>
        <w:tc>
          <w:tcPr>
            <w:tcW w:w="3110"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школьный</w:t>
            </w:r>
          </w:p>
        </w:tc>
      </w:tr>
      <w:tr w:rsidR="000B7ACE" w:rsidRPr="00ED22A3" w:rsidTr="00106655">
        <w:tc>
          <w:tcPr>
            <w:tcW w:w="1135" w:type="dxa"/>
            <w:tcBorders>
              <w:top w:val="single" w:sz="4" w:space="0" w:color="auto"/>
              <w:left w:val="single" w:sz="4" w:space="0" w:color="auto"/>
              <w:bottom w:val="single" w:sz="4" w:space="0" w:color="auto"/>
              <w:right w:val="single" w:sz="4" w:space="0" w:color="auto"/>
            </w:tcBorders>
          </w:tcPr>
          <w:p w:rsidR="000B7ACE" w:rsidRPr="00ED22A3" w:rsidRDefault="000B7ACE"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Праздник мам</w:t>
            </w:r>
          </w:p>
        </w:tc>
        <w:tc>
          <w:tcPr>
            <w:tcW w:w="2125"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proofErr w:type="gramStart"/>
            <w:r w:rsidRPr="00ED22A3">
              <w:rPr>
                <w:sz w:val="22"/>
                <w:szCs w:val="22"/>
              </w:rPr>
              <w:t>Обучающиеся</w:t>
            </w:r>
            <w:proofErr w:type="gramEnd"/>
            <w:r w:rsidRPr="00ED22A3">
              <w:rPr>
                <w:sz w:val="22"/>
                <w:szCs w:val="22"/>
              </w:rPr>
              <w:t xml:space="preserve"> 1-11 классов</w:t>
            </w:r>
          </w:p>
        </w:tc>
        <w:tc>
          <w:tcPr>
            <w:tcW w:w="2407"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Вишнякова М.Н.</w:t>
            </w:r>
          </w:p>
          <w:p w:rsidR="000B7ACE" w:rsidRPr="00ED22A3" w:rsidRDefault="000B7ACE" w:rsidP="00A254D3">
            <w:pPr>
              <w:rPr>
                <w:sz w:val="22"/>
                <w:szCs w:val="22"/>
              </w:rPr>
            </w:pPr>
            <w:r w:rsidRPr="00ED22A3">
              <w:rPr>
                <w:sz w:val="22"/>
                <w:szCs w:val="22"/>
              </w:rPr>
              <w:t>Классные руководители 1-11 классов</w:t>
            </w:r>
          </w:p>
          <w:p w:rsidR="000B7ACE" w:rsidRPr="00ED22A3" w:rsidRDefault="000B7ACE" w:rsidP="00A254D3">
            <w:pPr>
              <w:rPr>
                <w:sz w:val="22"/>
                <w:szCs w:val="22"/>
              </w:rPr>
            </w:pPr>
          </w:p>
        </w:tc>
        <w:tc>
          <w:tcPr>
            <w:tcW w:w="2406"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27.11.2019</w:t>
            </w:r>
          </w:p>
        </w:tc>
        <w:tc>
          <w:tcPr>
            <w:tcW w:w="3110"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школьный</w:t>
            </w:r>
          </w:p>
        </w:tc>
      </w:tr>
      <w:tr w:rsidR="000B7ACE" w:rsidRPr="00ED22A3" w:rsidTr="00106655">
        <w:tc>
          <w:tcPr>
            <w:tcW w:w="1135" w:type="dxa"/>
            <w:tcBorders>
              <w:top w:val="single" w:sz="4" w:space="0" w:color="auto"/>
              <w:left w:val="single" w:sz="4" w:space="0" w:color="auto"/>
              <w:bottom w:val="single" w:sz="4" w:space="0" w:color="auto"/>
              <w:right w:val="single" w:sz="4" w:space="0" w:color="auto"/>
            </w:tcBorders>
          </w:tcPr>
          <w:p w:rsidR="000B7ACE" w:rsidRPr="00ED22A3" w:rsidRDefault="000B7ACE"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Всероссийская акция «Добрые уроки»</w:t>
            </w:r>
          </w:p>
        </w:tc>
        <w:tc>
          <w:tcPr>
            <w:tcW w:w="2125"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Ученики 7-11 классов</w:t>
            </w:r>
          </w:p>
        </w:tc>
        <w:tc>
          <w:tcPr>
            <w:tcW w:w="2407"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Вишнякова М.Н.</w:t>
            </w:r>
          </w:p>
          <w:p w:rsidR="000B7ACE" w:rsidRPr="00ED22A3" w:rsidRDefault="000B7ACE" w:rsidP="00A254D3">
            <w:pPr>
              <w:rPr>
                <w:sz w:val="22"/>
                <w:szCs w:val="22"/>
              </w:rPr>
            </w:pPr>
            <w:proofErr w:type="spellStart"/>
            <w:r w:rsidRPr="00ED22A3">
              <w:rPr>
                <w:sz w:val="22"/>
                <w:szCs w:val="22"/>
              </w:rPr>
              <w:t>Саменкова</w:t>
            </w:r>
            <w:proofErr w:type="spellEnd"/>
            <w:r w:rsidRPr="00ED22A3">
              <w:rPr>
                <w:sz w:val="22"/>
                <w:szCs w:val="22"/>
              </w:rPr>
              <w:t xml:space="preserve"> М.Ю.</w:t>
            </w:r>
          </w:p>
        </w:tc>
        <w:tc>
          <w:tcPr>
            <w:tcW w:w="2406"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tabs>
                <w:tab w:val="left" w:pos="397"/>
              </w:tabs>
              <w:rPr>
                <w:sz w:val="22"/>
                <w:szCs w:val="22"/>
              </w:rPr>
            </w:pPr>
            <w:r w:rsidRPr="00ED22A3">
              <w:rPr>
                <w:sz w:val="22"/>
                <w:szCs w:val="22"/>
              </w:rPr>
              <w:t>5.12.2019</w:t>
            </w:r>
          </w:p>
        </w:tc>
        <w:tc>
          <w:tcPr>
            <w:tcW w:w="3110"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всероссийский</w:t>
            </w:r>
          </w:p>
        </w:tc>
      </w:tr>
      <w:tr w:rsidR="000B7ACE" w:rsidRPr="00ED22A3" w:rsidTr="00106655">
        <w:tc>
          <w:tcPr>
            <w:tcW w:w="1135" w:type="dxa"/>
            <w:tcBorders>
              <w:top w:val="single" w:sz="4" w:space="0" w:color="auto"/>
              <w:left w:val="single" w:sz="4" w:space="0" w:color="auto"/>
              <w:bottom w:val="single" w:sz="4" w:space="0" w:color="auto"/>
              <w:right w:val="single" w:sz="4" w:space="0" w:color="auto"/>
            </w:tcBorders>
          </w:tcPr>
          <w:p w:rsidR="000B7ACE" w:rsidRPr="00ED22A3" w:rsidRDefault="000B7ACE"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Республиканский форум «Добро в Мордовии»</w:t>
            </w:r>
          </w:p>
        </w:tc>
        <w:tc>
          <w:tcPr>
            <w:tcW w:w="2125"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Команда волонтеров</w:t>
            </w:r>
          </w:p>
        </w:tc>
        <w:tc>
          <w:tcPr>
            <w:tcW w:w="2407"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Пронина А.И.</w:t>
            </w:r>
          </w:p>
        </w:tc>
        <w:tc>
          <w:tcPr>
            <w:tcW w:w="2406"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3 место</w:t>
            </w:r>
          </w:p>
        </w:tc>
        <w:tc>
          <w:tcPr>
            <w:tcW w:w="1990"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tabs>
                <w:tab w:val="left" w:pos="397"/>
              </w:tabs>
              <w:rPr>
                <w:sz w:val="22"/>
                <w:szCs w:val="22"/>
              </w:rPr>
            </w:pPr>
            <w:r w:rsidRPr="00ED22A3">
              <w:rPr>
                <w:sz w:val="22"/>
                <w:szCs w:val="22"/>
              </w:rPr>
              <w:t>9.12.2019</w:t>
            </w:r>
          </w:p>
        </w:tc>
        <w:tc>
          <w:tcPr>
            <w:tcW w:w="3110"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республиканский</w:t>
            </w:r>
          </w:p>
        </w:tc>
      </w:tr>
      <w:tr w:rsidR="00654DE6" w:rsidRPr="00ED22A3" w:rsidTr="00106655">
        <w:tc>
          <w:tcPr>
            <w:tcW w:w="1135" w:type="dxa"/>
            <w:tcBorders>
              <w:top w:val="single" w:sz="4" w:space="0" w:color="auto"/>
              <w:left w:val="single" w:sz="4" w:space="0" w:color="auto"/>
              <w:bottom w:val="single" w:sz="4" w:space="0" w:color="auto"/>
              <w:right w:val="single" w:sz="4" w:space="0" w:color="auto"/>
            </w:tcBorders>
          </w:tcPr>
          <w:p w:rsidR="00654DE6" w:rsidRPr="00ED22A3" w:rsidRDefault="00654DE6"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 xml:space="preserve">Творческий вечер, посвященный творчеству народному поэту </w:t>
            </w:r>
            <w:r w:rsidRPr="00ED22A3">
              <w:rPr>
                <w:sz w:val="22"/>
                <w:szCs w:val="22"/>
              </w:rPr>
              <w:lastRenderedPageBreak/>
              <w:t xml:space="preserve">Мордовии В.А. </w:t>
            </w:r>
            <w:proofErr w:type="spellStart"/>
            <w:r w:rsidRPr="00ED22A3">
              <w:rPr>
                <w:sz w:val="22"/>
                <w:szCs w:val="22"/>
              </w:rPr>
              <w:t>Гадаеву</w:t>
            </w:r>
            <w:proofErr w:type="spellEnd"/>
          </w:p>
        </w:tc>
        <w:tc>
          <w:tcPr>
            <w:tcW w:w="2125"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lastRenderedPageBreak/>
              <w:t>Ученики 1-11 классов</w:t>
            </w:r>
          </w:p>
        </w:tc>
        <w:tc>
          <w:tcPr>
            <w:tcW w:w="2407"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proofErr w:type="spellStart"/>
            <w:r w:rsidRPr="00ED22A3">
              <w:rPr>
                <w:sz w:val="22"/>
                <w:szCs w:val="22"/>
              </w:rPr>
              <w:t>Ивановичева</w:t>
            </w:r>
            <w:proofErr w:type="spellEnd"/>
            <w:r w:rsidRPr="00ED22A3">
              <w:rPr>
                <w:sz w:val="22"/>
                <w:szCs w:val="22"/>
              </w:rPr>
              <w:t xml:space="preserve"> И.В.</w:t>
            </w:r>
          </w:p>
          <w:p w:rsidR="00654DE6" w:rsidRPr="00ED22A3" w:rsidRDefault="00654DE6" w:rsidP="00A254D3">
            <w:pPr>
              <w:rPr>
                <w:sz w:val="22"/>
                <w:szCs w:val="22"/>
              </w:rPr>
            </w:pPr>
            <w:r w:rsidRPr="00ED22A3">
              <w:rPr>
                <w:sz w:val="22"/>
                <w:szCs w:val="22"/>
              </w:rPr>
              <w:t>Вишнякова М.Н.</w:t>
            </w:r>
          </w:p>
          <w:p w:rsidR="00654DE6" w:rsidRPr="00ED22A3" w:rsidRDefault="00654DE6" w:rsidP="00A254D3">
            <w:pPr>
              <w:rPr>
                <w:sz w:val="22"/>
                <w:szCs w:val="22"/>
              </w:rPr>
            </w:pPr>
            <w:proofErr w:type="spellStart"/>
            <w:r w:rsidRPr="00ED22A3">
              <w:rPr>
                <w:sz w:val="22"/>
                <w:szCs w:val="22"/>
              </w:rPr>
              <w:t>Саменкова</w:t>
            </w:r>
            <w:proofErr w:type="spellEnd"/>
            <w:r w:rsidRPr="00ED22A3">
              <w:rPr>
                <w:sz w:val="22"/>
                <w:szCs w:val="22"/>
              </w:rPr>
              <w:t xml:space="preserve"> М.Ю.</w:t>
            </w:r>
          </w:p>
        </w:tc>
        <w:tc>
          <w:tcPr>
            <w:tcW w:w="2406"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tabs>
                <w:tab w:val="left" w:pos="397"/>
              </w:tabs>
              <w:rPr>
                <w:sz w:val="22"/>
                <w:szCs w:val="22"/>
              </w:rPr>
            </w:pPr>
            <w:r w:rsidRPr="00ED22A3">
              <w:rPr>
                <w:sz w:val="22"/>
                <w:szCs w:val="22"/>
              </w:rPr>
              <w:t>31.01.2020</w:t>
            </w:r>
          </w:p>
        </w:tc>
        <w:tc>
          <w:tcPr>
            <w:tcW w:w="3110"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республиканский</w:t>
            </w:r>
          </w:p>
        </w:tc>
      </w:tr>
      <w:tr w:rsidR="00654DE6" w:rsidRPr="00ED22A3" w:rsidTr="00106655">
        <w:tc>
          <w:tcPr>
            <w:tcW w:w="1135" w:type="dxa"/>
            <w:tcBorders>
              <w:top w:val="single" w:sz="4" w:space="0" w:color="auto"/>
              <w:left w:val="single" w:sz="4" w:space="0" w:color="auto"/>
              <w:bottom w:val="single" w:sz="4" w:space="0" w:color="auto"/>
              <w:right w:val="single" w:sz="4" w:space="0" w:color="auto"/>
            </w:tcBorders>
          </w:tcPr>
          <w:p w:rsidR="00654DE6" w:rsidRPr="00ED22A3" w:rsidRDefault="00654DE6"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snapToGrid w:val="0"/>
              <w:ind w:right="-51"/>
              <w:rPr>
                <w:sz w:val="22"/>
                <w:szCs w:val="22"/>
              </w:rPr>
            </w:pPr>
            <w:r w:rsidRPr="00ED22A3">
              <w:rPr>
                <w:sz w:val="22"/>
                <w:szCs w:val="22"/>
              </w:rPr>
              <w:t xml:space="preserve">Муниципальный этап Всероссийского конкурса сочинений «Без срока давности» </w:t>
            </w:r>
          </w:p>
        </w:tc>
        <w:tc>
          <w:tcPr>
            <w:tcW w:w="2125"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p>
        </w:tc>
        <w:tc>
          <w:tcPr>
            <w:tcW w:w="2407"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участие</w:t>
            </w:r>
          </w:p>
        </w:tc>
        <w:tc>
          <w:tcPr>
            <w:tcW w:w="1990"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муниципальный</w:t>
            </w:r>
          </w:p>
        </w:tc>
      </w:tr>
      <w:tr w:rsidR="00654DE6" w:rsidRPr="00ED22A3" w:rsidTr="00106655">
        <w:tc>
          <w:tcPr>
            <w:tcW w:w="1135" w:type="dxa"/>
            <w:tcBorders>
              <w:top w:val="single" w:sz="4" w:space="0" w:color="auto"/>
              <w:left w:val="single" w:sz="4" w:space="0" w:color="auto"/>
              <w:bottom w:val="single" w:sz="4" w:space="0" w:color="auto"/>
              <w:right w:val="single" w:sz="4" w:space="0" w:color="auto"/>
            </w:tcBorders>
          </w:tcPr>
          <w:p w:rsidR="00654DE6" w:rsidRPr="00ED22A3" w:rsidRDefault="00654DE6"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Участие в акции «Блокадный хлеб»</w:t>
            </w:r>
          </w:p>
        </w:tc>
        <w:tc>
          <w:tcPr>
            <w:tcW w:w="2125"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15 участников</w:t>
            </w:r>
          </w:p>
        </w:tc>
        <w:tc>
          <w:tcPr>
            <w:tcW w:w="2407"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Вишнякова М.Н.</w:t>
            </w:r>
          </w:p>
          <w:p w:rsidR="00654DE6" w:rsidRPr="00ED22A3" w:rsidRDefault="00654DE6" w:rsidP="00A254D3">
            <w:pPr>
              <w:rPr>
                <w:sz w:val="22"/>
                <w:szCs w:val="22"/>
              </w:rPr>
            </w:pPr>
            <w:r w:rsidRPr="00ED22A3">
              <w:rPr>
                <w:sz w:val="22"/>
                <w:szCs w:val="22"/>
              </w:rPr>
              <w:t>Вишнякова А.Н.</w:t>
            </w:r>
          </w:p>
        </w:tc>
        <w:tc>
          <w:tcPr>
            <w:tcW w:w="2406"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27.01.2020</w:t>
            </w:r>
          </w:p>
        </w:tc>
        <w:tc>
          <w:tcPr>
            <w:tcW w:w="3110"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всероссийский</w:t>
            </w:r>
          </w:p>
        </w:tc>
      </w:tr>
      <w:tr w:rsidR="000B7ACE" w:rsidRPr="00ED22A3" w:rsidTr="00106655">
        <w:tc>
          <w:tcPr>
            <w:tcW w:w="1135" w:type="dxa"/>
            <w:tcBorders>
              <w:top w:val="single" w:sz="4" w:space="0" w:color="auto"/>
              <w:left w:val="single" w:sz="4" w:space="0" w:color="auto"/>
              <w:bottom w:val="single" w:sz="4" w:space="0" w:color="auto"/>
              <w:right w:val="single" w:sz="4" w:space="0" w:color="auto"/>
            </w:tcBorders>
          </w:tcPr>
          <w:p w:rsidR="000B7ACE" w:rsidRPr="00ED22A3" w:rsidRDefault="000B7ACE"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snapToGrid w:val="0"/>
              <w:ind w:right="-51"/>
              <w:rPr>
                <w:sz w:val="22"/>
                <w:szCs w:val="22"/>
              </w:rPr>
            </w:pPr>
            <w:r w:rsidRPr="00ED22A3">
              <w:rPr>
                <w:sz w:val="22"/>
                <w:szCs w:val="22"/>
              </w:rPr>
              <w:t>Смотр строя и песни</w:t>
            </w:r>
          </w:p>
        </w:tc>
        <w:tc>
          <w:tcPr>
            <w:tcW w:w="2125"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1-11 классы</w:t>
            </w:r>
          </w:p>
        </w:tc>
        <w:tc>
          <w:tcPr>
            <w:tcW w:w="2407"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Вишнякова М.Н.</w:t>
            </w:r>
          </w:p>
          <w:p w:rsidR="000B7ACE" w:rsidRPr="00ED22A3" w:rsidRDefault="000B7ACE" w:rsidP="00A254D3">
            <w:pPr>
              <w:rPr>
                <w:sz w:val="22"/>
                <w:szCs w:val="22"/>
              </w:rPr>
            </w:pPr>
            <w:r w:rsidRPr="00ED22A3">
              <w:rPr>
                <w:sz w:val="22"/>
                <w:szCs w:val="22"/>
              </w:rPr>
              <w:t>Классные руководители 1-11 классов</w:t>
            </w:r>
          </w:p>
        </w:tc>
        <w:tc>
          <w:tcPr>
            <w:tcW w:w="2406"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20.02.2020</w:t>
            </w:r>
          </w:p>
        </w:tc>
        <w:tc>
          <w:tcPr>
            <w:tcW w:w="3110" w:type="dxa"/>
            <w:tcBorders>
              <w:top w:val="single" w:sz="4" w:space="0" w:color="auto"/>
              <w:left w:val="single" w:sz="4" w:space="0" w:color="auto"/>
              <w:bottom w:val="single" w:sz="4" w:space="0" w:color="auto"/>
              <w:right w:val="single" w:sz="4" w:space="0" w:color="auto"/>
            </w:tcBorders>
          </w:tcPr>
          <w:p w:rsidR="000B7ACE" w:rsidRPr="00ED22A3" w:rsidRDefault="000B7ACE" w:rsidP="00A254D3">
            <w:pPr>
              <w:rPr>
                <w:sz w:val="22"/>
                <w:szCs w:val="22"/>
              </w:rPr>
            </w:pPr>
            <w:r w:rsidRPr="00ED22A3">
              <w:rPr>
                <w:sz w:val="22"/>
                <w:szCs w:val="22"/>
              </w:rPr>
              <w:t>школьный</w:t>
            </w:r>
          </w:p>
        </w:tc>
      </w:tr>
      <w:tr w:rsidR="00B140C5" w:rsidRPr="00ED22A3" w:rsidTr="00106655">
        <w:tc>
          <w:tcPr>
            <w:tcW w:w="1135" w:type="dxa"/>
            <w:tcBorders>
              <w:top w:val="single" w:sz="4" w:space="0" w:color="auto"/>
              <w:left w:val="single" w:sz="4" w:space="0" w:color="auto"/>
              <w:bottom w:val="single" w:sz="4" w:space="0" w:color="auto"/>
              <w:right w:val="single" w:sz="4" w:space="0" w:color="auto"/>
            </w:tcBorders>
          </w:tcPr>
          <w:p w:rsidR="00B140C5" w:rsidRPr="00ED22A3" w:rsidRDefault="00B140C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snapToGrid w:val="0"/>
              <w:ind w:right="-51"/>
              <w:rPr>
                <w:sz w:val="22"/>
                <w:szCs w:val="22"/>
              </w:rPr>
            </w:pPr>
            <w:r w:rsidRPr="00ED22A3">
              <w:rPr>
                <w:sz w:val="22"/>
                <w:szCs w:val="22"/>
              </w:rPr>
              <w:t>Муниципальный этап республиканского конкурса творческих краеведческих работ  «Мой край родной»</w:t>
            </w:r>
          </w:p>
          <w:p w:rsidR="00B140C5" w:rsidRPr="00ED22A3" w:rsidRDefault="00B140C5" w:rsidP="00A254D3">
            <w:pPr>
              <w:snapToGrid w:val="0"/>
              <w:ind w:right="-51"/>
              <w:rPr>
                <w:sz w:val="22"/>
                <w:szCs w:val="22"/>
              </w:rPr>
            </w:pPr>
          </w:p>
          <w:p w:rsidR="00B140C5" w:rsidRPr="00ED22A3" w:rsidRDefault="00B140C5" w:rsidP="00A254D3">
            <w:pPr>
              <w:snapToGrid w:val="0"/>
              <w:ind w:right="-51"/>
              <w:rPr>
                <w:sz w:val="22"/>
                <w:szCs w:val="22"/>
              </w:rPr>
            </w:pPr>
          </w:p>
        </w:tc>
        <w:tc>
          <w:tcPr>
            <w:tcW w:w="2125"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proofErr w:type="gramStart"/>
            <w:r w:rsidRPr="00ED22A3">
              <w:rPr>
                <w:sz w:val="22"/>
                <w:szCs w:val="22"/>
              </w:rPr>
              <w:t>Коновалов</w:t>
            </w:r>
            <w:proofErr w:type="gramEnd"/>
            <w:r w:rsidRPr="00ED22A3">
              <w:rPr>
                <w:sz w:val="22"/>
                <w:szCs w:val="22"/>
              </w:rPr>
              <w:t xml:space="preserve"> М.</w:t>
            </w:r>
          </w:p>
          <w:p w:rsidR="00B140C5" w:rsidRPr="00ED22A3" w:rsidRDefault="00B140C5" w:rsidP="00A254D3">
            <w:pPr>
              <w:rPr>
                <w:sz w:val="22"/>
                <w:szCs w:val="22"/>
              </w:rPr>
            </w:pPr>
            <w:proofErr w:type="spellStart"/>
            <w:r w:rsidRPr="00ED22A3">
              <w:rPr>
                <w:sz w:val="22"/>
                <w:szCs w:val="22"/>
              </w:rPr>
              <w:t>Ивановичев</w:t>
            </w:r>
            <w:proofErr w:type="spellEnd"/>
            <w:r w:rsidRPr="00ED22A3">
              <w:rPr>
                <w:sz w:val="22"/>
                <w:szCs w:val="22"/>
              </w:rPr>
              <w:t xml:space="preserve"> И.</w:t>
            </w:r>
          </w:p>
          <w:p w:rsidR="00B140C5" w:rsidRPr="00ED22A3" w:rsidRDefault="00B140C5" w:rsidP="00A254D3">
            <w:pPr>
              <w:rPr>
                <w:sz w:val="22"/>
                <w:szCs w:val="22"/>
              </w:rPr>
            </w:pPr>
            <w:proofErr w:type="spellStart"/>
            <w:r w:rsidRPr="00ED22A3">
              <w:rPr>
                <w:sz w:val="22"/>
                <w:szCs w:val="22"/>
              </w:rPr>
              <w:t>Вадяева</w:t>
            </w:r>
            <w:proofErr w:type="spellEnd"/>
            <w:r w:rsidRPr="00ED22A3">
              <w:rPr>
                <w:sz w:val="22"/>
                <w:szCs w:val="22"/>
              </w:rPr>
              <w:t xml:space="preserve"> К.</w:t>
            </w:r>
          </w:p>
        </w:tc>
        <w:tc>
          <w:tcPr>
            <w:tcW w:w="2407"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Пронина А.И.</w:t>
            </w:r>
          </w:p>
          <w:p w:rsidR="00B140C5" w:rsidRPr="00ED22A3" w:rsidRDefault="00B140C5" w:rsidP="00A254D3">
            <w:pPr>
              <w:rPr>
                <w:sz w:val="22"/>
                <w:szCs w:val="22"/>
              </w:rPr>
            </w:pPr>
            <w:r w:rsidRPr="00ED22A3">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1 место</w:t>
            </w:r>
          </w:p>
          <w:p w:rsidR="00B140C5" w:rsidRPr="00ED22A3" w:rsidRDefault="00B140C5" w:rsidP="00A254D3">
            <w:pPr>
              <w:rPr>
                <w:sz w:val="22"/>
                <w:szCs w:val="22"/>
              </w:rPr>
            </w:pPr>
            <w:r w:rsidRPr="00ED22A3">
              <w:rPr>
                <w:sz w:val="22"/>
                <w:szCs w:val="22"/>
              </w:rPr>
              <w:t>1 место</w:t>
            </w:r>
          </w:p>
          <w:p w:rsidR="00B140C5" w:rsidRPr="00ED22A3" w:rsidRDefault="00B140C5" w:rsidP="00A254D3">
            <w:pPr>
              <w:rPr>
                <w:sz w:val="22"/>
                <w:szCs w:val="22"/>
              </w:rPr>
            </w:pPr>
            <w:r w:rsidRPr="00ED22A3">
              <w:rPr>
                <w:sz w:val="22"/>
                <w:szCs w:val="22"/>
              </w:rPr>
              <w:t>1 место</w:t>
            </w:r>
          </w:p>
        </w:tc>
        <w:tc>
          <w:tcPr>
            <w:tcW w:w="199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муниципальный</w:t>
            </w:r>
          </w:p>
        </w:tc>
      </w:tr>
      <w:tr w:rsidR="00B140C5" w:rsidRPr="00ED22A3" w:rsidTr="00106655">
        <w:tc>
          <w:tcPr>
            <w:tcW w:w="1135" w:type="dxa"/>
            <w:tcBorders>
              <w:top w:val="single" w:sz="4" w:space="0" w:color="auto"/>
              <w:left w:val="single" w:sz="4" w:space="0" w:color="auto"/>
              <w:bottom w:val="single" w:sz="4" w:space="0" w:color="auto"/>
              <w:right w:val="single" w:sz="4" w:space="0" w:color="auto"/>
            </w:tcBorders>
          </w:tcPr>
          <w:p w:rsidR="00B140C5" w:rsidRPr="00ED22A3" w:rsidRDefault="00B140C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snapToGrid w:val="0"/>
              <w:ind w:right="-51"/>
              <w:rPr>
                <w:sz w:val="22"/>
                <w:szCs w:val="22"/>
              </w:rPr>
            </w:pPr>
            <w:r w:rsidRPr="00ED22A3">
              <w:rPr>
                <w:sz w:val="22"/>
                <w:szCs w:val="22"/>
              </w:rPr>
              <w:t>Праздничный концерт, посвященный 8 марта</w:t>
            </w:r>
          </w:p>
          <w:p w:rsidR="00B140C5" w:rsidRPr="00ED22A3" w:rsidRDefault="00B140C5" w:rsidP="00A254D3">
            <w:pPr>
              <w:rPr>
                <w:sz w:val="22"/>
                <w:szCs w:val="22"/>
              </w:rPr>
            </w:pPr>
          </w:p>
        </w:tc>
        <w:tc>
          <w:tcPr>
            <w:tcW w:w="2125"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Ученики 1-11 классов</w:t>
            </w:r>
          </w:p>
        </w:tc>
        <w:tc>
          <w:tcPr>
            <w:tcW w:w="2407"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Вишнякова М.Н.</w:t>
            </w:r>
          </w:p>
          <w:p w:rsidR="00B140C5" w:rsidRPr="00ED22A3" w:rsidRDefault="00B140C5" w:rsidP="00A254D3">
            <w:pPr>
              <w:rPr>
                <w:sz w:val="22"/>
                <w:szCs w:val="22"/>
              </w:rPr>
            </w:pPr>
            <w:r w:rsidRPr="00ED22A3">
              <w:rPr>
                <w:sz w:val="22"/>
                <w:szCs w:val="22"/>
              </w:rPr>
              <w:t>Классные руководители 1-11 классов</w:t>
            </w:r>
          </w:p>
        </w:tc>
        <w:tc>
          <w:tcPr>
            <w:tcW w:w="2406"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концерт</w:t>
            </w:r>
          </w:p>
        </w:tc>
        <w:tc>
          <w:tcPr>
            <w:tcW w:w="199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tabs>
                <w:tab w:val="left" w:pos="397"/>
              </w:tabs>
              <w:rPr>
                <w:sz w:val="22"/>
                <w:szCs w:val="22"/>
              </w:rPr>
            </w:pPr>
            <w:r w:rsidRPr="00ED22A3">
              <w:rPr>
                <w:sz w:val="22"/>
                <w:szCs w:val="22"/>
              </w:rPr>
              <w:t>5.03.2020</w:t>
            </w:r>
          </w:p>
        </w:tc>
        <w:tc>
          <w:tcPr>
            <w:tcW w:w="311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школьный</w:t>
            </w:r>
          </w:p>
        </w:tc>
      </w:tr>
      <w:tr w:rsidR="00B140C5" w:rsidRPr="00ED22A3" w:rsidTr="00106655">
        <w:tc>
          <w:tcPr>
            <w:tcW w:w="1135" w:type="dxa"/>
            <w:tcBorders>
              <w:top w:val="single" w:sz="4" w:space="0" w:color="auto"/>
              <w:left w:val="single" w:sz="4" w:space="0" w:color="auto"/>
              <w:bottom w:val="single" w:sz="4" w:space="0" w:color="auto"/>
              <w:right w:val="single" w:sz="4" w:space="0" w:color="auto"/>
            </w:tcBorders>
          </w:tcPr>
          <w:p w:rsidR="00B140C5" w:rsidRPr="00ED22A3" w:rsidRDefault="00B140C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snapToGrid w:val="0"/>
              <w:ind w:right="-51"/>
              <w:rPr>
                <w:sz w:val="22"/>
                <w:szCs w:val="22"/>
              </w:rPr>
            </w:pPr>
            <w:r w:rsidRPr="00ED22A3">
              <w:rPr>
                <w:sz w:val="22"/>
                <w:szCs w:val="22"/>
              </w:rPr>
              <w:t>Муниципальный этап республиканского конкурса «Наш святой»</w:t>
            </w:r>
          </w:p>
          <w:p w:rsidR="00B140C5" w:rsidRPr="00ED22A3" w:rsidRDefault="00B140C5" w:rsidP="00A254D3">
            <w:pPr>
              <w:rPr>
                <w:sz w:val="22"/>
                <w:szCs w:val="22"/>
              </w:rPr>
            </w:pPr>
          </w:p>
        </w:tc>
        <w:tc>
          <w:tcPr>
            <w:tcW w:w="2125"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Лобанов М.</w:t>
            </w:r>
          </w:p>
        </w:tc>
        <w:tc>
          <w:tcPr>
            <w:tcW w:w="2407"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участие</w:t>
            </w:r>
          </w:p>
        </w:tc>
        <w:tc>
          <w:tcPr>
            <w:tcW w:w="199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tabs>
                <w:tab w:val="left" w:pos="397"/>
              </w:tabs>
              <w:rPr>
                <w:sz w:val="22"/>
                <w:szCs w:val="22"/>
              </w:rPr>
            </w:pPr>
            <w:r w:rsidRPr="00ED22A3">
              <w:rPr>
                <w:sz w:val="22"/>
                <w:szCs w:val="22"/>
              </w:rPr>
              <w:t>15.03.2020</w:t>
            </w:r>
          </w:p>
        </w:tc>
        <w:tc>
          <w:tcPr>
            <w:tcW w:w="311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муниципальный</w:t>
            </w:r>
          </w:p>
        </w:tc>
      </w:tr>
      <w:tr w:rsidR="00B140C5" w:rsidRPr="00ED22A3" w:rsidTr="00106655">
        <w:tc>
          <w:tcPr>
            <w:tcW w:w="1135" w:type="dxa"/>
            <w:tcBorders>
              <w:top w:val="single" w:sz="4" w:space="0" w:color="auto"/>
              <w:left w:val="single" w:sz="4" w:space="0" w:color="auto"/>
              <w:bottom w:val="single" w:sz="4" w:space="0" w:color="auto"/>
              <w:right w:val="single" w:sz="4" w:space="0" w:color="auto"/>
            </w:tcBorders>
          </w:tcPr>
          <w:p w:rsidR="00B140C5" w:rsidRPr="00ED22A3" w:rsidRDefault="00B140C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snapToGrid w:val="0"/>
              <w:ind w:right="-51"/>
              <w:rPr>
                <w:sz w:val="22"/>
                <w:szCs w:val="22"/>
              </w:rPr>
            </w:pPr>
            <w:r w:rsidRPr="00ED22A3">
              <w:rPr>
                <w:sz w:val="22"/>
                <w:szCs w:val="22"/>
              </w:rPr>
              <w:t>Муниципальный этап республиканского конкурса «Яркие страницы нашей Родины»</w:t>
            </w:r>
          </w:p>
          <w:p w:rsidR="00B140C5" w:rsidRPr="00ED22A3" w:rsidRDefault="00B140C5" w:rsidP="00A254D3">
            <w:pPr>
              <w:snapToGrid w:val="0"/>
              <w:ind w:right="-51"/>
              <w:rPr>
                <w:sz w:val="22"/>
                <w:szCs w:val="22"/>
              </w:rPr>
            </w:pPr>
          </w:p>
        </w:tc>
        <w:tc>
          <w:tcPr>
            <w:tcW w:w="2125"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proofErr w:type="spellStart"/>
            <w:r w:rsidRPr="00ED22A3">
              <w:rPr>
                <w:sz w:val="22"/>
                <w:szCs w:val="22"/>
              </w:rPr>
              <w:t>Кирсанкина</w:t>
            </w:r>
            <w:proofErr w:type="spellEnd"/>
            <w:r w:rsidRPr="00ED22A3">
              <w:rPr>
                <w:sz w:val="22"/>
                <w:szCs w:val="22"/>
              </w:rPr>
              <w:t xml:space="preserve"> А.</w:t>
            </w:r>
          </w:p>
          <w:p w:rsidR="00B140C5" w:rsidRPr="00ED22A3" w:rsidRDefault="00B140C5" w:rsidP="00A254D3">
            <w:pPr>
              <w:rPr>
                <w:sz w:val="22"/>
                <w:szCs w:val="22"/>
              </w:rPr>
            </w:pPr>
            <w:r w:rsidRPr="00ED22A3">
              <w:rPr>
                <w:sz w:val="22"/>
                <w:szCs w:val="22"/>
              </w:rPr>
              <w:t>Вишнякова Ю.</w:t>
            </w:r>
          </w:p>
        </w:tc>
        <w:tc>
          <w:tcPr>
            <w:tcW w:w="2407"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2 место</w:t>
            </w:r>
          </w:p>
          <w:p w:rsidR="00B140C5" w:rsidRPr="00ED22A3" w:rsidRDefault="00B140C5" w:rsidP="00A254D3">
            <w:pPr>
              <w:rPr>
                <w:sz w:val="22"/>
                <w:szCs w:val="22"/>
              </w:rPr>
            </w:pPr>
            <w:r w:rsidRPr="00ED22A3">
              <w:rPr>
                <w:sz w:val="22"/>
                <w:szCs w:val="22"/>
              </w:rPr>
              <w:t>3 место</w:t>
            </w:r>
          </w:p>
        </w:tc>
        <w:tc>
          <w:tcPr>
            <w:tcW w:w="199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муниципальный</w:t>
            </w:r>
          </w:p>
        </w:tc>
      </w:tr>
      <w:tr w:rsidR="00B140C5" w:rsidRPr="00ED22A3" w:rsidTr="00106655">
        <w:tc>
          <w:tcPr>
            <w:tcW w:w="1135" w:type="dxa"/>
            <w:tcBorders>
              <w:top w:val="single" w:sz="4" w:space="0" w:color="auto"/>
              <w:left w:val="single" w:sz="4" w:space="0" w:color="auto"/>
              <w:bottom w:val="single" w:sz="4" w:space="0" w:color="auto"/>
              <w:right w:val="single" w:sz="4" w:space="0" w:color="auto"/>
            </w:tcBorders>
          </w:tcPr>
          <w:p w:rsidR="00B140C5" w:rsidRPr="00ED22A3" w:rsidRDefault="00B140C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snapToGrid w:val="0"/>
              <w:ind w:right="-51"/>
              <w:rPr>
                <w:sz w:val="22"/>
                <w:szCs w:val="22"/>
              </w:rPr>
            </w:pPr>
            <w:r w:rsidRPr="00ED22A3">
              <w:rPr>
                <w:sz w:val="22"/>
                <w:szCs w:val="22"/>
              </w:rPr>
              <w:t>Муниципальный этап республиканского конкурса «Каждый  день горжусь Мордовией»</w:t>
            </w:r>
          </w:p>
          <w:p w:rsidR="00B140C5" w:rsidRPr="00ED22A3" w:rsidRDefault="00B140C5" w:rsidP="00A254D3">
            <w:pPr>
              <w:snapToGrid w:val="0"/>
              <w:ind w:right="-51"/>
              <w:rPr>
                <w:sz w:val="22"/>
                <w:szCs w:val="22"/>
              </w:rPr>
            </w:pPr>
          </w:p>
          <w:p w:rsidR="00B140C5" w:rsidRPr="00ED22A3" w:rsidRDefault="00B140C5" w:rsidP="00A254D3">
            <w:pPr>
              <w:snapToGrid w:val="0"/>
              <w:ind w:right="-51"/>
              <w:rPr>
                <w:sz w:val="22"/>
                <w:szCs w:val="22"/>
              </w:rPr>
            </w:pPr>
          </w:p>
        </w:tc>
        <w:tc>
          <w:tcPr>
            <w:tcW w:w="2125"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proofErr w:type="spellStart"/>
            <w:r w:rsidRPr="00ED22A3">
              <w:rPr>
                <w:sz w:val="22"/>
                <w:szCs w:val="22"/>
              </w:rPr>
              <w:lastRenderedPageBreak/>
              <w:t>Ивановичев</w:t>
            </w:r>
            <w:proofErr w:type="spellEnd"/>
            <w:r w:rsidRPr="00ED22A3">
              <w:rPr>
                <w:sz w:val="22"/>
                <w:szCs w:val="22"/>
              </w:rPr>
              <w:t xml:space="preserve"> И.</w:t>
            </w:r>
          </w:p>
        </w:tc>
        <w:tc>
          <w:tcPr>
            <w:tcW w:w="2407"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участие</w:t>
            </w:r>
          </w:p>
        </w:tc>
        <w:tc>
          <w:tcPr>
            <w:tcW w:w="199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муниципальный</w:t>
            </w:r>
          </w:p>
        </w:tc>
      </w:tr>
      <w:tr w:rsidR="00B140C5" w:rsidRPr="00ED22A3" w:rsidTr="00106655">
        <w:tc>
          <w:tcPr>
            <w:tcW w:w="1135" w:type="dxa"/>
            <w:tcBorders>
              <w:top w:val="single" w:sz="4" w:space="0" w:color="auto"/>
              <w:left w:val="single" w:sz="4" w:space="0" w:color="auto"/>
              <w:bottom w:val="single" w:sz="4" w:space="0" w:color="auto"/>
              <w:right w:val="single" w:sz="4" w:space="0" w:color="auto"/>
            </w:tcBorders>
          </w:tcPr>
          <w:p w:rsidR="00B140C5" w:rsidRPr="00ED22A3" w:rsidRDefault="00B140C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snapToGrid w:val="0"/>
              <w:ind w:right="-51"/>
              <w:rPr>
                <w:sz w:val="22"/>
                <w:szCs w:val="22"/>
              </w:rPr>
            </w:pPr>
            <w:r w:rsidRPr="00ED22A3">
              <w:rPr>
                <w:sz w:val="22"/>
                <w:szCs w:val="22"/>
              </w:rPr>
              <w:t>Акция «Окно Победы»</w:t>
            </w:r>
          </w:p>
          <w:p w:rsidR="00B140C5" w:rsidRPr="00ED22A3" w:rsidRDefault="00B140C5" w:rsidP="00A254D3">
            <w:pPr>
              <w:snapToGrid w:val="0"/>
              <w:ind w:right="-51"/>
              <w:rPr>
                <w:sz w:val="22"/>
                <w:szCs w:val="22"/>
              </w:rPr>
            </w:pPr>
          </w:p>
          <w:p w:rsidR="00B140C5" w:rsidRPr="00ED22A3" w:rsidRDefault="00B140C5" w:rsidP="00A254D3">
            <w:pPr>
              <w:snapToGrid w:val="0"/>
              <w:ind w:right="-51"/>
              <w:rPr>
                <w:sz w:val="22"/>
                <w:szCs w:val="22"/>
              </w:rPr>
            </w:pPr>
          </w:p>
          <w:p w:rsidR="00B140C5" w:rsidRPr="00ED22A3" w:rsidRDefault="00B140C5" w:rsidP="00A254D3">
            <w:pPr>
              <w:snapToGrid w:val="0"/>
              <w:ind w:right="-51"/>
              <w:rPr>
                <w:sz w:val="22"/>
                <w:szCs w:val="22"/>
              </w:rPr>
            </w:pPr>
          </w:p>
        </w:tc>
        <w:tc>
          <w:tcPr>
            <w:tcW w:w="2125"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Ученики 1-11 классов</w:t>
            </w:r>
          </w:p>
        </w:tc>
        <w:tc>
          <w:tcPr>
            <w:tcW w:w="2407"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 xml:space="preserve">Фотографии окон, оформленных </w:t>
            </w:r>
            <w:proofErr w:type="gramStart"/>
            <w:r w:rsidRPr="00ED22A3">
              <w:rPr>
                <w:sz w:val="22"/>
                <w:szCs w:val="22"/>
              </w:rPr>
              <w:t>к</w:t>
            </w:r>
            <w:proofErr w:type="gramEnd"/>
            <w:r w:rsidRPr="00ED22A3">
              <w:rPr>
                <w:sz w:val="22"/>
                <w:szCs w:val="22"/>
              </w:rPr>
              <w:t xml:space="preserve"> Дню Победы (56 окон)</w:t>
            </w:r>
          </w:p>
        </w:tc>
        <w:tc>
          <w:tcPr>
            <w:tcW w:w="199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всероссийский</w:t>
            </w:r>
          </w:p>
        </w:tc>
      </w:tr>
      <w:tr w:rsidR="00B140C5" w:rsidRPr="00ED22A3" w:rsidTr="00106655">
        <w:tc>
          <w:tcPr>
            <w:tcW w:w="1135" w:type="dxa"/>
            <w:tcBorders>
              <w:top w:val="single" w:sz="4" w:space="0" w:color="auto"/>
              <w:left w:val="single" w:sz="4" w:space="0" w:color="auto"/>
              <w:bottom w:val="single" w:sz="4" w:space="0" w:color="auto"/>
              <w:right w:val="single" w:sz="4" w:space="0" w:color="auto"/>
            </w:tcBorders>
          </w:tcPr>
          <w:p w:rsidR="00B140C5" w:rsidRPr="00ED22A3" w:rsidRDefault="00B140C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snapToGrid w:val="0"/>
              <w:ind w:right="-51"/>
              <w:rPr>
                <w:sz w:val="22"/>
                <w:szCs w:val="22"/>
              </w:rPr>
            </w:pPr>
            <w:r w:rsidRPr="00ED22A3">
              <w:rPr>
                <w:sz w:val="22"/>
                <w:szCs w:val="22"/>
              </w:rPr>
              <w:t>Акция «Бессмертный полк»</w:t>
            </w:r>
          </w:p>
        </w:tc>
        <w:tc>
          <w:tcPr>
            <w:tcW w:w="2125"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Ученики и учителя школы</w:t>
            </w:r>
          </w:p>
        </w:tc>
        <w:tc>
          <w:tcPr>
            <w:tcW w:w="2407"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 xml:space="preserve">84 участника ВОВ </w:t>
            </w:r>
            <w:proofErr w:type="gramStart"/>
            <w:r w:rsidRPr="00ED22A3">
              <w:rPr>
                <w:sz w:val="22"/>
                <w:szCs w:val="22"/>
              </w:rPr>
              <w:t>зарегистрированы</w:t>
            </w:r>
            <w:proofErr w:type="gramEnd"/>
          </w:p>
        </w:tc>
        <w:tc>
          <w:tcPr>
            <w:tcW w:w="199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всероссийский</w:t>
            </w:r>
          </w:p>
        </w:tc>
      </w:tr>
      <w:tr w:rsidR="00B140C5" w:rsidRPr="00ED22A3" w:rsidTr="00106655">
        <w:tc>
          <w:tcPr>
            <w:tcW w:w="1135" w:type="dxa"/>
            <w:tcBorders>
              <w:top w:val="single" w:sz="4" w:space="0" w:color="auto"/>
              <w:left w:val="single" w:sz="4" w:space="0" w:color="auto"/>
              <w:bottom w:val="single" w:sz="4" w:space="0" w:color="auto"/>
              <w:right w:val="single" w:sz="4" w:space="0" w:color="auto"/>
            </w:tcBorders>
          </w:tcPr>
          <w:p w:rsidR="00B140C5" w:rsidRPr="00ED22A3" w:rsidRDefault="00B140C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snapToGrid w:val="0"/>
              <w:ind w:right="-51"/>
              <w:rPr>
                <w:sz w:val="22"/>
                <w:szCs w:val="22"/>
              </w:rPr>
            </w:pPr>
            <w:r w:rsidRPr="00ED22A3">
              <w:rPr>
                <w:sz w:val="22"/>
                <w:szCs w:val="22"/>
              </w:rPr>
              <w:t>Акция «Голос Победы»</w:t>
            </w:r>
          </w:p>
        </w:tc>
        <w:tc>
          <w:tcPr>
            <w:tcW w:w="2125"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Ученики школы</w:t>
            </w:r>
          </w:p>
        </w:tc>
        <w:tc>
          <w:tcPr>
            <w:tcW w:w="2407"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15 участников</w:t>
            </w:r>
          </w:p>
        </w:tc>
        <w:tc>
          <w:tcPr>
            <w:tcW w:w="199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всероссийский</w:t>
            </w:r>
          </w:p>
        </w:tc>
      </w:tr>
      <w:tr w:rsidR="00B140C5" w:rsidRPr="00ED22A3" w:rsidTr="00106655">
        <w:tc>
          <w:tcPr>
            <w:tcW w:w="1135" w:type="dxa"/>
            <w:tcBorders>
              <w:top w:val="single" w:sz="4" w:space="0" w:color="auto"/>
              <w:left w:val="single" w:sz="4" w:space="0" w:color="auto"/>
              <w:bottom w:val="single" w:sz="4" w:space="0" w:color="auto"/>
              <w:right w:val="single" w:sz="4" w:space="0" w:color="auto"/>
            </w:tcBorders>
          </w:tcPr>
          <w:p w:rsidR="00B140C5" w:rsidRPr="00ED22A3" w:rsidRDefault="00B140C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Акция «Открытка ветерану»</w:t>
            </w:r>
          </w:p>
        </w:tc>
        <w:tc>
          <w:tcPr>
            <w:tcW w:w="2125"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Ученики школы</w:t>
            </w:r>
          </w:p>
        </w:tc>
        <w:tc>
          <w:tcPr>
            <w:tcW w:w="2407"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17 участников</w:t>
            </w:r>
          </w:p>
        </w:tc>
        <w:tc>
          <w:tcPr>
            <w:tcW w:w="199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школьный</w:t>
            </w:r>
          </w:p>
        </w:tc>
      </w:tr>
      <w:tr w:rsidR="00B140C5" w:rsidRPr="00ED22A3" w:rsidTr="00106655">
        <w:tc>
          <w:tcPr>
            <w:tcW w:w="1135" w:type="dxa"/>
            <w:tcBorders>
              <w:top w:val="single" w:sz="4" w:space="0" w:color="auto"/>
              <w:left w:val="single" w:sz="4" w:space="0" w:color="auto"/>
              <w:bottom w:val="single" w:sz="4" w:space="0" w:color="auto"/>
              <w:right w:val="single" w:sz="4" w:space="0" w:color="auto"/>
            </w:tcBorders>
          </w:tcPr>
          <w:p w:rsidR="00B140C5" w:rsidRPr="00ED22A3" w:rsidRDefault="00B140C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Акция «Я помню! Я горжусь!»</w:t>
            </w:r>
          </w:p>
        </w:tc>
        <w:tc>
          <w:tcPr>
            <w:tcW w:w="2125"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Ученики школы</w:t>
            </w:r>
          </w:p>
        </w:tc>
        <w:tc>
          <w:tcPr>
            <w:tcW w:w="2407"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7 участников</w:t>
            </w:r>
          </w:p>
        </w:tc>
        <w:tc>
          <w:tcPr>
            <w:tcW w:w="199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всероссийский</w:t>
            </w:r>
          </w:p>
        </w:tc>
      </w:tr>
      <w:tr w:rsidR="00B140C5" w:rsidRPr="00ED22A3" w:rsidTr="00106655">
        <w:tc>
          <w:tcPr>
            <w:tcW w:w="1135" w:type="dxa"/>
            <w:tcBorders>
              <w:top w:val="single" w:sz="4" w:space="0" w:color="auto"/>
              <w:left w:val="single" w:sz="4" w:space="0" w:color="auto"/>
              <w:bottom w:val="single" w:sz="4" w:space="0" w:color="auto"/>
              <w:right w:val="single" w:sz="4" w:space="0" w:color="auto"/>
            </w:tcBorders>
          </w:tcPr>
          <w:p w:rsidR="00B140C5" w:rsidRPr="00ED22A3" w:rsidRDefault="00B140C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Акция «Сад памяти»</w:t>
            </w:r>
          </w:p>
        </w:tc>
        <w:tc>
          <w:tcPr>
            <w:tcW w:w="2125"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Ученики школы</w:t>
            </w:r>
          </w:p>
        </w:tc>
        <w:tc>
          <w:tcPr>
            <w:tcW w:w="2407"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5 участников</w:t>
            </w:r>
          </w:p>
        </w:tc>
        <w:tc>
          <w:tcPr>
            <w:tcW w:w="199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всероссийский</w:t>
            </w:r>
          </w:p>
        </w:tc>
      </w:tr>
      <w:tr w:rsidR="00B140C5" w:rsidRPr="00ED22A3" w:rsidTr="00106655">
        <w:tc>
          <w:tcPr>
            <w:tcW w:w="1135" w:type="dxa"/>
            <w:tcBorders>
              <w:top w:val="single" w:sz="4" w:space="0" w:color="auto"/>
              <w:left w:val="single" w:sz="4" w:space="0" w:color="auto"/>
              <w:bottom w:val="single" w:sz="4" w:space="0" w:color="auto"/>
              <w:right w:val="single" w:sz="4" w:space="0" w:color="auto"/>
            </w:tcBorders>
          </w:tcPr>
          <w:p w:rsidR="00B140C5" w:rsidRPr="00ED22A3" w:rsidRDefault="00B140C5" w:rsidP="00106655">
            <w:pPr>
              <w:pStyle w:val="ad"/>
              <w:numPr>
                <w:ilvl w:val="0"/>
                <w:numId w:val="4"/>
              </w:numPr>
              <w:spacing w:after="0" w:line="240" w:lineRule="auto"/>
              <w:rPr>
                <w:rFonts w:ascii="Times New Roman" w:hAnsi="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snapToGrid w:val="0"/>
              <w:ind w:right="-51"/>
              <w:rPr>
                <w:sz w:val="22"/>
                <w:szCs w:val="22"/>
              </w:rPr>
            </w:pPr>
            <w:r w:rsidRPr="00ED22A3">
              <w:rPr>
                <w:sz w:val="22"/>
                <w:szCs w:val="22"/>
              </w:rPr>
              <w:t>Школьная он-</w:t>
            </w:r>
            <w:proofErr w:type="spellStart"/>
            <w:r w:rsidRPr="00ED22A3">
              <w:rPr>
                <w:sz w:val="22"/>
                <w:szCs w:val="22"/>
              </w:rPr>
              <w:t>лайн</w:t>
            </w:r>
            <w:proofErr w:type="spellEnd"/>
            <w:r w:rsidRPr="00ED22A3">
              <w:rPr>
                <w:sz w:val="22"/>
                <w:szCs w:val="22"/>
              </w:rPr>
              <w:t xml:space="preserve"> линейка, посвященная празднику Последнего звонка</w:t>
            </w:r>
          </w:p>
          <w:p w:rsidR="00B140C5" w:rsidRPr="00ED22A3" w:rsidRDefault="00B140C5" w:rsidP="00A254D3">
            <w:pPr>
              <w:rPr>
                <w:sz w:val="22"/>
                <w:szCs w:val="22"/>
              </w:rPr>
            </w:pPr>
          </w:p>
        </w:tc>
        <w:tc>
          <w:tcPr>
            <w:tcW w:w="2125"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Ученики и учителя школы</w:t>
            </w:r>
          </w:p>
        </w:tc>
        <w:tc>
          <w:tcPr>
            <w:tcW w:w="2407"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Вишнякова М.Н.</w:t>
            </w:r>
          </w:p>
        </w:tc>
        <w:tc>
          <w:tcPr>
            <w:tcW w:w="2406"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p>
        </w:tc>
        <w:tc>
          <w:tcPr>
            <w:tcW w:w="199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tabs>
                <w:tab w:val="left" w:pos="397"/>
              </w:tabs>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школьный</w:t>
            </w:r>
          </w:p>
        </w:tc>
      </w:tr>
    </w:tbl>
    <w:p w:rsidR="00106655" w:rsidRPr="00ED22A3" w:rsidRDefault="00106655" w:rsidP="00106655">
      <w:pPr>
        <w:jc w:val="both"/>
        <w:rPr>
          <w:sz w:val="22"/>
          <w:szCs w:val="22"/>
        </w:rPr>
      </w:pPr>
    </w:p>
    <w:p w:rsidR="00106655" w:rsidRPr="00ED22A3" w:rsidRDefault="00106655" w:rsidP="00106655">
      <w:pPr>
        <w:jc w:val="both"/>
        <w:rPr>
          <w:sz w:val="22"/>
          <w:szCs w:val="22"/>
        </w:rPr>
      </w:pPr>
    </w:p>
    <w:p w:rsidR="00106655" w:rsidRPr="00ED22A3" w:rsidRDefault="00106655" w:rsidP="00106655">
      <w:pPr>
        <w:jc w:val="both"/>
        <w:rPr>
          <w:sz w:val="22"/>
          <w:szCs w:val="22"/>
        </w:rPr>
      </w:pPr>
    </w:p>
    <w:p w:rsidR="00106655" w:rsidRPr="00ED22A3" w:rsidRDefault="00106655" w:rsidP="00106655">
      <w:pPr>
        <w:jc w:val="both"/>
        <w:rPr>
          <w:sz w:val="22"/>
          <w:szCs w:val="22"/>
        </w:rPr>
      </w:pPr>
      <w:r w:rsidRPr="00ED22A3">
        <w:rPr>
          <w:sz w:val="22"/>
          <w:szCs w:val="22"/>
        </w:rPr>
        <w:t xml:space="preserve">          Учащиеся школы принимают активное участие в жизни и благоустройстве нашего села: уход за  </w:t>
      </w:r>
      <w:proofErr w:type="gramStart"/>
      <w:r w:rsidRPr="00ED22A3">
        <w:rPr>
          <w:sz w:val="22"/>
          <w:szCs w:val="22"/>
        </w:rPr>
        <w:t>памятником</w:t>
      </w:r>
      <w:proofErr w:type="gramEnd"/>
      <w:r w:rsidRPr="00ED22A3">
        <w:rPr>
          <w:sz w:val="22"/>
          <w:szCs w:val="22"/>
        </w:rPr>
        <w:t xml:space="preserve"> погибшим воинам, уборка территории села, школы.   Традиционно наши школьники являются активными участниками Дня села, выступают с концертом.</w:t>
      </w:r>
    </w:p>
    <w:p w:rsidR="00106655" w:rsidRPr="00ED22A3" w:rsidRDefault="00106655" w:rsidP="00106655">
      <w:pPr>
        <w:jc w:val="both"/>
        <w:rPr>
          <w:sz w:val="22"/>
          <w:szCs w:val="22"/>
        </w:rPr>
      </w:pPr>
      <w:r w:rsidRPr="00ED22A3">
        <w:rPr>
          <w:sz w:val="22"/>
          <w:szCs w:val="22"/>
        </w:rPr>
        <w:t xml:space="preserve">           За последние годы определился круг мероприятий, который стал «визитной карточкой»  школы: </w:t>
      </w:r>
      <w:proofErr w:type="gramStart"/>
      <w:r w:rsidRPr="00ED22A3">
        <w:rPr>
          <w:sz w:val="22"/>
          <w:szCs w:val="22"/>
        </w:rPr>
        <w:t>«День знаний», «Посвящение в первоклассники», «Осенний бал», «Прощание с букварем», «День здоровья», «День учителя», Новогодние ёлки,  «Ученик года», «День защитников Отечества», «День Матери», «День Конституции», «День Победы», «Масленица» и завершают учебный год торжественная линейка «Последний звонок», «Выпускной бал».</w:t>
      </w:r>
      <w:proofErr w:type="gramEnd"/>
      <w:r w:rsidRPr="00ED22A3">
        <w:rPr>
          <w:sz w:val="22"/>
          <w:szCs w:val="22"/>
        </w:rPr>
        <w:t xml:space="preserve"> В 2015 мы возродили давнюю традицию многих школ – проведение  Смотра строя и песни, </w:t>
      </w:r>
      <w:proofErr w:type="gramStart"/>
      <w:r w:rsidRPr="00ED22A3">
        <w:rPr>
          <w:sz w:val="22"/>
          <w:szCs w:val="22"/>
        </w:rPr>
        <w:t>посвященный</w:t>
      </w:r>
      <w:proofErr w:type="gramEnd"/>
      <w:r w:rsidRPr="00ED22A3">
        <w:rPr>
          <w:sz w:val="22"/>
          <w:szCs w:val="22"/>
        </w:rPr>
        <w:t xml:space="preserve"> Дню защитника Отечества.</w:t>
      </w:r>
      <w:r w:rsidR="008936BB" w:rsidRPr="00ED22A3">
        <w:rPr>
          <w:sz w:val="22"/>
          <w:szCs w:val="22"/>
        </w:rPr>
        <w:t xml:space="preserve"> </w:t>
      </w:r>
    </w:p>
    <w:p w:rsidR="00106655" w:rsidRPr="00ED22A3" w:rsidRDefault="00106655" w:rsidP="00106655">
      <w:pPr>
        <w:jc w:val="both"/>
        <w:rPr>
          <w:sz w:val="22"/>
          <w:szCs w:val="22"/>
        </w:rPr>
      </w:pPr>
      <w:r w:rsidRPr="00ED22A3">
        <w:rPr>
          <w:sz w:val="22"/>
          <w:szCs w:val="22"/>
        </w:rPr>
        <w:t xml:space="preserve">   </w:t>
      </w:r>
    </w:p>
    <w:p w:rsidR="00106655" w:rsidRPr="00ED22A3" w:rsidRDefault="00106655" w:rsidP="00106655">
      <w:pPr>
        <w:jc w:val="both"/>
        <w:rPr>
          <w:sz w:val="22"/>
          <w:szCs w:val="22"/>
        </w:rPr>
      </w:pPr>
      <w:r w:rsidRPr="00ED22A3">
        <w:rPr>
          <w:sz w:val="22"/>
          <w:szCs w:val="22"/>
        </w:rPr>
        <w:t xml:space="preserve">       </w:t>
      </w:r>
    </w:p>
    <w:p w:rsidR="00493048" w:rsidRPr="00ED22A3" w:rsidRDefault="00493048" w:rsidP="00106655">
      <w:pPr>
        <w:shd w:val="clear" w:color="auto" w:fill="FFFFFF"/>
        <w:ind w:firstLine="142"/>
        <w:jc w:val="both"/>
        <w:rPr>
          <w:b/>
          <w:sz w:val="22"/>
          <w:szCs w:val="22"/>
        </w:rPr>
      </w:pPr>
    </w:p>
    <w:p w:rsidR="00106655" w:rsidRPr="00ED22A3" w:rsidRDefault="00106655" w:rsidP="00106655">
      <w:pPr>
        <w:shd w:val="clear" w:color="auto" w:fill="FFFFFF"/>
        <w:ind w:firstLine="142"/>
        <w:jc w:val="both"/>
        <w:rPr>
          <w:b/>
          <w:sz w:val="22"/>
          <w:szCs w:val="22"/>
        </w:rPr>
      </w:pPr>
      <w:r w:rsidRPr="00ED22A3">
        <w:rPr>
          <w:b/>
          <w:sz w:val="22"/>
          <w:szCs w:val="22"/>
        </w:rPr>
        <w:t>2. Работа по профилактике правонарушений среди несовершеннолетних МОУ «Новотроицкая СОШ»</w:t>
      </w:r>
    </w:p>
    <w:p w:rsidR="00106655" w:rsidRPr="00ED22A3" w:rsidRDefault="00106655" w:rsidP="00106655">
      <w:pPr>
        <w:spacing w:before="75" w:after="75" w:line="312" w:lineRule="atLeast"/>
        <w:rPr>
          <w:sz w:val="22"/>
          <w:szCs w:val="22"/>
        </w:rPr>
      </w:pPr>
      <w:r w:rsidRPr="00ED22A3">
        <w:rPr>
          <w:sz w:val="22"/>
          <w:szCs w:val="22"/>
        </w:rPr>
        <w:t xml:space="preserve">    В работе нашей школы значительное место занимает воспитательная и профилактическая деятельность с детьми и подростками. В масштабах школы основная нагрузка по работе с «трудными» детьми и подростками, а также неблагополучными семьями возложена на «Совет по профилактике безнадзорности и правонарушений».</w:t>
      </w:r>
      <w:r w:rsidRPr="00ED22A3">
        <w:rPr>
          <w:sz w:val="22"/>
          <w:szCs w:val="22"/>
        </w:rPr>
        <w:br/>
        <w:t>Задачами его являются:</w:t>
      </w:r>
      <w:r w:rsidRPr="00ED22A3">
        <w:rPr>
          <w:sz w:val="22"/>
          <w:szCs w:val="22"/>
        </w:rPr>
        <w:br/>
      </w:r>
      <w:r w:rsidRPr="00ED22A3">
        <w:rPr>
          <w:sz w:val="22"/>
          <w:szCs w:val="22"/>
        </w:rPr>
        <w:lastRenderedPageBreak/>
        <w:t xml:space="preserve">1.Разработка и осуществление комплекса мероприятий по профилактике правонарушений, беспризорности, наркомании, </w:t>
      </w:r>
      <w:proofErr w:type="spellStart"/>
      <w:r w:rsidRPr="00ED22A3">
        <w:rPr>
          <w:sz w:val="22"/>
          <w:szCs w:val="22"/>
        </w:rPr>
        <w:t>табакокурения</w:t>
      </w:r>
      <w:proofErr w:type="spellEnd"/>
      <w:r w:rsidRPr="00ED22A3">
        <w:rPr>
          <w:sz w:val="22"/>
          <w:szCs w:val="22"/>
        </w:rPr>
        <w:t xml:space="preserve"> и алкоголизма среди учащихся школы.</w:t>
      </w:r>
    </w:p>
    <w:p w:rsidR="00106655" w:rsidRPr="00ED22A3" w:rsidRDefault="00106655" w:rsidP="00B140C5">
      <w:pPr>
        <w:spacing w:before="75" w:after="75" w:line="312" w:lineRule="atLeast"/>
        <w:rPr>
          <w:sz w:val="22"/>
          <w:szCs w:val="22"/>
        </w:rPr>
      </w:pPr>
      <w:r w:rsidRPr="00ED22A3">
        <w:rPr>
          <w:sz w:val="22"/>
          <w:szCs w:val="22"/>
        </w:rPr>
        <w:t> 2.Разъяснение существующего законодательства РФ, прав и обязанностей родителей.</w:t>
      </w:r>
      <w:r w:rsidRPr="00ED22A3">
        <w:rPr>
          <w:sz w:val="22"/>
          <w:szCs w:val="22"/>
        </w:rPr>
        <w:br/>
        <w:t>3.Проведение индивидуально-воспитательной работы с подростками.</w:t>
      </w:r>
      <w:r w:rsidRPr="00ED22A3">
        <w:rPr>
          <w:sz w:val="22"/>
          <w:szCs w:val="22"/>
        </w:rPr>
        <w:br/>
        <w:t>4.Проведение просветительской деятельности по данной проблеме.</w:t>
      </w:r>
      <w:r w:rsidRPr="00ED22A3">
        <w:rPr>
          <w:sz w:val="22"/>
          <w:szCs w:val="22"/>
        </w:rPr>
        <w:br/>
        <w:t>5.Организация работы с социально опасными, неблагополучными семьями.</w:t>
      </w:r>
      <w:r w:rsidRPr="00ED22A3">
        <w:rPr>
          <w:sz w:val="22"/>
          <w:szCs w:val="22"/>
        </w:rPr>
        <w:br/>
        <w:t>Н</w:t>
      </w:r>
      <w:r w:rsidR="00493048" w:rsidRPr="00ED22A3">
        <w:rPr>
          <w:sz w:val="22"/>
          <w:szCs w:val="22"/>
        </w:rPr>
        <w:t xml:space="preserve">а </w:t>
      </w:r>
      <w:proofErr w:type="spellStart"/>
      <w:r w:rsidR="00493048" w:rsidRPr="00ED22A3">
        <w:rPr>
          <w:sz w:val="22"/>
          <w:szCs w:val="22"/>
        </w:rPr>
        <w:t>внут</w:t>
      </w:r>
      <w:r w:rsidR="00B140C5" w:rsidRPr="00ED22A3">
        <w:rPr>
          <w:sz w:val="22"/>
          <w:szCs w:val="22"/>
        </w:rPr>
        <w:t>ришкольном</w:t>
      </w:r>
      <w:proofErr w:type="spellEnd"/>
      <w:r w:rsidR="00B140C5" w:rsidRPr="00ED22A3">
        <w:rPr>
          <w:sz w:val="22"/>
          <w:szCs w:val="22"/>
        </w:rPr>
        <w:t xml:space="preserve"> контроле в 2019-2020</w:t>
      </w:r>
      <w:r w:rsidR="001C1920" w:rsidRPr="00ED22A3">
        <w:rPr>
          <w:sz w:val="22"/>
          <w:szCs w:val="22"/>
        </w:rPr>
        <w:t xml:space="preserve"> учебном году </w:t>
      </w:r>
      <w:r w:rsidR="00B140C5" w:rsidRPr="00ED22A3">
        <w:rPr>
          <w:sz w:val="22"/>
          <w:szCs w:val="22"/>
        </w:rPr>
        <w:t>не стоял ни один ученик.</w:t>
      </w:r>
    </w:p>
    <w:p w:rsidR="00106655" w:rsidRPr="00ED22A3" w:rsidRDefault="00106655" w:rsidP="00B140C5">
      <w:pPr>
        <w:spacing w:before="75" w:after="75" w:line="312" w:lineRule="atLeast"/>
        <w:rPr>
          <w:sz w:val="22"/>
          <w:szCs w:val="22"/>
        </w:rPr>
      </w:pPr>
      <w:r w:rsidRPr="00ED22A3">
        <w:rPr>
          <w:sz w:val="22"/>
          <w:szCs w:val="22"/>
        </w:rPr>
        <w:t xml:space="preserve">   </w:t>
      </w:r>
    </w:p>
    <w:p w:rsidR="00106655" w:rsidRPr="00ED22A3" w:rsidRDefault="00106655" w:rsidP="00106655">
      <w:pPr>
        <w:rPr>
          <w:sz w:val="22"/>
          <w:szCs w:val="22"/>
        </w:rPr>
      </w:pPr>
      <w:r w:rsidRPr="00ED22A3">
        <w:rPr>
          <w:sz w:val="22"/>
          <w:szCs w:val="22"/>
        </w:rPr>
        <w:t xml:space="preserve">       В течение года проводились индивидуальные встречи сотрудников ПДН с родителями для разъяснения требований выполнения законодательства Российской Федерации.</w:t>
      </w:r>
    </w:p>
    <w:p w:rsidR="00106655" w:rsidRPr="00ED22A3" w:rsidRDefault="00106655" w:rsidP="00106655">
      <w:pPr>
        <w:rPr>
          <w:sz w:val="22"/>
          <w:szCs w:val="22"/>
        </w:rPr>
      </w:pPr>
      <w:r w:rsidRPr="00ED22A3">
        <w:rPr>
          <w:sz w:val="22"/>
          <w:szCs w:val="22"/>
          <w:lang w:eastAsia="en-US"/>
        </w:rPr>
        <w:t xml:space="preserve">Организован отдых детей в каникулярное время.  </w:t>
      </w:r>
      <w:proofErr w:type="gramStart"/>
      <w:r w:rsidRPr="00ED22A3">
        <w:rPr>
          <w:sz w:val="22"/>
          <w:szCs w:val="22"/>
          <w:lang w:eastAsia="en-US"/>
        </w:rPr>
        <w:t>(</w:t>
      </w:r>
      <w:r w:rsidR="00B140C5" w:rsidRPr="00ED22A3">
        <w:rPr>
          <w:sz w:val="22"/>
          <w:szCs w:val="22"/>
          <w:lang w:eastAsia="en-US"/>
        </w:rPr>
        <w:t>Оздоровительный лагерь «Эрудит» - осенние каникулы,</w:t>
      </w:r>
      <w:r w:rsidR="00ED22A3" w:rsidRPr="00ED22A3">
        <w:rPr>
          <w:sz w:val="22"/>
          <w:szCs w:val="22"/>
          <w:lang w:eastAsia="en-US"/>
        </w:rPr>
        <w:t xml:space="preserve"> </w:t>
      </w:r>
      <w:r w:rsidR="00B140C5" w:rsidRPr="00ED22A3">
        <w:rPr>
          <w:sz w:val="22"/>
          <w:szCs w:val="22"/>
          <w:lang w:eastAsia="en-US"/>
        </w:rPr>
        <w:t>о</w:t>
      </w:r>
      <w:r w:rsidRPr="00ED22A3">
        <w:rPr>
          <w:sz w:val="22"/>
          <w:szCs w:val="22"/>
          <w:lang w:eastAsia="en-US"/>
        </w:rPr>
        <w:t>здоровительный лагерь «Романти</w:t>
      </w:r>
      <w:r w:rsidR="00B140C5" w:rsidRPr="00ED22A3">
        <w:rPr>
          <w:sz w:val="22"/>
          <w:szCs w:val="22"/>
          <w:lang w:eastAsia="en-US"/>
        </w:rPr>
        <w:t xml:space="preserve">ки» - летние  каникулы, </w:t>
      </w:r>
      <w:r w:rsidRPr="00ED22A3">
        <w:rPr>
          <w:sz w:val="22"/>
          <w:szCs w:val="22"/>
          <w:lang w:eastAsia="en-US"/>
        </w:rPr>
        <w:t xml:space="preserve"> палаточный лагерь</w:t>
      </w:r>
      <w:r w:rsidR="001C1920" w:rsidRPr="00ED22A3">
        <w:rPr>
          <w:sz w:val="22"/>
          <w:szCs w:val="22"/>
          <w:lang w:eastAsia="en-US"/>
        </w:rPr>
        <w:t xml:space="preserve"> «Истоки»</w:t>
      </w:r>
      <w:r w:rsidRPr="00ED22A3">
        <w:rPr>
          <w:sz w:val="22"/>
          <w:szCs w:val="22"/>
          <w:lang w:eastAsia="en-US"/>
        </w:rPr>
        <w:t xml:space="preserve"> для детей, стоящих на учете в ПДН, на </w:t>
      </w:r>
      <w:proofErr w:type="spellStart"/>
      <w:r w:rsidRPr="00ED22A3">
        <w:rPr>
          <w:sz w:val="22"/>
          <w:szCs w:val="22"/>
          <w:lang w:eastAsia="en-US"/>
        </w:rPr>
        <w:t>внутришкольном</w:t>
      </w:r>
      <w:proofErr w:type="spellEnd"/>
      <w:r w:rsidRPr="00ED22A3">
        <w:rPr>
          <w:sz w:val="22"/>
          <w:szCs w:val="22"/>
          <w:lang w:eastAsia="en-US"/>
        </w:rPr>
        <w:t xml:space="preserve"> учете)</w:t>
      </w:r>
      <w:proofErr w:type="gramEnd"/>
    </w:p>
    <w:p w:rsidR="00106655" w:rsidRPr="00ED22A3" w:rsidRDefault="00106655" w:rsidP="00106655">
      <w:pPr>
        <w:shd w:val="clear" w:color="auto" w:fill="FFFFFF"/>
        <w:ind w:firstLine="142"/>
        <w:jc w:val="both"/>
        <w:rPr>
          <w:b/>
          <w:sz w:val="22"/>
          <w:szCs w:val="22"/>
        </w:rPr>
      </w:pPr>
    </w:p>
    <w:p w:rsidR="00106655" w:rsidRPr="00ED22A3" w:rsidRDefault="00106655" w:rsidP="00106655">
      <w:pPr>
        <w:jc w:val="center"/>
        <w:rPr>
          <w:sz w:val="22"/>
          <w:szCs w:val="22"/>
        </w:rPr>
      </w:pPr>
    </w:p>
    <w:p w:rsidR="00106655" w:rsidRPr="00ED22A3" w:rsidRDefault="00106655" w:rsidP="00106655">
      <w:pPr>
        <w:shd w:val="clear" w:color="auto" w:fill="FFFFFF"/>
        <w:ind w:firstLine="142"/>
        <w:jc w:val="both"/>
        <w:rPr>
          <w:sz w:val="22"/>
          <w:szCs w:val="22"/>
        </w:rPr>
      </w:pPr>
    </w:p>
    <w:p w:rsidR="00106655" w:rsidRPr="00ED22A3" w:rsidRDefault="00106655" w:rsidP="00106655">
      <w:pPr>
        <w:shd w:val="clear" w:color="auto" w:fill="FFFFFF"/>
        <w:ind w:firstLine="142"/>
        <w:jc w:val="both"/>
        <w:rPr>
          <w:sz w:val="22"/>
          <w:szCs w:val="22"/>
        </w:rPr>
      </w:pPr>
      <w:r w:rsidRPr="00ED22A3">
        <w:rPr>
          <w:b/>
          <w:sz w:val="22"/>
          <w:szCs w:val="22"/>
        </w:rPr>
        <w:t>3. Экологическое воспитание школьников</w:t>
      </w:r>
      <w:r w:rsidRPr="00ED22A3">
        <w:rPr>
          <w:sz w:val="22"/>
          <w:szCs w:val="22"/>
        </w:rPr>
        <w:t>.</w:t>
      </w:r>
    </w:p>
    <w:p w:rsidR="00106655" w:rsidRPr="00ED22A3" w:rsidRDefault="00106655" w:rsidP="00106655">
      <w:pPr>
        <w:shd w:val="clear" w:color="auto" w:fill="FFFFFF"/>
        <w:ind w:firstLine="142"/>
        <w:jc w:val="both"/>
        <w:rPr>
          <w:sz w:val="22"/>
          <w:szCs w:val="22"/>
        </w:rPr>
      </w:pPr>
    </w:p>
    <w:p w:rsidR="00106655" w:rsidRPr="00ED22A3" w:rsidRDefault="00106655" w:rsidP="00106655">
      <w:pPr>
        <w:rPr>
          <w:sz w:val="22"/>
          <w:szCs w:val="22"/>
        </w:rPr>
      </w:pPr>
      <w:r w:rsidRPr="00ED22A3">
        <w:rPr>
          <w:noProof/>
          <w:sz w:val="22"/>
          <w:szCs w:val="22"/>
        </w:rPr>
        <w:t>«</w:t>
      </w:r>
      <w:r w:rsidRPr="00ED22A3">
        <w:rPr>
          <w:b/>
          <w:bCs/>
          <w:noProof/>
          <w:sz w:val="22"/>
          <w:szCs w:val="22"/>
        </w:rPr>
        <w:t>Узнай лес, посади лес, сбереги лес!</w:t>
      </w:r>
      <w:r w:rsidRPr="00ED22A3">
        <w:rPr>
          <w:noProof/>
          <w:sz w:val="22"/>
          <w:szCs w:val="22"/>
        </w:rPr>
        <w:t>».</w:t>
      </w:r>
    </w:p>
    <w:p w:rsidR="00106655" w:rsidRPr="00ED22A3" w:rsidRDefault="00106655" w:rsidP="00106655">
      <w:pPr>
        <w:ind w:firstLine="360"/>
        <w:jc w:val="both"/>
        <w:rPr>
          <w:noProof/>
          <w:sz w:val="22"/>
          <w:szCs w:val="22"/>
        </w:rPr>
      </w:pPr>
      <w:r w:rsidRPr="00ED22A3">
        <w:rPr>
          <w:noProof/>
          <w:sz w:val="22"/>
          <w:szCs w:val="22"/>
        </w:rPr>
        <w:t xml:space="preserve">Под таким девизом работает школьное лесничество </w:t>
      </w:r>
      <w:r w:rsidRPr="00ED22A3">
        <w:rPr>
          <w:b/>
          <w:noProof/>
          <w:sz w:val="22"/>
          <w:szCs w:val="22"/>
        </w:rPr>
        <w:t>«Росток»</w:t>
      </w:r>
      <w:r w:rsidRPr="00ED22A3">
        <w:rPr>
          <w:noProof/>
          <w:sz w:val="22"/>
          <w:szCs w:val="22"/>
        </w:rPr>
        <w:t xml:space="preserve"> при Новотроицкой СОШ.</w:t>
      </w:r>
      <w:r w:rsidRPr="00ED22A3">
        <w:rPr>
          <w:sz w:val="22"/>
          <w:szCs w:val="22"/>
        </w:rPr>
        <w:t xml:space="preserve"> П</w:t>
      </w:r>
      <w:r w:rsidRPr="00ED22A3">
        <w:rPr>
          <w:noProof/>
          <w:sz w:val="22"/>
          <w:szCs w:val="22"/>
        </w:rPr>
        <w:t xml:space="preserve">ри нашей школе,  одной из первых в районе </w:t>
      </w:r>
      <w:r w:rsidRPr="00ED22A3">
        <w:rPr>
          <w:b/>
          <w:noProof/>
          <w:sz w:val="22"/>
          <w:szCs w:val="22"/>
        </w:rPr>
        <w:t>в 2012 году</w:t>
      </w:r>
      <w:r w:rsidRPr="00ED22A3">
        <w:rPr>
          <w:noProof/>
          <w:sz w:val="22"/>
          <w:szCs w:val="22"/>
        </w:rPr>
        <w:t xml:space="preserve"> образовано школьное лесничество. Была разработана нормативно-правовая база: договор о сотрудничестве, положение о школьном лесничестве, определены основные направления работы. За школьным лесничеством закреплена территория площадью </w:t>
      </w:r>
      <w:smartTag w:uri="urn:schemas-microsoft-com:office:smarttags" w:element="metricconverter">
        <w:smartTagPr>
          <w:attr w:name="ProductID" w:val="10 гектаров"/>
        </w:smartTagPr>
        <w:r w:rsidRPr="00ED22A3">
          <w:rPr>
            <w:b/>
            <w:noProof/>
            <w:sz w:val="22"/>
            <w:szCs w:val="22"/>
          </w:rPr>
          <w:t>10 гектаров</w:t>
        </w:r>
      </w:smartTag>
      <w:r w:rsidRPr="00ED22A3">
        <w:rPr>
          <w:b/>
          <w:noProof/>
          <w:sz w:val="22"/>
          <w:szCs w:val="22"/>
        </w:rPr>
        <w:t xml:space="preserve"> на участке №6 недалеко от д. Каргалеевка и д.Новая Обуховка.</w:t>
      </w:r>
      <w:r w:rsidRPr="00ED22A3">
        <w:rPr>
          <w:noProof/>
          <w:sz w:val="22"/>
          <w:szCs w:val="22"/>
        </w:rPr>
        <w:t xml:space="preserve"> Работой школьного  лесничества руководят  учитель биологии </w:t>
      </w:r>
      <w:r w:rsidRPr="00ED22A3">
        <w:rPr>
          <w:b/>
          <w:noProof/>
          <w:sz w:val="22"/>
          <w:szCs w:val="22"/>
        </w:rPr>
        <w:t>А.К. Луконин</w:t>
      </w:r>
      <w:r w:rsidRPr="00ED22A3">
        <w:rPr>
          <w:noProof/>
          <w:sz w:val="22"/>
          <w:szCs w:val="22"/>
        </w:rPr>
        <w:t xml:space="preserve"> и учитель географии </w:t>
      </w:r>
      <w:r w:rsidRPr="00ED22A3">
        <w:rPr>
          <w:b/>
          <w:noProof/>
          <w:sz w:val="22"/>
          <w:szCs w:val="22"/>
        </w:rPr>
        <w:t>А.И. Пронина</w:t>
      </w:r>
      <w:r w:rsidRPr="00ED22A3">
        <w:rPr>
          <w:noProof/>
          <w:sz w:val="22"/>
          <w:szCs w:val="22"/>
        </w:rPr>
        <w:t>. Основным содержанием деятельности школьного  лесничества стала просветительская и природоохранная работа с населением, проектная и исследовательская работа учащихся, их профессиональная ориентация, а также оказание посильной помощи  органам лесного хозяйства старошайговского участкового лесничества.</w:t>
      </w:r>
      <w:r w:rsidRPr="00ED22A3">
        <w:rPr>
          <w:b/>
          <w:bCs/>
          <w:noProof/>
          <w:sz w:val="22"/>
          <w:szCs w:val="22"/>
        </w:rPr>
        <w:t xml:space="preserve"> </w:t>
      </w:r>
      <w:r w:rsidRPr="00ED22A3">
        <w:rPr>
          <w:noProof/>
          <w:sz w:val="22"/>
          <w:szCs w:val="22"/>
        </w:rPr>
        <w:t xml:space="preserve">Руководит делами совет из 5 учеников. Органом самоуправления школьного лесничества является общее собрание. Оно решает вопросы, принимает новых членов, утверждает планы работы. Школьное лесничество действует круглый год. Очерёдность занятий и их программа планируется в зависимости от сезона года. Летнее (каникулярное) время используем для практической работы в лесу, экскурсий и походов в лес. Зимние (учебные) месяцы используем для теоретических занятий по лесохозяйственным дисциплинам. Большое внимание в работе школьного лесничества уделяется изучению природы, проведению фенологических наблюдений, экскурсиям, походам по родному краю. В течение этого года при нашей школе  трижды организовывались встречи с руководителями лесного и охотничьего хозяйства Республики Мордовия с членами школьного лесничества, на которых специалисты проводили мастер-классы по лесной тематике, обучая теоретически ребят. Наше школьное лесничество работает в тесном сотрудничестве со Старошайговским участковым лесничеством, которое возглавляет опытный и ответственный  лесничий Горбунов Николай Ефремович. Он частый гость в нашей школе, не раз  проводил теоретические мастер-классы на разные темы. </w:t>
      </w:r>
    </w:p>
    <w:p w:rsidR="00493048" w:rsidRPr="00ED22A3" w:rsidRDefault="00106655" w:rsidP="00493048">
      <w:pPr>
        <w:jc w:val="both"/>
        <w:rPr>
          <w:sz w:val="22"/>
          <w:szCs w:val="22"/>
        </w:rPr>
      </w:pPr>
      <w:r w:rsidRPr="00ED22A3">
        <w:rPr>
          <w:b/>
          <w:noProof/>
          <w:sz w:val="22"/>
          <w:szCs w:val="22"/>
        </w:rPr>
        <w:lastRenderedPageBreak/>
        <w:t xml:space="preserve">      </w:t>
      </w:r>
      <w:r w:rsidR="00B140C5" w:rsidRPr="00ED22A3">
        <w:rPr>
          <w:b/>
          <w:noProof/>
          <w:sz w:val="22"/>
          <w:szCs w:val="22"/>
        </w:rPr>
        <w:t>В течение 2019-2020</w:t>
      </w:r>
      <w:r w:rsidRPr="00ED22A3">
        <w:rPr>
          <w:b/>
          <w:noProof/>
          <w:sz w:val="22"/>
          <w:szCs w:val="22"/>
        </w:rPr>
        <w:t xml:space="preserve"> года</w:t>
      </w:r>
      <w:r w:rsidRPr="00ED22A3">
        <w:rPr>
          <w:noProof/>
          <w:sz w:val="22"/>
          <w:szCs w:val="22"/>
        </w:rPr>
        <w:t xml:space="preserve"> состоялось </w:t>
      </w:r>
      <w:r w:rsidR="001C1920" w:rsidRPr="00ED22A3">
        <w:rPr>
          <w:noProof/>
          <w:sz w:val="22"/>
          <w:szCs w:val="22"/>
        </w:rPr>
        <w:t>несколько встреч</w:t>
      </w:r>
      <w:r w:rsidRPr="00ED22A3">
        <w:rPr>
          <w:noProof/>
          <w:sz w:val="22"/>
          <w:szCs w:val="22"/>
        </w:rPr>
        <w:t xml:space="preserve"> членов школьного лесничества  </w:t>
      </w:r>
      <w:r w:rsidRPr="00ED22A3">
        <w:rPr>
          <w:b/>
          <w:noProof/>
          <w:sz w:val="22"/>
          <w:szCs w:val="22"/>
        </w:rPr>
        <w:t>«Росток»</w:t>
      </w:r>
      <w:r w:rsidRPr="00ED22A3">
        <w:rPr>
          <w:noProof/>
          <w:sz w:val="22"/>
          <w:szCs w:val="22"/>
        </w:rPr>
        <w:t xml:space="preserve"> с лесничим Старошайговского участкового</w:t>
      </w:r>
      <w:r w:rsidR="001C1920" w:rsidRPr="00ED22A3">
        <w:rPr>
          <w:noProof/>
          <w:sz w:val="22"/>
          <w:szCs w:val="22"/>
        </w:rPr>
        <w:t xml:space="preserve"> и Саранского территориального  лесничеств</w:t>
      </w:r>
      <w:r w:rsidR="00B140C5" w:rsidRPr="00ED22A3">
        <w:rPr>
          <w:noProof/>
          <w:sz w:val="22"/>
          <w:szCs w:val="22"/>
        </w:rPr>
        <w:t>. Занятия проводили</w:t>
      </w:r>
      <w:r w:rsidRPr="00ED22A3">
        <w:rPr>
          <w:noProof/>
          <w:sz w:val="22"/>
          <w:szCs w:val="22"/>
        </w:rPr>
        <w:t>сь непосредственно на территории школьного лесничества.</w:t>
      </w:r>
      <w:r w:rsidR="00493048" w:rsidRPr="00ED22A3">
        <w:rPr>
          <w:sz w:val="22"/>
          <w:szCs w:val="22"/>
        </w:rPr>
        <w:t xml:space="preserve">   Членами школьного лесничества было посажено около 8 тысяч деревьев: озеленены святые источники в селе Новое </w:t>
      </w:r>
      <w:proofErr w:type="spellStart"/>
      <w:r w:rsidR="00493048" w:rsidRPr="00ED22A3">
        <w:rPr>
          <w:sz w:val="22"/>
          <w:szCs w:val="22"/>
        </w:rPr>
        <w:t>Акшино</w:t>
      </w:r>
      <w:proofErr w:type="spellEnd"/>
      <w:r w:rsidR="00493048" w:rsidRPr="00ED22A3">
        <w:rPr>
          <w:sz w:val="22"/>
          <w:szCs w:val="22"/>
        </w:rPr>
        <w:t xml:space="preserve">, в селе  </w:t>
      </w:r>
      <w:proofErr w:type="spellStart"/>
      <w:r w:rsidR="00493048" w:rsidRPr="00ED22A3">
        <w:rPr>
          <w:sz w:val="22"/>
          <w:szCs w:val="22"/>
        </w:rPr>
        <w:t>Лемдяй</w:t>
      </w:r>
      <w:proofErr w:type="spellEnd"/>
      <w:r w:rsidR="00493048" w:rsidRPr="00ED22A3">
        <w:rPr>
          <w:sz w:val="22"/>
          <w:szCs w:val="22"/>
        </w:rPr>
        <w:t>, заложен лесопитомник на экологической тропе в школьном лесничестве, посажен лес площадью 2 га в честь знаменитых лесоводов страны.</w:t>
      </w:r>
    </w:p>
    <w:p w:rsidR="00493048" w:rsidRPr="00ED22A3" w:rsidRDefault="00493048" w:rsidP="00493048">
      <w:pPr>
        <w:jc w:val="both"/>
        <w:rPr>
          <w:noProof/>
          <w:sz w:val="22"/>
          <w:szCs w:val="22"/>
        </w:rPr>
      </w:pPr>
      <w:r w:rsidRPr="00ED22A3">
        <w:rPr>
          <w:sz w:val="22"/>
          <w:szCs w:val="22"/>
        </w:rPr>
        <w:t xml:space="preserve">       Ребята – постоянные участники республиканских </w:t>
      </w:r>
      <w:r w:rsidR="00B140C5" w:rsidRPr="00ED22A3">
        <w:rPr>
          <w:sz w:val="22"/>
          <w:szCs w:val="22"/>
        </w:rPr>
        <w:t>конкурсов: «Отечество»</w:t>
      </w:r>
      <w:r w:rsidRPr="00ED22A3">
        <w:rPr>
          <w:sz w:val="22"/>
          <w:szCs w:val="22"/>
        </w:rPr>
        <w:t>, «Л</w:t>
      </w:r>
      <w:r w:rsidR="00B140C5" w:rsidRPr="00ED22A3">
        <w:rPr>
          <w:sz w:val="22"/>
          <w:szCs w:val="22"/>
        </w:rPr>
        <w:t>етопись юннатских дел»</w:t>
      </w:r>
      <w:r w:rsidRPr="00ED22A3">
        <w:rPr>
          <w:sz w:val="22"/>
          <w:szCs w:val="22"/>
        </w:rPr>
        <w:t xml:space="preserve">, </w:t>
      </w:r>
      <w:r w:rsidR="00B140C5" w:rsidRPr="00ED22A3">
        <w:rPr>
          <w:sz w:val="22"/>
          <w:szCs w:val="22"/>
        </w:rPr>
        <w:t>«Школьное краеведение», «Зелена планета»</w:t>
      </w:r>
      <w:proofErr w:type="gramStart"/>
      <w:r w:rsidR="00B140C5" w:rsidRPr="00ED22A3">
        <w:rPr>
          <w:sz w:val="22"/>
          <w:szCs w:val="22"/>
        </w:rPr>
        <w:t xml:space="preserve"> </w:t>
      </w:r>
      <w:r w:rsidRPr="00ED22A3">
        <w:rPr>
          <w:sz w:val="22"/>
          <w:szCs w:val="22"/>
        </w:rPr>
        <w:t>,</w:t>
      </w:r>
      <w:proofErr w:type="gramEnd"/>
      <w:r w:rsidRPr="00ED22A3">
        <w:rPr>
          <w:sz w:val="22"/>
          <w:szCs w:val="22"/>
        </w:rPr>
        <w:t xml:space="preserve"> «Живая культура: тра</w:t>
      </w:r>
      <w:r w:rsidR="00B140C5" w:rsidRPr="00ED22A3">
        <w:rPr>
          <w:sz w:val="22"/>
          <w:szCs w:val="22"/>
        </w:rPr>
        <w:t xml:space="preserve">диции и современность» </w:t>
      </w:r>
      <w:r w:rsidRPr="00ED22A3">
        <w:rPr>
          <w:sz w:val="22"/>
          <w:szCs w:val="22"/>
        </w:rPr>
        <w:t xml:space="preserve"> и многие другие. </w:t>
      </w:r>
      <w:r w:rsidRPr="00ED22A3">
        <w:rPr>
          <w:noProof/>
          <w:sz w:val="22"/>
          <w:szCs w:val="22"/>
        </w:rPr>
        <w:t xml:space="preserve">Ежегодно участвуем во Всероссийской акции «Зимующие птицы», готовим исследовательские проекты на республиканские конкурсы «Подрост», «Дерево Земли, на которой я живу», участвуем в республиканских экологических слетах, становимся победителями и призерами. </w:t>
      </w:r>
    </w:p>
    <w:p w:rsidR="00493048" w:rsidRPr="00ED22A3" w:rsidRDefault="00B140C5" w:rsidP="00493048">
      <w:pPr>
        <w:jc w:val="both"/>
        <w:rPr>
          <w:sz w:val="22"/>
          <w:szCs w:val="22"/>
        </w:rPr>
      </w:pPr>
      <w:r w:rsidRPr="00ED22A3">
        <w:rPr>
          <w:sz w:val="22"/>
          <w:szCs w:val="22"/>
        </w:rPr>
        <w:t xml:space="preserve">      Третий</w:t>
      </w:r>
      <w:r w:rsidR="00493048" w:rsidRPr="00ED22A3">
        <w:rPr>
          <w:sz w:val="22"/>
          <w:szCs w:val="22"/>
        </w:rPr>
        <w:t xml:space="preserve"> год школа принимает активное участие во Всероссийско</w:t>
      </w:r>
      <w:r w:rsidRPr="00ED22A3">
        <w:rPr>
          <w:sz w:val="22"/>
          <w:szCs w:val="22"/>
        </w:rPr>
        <w:t>й акции «Сделаем вместе». В 2019</w:t>
      </w:r>
      <w:r w:rsidR="00493048" w:rsidRPr="00ED22A3">
        <w:rPr>
          <w:sz w:val="22"/>
          <w:szCs w:val="22"/>
        </w:rPr>
        <w:t xml:space="preserve"> году школа стала </w:t>
      </w:r>
      <w:proofErr w:type="spellStart"/>
      <w:r w:rsidRPr="00ED22A3">
        <w:rPr>
          <w:sz w:val="22"/>
          <w:szCs w:val="22"/>
        </w:rPr>
        <w:t>призерем</w:t>
      </w:r>
      <w:proofErr w:type="spellEnd"/>
      <w:r w:rsidR="00493048" w:rsidRPr="00ED22A3">
        <w:rPr>
          <w:sz w:val="22"/>
          <w:szCs w:val="22"/>
        </w:rPr>
        <w:t xml:space="preserve"> в данной акции.</w:t>
      </w:r>
    </w:p>
    <w:p w:rsidR="00493048" w:rsidRPr="00ED22A3" w:rsidRDefault="00493048" w:rsidP="00493048">
      <w:pPr>
        <w:pStyle w:val="a3"/>
        <w:shd w:val="clear" w:color="auto" w:fill="FFFFFF"/>
        <w:spacing w:line="360" w:lineRule="auto"/>
        <w:jc w:val="both"/>
      </w:pPr>
      <w:r w:rsidRPr="00ED22A3">
        <w:rPr>
          <w:b/>
          <w:color w:val="000000"/>
        </w:rPr>
        <w:t xml:space="preserve">          </w:t>
      </w:r>
    </w:p>
    <w:p w:rsidR="00106655" w:rsidRPr="00ED22A3" w:rsidRDefault="00106655" w:rsidP="00106655">
      <w:pPr>
        <w:jc w:val="both"/>
        <w:rPr>
          <w:noProof/>
          <w:sz w:val="22"/>
          <w:szCs w:val="22"/>
        </w:rPr>
      </w:pPr>
      <w:r w:rsidRPr="00ED22A3">
        <w:rPr>
          <w:noProof/>
          <w:sz w:val="22"/>
          <w:szCs w:val="22"/>
        </w:rPr>
        <w:t xml:space="preserve">  На счету нашего лесничества много хороших дел. Мы принимаем участие в посадках леса, озеленяем родное село, принимаем и проводим акции по озеленению микрорайона школы, заложили аллею ветеранов ко Дню Победы.</w:t>
      </w:r>
      <w:r w:rsidRPr="00ED22A3">
        <w:rPr>
          <w:bCs/>
          <w:noProof/>
          <w:sz w:val="22"/>
          <w:szCs w:val="22"/>
        </w:rPr>
        <w:t xml:space="preserve"> </w:t>
      </w:r>
      <w:r w:rsidRPr="00ED22A3">
        <w:rPr>
          <w:noProof/>
          <w:sz w:val="22"/>
          <w:szCs w:val="22"/>
        </w:rPr>
        <w:t xml:space="preserve">Огромным  значением в деле воспитания любви и бережного отношения к природе, а также развития интереса к природоохранительной работе, имеет пропаганда идей охраны природы, которая осуществляется при проведении мероприятий в школе: экскурсий, вечеров и викторин, ежегодно проводятся праздники «День леса», «День птиц». Пернатые получают заботу в нашем лице, ведь ежегодно вывешиваем по 50 – скворечников и 70 кормушек. </w:t>
      </w:r>
    </w:p>
    <w:p w:rsidR="00106655" w:rsidRPr="00ED22A3" w:rsidRDefault="00106655" w:rsidP="00106655">
      <w:pPr>
        <w:jc w:val="both"/>
        <w:rPr>
          <w:noProof/>
          <w:sz w:val="22"/>
          <w:szCs w:val="22"/>
        </w:rPr>
      </w:pPr>
      <w:r w:rsidRPr="00ED22A3">
        <w:rPr>
          <w:noProof/>
          <w:sz w:val="22"/>
          <w:szCs w:val="22"/>
        </w:rPr>
        <w:t xml:space="preserve">Стало нашей доброй традицией   на празднике «День леса» проводить  трудовую акцию по  очистке леса, парков, скверов, проводим конкурс плакатов «Берегите лес».  Ежегодно участвуем во Всероссийской акции «Зимующие птицы», готовим исследовательские проекты на республиканские конкурсы «Подрост», «Дерево Земли, на которой я живу», участвуем в республиканских экологических слетах, становимся победителями и призерами. </w:t>
      </w:r>
    </w:p>
    <w:p w:rsidR="00106655" w:rsidRPr="00ED22A3" w:rsidRDefault="00106655" w:rsidP="00106655">
      <w:pPr>
        <w:shd w:val="clear" w:color="auto" w:fill="FFFFFF"/>
        <w:ind w:firstLine="142"/>
        <w:jc w:val="both"/>
        <w:rPr>
          <w:sz w:val="22"/>
          <w:szCs w:val="22"/>
        </w:rPr>
      </w:pPr>
      <w:r w:rsidRPr="00ED22A3">
        <w:rPr>
          <w:sz w:val="22"/>
          <w:szCs w:val="22"/>
        </w:rPr>
        <w:t>В рамках прог</w:t>
      </w:r>
      <w:r w:rsidR="00B140C5" w:rsidRPr="00ED22A3">
        <w:rPr>
          <w:sz w:val="22"/>
          <w:szCs w:val="22"/>
        </w:rPr>
        <w:t>раммы лесничества в школе в 2019-2020</w:t>
      </w:r>
      <w:r w:rsidRPr="00ED22A3">
        <w:rPr>
          <w:sz w:val="22"/>
          <w:szCs w:val="22"/>
        </w:rPr>
        <w:t xml:space="preserve"> учебном году проведены следующие конкурсы и мероприятия:</w:t>
      </w:r>
    </w:p>
    <w:p w:rsidR="00106655" w:rsidRPr="00ED22A3" w:rsidRDefault="00106655" w:rsidP="00106655">
      <w:pPr>
        <w:pStyle w:val="ad"/>
        <w:shd w:val="clear" w:color="auto" w:fill="FFFFFF"/>
        <w:spacing w:after="0" w:line="240" w:lineRule="auto"/>
        <w:ind w:left="0"/>
        <w:jc w:val="both"/>
        <w:rPr>
          <w:rFonts w:ascii="Times New Roman" w:hAnsi="Times New Roman"/>
        </w:rPr>
      </w:pPr>
    </w:p>
    <w:tbl>
      <w:tblPr>
        <w:tblStyle w:val="af"/>
        <w:tblpPr w:leftFromText="180" w:rightFromText="180" w:vertAnchor="page" w:horzAnchor="margin" w:tblpXSpec="center" w:tblpY="7891"/>
        <w:tblW w:w="16087" w:type="dxa"/>
        <w:tblLook w:val="04A0" w:firstRow="1" w:lastRow="0" w:firstColumn="1" w:lastColumn="0" w:noHBand="0" w:noVBand="1"/>
      </w:tblPr>
      <w:tblGrid>
        <w:gridCol w:w="854"/>
        <w:gridCol w:w="5391"/>
        <w:gridCol w:w="1829"/>
        <w:gridCol w:w="1884"/>
        <w:gridCol w:w="2145"/>
        <w:gridCol w:w="1585"/>
        <w:gridCol w:w="2399"/>
      </w:tblGrid>
      <w:tr w:rsidR="00F664C5" w:rsidRPr="00ED22A3" w:rsidTr="00821057">
        <w:tc>
          <w:tcPr>
            <w:tcW w:w="854"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w:t>
            </w:r>
          </w:p>
        </w:tc>
        <w:tc>
          <w:tcPr>
            <w:tcW w:w="5391"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Конкурс</w:t>
            </w:r>
          </w:p>
        </w:tc>
        <w:tc>
          <w:tcPr>
            <w:tcW w:w="1829"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Участники (Ф.И., класс)</w:t>
            </w:r>
          </w:p>
        </w:tc>
        <w:tc>
          <w:tcPr>
            <w:tcW w:w="1884"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Руководитель</w:t>
            </w:r>
          </w:p>
        </w:tc>
        <w:tc>
          <w:tcPr>
            <w:tcW w:w="2145"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Результат</w:t>
            </w:r>
          </w:p>
        </w:tc>
        <w:tc>
          <w:tcPr>
            <w:tcW w:w="1585"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Дата проведения</w:t>
            </w:r>
          </w:p>
        </w:tc>
        <w:tc>
          <w:tcPr>
            <w:tcW w:w="2399"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Уровень</w:t>
            </w:r>
          </w:p>
          <w:p w:rsidR="00106655" w:rsidRPr="00ED22A3" w:rsidRDefault="00106655" w:rsidP="00106655">
            <w:pPr>
              <w:jc w:val="center"/>
              <w:rPr>
                <w:b/>
                <w:sz w:val="22"/>
                <w:szCs w:val="22"/>
                <w:lang w:eastAsia="en-US"/>
              </w:rPr>
            </w:pPr>
            <w:r w:rsidRPr="00ED22A3">
              <w:rPr>
                <w:b/>
                <w:sz w:val="22"/>
                <w:szCs w:val="22"/>
                <w:lang w:eastAsia="en-US"/>
              </w:rPr>
              <w:t>(муниципальный, республиканский, всероссийский)</w:t>
            </w:r>
          </w:p>
        </w:tc>
      </w:tr>
      <w:tr w:rsidR="00821057" w:rsidRPr="00ED22A3" w:rsidTr="00821057">
        <w:tc>
          <w:tcPr>
            <w:tcW w:w="854" w:type="dxa"/>
            <w:tcBorders>
              <w:top w:val="single" w:sz="4" w:space="0" w:color="auto"/>
              <w:left w:val="single" w:sz="4" w:space="0" w:color="auto"/>
              <w:bottom w:val="single" w:sz="4" w:space="0" w:color="auto"/>
              <w:right w:val="single" w:sz="4" w:space="0" w:color="auto"/>
            </w:tcBorders>
          </w:tcPr>
          <w:p w:rsidR="00821057" w:rsidRPr="00ED22A3"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Pr="00ED22A3" w:rsidRDefault="00821057" w:rsidP="00A25C2A">
            <w:pPr>
              <w:ind w:right="3969"/>
              <w:rPr>
                <w:sz w:val="22"/>
                <w:szCs w:val="22"/>
              </w:rPr>
            </w:pPr>
            <w:r w:rsidRPr="00ED22A3">
              <w:rPr>
                <w:sz w:val="22"/>
                <w:szCs w:val="22"/>
              </w:rPr>
              <w:t>Выставка поделок из природного материала «Золотая осень»</w:t>
            </w:r>
          </w:p>
        </w:tc>
        <w:tc>
          <w:tcPr>
            <w:tcW w:w="1829" w:type="dxa"/>
            <w:tcBorders>
              <w:top w:val="single" w:sz="4" w:space="0" w:color="auto"/>
              <w:left w:val="single" w:sz="4" w:space="0" w:color="auto"/>
              <w:bottom w:val="single" w:sz="4" w:space="0" w:color="auto"/>
              <w:right w:val="single" w:sz="4" w:space="0" w:color="auto"/>
            </w:tcBorders>
          </w:tcPr>
          <w:p w:rsidR="00821057" w:rsidRPr="00ED22A3" w:rsidRDefault="00821057" w:rsidP="00A25C2A">
            <w:pPr>
              <w:rPr>
                <w:sz w:val="22"/>
                <w:szCs w:val="22"/>
              </w:rPr>
            </w:pPr>
            <w:proofErr w:type="gramStart"/>
            <w:r w:rsidRPr="00ED22A3">
              <w:rPr>
                <w:sz w:val="22"/>
                <w:szCs w:val="22"/>
              </w:rPr>
              <w:t>Обучающиеся</w:t>
            </w:r>
            <w:proofErr w:type="gramEnd"/>
            <w:r w:rsidRPr="00ED22A3">
              <w:rPr>
                <w:sz w:val="22"/>
                <w:szCs w:val="22"/>
              </w:rPr>
              <w:t xml:space="preserve"> 1-4 классов</w:t>
            </w:r>
          </w:p>
        </w:tc>
        <w:tc>
          <w:tcPr>
            <w:tcW w:w="1884" w:type="dxa"/>
            <w:tcBorders>
              <w:top w:val="single" w:sz="4" w:space="0" w:color="auto"/>
              <w:left w:val="single" w:sz="4" w:space="0" w:color="auto"/>
              <w:bottom w:val="single" w:sz="4" w:space="0" w:color="auto"/>
              <w:right w:val="single" w:sz="4" w:space="0" w:color="auto"/>
            </w:tcBorders>
          </w:tcPr>
          <w:p w:rsidR="00821057" w:rsidRPr="00ED22A3" w:rsidRDefault="00821057" w:rsidP="00A25C2A">
            <w:pPr>
              <w:rPr>
                <w:sz w:val="22"/>
                <w:szCs w:val="22"/>
              </w:rPr>
            </w:pPr>
            <w:r w:rsidRPr="00ED22A3">
              <w:rPr>
                <w:sz w:val="22"/>
                <w:szCs w:val="22"/>
              </w:rPr>
              <w:t>Дорофеева В.П.</w:t>
            </w:r>
          </w:p>
          <w:p w:rsidR="00821057" w:rsidRPr="00ED22A3" w:rsidRDefault="00821057" w:rsidP="00A25C2A">
            <w:pPr>
              <w:rPr>
                <w:sz w:val="22"/>
                <w:szCs w:val="22"/>
              </w:rPr>
            </w:pPr>
            <w:r w:rsidRPr="00ED22A3">
              <w:rPr>
                <w:sz w:val="22"/>
                <w:szCs w:val="22"/>
              </w:rPr>
              <w:t>Осипова Л.А.</w:t>
            </w:r>
          </w:p>
          <w:p w:rsidR="00821057" w:rsidRPr="00ED22A3" w:rsidRDefault="00821057" w:rsidP="00A25C2A">
            <w:pPr>
              <w:rPr>
                <w:sz w:val="22"/>
                <w:szCs w:val="22"/>
              </w:rPr>
            </w:pPr>
            <w:r w:rsidRPr="00ED22A3">
              <w:rPr>
                <w:sz w:val="22"/>
                <w:szCs w:val="22"/>
              </w:rPr>
              <w:t>Лобанова Н.А.</w:t>
            </w:r>
          </w:p>
          <w:p w:rsidR="00821057" w:rsidRPr="00ED22A3" w:rsidRDefault="00821057" w:rsidP="00A25C2A">
            <w:pPr>
              <w:rPr>
                <w:sz w:val="22"/>
                <w:szCs w:val="22"/>
              </w:rPr>
            </w:pPr>
            <w:proofErr w:type="spellStart"/>
            <w:r w:rsidRPr="00ED22A3">
              <w:rPr>
                <w:sz w:val="22"/>
                <w:szCs w:val="22"/>
              </w:rPr>
              <w:t>Семченкова</w:t>
            </w:r>
            <w:proofErr w:type="spellEnd"/>
            <w:r w:rsidRPr="00ED22A3">
              <w:rPr>
                <w:sz w:val="22"/>
                <w:szCs w:val="22"/>
              </w:rPr>
              <w:t xml:space="preserve"> Г.П.</w:t>
            </w:r>
          </w:p>
        </w:tc>
        <w:tc>
          <w:tcPr>
            <w:tcW w:w="2145" w:type="dxa"/>
            <w:tcBorders>
              <w:top w:val="single" w:sz="4" w:space="0" w:color="auto"/>
              <w:left w:val="single" w:sz="4" w:space="0" w:color="auto"/>
              <w:bottom w:val="single" w:sz="4" w:space="0" w:color="auto"/>
              <w:right w:val="single" w:sz="4" w:space="0" w:color="auto"/>
            </w:tcBorders>
          </w:tcPr>
          <w:p w:rsidR="00821057" w:rsidRPr="00ED22A3" w:rsidRDefault="00821057" w:rsidP="00A25C2A">
            <w:pPr>
              <w:rPr>
                <w:sz w:val="22"/>
                <w:szCs w:val="22"/>
              </w:rPr>
            </w:pPr>
            <w:r w:rsidRPr="00ED22A3">
              <w:rPr>
                <w:sz w:val="22"/>
                <w:szCs w:val="22"/>
              </w:rPr>
              <w:t>выставка</w:t>
            </w:r>
          </w:p>
        </w:tc>
        <w:tc>
          <w:tcPr>
            <w:tcW w:w="1585" w:type="dxa"/>
            <w:tcBorders>
              <w:top w:val="single" w:sz="4" w:space="0" w:color="auto"/>
              <w:left w:val="single" w:sz="4" w:space="0" w:color="auto"/>
              <w:bottom w:val="single" w:sz="4" w:space="0" w:color="auto"/>
              <w:right w:val="single" w:sz="4" w:space="0" w:color="auto"/>
            </w:tcBorders>
          </w:tcPr>
          <w:p w:rsidR="00821057" w:rsidRPr="00ED22A3" w:rsidRDefault="00B140C5" w:rsidP="00A25C2A">
            <w:pPr>
              <w:rPr>
                <w:sz w:val="22"/>
                <w:szCs w:val="22"/>
              </w:rPr>
            </w:pPr>
            <w:r w:rsidRPr="00ED22A3">
              <w:rPr>
                <w:sz w:val="22"/>
                <w:szCs w:val="22"/>
              </w:rPr>
              <w:t>4.09.2019</w:t>
            </w:r>
          </w:p>
        </w:tc>
        <w:tc>
          <w:tcPr>
            <w:tcW w:w="2399" w:type="dxa"/>
            <w:tcBorders>
              <w:top w:val="single" w:sz="4" w:space="0" w:color="auto"/>
              <w:left w:val="single" w:sz="4" w:space="0" w:color="auto"/>
              <w:bottom w:val="single" w:sz="4" w:space="0" w:color="auto"/>
              <w:right w:val="single" w:sz="4" w:space="0" w:color="auto"/>
            </w:tcBorders>
          </w:tcPr>
          <w:p w:rsidR="00821057" w:rsidRPr="00ED22A3" w:rsidRDefault="00821057" w:rsidP="00A25C2A">
            <w:pPr>
              <w:rPr>
                <w:sz w:val="22"/>
                <w:szCs w:val="22"/>
              </w:rPr>
            </w:pPr>
            <w:r w:rsidRPr="00ED22A3">
              <w:rPr>
                <w:sz w:val="22"/>
                <w:szCs w:val="22"/>
              </w:rPr>
              <w:t>школьный</w:t>
            </w:r>
          </w:p>
        </w:tc>
      </w:tr>
      <w:tr w:rsidR="00821057" w:rsidRPr="00ED22A3" w:rsidTr="00821057">
        <w:tc>
          <w:tcPr>
            <w:tcW w:w="854" w:type="dxa"/>
            <w:tcBorders>
              <w:top w:val="single" w:sz="4" w:space="0" w:color="auto"/>
              <w:left w:val="single" w:sz="4" w:space="0" w:color="auto"/>
              <w:bottom w:val="single" w:sz="4" w:space="0" w:color="auto"/>
              <w:right w:val="single" w:sz="4" w:space="0" w:color="auto"/>
            </w:tcBorders>
          </w:tcPr>
          <w:p w:rsidR="00821057" w:rsidRPr="00ED22A3" w:rsidRDefault="00821057"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821057" w:rsidRPr="00ED22A3" w:rsidRDefault="00821057" w:rsidP="00A25C2A">
            <w:pPr>
              <w:ind w:right="3969"/>
              <w:rPr>
                <w:sz w:val="22"/>
                <w:szCs w:val="22"/>
              </w:rPr>
            </w:pPr>
            <w:r w:rsidRPr="00ED22A3">
              <w:rPr>
                <w:sz w:val="22"/>
                <w:szCs w:val="22"/>
              </w:rPr>
              <w:t>Операция «Урожай»</w:t>
            </w:r>
          </w:p>
        </w:tc>
        <w:tc>
          <w:tcPr>
            <w:tcW w:w="1829" w:type="dxa"/>
            <w:tcBorders>
              <w:top w:val="single" w:sz="4" w:space="0" w:color="auto"/>
              <w:left w:val="single" w:sz="4" w:space="0" w:color="auto"/>
              <w:bottom w:val="single" w:sz="4" w:space="0" w:color="auto"/>
              <w:right w:val="single" w:sz="4" w:space="0" w:color="auto"/>
            </w:tcBorders>
          </w:tcPr>
          <w:p w:rsidR="00821057" w:rsidRPr="00ED22A3" w:rsidRDefault="00821057" w:rsidP="00A25C2A">
            <w:pPr>
              <w:rPr>
                <w:sz w:val="22"/>
                <w:szCs w:val="22"/>
              </w:rPr>
            </w:pPr>
            <w:r w:rsidRPr="00ED22A3">
              <w:rPr>
                <w:sz w:val="22"/>
                <w:szCs w:val="22"/>
              </w:rPr>
              <w:t>Ученики 5-11 классов</w:t>
            </w:r>
          </w:p>
        </w:tc>
        <w:tc>
          <w:tcPr>
            <w:tcW w:w="1884" w:type="dxa"/>
            <w:tcBorders>
              <w:top w:val="single" w:sz="4" w:space="0" w:color="auto"/>
              <w:left w:val="single" w:sz="4" w:space="0" w:color="auto"/>
              <w:bottom w:val="single" w:sz="4" w:space="0" w:color="auto"/>
              <w:right w:val="single" w:sz="4" w:space="0" w:color="auto"/>
            </w:tcBorders>
          </w:tcPr>
          <w:p w:rsidR="00821057" w:rsidRPr="00ED22A3" w:rsidRDefault="00821057" w:rsidP="00A25C2A">
            <w:pPr>
              <w:rPr>
                <w:sz w:val="22"/>
                <w:szCs w:val="22"/>
              </w:rPr>
            </w:pPr>
            <w:proofErr w:type="spellStart"/>
            <w:r w:rsidRPr="00ED22A3">
              <w:rPr>
                <w:sz w:val="22"/>
                <w:szCs w:val="22"/>
              </w:rPr>
              <w:t>Саменкова</w:t>
            </w:r>
            <w:proofErr w:type="spellEnd"/>
            <w:r w:rsidRPr="00ED22A3">
              <w:rPr>
                <w:sz w:val="22"/>
                <w:szCs w:val="22"/>
              </w:rPr>
              <w:t xml:space="preserve"> М.Ю.</w:t>
            </w:r>
          </w:p>
          <w:p w:rsidR="00821057" w:rsidRPr="00ED22A3" w:rsidRDefault="00821057" w:rsidP="00A25C2A">
            <w:pPr>
              <w:rPr>
                <w:sz w:val="22"/>
                <w:szCs w:val="22"/>
              </w:rPr>
            </w:pPr>
            <w:r w:rsidRPr="00ED22A3">
              <w:rPr>
                <w:sz w:val="22"/>
                <w:szCs w:val="22"/>
              </w:rPr>
              <w:t>Вишнякова М.Н.</w:t>
            </w:r>
          </w:p>
          <w:p w:rsidR="00821057" w:rsidRPr="00ED22A3" w:rsidRDefault="00B140C5" w:rsidP="00A25C2A">
            <w:pPr>
              <w:rPr>
                <w:sz w:val="22"/>
                <w:szCs w:val="22"/>
              </w:rPr>
            </w:pPr>
            <w:r w:rsidRPr="00ED22A3">
              <w:rPr>
                <w:sz w:val="22"/>
                <w:szCs w:val="22"/>
              </w:rPr>
              <w:t>Классные руководители 5-11 классов</w:t>
            </w:r>
          </w:p>
        </w:tc>
        <w:tc>
          <w:tcPr>
            <w:tcW w:w="2145" w:type="dxa"/>
            <w:tcBorders>
              <w:top w:val="single" w:sz="4" w:space="0" w:color="auto"/>
              <w:left w:val="single" w:sz="4" w:space="0" w:color="auto"/>
              <w:bottom w:val="single" w:sz="4" w:space="0" w:color="auto"/>
              <w:right w:val="single" w:sz="4" w:space="0" w:color="auto"/>
            </w:tcBorders>
          </w:tcPr>
          <w:p w:rsidR="00821057" w:rsidRPr="00ED22A3" w:rsidRDefault="00821057" w:rsidP="00A25C2A">
            <w:pPr>
              <w:rPr>
                <w:sz w:val="22"/>
                <w:szCs w:val="22"/>
              </w:rPr>
            </w:pPr>
          </w:p>
        </w:tc>
        <w:tc>
          <w:tcPr>
            <w:tcW w:w="1585" w:type="dxa"/>
            <w:tcBorders>
              <w:top w:val="single" w:sz="4" w:space="0" w:color="auto"/>
              <w:left w:val="single" w:sz="4" w:space="0" w:color="auto"/>
              <w:bottom w:val="single" w:sz="4" w:space="0" w:color="auto"/>
              <w:right w:val="single" w:sz="4" w:space="0" w:color="auto"/>
            </w:tcBorders>
          </w:tcPr>
          <w:p w:rsidR="00821057" w:rsidRPr="00ED22A3" w:rsidRDefault="00B140C5" w:rsidP="00A25C2A">
            <w:pPr>
              <w:rPr>
                <w:sz w:val="22"/>
                <w:szCs w:val="22"/>
              </w:rPr>
            </w:pPr>
            <w:r w:rsidRPr="00ED22A3">
              <w:rPr>
                <w:sz w:val="22"/>
                <w:szCs w:val="22"/>
              </w:rPr>
              <w:t>13.09.2019</w:t>
            </w:r>
          </w:p>
        </w:tc>
        <w:tc>
          <w:tcPr>
            <w:tcW w:w="2399" w:type="dxa"/>
            <w:tcBorders>
              <w:top w:val="single" w:sz="4" w:space="0" w:color="auto"/>
              <w:left w:val="single" w:sz="4" w:space="0" w:color="auto"/>
              <w:bottom w:val="single" w:sz="4" w:space="0" w:color="auto"/>
              <w:right w:val="single" w:sz="4" w:space="0" w:color="auto"/>
            </w:tcBorders>
          </w:tcPr>
          <w:p w:rsidR="00821057" w:rsidRPr="00ED22A3" w:rsidRDefault="00821057" w:rsidP="00A25C2A">
            <w:pPr>
              <w:rPr>
                <w:sz w:val="22"/>
                <w:szCs w:val="22"/>
              </w:rPr>
            </w:pPr>
            <w:r w:rsidRPr="00ED22A3">
              <w:rPr>
                <w:sz w:val="22"/>
                <w:szCs w:val="22"/>
              </w:rPr>
              <w:t>школьный</w:t>
            </w:r>
          </w:p>
        </w:tc>
      </w:tr>
      <w:tr w:rsidR="00B140C5" w:rsidRPr="00ED22A3" w:rsidTr="00821057">
        <w:tc>
          <w:tcPr>
            <w:tcW w:w="854" w:type="dxa"/>
            <w:tcBorders>
              <w:top w:val="single" w:sz="4" w:space="0" w:color="auto"/>
              <w:left w:val="single" w:sz="4" w:space="0" w:color="auto"/>
              <w:bottom w:val="single" w:sz="4" w:space="0" w:color="auto"/>
              <w:right w:val="single" w:sz="4" w:space="0" w:color="auto"/>
            </w:tcBorders>
          </w:tcPr>
          <w:p w:rsidR="00B140C5" w:rsidRPr="00ED22A3" w:rsidRDefault="00B140C5"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Республиканская экологическая акция «Посади  лес!»</w:t>
            </w:r>
          </w:p>
        </w:tc>
        <w:tc>
          <w:tcPr>
            <w:tcW w:w="1829"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 xml:space="preserve">Члены </w:t>
            </w:r>
            <w:r w:rsidRPr="00ED22A3">
              <w:rPr>
                <w:sz w:val="22"/>
                <w:szCs w:val="22"/>
              </w:rPr>
              <w:lastRenderedPageBreak/>
              <w:t>школьного лесничества «Росток»</w:t>
            </w:r>
          </w:p>
        </w:tc>
        <w:tc>
          <w:tcPr>
            <w:tcW w:w="1884"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lastRenderedPageBreak/>
              <w:t>Пронина А.И.</w:t>
            </w:r>
          </w:p>
          <w:p w:rsidR="00B140C5" w:rsidRPr="00ED22A3" w:rsidRDefault="00B140C5" w:rsidP="00A254D3">
            <w:pPr>
              <w:rPr>
                <w:sz w:val="22"/>
                <w:szCs w:val="22"/>
              </w:rPr>
            </w:pPr>
            <w:r w:rsidRPr="00ED22A3">
              <w:rPr>
                <w:sz w:val="22"/>
                <w:szCs w:val="22"/>
              </w:rPr>
              <w:lastRenderedPageBreak/>
              <w:t>Луконин А.К.</w:t>
            </w:r>
          </w:p>
        </w:tc>
        <w:tc>
          <w:tcPr>
            <w:tcW w:w="2145"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lastRenderedPageBreak/>
              <w:t xml:space="preserve">Посадка 50 </w:t>
            </w:r>
            <w:r w:rsidRPr="00ED22A3">
              <w:rPr>
                <w:sz w:val="22"/>
                <w:szCs w:val="22"/>
              </w:rPr>
              <w:lastRenderedPageBreak/>
              <w:t>саженцев сосен и елей</w:t>
            </w:r>
          </w:p>
        </w:tc>
        <w:tc>
          <w:tcPr>
            <w:tcW w:w="1585"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tabs>
                <w:tab w:val="left" w:pos="397"/>
              </w:tabs>
              <w:rPr>
                <w:sz w:val="22"/>
                <w:szCs w:val="22"/>
              </w:rPr>
            </w:pPr>
            <w:r w:rsidRPr="00ED22A3">
              <w:rPr>
                <w:sz w:val="22"/>
                <w:szCs w:val="22"/>
              </w:rPr>
              <w:lastRenderedPageBreak/>
              <w:t>17.10.2019</w:t>
            </w:r>
          </w:p>
        </w:tc>
        <w:tc>
          <w:tcPr>
            <w:tcW w:w="2399"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республиканский</w:t>
            </w:r>
          </w:p>
        </w:tc>
      </w:tr>
      <w:tr w:rsidR="00B140C5" w:rsidRPr="00ED22A3" w:rsidTr="00821057">
        <w:tc>
          <w:tcPr>
            <w:tcW w:w="854" w:type="dxa"/>
            <w:tcBorders>
              <w:top w:val="single" w:sz="4" w:space="0" w:color="auto"/>
              <w:left w:val="single" w:sz="4" w:space="0" w:color="auto"/>
              <w:bottom w:val="single" w:sz="4" w:space="0" w:color="auto"/>
              <w:right w:val="single" w:sz="4" w:space="0" w:color="auto"/>
            </w:tcBorders>
          </w:tcPr>
          <w:p w:rsidR="00B140C5" w:rsidRPr="00ED22A3" w:rsidRDefault="00B140C5"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Награждение победителей акции «Сделаем вместе»</w:t>
            </w:r>
          </w:p>
        </w:tc>
        <w:tc>
          <w:tcPr>
            <w:tcW w:w="1829"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proofErr w:type="spellStart"/>
            <w:r w:rsidRPr="00ED22A3">
              <w:rPr>
                <w:sz w:val="22"/>
                <w:szCs w:val="22"/>
              </w:rPr>
              <w:t>Вадяева</w:t>
            </w:r>
            <w:proofErr w:type="spellEnd"/>
            <w:r w:rsidRPr="00ED22A3">
              <w:rPr>
                <w:sz w:val="22"/>
                <w:szCs w:val="22"/>
              </w:rPr>
              <w:t xml:space="preserve"> Кристина</w:t>
            </w:r>
          </w:p>
        </w:tc>
        <w:tc>
          <w:tcPr>
            <w:tcW w:w="1884"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proofErr w:type="spellStart"/>
            <w:r w:rsidRPr="00ED22A3">
              <w:rPr>
                <w:sz w:val="22"/>
                <w:szCs w:val="22"/>
              </w:rPr>
              <w:t>Ивановичева</w:t>
            </w:r>
            <w:proofErr w:type="spellEnd"/>
            <w:r w:rsidRPr="00ED22A3">
              <w:rPr>
                <w:sz w:val="22"/>
                <w:szCs w:val="22"/>
              </w:rPr>
              <w:t xml:space="preserve"> И.В.</w:t>
            </w:r>
          </w:p>
          <w:p w:rsidR="00B140C5" w:rsidRPr="00ED22A3" w:rsidRDefault="00B140C5" w:rsidP="00A254D3">
            <w:pPr>
              <w:rPr>
                <w:sz w:val="22"/>
                <w:szCs w:val="22"/>
              </w:rPr>
            </w:pPr>
            <w:r w:rsidRPr="00ED22A3">
              <w:rPr>
                <w:sz w:val="22"/>
                <w:szCs w:val="22"/>
              </w:rPr>
              <w:t>Пронина А.И.</w:t>
            </w:r>
          </w:p>
        </w:tc>
        <w:tc>
          <w:tcPr>
            <w:tcW w:w="2145"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призеры</w:t>
            </w:r>
          </w:p>
        </w:tc>
        <w:tc>
          <w:tcPr>
            <w:tcW w:w="1585"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tabs>
                <w:tab w:val="left" w:pos="397"/>
              </w:tabs>
              <w:rPr>
                <w:sz w:val="22"/>
                <w:szCs w:val="22"/>
              </w:rPr>
            </w:pPr>
            <w:r w:rsidRPr="00ED22A3">
              <w:rPr>
                <w:sz w:val="22"/>
                <w:szCs w:val="22"/>
              </w:rPr>
              <w:t>16.10.2019</w:t>
            </w:r>
          </w:p>
        </w:tc>
        <w:tc>
          <w:tcPr>
            <w:tcW w:w="2399" w:type="dxa"/>
            <w:tcBorders>
              <w:top w:val="single" w:sz="4" w:space="0" w:color="auto"/>
              <w:left w:val="single" w:sz="4" w:space="0" w:color="auto"/>
              <w:bottom w:val="single" w:sz="4" w:space="0" w:color="auto"/>
              <w:right w:val="single" w:sz="4" w:space="0" w:color="auto"/>
            </w:tcBorders>
          </w:tcPr>
          <w:p w:rsidR="00B140C5" w:rsidRPr="00ED22A3" w:rsidRDefault="00B140C5" w:rsidP="00A254D3">
            <w:pPr>
              <w:rPr>
                <w:sz w:val="22"/>
                <w:szCs w:val="22"/>
              </w:rPr>
            </w:pPr>
            <w:r w:rsidRPr="00ED22A3">
              <w:rPr>
                <w:sz w:val="22"/>
                <w:szCs w:val="22"/>
              </w:rPr>
              <w:t>республиканский</w:t>
            </w:r>
          </w:p>
        </w:tc>
      </w:tr>
      <w:tr w:rsidR="00654DE6" w:rsidRPr="00ED22A3" w:rsidTr="00821057">
        <w:tc>
          <w:tcPr>
            <w:tcW w:w="854" w:type="dxa"/>
            <w:tcBorders>
              <w:top w:val="single" w:sz="4" w:space="0" w:color="auto"/>
              <w:left w:val="single" w:sz="4" w:space="0" w:color="auto"/>
              <w:bottom w:val="single" w:sz="4" w:space="0" w:color="auto"/>
              <w:right w:val="single" w:sz="4" w:space="0" w:color="auto"/>
            </w:tcBorders>
          </w:tcPr>
          <w:p w:rsidR="00654DE6" w:rsidRPr="00ED22A3" w:rsidRDefault="00654DE6"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snapToGrid w:val="0"/>
              <w:ind w:right="-51"/>
              <w:rPr>
                <w:sz w:val="22"/>
                <w:szCs w:val="22"/>
              </w:rPr>
            </w:pPr>
            <w:r w:rsidRPr="00ED22A3">
              <w:rPr>
                <w:sz w:val="22"/>
                <w:szCs w:val="22"/>
              </w:rPr>
              <w:t>Всероссийская научно-практическая конференция «Живая культура: традиции и современность»</w:t>
            </w:r>
          </w:p>
          <w:p w:rsidR="00654DE6" w:rsidRPr="00ED22A3" w:rsidRDefault="00654DE6" w:rsidP="00A254D3">
            <w:pPr>
              <w:snapToGrid w:val="0"/>
              <w:ind w:right="-51"/>
              <w:rPr>
                <w:sz w:val="22"/>
                <w:szCs w:val="22"/>
              </w:rPr>
            </w:pPr>
          </w:p>
          <w:p w:rsidR="00654DE6" w:rsidRPr="00ED22A3" w:rsidRDefault="00654DE6" w:rsidP="00A254D3">
            <w:pPr>
              <w:snapToGrid w:val="0"/>
              <w:ind w:right="-51"/>
              <w:rPr>
                <w:sz w:val="22"/>
                <w:szCs w:val="22"/>
              </w:rPr>
            </w:pPr>
          </w:p>
        </w:tc>
        <w:tc>
          <w:tcPr>
            <w:tcW w:w="1829"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proofErr w:type="gramStart"/>
            <w:r w:rsidRPr="00ED22A3">
              <w:rPr>
                <w:sz w:val="22"/>
                <w:szCs w:val="22"/>
              </w:rPr>
              <w:t>Коновалов</w:t>
            </w:r>
            <w:proofErr w:type="gramEnd"/>
            <w:r w:rsidRPr="00ED22A3">
              <w:rPr>
                <w:sz w:val="22"/>
                <w:szCs w:val="22"/>
              </w:rPr>
              <w:t xml:space="preserve"> М.</w:t>
            </w:r>
          </w:p>
          <w:p w:rsidR="00654DE6" w:rsidRPr="00ED22A3" w:rsidRDefault="00654DE6" w:rsidP="00A254D3">
            <w:pPr>
              <w:rPr>
                <w:sz w:val="22"/>
                <w:szCs w:val="22"/>
              </w:rPr>
            </w:pPr>
            <w:r w:rsidRPr="00ED22A3">
              <w:rPr>
                <w:sz w:val="22"/>
                <w:szCs w:val="22"/>
              </w:rPr>
              <w:t>Осипова В.</w:t>
            </w:r>
          </w:p>
        </w:tc>
        <w:tc>
          <w:tcPr>
            <w:tcW w:w="1884"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Пронина А.И.</w:t>
            </w:r>
          </w:p>
        </w:tc>
        <w:tc>
          <w:tcPr>
            <w:tcW w:w="2145"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1 место</w:t>
            </w:r>
          </w:p>
          <w:p w:rsidR="00654DE6" w:rsidRPr="00ED22A3" w:rsidRDefault="00654DE6" w:rsidP="00A254D3">
            <w:pPr>
              <w:rPr>
                <w:sz w:val="22"/>
                <w:szCs w:val="22"/>
              </w:rPr>
            </w:pPr>
            <w:r w:rsidRPr="00ED22A3">
              <w:rPr>
                <w:sz w:val="22"/>
                <w:szCs w:val="22"/>
              </w:rPr>
              <w:t>1 место</w:t>
            </w:r>
          </w:p>
        </w:tc>
        <w:tc>
          <w:tcPr>
            <w:tcW w:w="1585"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tabs>
                <w:tab w:val="left" w:pos="397"/>
              </w:tabs>
              <w:rPr>
                <w:sz w:val="22"/>
                <w:szCs w:val="22"/>
              </w:rPr>
            </w:pPr>
          </w:p>
        </w:tc>
        <w:tc>
          <w:tcPr>
            <w:tcW w:w="2399"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республиканский</w:t>
            </w:r>
          </w:p>
        </w:tc>
      </w:tr>
      <w:tr w:rsidR="00654DE6" w:rsidRPr="00ED22A3" w:rsidTr="00821057">
        <w:tc>
          <w:tcPr>
            <w:tcW w:w="854" w:type="dxa"/>
            <w:tcBorders>
              <w:top w:val="single" w:sz="4" w:space="0" w:color="auto"/>
              <w:left w:val="single" w:sz="4" w:space="0" w:color="auto"/>
              <w:bottom w:val="single" w:sz="4" w:space="0" w:color="auto"/>
              <w:right w:val="single" w:sz="4" w:space="0" w:color="auto"/>
            </w:tcBorders>
          </w:tcPr>
          <w:p w:rsidR="00654DE6" w:rsidRPr="00ED22A3" w:rsidRDefault="00654DE6"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Республиканский этап конкурса «Живая культура: традиции и современность»</w:t>
            </w:r>
          </w:p>
        </w:tc>
        <w:tc>
          <w:tcPr>
            <w:tcW w:w="1829"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proofErr w:type="spellStart"/>
            <w:r w:rsidRPr="00ED22A3">
              <w:rPr>
                <w:sz w:val="22"/>
                <w:szCs w:val="22"/>
              </w:rPr>
              <w:t>Вадяева</w:t>
            </w:r>
            <w:proofErr w:type="spellEnd"/>
            <w:r w:rsidRPr="00ED22A3">
              <w:rPr>
                <w:sz w:val="22"/>
                <w:szCs w:val="22"/>
              </w:rPr>
              <w:t xml:space="preserve"> К.</w:t>
            </w:r>
          </w:p>
        </w:tc>
        <w:tc>
          <w:tcPr>
            <w:tcW w:w="1884"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Пронина А.И.</w:t>
            </w:r>
          </w:p>
        </w:tc>
        <w:tc>
          <w:tcPr>
            <w:tcW w:w="2145"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1 место</w:t>
            </w:r>
          </w:p>
        </w:tc>
        <w:tc>
          <w:tcPr>
            <w:tcW w:w="1585"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tabs>
                <w:tab w:val="left" w:pos="397"/>
              </w:tabs>
              <w:rPr>
                <w:sz w:val="22"/>
                <w:szCs w:val="22"/>
              </w:rPr>
            </w:pPr>
          </w:p>
        </w:tc>
        <w:tc>
          <w:tcPr>
            <w:tcW w:w="2399"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республиканский</w:t>
            </w:r>
          </w:p>
        </w:tc>
      </w:tr>
      <w:tr w:rsidR="00654DE6" w:rsidRPr="00ED22A3" w:rsidTr="00821057">
        <w:tc>
          <w:tcPr>
            <w:tcW w:w="854" w:type="dxa"/>
            <w:tcBorders>
              <w:top w:val="single" w:sz="4" w:space="0" w:color="auto"/>
              <w:left w:val="single" w:sz="4" w:space="0" w:color="auto"/>
              <w:bottom w:val="single" w:sz="4" w:space="0" w:color="auto"/>
              <w:right w:val="single" w:sz="4" w:space="0" w:color="auto"/>
            </w:tcBorders>
          </w:tcPr>
          <w:p w:rsidR="00654DE6" w:rsidRPr="00ED22A3" w:rsidRDefault="00654DE6"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Акция «Сад памяти»</w:t>
            </w:r>
          </w:p>
        </w:tc>
        <w:tc>
          <w:tcPr>
            <w:tcW w:w="1829"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Ученики школы</w:t>
            </w:r>
          </w:p>
        </w:tc>
        <w:tc>
          <w:tcPr>
            <w:tcW w:w="1884"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Вишнякова М.Н.</w:t>
            </w:r>
          </w:p>
        </w:tc>
        <w:tc>
          <w:tcPr>
            <w:tcW w:w="2145"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5 участников</w:t>
            </w:r>
          </w:p>
        </w:tc>
        <w:tc>
          <w:tcPr>
            <w:tcW w:w="1585"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tabs>
                <w:tab w:val="left" w:pos="397"/>
              </w:tabs>
              <w:rPr>
                <w:sz w:val="22"/>
                <w:szCs w:val="22"/>
              </w:rPr>
            </w:pPr>
          </w:p>
        </w:tc>
        <w:tc>
          <w:tcPr>
            <w:tcW w:w="2399"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всероссийский</w:t>
            </w:r>
          </w:p>
        </w:tc>
      </w:tr>
      <w:tr w:rsidR="00654DE6" w:rsidRPr="00ED22A3" w:rsidTr="00821057">
        <w:tc>
          <w:tcPr>
            <w:tcW w:w="854" w:type="dxa"/>
            <w:tcBorders>
              <w:top w:val="single" w:sz="4" w:space="0" w:color="auto"/>
              <w:left w:val="single" w:sz="4" w:space="0" w:color="auto"/>
              <w:bottom w:val="single" w:sz="4" w:space="0" w:color="auto"/>
              <w:right w:val="single" w:sz="4" w:space="0" w:color="auto"/>
            </w:tcBorders>
          </w:tcPr>
          <w:p w:rsidR="00654DE6" w:rsidRPr="00ED22A3" w:rsidRDefault="00654DE6" w:rsidP="00106655">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snapToGrid w:val="0"/>
              <w:ind w:right="-51"/>
              <w:rPr>
                <w:sz w:val="22"/>
                <w:szCs w:val="22"/>
              </w:rPr>
            </w:pPr>
            <w:r w:rsidRPr="00ED22A3">
              <w:rPr>
                <w:sz w:val="22"/>
                <w:szCs w:val="22"/>
              </w:rPr>
              <w:t>Республиканский конкурс «Экология вокруг нас»</w:t>
            </w:r>
          </w:p>
          <w:p w:rsidR="00654DE6" w:rsidRPr="00ED22A3" w:rsidRDefault="00654DE6" w:rsidP="00A254D3">
            <w:pPr>
              <w:rPr>
                <w:sz w:val="22"/>
                <w:szCs w:val="22"/>
              </w:rPr>
            </w:pPr>
          </w:p>
        </w:tc>
        <w:tc>
          <w:tcPr>
            <w:tcW w:w="1829"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Осипова В.</w:t>
            </w:r>
          </w:p>
        </w:tc>
        <w:tc>
          <w:tcPr>
            <w:tcW w:w="1884"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Пронина А.И.</w:t>
            </w:r>
          </w:p>
        </w:tc>
        <w:tc>
          <w:tcPr>
            <w:tcW w:w="2145"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1 место</w:t>
            </w:r>
          </w:p>
        </w:tc>
        <w:tc>
          <w:tcPr>
            <w:tcW w:w="1585"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tabs>
                <w:tab w:val="left" w:pos="397"/>
              </w:tabs>
              <w:rPr>
                <w:sz w:val="22"/>
                <w:szCs w:val="22"/>
              </w:rPr>
            </w:pPr>
          </w:p>
        </w:tc>
        <w:tc>
          <w:tcPr>
            <w:tcW w:w="2399"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республиканский</w:t>
            </w:r>
          </w:p>
        </w:tc>
      </w:tr>
      <w:tr w:rsidR="00654DE6" w:rsidRPr="00ED22A3" w:rsidTr="00821057">
        <w:tc>
          <w:tcPr>
            <w:tcW w:w="854" w:type="dxa"/>
            <w:tcBorders>
              <w:top w:val="single" w:sz="4" w:space="0" w:color="auto"/>
              <w:left w:val="single" w:sz="4" w:space="0" w:color="auto"/>
              <w:bottom w:val="single" w:sz="4" w:space="0" w:color="auto"/>
              <w:right w:val="single" w:sz="4" w:space="0" w:color="auto"/>
            </w:tcBorders>
          </w:tcPr>
          <w:p w:rsidR="00654DE6" w:rsidRPr="00ED22A3" w:rsidRDefault="00654DE6" w:rsidP="00654DE6">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654DE6" w:rsidRPr="00ED22A3" w:rsidRDefault="00654DE6" w:rsidP="00654DE6">
            <w:pPr>
              <w:rPr>
                <w:sz w:val="22"/>
                <w:szCs w:val="22"/>
              </w:rPr>
            </w:pPr>
            <w:r w:rsidRPr="00ED22A3">
              <w:rPr>
                <w:sz w:val="22"/>
                <w:szCs w:val="22"/>
              </w:rPr>
              <w:t>Акция «Синичкин день»</w:t>
            </w:r>
          </w:p>
        </w:tc>
        <w:tc>
          <w:tcPr>
            <w:tcW w:w="1829" w:type="dxa"/>
            <w:tcBorders>
              <w:top w:val="single" w:sz="4" w:space="0" w:color="auto"/>
              <w:left w:val="single" w:sz="4" w:space="0" w:color="auto"/>
              <w:bottom w:val="single" w:sz="4" w:space="0" w:color="auto"/>
              <w:right w:val="single" w:sz="4" w:space="0" w:color="auto"/>
            </w:tcBorders>
          </w:tcPr>
          <w:p w:rsidR="00654DE6" w:rsidRPr="00ED22A3" w:rsidRDefault="00654DE6" w:rsidP="00654DE6">
            <w:pPr>
              <w:rPr>
                <w:sz w:val="22"/>
                <w:szCs w:val="22"/>
              </w:rPr>
            </w:pPr>
            <w:proofErr w:type="gramStart"/>
            <w:r w:rsidRPr="00ED22A3">
              <w:rPr>
                <w:sz w:val="22"/>
                <w:szCs w:val="22"/>
              </w:rPr>
              <w:t>Обучающиеся</w:t>
            </w:r>
            <w:proofErr w:type="gramEnd"/>
            <w:r w:rsidRPr="00ED22A3">
              <w:rPr>
                <w:sz w:val="22"/>
                <w:szCs w:val="22"/>
              </w:rPr>
              <w:t xml:space="preserve"> 1-6 классов</w:t>
            </w:r>
          </w:p>
          <w:p w:rsidR="00654DE6" w:rsidRPr="00ED22A3" w:rsidRDefault="00654DE6" w:rsidP="00654DE6">
            <w:pPr>
              <w:rPr>
                <w:sz w:val="22"/>
                <w:szCs w:val="22"/>
              </w:rPr>
            </w:pPr>
          </w:p>
        </w:tc>
        <w:tc>
          <w:tcPr>
            <w:tcW w:w="1884" w:type="dxa"/>
            <w:tcBorders>
              <w:top w:val="single" w:sz="4" w:space="0" w:color="auto"/>
              <w:left w:val="single" w:sz="4" w:space="0" w:color="auto"/>
              <w:bottom w:val="single" w:sz="4" w:space="0" w:color="auto"/>
              <w:right w:val="single" w:sz="4" w:space="0" w:color="auto"/>
            </w:tcBorders>
          </w:tcPr>
          <w:p w:rsidR="00654DE6" w:rsidRPr="00ED22A3" w:rsidRDefault="00654DE6" w:rsidP="00654DE6">
            <w:pPr>
              <w:rPr>
                <w:sz w:val="22"/>
                <w:szCs w:val="22"/>
              </w:rPr>
            </w:pPr>
            <w:r w:rsidRPr="00ED22A3">
              <w:rPr>
                <w:sz w:val="22"/>
                <w:szCs w:val="22"/>
              </w:rPr>
              <w:t>Пронина А.И.</w:t>
            </w:r>
          </w:p>
          <w:p w:rsidR="00654DE6" w:rsidRPr="00ED22A3" w:rsidRDefault="00654DE6" w:rsidP="00654DE6">
            <w:pPr>
              <w:rPr>
                <w:sz w:val="22"/>
                <w:szCs w:val="22"/>
              </w:rPr>
            </w:pPr>
          </w:p>
        </w:tc>
        <w:tc>
          <w:tcPr>
            <w:tcW w:w="2145" w:type="dxa"/>
            <w:tcBorders>
              <w:top w:val="single" w:sz="4" w:space="0" w:color="auto"/>
              <w:left w:val="single" w:sz="4" w:space="0" w:color="auto"/>
              <w:bottom w:val="single" w:sz="4" w:space="0" w:color="auto"/>
              <w:right w:val="single" w:sz="4" w:space="0" w:color="auto"/>
            </w:tcBorders>
          </w:tcPr>
          <w:p w:rsidR="00654DE6" w:rsidRPr="00ED22A3" w:rsidRDefault="00654DE6" w:rsidP="00654DE6">
            <w:pPr>
              <w:rPr>
                <w:sz w:val="22"/>
                <w:szCs w:val="22"/>
              </w:rPr>
            </w:pPr>
            <w:r w:rsidRPr="00ED22A3">
              <w:rPr>
                <w:sz w:val="22"/>
                <w:szCs w:val="22"/>
              </w:rPr>
              <w:t>Изготовлены кормушки</w:t>
            </w:r>
          </w:p>
          <w:p w:rsidR="00654DE6" w:rsidRPr="00ED22A3" w:rsidRDefault="00654DE6" w:rsidP="00654DE6">
            <w:pPr>
              <w:rPr>
                <w:sz w:val="22"/>
                <w:szCs w:val="22"/>
              </w:rPr>
            </w:pPr>
          </w:p>
        </w:tc>
        <w:tc>
          <w:tcPr>
            <w:tcW w:w="1585" w:type="dxa"/>
            <w:tcBorders>
              <w:top w:val="single" w:sz="4" w:space="0" w:color="auto"/>
              <w:left w:val="single" w:sz="4" w:space="0" w:color="auto"/>
              <w:bottom w:val="single" w:sz="4" w:space="0" w:color="auto"/>
              <w:right w:val="single" w:sz="4" w:space="0" w:color="auto"/>
            </w:tcBorders>
          </w:tcPr>
          <w:p w:rsidR="00654DE6" w:rsidRPr="00ED22A3" w:rsidRDefault="00654DE6" w:rsidP="00654DE6">
            <w:pPr>
              <w:rPr>
                <w:sz w:val="22"/>
                <w:szCs w:val="22"/>
              </w:rPr>
            </w:pPr>
            <w:r w:rsidRPr="00ED22A3">
              <w:rPr>
                <w:sz w:val="22"/>
                <w:szCs w:val="22"/>
              </w:rPr>
              <w:t>27.11.2019</w:t>
            </w:r>
          </w:p>
        </w:tc>
        <w:tc>
          <w:tcPr>
            <w:tcW w:w="2399" w:type="dxa"/>
            <w:tcBorders>
              <w:top w:val="single" w:sz="4" w:space="0" w:color="auto"/>
              <w:left w:val="single" w:sz="4" w:space="0" w:color="auto"/>
              <w:bottom w:val="single" w:sz="4" w:space="0" w:color="auto"/>
              <w:right w:val="single" w:sz="4" w:space="0" w:color="auto"/>
            </w:tcBorders>
          </w:tcPr>
          <w:p w:rsidR="00654DE6" w:rsidRPr="00ED22A3" w:rsidRDefault="00654DE6" w:rsidP="00654DE6">
            <w:pPr>
              <w:rPr>
                <w:sz w:val="22"/>
                <w:szCs w:val="22"/>
              </w:rPr>
            </w:pPr>
            <w:r w:rsidRPr="00ED22A3">
              <w:rPr>
                <w:sz w:val="22"/>
                <w:szCs w:val="22"/>
              </w:rPr>
              <w:t>школьный</w:t>
            </w:r>
          </w:p>
        </w:tc>
      </w:tr>
      <w:tr w:rsidR="00654DE6" w:rsidRPr="00ED22A3" w:rsidTr="00821057">
        <w:tc>
          <w:tcPr>
            <w:tcW w:w="854" w:type="dxa"/>
            <w:tcBorders>
              <w:top w:val="single" w:sz="4" w:space="0" w:color="auto"/>
              <w:left w:val="single" w:sz="4" w:space="0" w:color="auto"/>
              <w:bottom w:val="single" w:sz="4" w:space="0" w:color="auto"/>
              <w:right w:val="single" w:sz="4" w:space="0" w:color="auto"/>
            </w:tcBorders>
          </w:tcPr>
          <w:p w:rsidR="00654DE6" w:rsidRPr="00ED22A3" w:rsidRDefault="00654DE6" w:rsidP="00654DE6">
            <w:pPr>
              <w:pStyle w:val="ad"/>
              <w:numPr>
                <w:ilvl w:val="0"/>
                <w:numId w:val="5"/>
              </w:numPr>
              <w:spacing w:after="0" w:line="240" w:lineRule="auto"/>
              <w:rPr>
                <w:rFonts w:ascii="Times New Roman" w:hAnsi="Times New Roman"/>
                <w:lang w:eastAsia="en-US"/>
              </w:rPr>
            </w:pPr>
          </w:p>
        </w:tc>
        <w:tc>
          <w:tcPr>
            <w:tcW w:w="5391" w:type="dxa"/>
            <w:tcBorders>
              <w:top w:val="single" w:sz="4" w:space="0" w:color="auto"/>
              <w:left w:val="single" w:sz="4" w:space="0" w:color="auto"/>
              <w:bottom w:val="single" w:sz="4" w:space="0" w:color="auto"/>
              <w:right w:val="single" w:sz="4" w:space="0" w:color="auto"/>
            </w:tcBorders>
          </w:tcPr>
          <w:p w:rsidR="00654DE6" w:rsidRPr="00ED22A3" w:rsidRDefault="00654DE6" w:rsidP="00654DE6">
            <w:pPr>
              <w:rPr>
                <w:sz w:val="22"/>
                <w:szCs w:val="22"/>
              </w:rPr>
            </w:pPr>
            <w:r w:rsidRPr="00ED22A3">
              <w:rPr>
                <w:sz w:val="22"/>
                <w:szCs w:val="22"/>
              </w:rPr>
              <w:t>День птиц</w:t>
            </w:r>
          </w:p>
        </w:tc>
        <w:tc>
          <w:tcPr>
            <w:tcW w:w="1829" w:type="dxa"/>
            <w:tcBorders>
              <w:top w:val="single" w:sz="4" w:space="0" w:color="auto"/>
              <w:left w:val="single" w:sz="4" w:space="0" w:color="auto"/>
              <w:bottom w:val="single" w:sz="4" w:space="0" w:color="auto"/>
              <w:right w:val="single" w:sz="4" w:space="0" w:color="auto"/>
            </w:tcBorders>
          </w:tcPr>
          <w:p w:rsidR="00654DE6" w:rsidRPr="00ED22A3" w:rsidRDefault="00654DE6" w:rsidP="00654DE6">
            <w:pPr>
              <w:rPr>
                <w:sz w:val="22"/>
                <w:szCs w:val="22"/>
              </w:rPr>
            </w:pPr>
            <w:r w:rsidRPr="00ED22A3">
              <w:rPr>
                <w:sz w:val="22"/>
                <w:szCs w:val="22"/>
              </w:rPr>
              <w:t>Ученики 1-8 классов</w:t>
            </w:r>
          </w:p>
        </w:tc>
        <w:tc>
          <w:tcPr>
            <w:tcW w:w="1884" w:type="dxa"/>
            <w:tcBorders>
              <w:top w:val="single" w:sz="4" w:space="0" w:color="auto"/>
              <w:left w:val="single" w:sz="4" w:space="0" w:color="auto"/>
              <w:bottom w:val="single" w:sz="4" w:space="0" w:color="auto"/>
              <w:right w:val="single" w:sz="4" w:space="0" w:color="auto"/>
            </w:tcBorders>
          </w:tcPr>
          <w:p w:rsidR="00654DE6" w:rsidRPr="00ED22A3" w:rsidRDefault="00654DE6" w:rsidP="00654DE6">
            <w:pPr>
              <w:rPr>
                <w:sz w:val="22"/>
                <w:szCs w:val="22"/>
              </w:rPr>
            </w:pPr>
            <w:r w:rsidRPr="00ED22A3">
              <w:rPr>
                <w:sz w:val="22"/>
                <w:szCs w:val="22"/>
              </w:rPr>
              <w:t>Пронина А.И.</w:t>
            </w:r>
          </w:p>
          <w:p w:rsidR="00654DE6" w:rsidRPr="00ED22A3" w:rsidRDefault="00654DE6" w:rsidP="00654DE6">
            <w:pPr>
              <w:rPr>
                <w:sz w:val="22"/>
                <w:szCs w:val="22"/>
              </w:rPr>
            </w:pPr>
            <w:r w:rsidRPr="00ED22A3">
              <w:rPr>
                <w:sz w:val="22"/>
                <w:szCs w:val="22"/>
              </w:rPr>
              <w:t>Классные руководители  1-4 классов</w:t>
            </w:r>
          </w:p>
        </w:tc>
        <w:tc>
          <w:tcPr>
            <w:tcW w:w="2145" w:type="dxa"/>
            <w:tcBorders>
              <w:top w:val="single" w:sz="4" w:space="0" w:color="auto"/>
              <w:left w:val="single" w:sz="4" w:space="0" w:color="auto"/>
              <w:bottom w:val="single" w:sz="4" w:space="0" w:color="auto"/>
              <w:right w:val="single" w:sz="4" w:space="0" w:color="auto"/>
            </w:tcBorders>
          </w:tcPr>
          <w:p w:rsidR="00654DE6" w:rsidRPr="00ED22A3" w:rsidRDefault="00654DE6" w:rsidP="00654DE6">
            <w:pPr>
              <w:rPr>
                <w:sz w:val="22"/>
                <w:szCs w:val="22"/>
              </w:rPr>
            </w:pPr>
            <w:r w:rsidRPr="00ED22A3">
              <w:rPr>
                <w:sz w:val="22"/>
                <w:szCs w:val="22"/>
              </w:rPr>
              <w:t>6 скворечников</w:t>
            </w:r>
          </w:p>
        </w:tc>
        <w:tc>
          <w:tcPr>
            <w:tcW w:w="1585" w:type="dxa"/>
            <w:tcBorders>
              <w:top w:val="single" w:sz="4" w:space="0" w:color="auto"/>
              <w:left w:val="single" w:sz="4" w:space="0" w:color="auto"/>
              <w:bottom w:val="single" w:sz="4" w:space="0" w:color="auto"/>
              <w:right w:val="single" w:sz="4" w:space="0" w:color="auto"/>
            </w:tcBorders>
          </w:tcPr>
          <w:p w:rsidR="00654DE6" w:rsidRPr="00ED22A3" w:rsidRDefault="00654DE6" w:rsidP="00654DE6">
            <w:pPr>
              <w:tabs>
                <w:tab w:val="left" w:pos="397"/>
              </w:tabs>
              <w:rPr>
                <w:sz w:val="22"/>
                <w:szCs w:val="22"/>
              </w:rPr>
            </w:pPr>
            <w:r w:rsidRPr="00ED22A3">
              <w:rPr>
                <w:sz w:val="22"/>
                <w:szCs w:val="22"/>
              </w:rPr>
              <w:t>12.04.2019</w:t>
            </w:r>
          </w:p>
        </w:tc>
        <w:tc>
          <w:tcPr>
            <w:tcW w:w="2399" w:type="dxa"/>
            <w:tcBorders>
              <w:top w:val="single" w:sz="4" w:space="0" w:color="auto"/>
              <w:left w:val="single" w:sz="4" w:space="0" w:color="auto"/>
              <w:bottom w:val="single" w:sz="4" w:space="0" w:color="auto"/>
              <w:right w:val="single" w:sz="4" w:space="0" w:color="auto"/>
            </w:tcBorders>
          </w:tcPr>
          <w:p w:rsidR="00654DE6" w:rsidRPr="00ED22A3" w:rsidRDefault="00654DE6" w:rsidP="00654DE6">
            <w:pPr>
              <w:rPr>
                <w:sz w:val="22"/>
                <w:szCs w:val="22"/>
              </w:rPr>
            </w:pPr>
            <w:r w:rsidRPr="00ED22A3">
              <w:rPr>
                <w:sz w:val="22"/>
                <w:szCs w:val="22"/>
              </w:rPr>
              <w:t>школьный</w:t>
            </w:r>
          </w:p>
        </w:tc>
      </w:tr>
    </w:tbl>
    <w:p w:rsidR="00106655" w:rsidRPr="00ED22A3" w:rsidRDefault="00106655" w:rsidP="00106655">
      <w:pPr>
        <w:shd w:val="clear" w:color="auto" w:fill="FFFFFF"/>
        <w:jc w:val="both"/>
        <w:rPr>
          <w:sz w:val="22"/>
          <w:szCs w:val="22"/>
        </w:rPr>
      </w:pPr>
    </w:p>
    <w:p w:rsidR="00106655" w:rsidRPr="00ED22A3" w:rsidRDefault="00106655" w:rsidP="00106655">
      <w:pPr>
        <w:shd w:val="clear" w:color="auto" w:fill="FFFFFF"/>
        <w:jc w:val="both"/>
        <w:rPr>
          <w:sz w:val="22"/>
          <w:szCs w:val="22"/>
        </w:rPr>
      </w:pPr>
    </w:p>
    <w:p w:rsidR="00106655" w:rsidRPr="00ED22A3" w:rsidRDefault="00106655" w:rsidP="00106655">
      <w:pPr>
        <w:shd w:val="clear" w:color="auto" w:fill="FFFFFF"/>
        <w:jc w:val="both"/>
        <w:rPr>
          <w:sz w:val="22"/>
          <w:szCs w:val="22"/>
        </w:rPr>
      </w:pPr>
    </w:p>
    <w:p w:rsidR="00106655" w:rsidRPr="00ED22A3" w:rsidRDefault="00106655" w:rsidP="00106655">
      <w:pPr>
        <w:shd w:val="clear" w:color="auto" w:fill="FFFFFF"/>
        <w:ind w:left="360"/>
        <w:jc w:val="both"/>
        <w:rPr>
          <w:b/>
          <w:sz w:val="22"/>
          <w:szCs w:val="22"/>
        </w:rPr>
      </w:pPr>
    </w:p>
    <w:p w:rsidR="00106655" w:rsidRPr="00ED22A3" w:rsidRDefault="00106655" w:rsidP="00106655">
      <w:pPr>
        <w:shd w:val="clear" w:color="auto" w:fill="FFFFFF"/>
        <w:ind w:left="360"/>
        <w:jc w:val="both"/>
        <w:rPr>
          <w:b/>
          <w:sz w:val="22"/>
          <w:szCs w:val="22"/>
        </w:rPr>
      </w:pPr>
    </w:p>
    <w:p w:rsidR="00A25C2A" w:rsidRPr="00ED22A3" w:rsidRDefault="00A25C2A" w:rsidP="00106655">
      <w:pPr>
        <w:shd w:val="clear" w:color="auto" w:fill="FFFFFF"/>
        <w:ind w:left="360"/>
        <w:jc w:val="both"/>
        <w:rPr>
          <w:b/>
          <w:sz w:val="22"/>
          <w:szCs w:val="22"/>
        </w:rPr>
      </w:pPr>
    </w:p>
    <w:p w:rsidR="00A25C2A" w:rsidRPr="00ED22A3" w:rsidRDefault="00A25C2A" w:rsidP="00106655">
      <w:pPr>
        <w:shd w:val="clear" w:color="auto" w:fill="FFFFFF"/>
        <w:ind w:left="360"/>
        <w:jc w:val="both"/>
        <w:rPr>
          <w:b/>
          <w:sz w:val="22"/>
          <w:szCs w:val="22"/>
        </w:rPr>
      </w:pPr>
    </w:p>
    <w:p w:rsidR="00106655" w:rsidRPr="00ED22A3" w:rsidRDefault="00106655" w:rsidP="00106655">
      <w:pPr>
        <w:shd w:val="clear" w:color="auto" w:fill="FFFFFF"/>
        <w:ind w:left="360"/>
        <w:jc w:val="both"/>
        <w:rPr>
          <w:b/>
          <w:sz w:val="22"/>
          <w:szCs w:val="22"/>
        </w:rPr>
      </w:pPr>
    </w:p>
    <w:p w:rsidR="00106655" w:rsidRPr="00ED22A3" w:rsidRDefault="00106655" w:rsidP="00106655">
      <w:pPr>
        <w:shd w:val="clear" w:color="auto" w:fill="FFFFFF"/>
        <w:ind w:left="360"/>
        <w:jc w:val="both"/>
        <w:rPr>
          <w:b/>
          <w:sz w:val="22"/>
          <w:szCs w:val="22"/>
        </w:rPr>
      </w:pPr>
    </w:p>
    <w:p w:rsidR="00106655" w:rsidRPr="00ED22A3" w:rsidRDefault="00106655" w:rsidP="00106655">
      <w:pPr>
        <w:shd w:val="clear" w:color="auto" w:fill="FFFFFF"/>
        <w:ind w:left="360"/>
        <w:jc w:val="both"/>
        <w:rPr>
          <w:b/>
          <w:sz w:val="22"/>
          <w:szCs w:val="22"/>
        </w:rPr>
      </w:pPr>
      <w:r w:rsidRPr="00ED22A3">
        <w:rPr>
          <w:b/>
          <w:sz w:val="22"/>
          <w:szCs w:val="22"/>
        </w:rPr>
        <w:t>4  «Здоровье школьников»</w:t>
      </w:r>
    </w:p>
    <w:p w:rsidR="00106655" w:rsidRPr="00ED22A3" w:rsidRDefault="00106655" w:rsidP="00106655">
      <w:pPr>
        <w:shd w:val="clear" w:color="auto" w:fill="FFFFFF"/>
        <w:ind w:left="360"/>
        <w:jc w:val="both"/>
        <w:rPr>
          <w:b/>
          <w:sz w:val="22"/>
          <w:szCs w:val="22"/>
        </w:rPr>
      </w:pPr>
    </w:p>
    <w:p w:rsidR="00106655" w:rsidRPr="00ED22A3" w:rsidRDefault="00106655" w:rsidP="00106655">
      <w:pPr>
        <w:pStyle w:val="a3"/>
        <w:shd w:val="clear" w:color="auto" w:fill="FFFFFF"/>
        <w:tabs>
          <w:tab w:val="left" w:pos="851"/>
        </w:tabs>
        <w:spacing w:line="240" w:lineRule="atLeast"/>
        <w:jc w:val="both"/>
      </w:pPr>
      <w:r w:rsidRPr="00ED22A3">
        <w:t xml:space="preserve">   </w:t>
      </w:r>
    </w:p>
    <w:p w:rsidR="00106655" w:rsidRPr="00ED22A3" w:rsidRDefault="00106655" w:rsidP="00106655">
      <w:pPr>
        <w:shd w:val="clear" w:color="auto" w:fill="FFFFFF"/>
        <w:tabs>
          <w:tab w:val="left" w:pos="851"/>
        </w:tabs>
        <w:spacing w:line="240" w:lineRule="atLeast"/>
        <w:jc w:val="both"/>
        <w:rPr>
          <w:sz w:val="22"/>
          <w:szCs w:val="22"/>
        </w:rPr>
      </w:pPr>
      <w:r w:rsidRPr="00ED22A3">
        <w:rPr>
          <w:sz w:val="22"/>
          <w:szCs w:val="22"/>
        </w:rPr>
        <w:t xml:space="preserve">      Важным звеном в работе школы по сохранению и укреплению здоровья учащихся является организация каникулярной занятости учащихся. Так в осенние каникулы в  школе проходили командные соревнования по шахматам, шашкам, посвящённые Дню народного </w:t>
      </w:r>
      <w:proofErr w:type="spellStart"/>
      <w:r w:rsidRPr="00ED22A3">
        <w:rPr>
          <w:sz w:val="22"/>
          <w:szCs w:val="22"/>
        </w:rPr>
        <w:t>единства</w:t>
      </w:r>
      <w:proofErr w:type="gramStart"/>
      <w:r w:rsidRPr="00ED22A3">
        <w:rPr>
          <w:sz w:val="22"/>
          <w:szCs w:val="22"/>
        </w:rPr>
        <w:t>,</w:t>
      </w:r>
      <w:r w:rsidR="00654DE6" w:rsidRPr="00ED22A3">
        <w:rPr>
          <w:sz w:val="22"/>
          <w:szCs w:val="22"/>
        </w:rPr>
        <w:t>н</w:t>
      </w:r>
      <w:proofErr w:type="gramEnd"/>
      <w:r w:rsidR="00654DE6" w:rsidRPr="00ED22A3">
        <w:rPr>
          <w:sz w:val="22"/>
          <w:szCs w:val="22"/>
        </w:rPr>
        <w:t>а</w:t>
      </w:r>
      <w:proofErr w:type="spellEnd"/>
      <w:r w:rsidR="00654DE6" w:rsidRPr="00ED22A3">
        <w:rPr>
          <w:sz w:val="22"/>
          <w:szCs w:val="22"/>
        </w:rPr>
        <w:t xml:space="preserve"> базе школы был </w:t>
      </w:r>
      <w:r w:rsidR="00654DE6" w:rsidRPr="00ED22A3">
        <w:rPr>
          <w:sz w:val="22"/>
          <w:szCs w:val="22"/>
        </w:rPr>
        <w:lastRenderedPageBreak/>
        <w:t>организован оздоровительный лагерь «Эрудит»,</w:t>
      </w:r>
      <w:r w:rsidRPr="00ED22A3">
        <w:rPr>
          <w:sz w:val="22"/>
          <w:szCs w:val="22"/>
        </w:rPr>
        <w:t xml:space="preserve"> в  ноябре, апреле  проходили </w:t>
      </w:r>
      <w:r w:rsidRPr="00ED22A3">
        <w:rPr>
          <w:bCs/>
          <w:sz w:val="22"/>
          <w:szCs w:val="22"/>
        </w:rPr>
        <w:t xml:space="preserve">соревнования по мини – футболу и волейболу среди учащихся 5-8-х классов, а в декабре, марте среди учащихся 5-6  х классов проводились соревнования по пионерболу. </w:t>
      </w:r>
    </w:p>
    <w:p w:rsidR="00106655" w:rsidRPr="00ED22A3" w:rsidRDefault="00106655" w:rsidP="00106655">
      <w:pPr>
        <w:pStyle w:val="a3"/>
        <w:shd w:val="clear" w:color="auto" w:fill="FFFFFF"/>
        <w:tabs>
          <w:tab w:val="left" w:pos="851"/>
        </w:tabs>
        <w:spacing w:line="240" w:lineRule="atLeast"/>
        <w:jc w:val="both"/>
      </w:pPr>
      <w:r w:rsidRPr="00ED22A3">
        <w:t xml:space="preserve">      Педагоги начальной школы ведут цикл уроков «Разговор о правильном питании»; на общешкольных родительских собраниях в системе проводятся лекции, где затрагиваются наиболее  острые и актуальные вопросы, связанные  с воспитанием детей («С чего начинается семья?»,  «Как построить доверительные отношения  с ребенком?» и т.д.). </w:t>
      </w:r>
    </w:p>
    <w:p w:rsidR="00106655" w:rsidRPr="00ED22A3" w:rsidRDefault="00106655" w:rsidP="00106655">
      <w:pPr>
        <w:pStyle w:val="a3"/>
        <w:shd w:val="clear" w:color="auto" w:fill="FFFFFF"/>
        <w:tabs>
          <w:tab w:val="left" w:pos="851"/>
        </w:tabs>
        <w:spacing w:line="240" w:lineRule="atLeast"/>
        <w:jc w:val="both"/>
        <w:rPr>
          <w:b/>
        </w:rPr>
      </w:pPr>
      <w:r w:rsidRPr="00ED22A3">
        <w:t xml:space="preserve"> Ежегодно в  школе проводится мониторинг здоровья обучающихся по </w:t>
      </w:r>
      <w:r w:rsidRPr="00ED22A3">
        <w:rPr>
          <w:rStyle w:val="af0"/>
        </w:rPr>
        <w:t xml:space="preserve"> медицинским осмотрам согласно заключениям специалистов.</w:t>
      </w:r>
    </w:p>
    <w:p w:rsidR="00106655" w:rsidRPr="00ED22A3" w:rsidRDefault="00106655" w:rsidP="00106655">
      <w:pPr>
        <w:pStyle w:val="a3"/>
        <w:shd w:val="clear" w:color="auto" w:fill="FFFFFF"/>
        <w:tabs>
          <w:tab w:val="left" w:pos="851"/>
        </w:tabs>
        <w:spacing w:line="240" w:lineRule="atLeast"/>
        <w:jc w:val="both"/>
      </w:pPr>
      <w:r w:rsidRPr="00ED22A3">
        <w:t>  Классными руководителями за полугодие  было проведено 144 инструктажа по технике безопасности. В среднем на класс получилось около 10 инструктажей.</w:t>
      </w:r>
    </w:p>
    <w:p w:rsidR="00106655" w:rsidRPr="00ED22A3" w:rsidRDefault="00106655" w:rsidP="00106655">
      <w:pPr>
        <w:pStyle w:val="a3"/>
        <w:shd w:val="clear" w:color="auto" w:fill="FFFFFF"/>
        <w:tabs>
          <w:tab w:val="left" w:pos="851"/>
        </w:tabs>
        <w:spacing w:line="240" w:lineRule="atLeast"/>
        <w:jc w:val="both"/>
      </w:pPr>
      <w:r w:rsidRPr="00ED22A3">
        <w:t xml:space="preserve">Классными руководителями  были  проведено по проблеме </w:t>
      </w:r>
      <w:proofErr w:type="spellStart"/>
      <w:r w:rsidRPr="00ED22A3">
        <w:t>здоровьесбережения</w:t>
      </w:r>
      <w:proofErr w:type="spellEnd"/>
      <w:r w:rsidRPr="00ED22A3">
        <w:t xml:space="preserve"> 48 классных часов и мероприятий.</w:t>
      </w:r>
    </w:p>
    <w:p w:rsidR="00106655" w:rsidRPr="00ED22A3" w:rsidRDefault="00106655" w:rsidP="00106655">
      <w:pPr>
        <w:pStyle w:val="a3"/>
        <w:shd w:val="clear" w:color="auto" w:fill="FFFFFF"/>
        <w:tabs>
          <w:tab w:val="left" w:pos="851"/>
        </w:tabs>
        <w:spacing w:line="240" w:lineRule="atLeast"/>
        <w:jc w:val="both"/>
      </w:pPr>
      <w:r w:rsidRPr="00ED22A3">
        <w:t xml:space="preserve"> Классные часы: «Здоровым быть модно» (информационные часы, литературные беседы, уроки); "Курение – враг здоровья"</w:t>
      </w:r>
      <w:proofErr w:type="gramStart"/>
      <w:r w:rsidRPr="00ED22A3">
        <w:t>;"</w:t>
      </w:r>
      <w:proofErr w:type="gramEnd"/>
      <w:r w:rsidRPr="00ED22A3">
        <w:t xml:space="preserve"> Горячее питание – путь к здоровью ребенка" ;"Спорт в нашей жизни", " Красота истинная и мнимая";" Дорога к доброму здоровью";" Микроклимат в коллективе класса и в семье";" Факторы риска – предотвратим стресс";" Экология вокруг нас" и другие. </w:t>
      </w:r>
    </w:p>
    <w:p w:rsidR="00106655" w:rsidRPr="00ED22A3" w:rsidRDefault="00106655" w:rsidP="00106655">
      <w:pPr>
        <w:pStyle w:val="a3"/>
        <w:shd w:val="clear" w:color="auto" w:fill="FFFFFF"/>
        <w:tabs>
          <w:tab w:val="left" w:pos="851"/>
        </w:tabs>
        <w:spacing w:line="240" w:lineRule="atLeast"/>
        <w:jc w:val="both"/>
      </w:pPr>
      <w:r w:rsidRPr="00ED22A3">
        <w:t xml:space="preserve">Мероприятия: спортивные праздники; "Веселые старты"; "День здоровья",  катание </w:t>
      </w:r>
      <w:proofErr w:type="spellStart"/>
      <w:proofErr w:type="gramStart"/>
      <w:r w:rsidRPr="00ED22A3">
        <w:t>катание</w:t>
      </w:r>
      <w:proofErr w:type="spellEnd"/>
      <w:proofErr w:type="gramEnd"/>
      <w:r w:rsidRPr="00ED22A3">
        <w:t xml:space="preserve"> на лыжах; соревнование по волейболу; соревнование по футболу; оформление уголков и другие. </w:t>
      </w:r>
    </w:p>
    <w:p w:rsidR="00254563" w:rsidRPr="00ED22A3" w:rsidRDefault="00254563" w:rsidP="00106655">
      <w:pPr>
        <w:pStyle w:val="a3"/>
        <w:shd w:val="clear" w:color="auto" w:fill="FFFFFF"/>
        <w:tabs>
          <w:tab w:val="left" w:pos="851"/>
        </w:tabs>
        <w:spacing w:line="240" w:lineRule="atLeast"/>
        <w:jc w:val="both"/>
      </w:pPr>
      <w:r w:rsidRPr="00ED22A3">
        <w:t>В школе четвертый год проводится обучение игре в шахматы. На базе Центра формирования гуманитарных и цифровых компетенций «Точка роста» ведется кружок «Шахматная страна»</w:t>
      </w:r>
    </w:p>
    <w:p w:rsidR="00106655" w:rsidRPr="00ED22A3" w:rsidRDefault="00106655" w:rsidP="00106655">
      <w:pPr>
        <w:pStyle w:val="a3"/>
        <w:shd w:val="clear" w:color="auto" w:fill="FFFFFF"/>
        <w:tabs>
          <w:tab w:val="left" w:pos="851"/>
        </w:tabs>
        <w:spacing w:line="240" w:lineRule="atLeast"/>
        <w:jc w:val="both"/>
      </w:pPr>
      <w:r w:rsidRPr="00ED22A3">
        <w:t xml:space="preserve">    Сохранению и укреплению здоровья учащихся способствуют следующие моменты в организации обучения и воспитания детей в нашей школе:</w:t>
      </w:r>
    </w:p>
    <w:p w:rsidR="00106655" w:rsidRPr="00ED22A3" w:rsidRDefault="00106655" w:rsidP="00106655">
      <w:pPr>
        <w:pStyle w:val="a3"/>
        <w:shd w:val="clear" w:color="auto" w:fill="FFFFFF"/>
        <w:tabs>
          <w:tab w:val="left" w:pos="851"/>
        </w:tabs>
        <w:spacing w:line="240" w:lineRule="atLeast"/>
        <w:jc w:val="both"/>
      </w:pPr>
      <w:r w:rsidRPr="00ED22A3">
        <w:t>- проводится ежегодная диспансеризация обучающихся;</w:t>
      </w:r>
    </w:p>
    <w:p w:rsidR="00106655" w:rsidRPr="00ED22A3" w:rsidRDefault="00106655" w:rsidP="00106655">
      <w:pPr>
        <w:pStyle w:val="a3"/>
        <w:shd w:val="clear" w:color="auto" w:fill="FFFFFF"/>
        <w:tabs>
          <w:tab w:val="left" w:pos="851"/>
        </w:tabs>
        <w:spacing w:line="240" w:lineRule="atLeast"/>
        <w:jc w:val="both"/>
      </w:pPr>
      <w:r w:rsidRPr="00ED22A3">
        <w:t xml:space="preserve"> -учитываются санитарно-гигиенические требования при составлении расписания учебной и </w:t>
      </w:r>
      <w:proofErr w:type="spellStart"/>
      <w:r w:rsidRPr="00ED22A3">
        <w:t>внеучебной</w:t>
      </w:r>
      <w:proofErr w:type="spellEnd"/>
      <w:r w:rsidRPr="00ED22A3">
        <w:t xml:space="preserve"> работы; </w:t>
      </w:r>
    </w:p>
    <w:p w:rsidR="00106655" w:rsidRPr="00ED22A3" w:rsidRDefault="00106655" w:rsidP="00106655">
      <w:pPr>
        <w:pStyle w:val="a3"/>
        <w:shd w:val="clear" w:color="auto" w:fill="FFFFFF"/>
        <w:tabs>
          <w:tab w:val="left" w:pos="851"/>
        </w:tabs>
        <w:spacing w:line="240" w:lineRule="atLeast"/>
        <w:jc w:val="both"/>
      </w:pPr>
      <w:r w:rsidRPr="00ED22A3">
        <w:t>- обязательные физкультминутки   на уроках в начальной школе и в 5-7 классах;</w:t>
      </w:r>
    </w:p>
    <w:p w:rsidR="00106655" w:rsidRPr="00ED22A3" w:rsidRDefault="00106655" w:rsidP="00106655">
      <w:pPr>
        <w:pStyle w:val="a3"/>
        <w:shd w:val="clear" w:color="auto" w:fill="FFFFFF"/>
        <w:tabs>
          <w:tab w:val="left" w:pos="851"/>
        </w:tabs>
        <w:spacing w:line="240" w:lineRule="atLeast"/>
        <w:jc w:val="both"/>
      </w:pPr>
      <w:r w:rsidRPr="00ED22A3">
        <w:t xml:space="preserve">- нормализуется  учебная нагрузка учащихся; </w:t>
      </w:r>
    </w:p>
    <w:p w:rsidR="00106655" w:rsidRPr="00ED22A3" w:rsidRDefault="00106655" w:rsidP="00106655">
      <w:pPr>
        <w:pStyle w:val="a3"/>
        <w:shd w:val="clear" w:color="auto" w:fill="FFFFFF"/>
        <w:tabs>
          <w:tab w:val="left" w:pos="851"/>
        </w:tabs>
        <w:spacing w:line="240" w:lineRule="atLeast"/>
        <w:jc w:val="both"/>
      </w:pPr>
      <w:r w:rsidRPr="00ED22A3">
        <w:t xml:space="preserve">- организовано  горячее питание; </w:t>
      </w:r>
    </w:p>
    <w:p w:rsidR="00106655" w:rsidRPr="00ED22A3" w:rsidRDefault="00106655" w:rsidP="00106655">
      <w:pPr>
        <w:pStyle w:val="a3"/>
        <w:shd w:val="clear" w:color="auto" w:fill="FFFFFF"/>
        <w:tabs>
          <w:tab w:val="left" w:pos="851"/>
        </w:tabs>
        <w:spacing w:line="240" w:lineRule="atLeast"/>
        <w:jc w:val="both"/>
      </w:pPr>
      <w:r w:rsidRPr="00ED22A3">
        <w:t>-создаются условия для комфортного обучения и благоприятного психологического климата в образовательной среде;</w:t>
      </w:r>
    </w:p>
    <w:p w:rsidR="00106655" w:rsidRPr="00ED22A3" w:rsidRDefault="00106655" w:rsidP="00106655">
      <w:pPr>
        <w:pStyle w:val="a3"/>
        <w:shd w:val="clear" w:color="auto" w:fill="FFFFFF"/>
        <w:tabs>
          <w:tab w:val="left" w:pos="851"/>
        </w:tabs>
        <w:spacing w:line="240" w:lineRule="atLeast"/>
        <w:jc w:val="both"/>
      </w:pPr>
      <w:r w:rsidRPr="00ED22A3">
        <w:t>- организуется спортивно-оздоровительная и профилактическая работа в урочное и внеурочное время;</w:t>
      </w:r>
    </w:p>
    <w:p w:rsidR="00106655" w:rsidRPr="00ED22A3" w:rsidRDefault="00106655" w:rsidP="00106655">
      <w:pPr>
        <w:pStyle w:val="a3"/>
        <w:shd w:val="clear" w:color="auto" w:fill="FFFFFF"/>
        <w:tabs>
          <w:tab w:val="left" w:pos="851"/>
        </w:tabs>
        <w:spacing w:line="240" w:lineRule="atLeast"/>
        <w:jc w:val="both"/>
      </w:pPr>
      <w:r w:rsidRPr="00ED22A3">
        <w:t xml:space="preserve"> - </w:t>
      </w:r>
      <w:proofErr w:type="spellStart"/>
      <w:r w:rsidRPr="00ED22A3">
        <w:t>примененяются</w:t>
      </w:r>
      <w:proofErr w:type="spellEnd"/>
      <w:r w:rsidRPr="00ED22A3">
        <w:t xml:space="preserve"> </w:t>
      </w:r>
      <w:proofErr w:type="spellStart"/>
      <w:r w:rsidRPr="00ED22A3">
        <w:t>здоровьесберегающие</w:t>
      </w:r>
      <w:proofErr w:type="spellEnd"/>
      <w:r w:rsidRPr="00ED22A3">
        <w:t xml:space="preserve"> технологии в учебном процессе;</w:t>
      </w:r>
    </w:p>
    <w:p w:rsidR="00106655" w:rsidRPr="00ED22A3" w:rsidRDefault="00106655" w:rsidP="00106655">
      <w:pPr>
        <w:pStyle w:val="a3"/>
        <w:shd w:val="clear" w:color="auto" w:fill="FFFFFF"/>
        <w:tabs>
          <w:tab w:val="left" w:pos="851"/>
        </w:tabs>
        <w:spacing w:line="240" w:lineRule="atLeast"/>
        <w:jc w:val="both"/>
      </w:pPr>
      <w:r w:rsidRPr="00ED22A3">
        <w:t>-   с целью оздоровления детей в зимние каникулы работал  пришкольный  оздоровительный лагерь.</w:t>
      </w:r>
    </w:p>
    <w:p w:rsidR="00106655" w:rsidRPr="00ED22A3" w:rsidRDefault="00106655" w:rsidP="00106655">
      <w:pPr>
        <w:pStyle w:val="a3"/>
        <w:shd w:val="clear" w:color="auto" w:fill="FFFFFF"/>
        <w:tabs>
          <w:tab w:val="left" w:pos="851"/>
        </w:tabs>
        <w:spacing w:line="240" w:lineRule="atLeast"/>
        <w:jc w:val="both"/>
      </w:pPr>
    </w:p>
    <w:p w:rsidR="00106655" w:rsidRPr="00ED22A3" w:rsidRDefault="00106655" w:rsidP="00106655">
      <w:pPr>
        <w:pStyle w:val="a3"/>
        <w:shd w:val="clear" w:color="auto" w:fill="FFFFFF"/>
        <w:tabs>
          <w:tab w:val="left" w:pos="851"/>
        </w:tabs>
        <w:spacing w:line="240" w:lineRule="atLeast"/>
        <w:jc w:val="both"/>
      </w:pPr>
      <w:r w:rsidRPr="00ED22A3">
        <w:t xml:space="preserve">  Таким образом, </w:t>
      </w:r>
      <w:proofErr w:type="spellStart"/>
      <w:r w:rsidRPr="00ED22A3">
        <w:t>здоровьесберегающая</w:t>
      </w:r>
      <w:proofErr w:type="spellEnd"/>
      <w:r w:rsidRPr="00ED22A3">
        <w:t xml:space="preserve"> деятельность учителей в школе достаточно многообразна. Педагогическому коллективу по силам укрепить здоровье детей, повысить их работоспособность и творческую продуктивность. </w:t>
      </w:r>
    </w:p>
    <w:p w:rsidR="00106655" w:rsidRPr="00ED22A3" w:rsidRDefault="00106655" w:rsidP="00106655">
      <w:pPr>
        <w:pStyle w:val="a3"/>
        <w:shd w:val="clear" w:color="auto" w:fill="FFFFFF"/>
        <w:tabs>
          <w:tab w:val="left" w:pos="851"/>
        </w:tabs>
        <w:spacing w:line="240" w:lineRule="atLeast"/>
        <w:jc w:val="both"/>
      </w:pPr>
    </w:p>
    <w:p w:rsidR="00106655" w:rsidRPr="00ED22A3" w:rsidRDefault="00106655" w:rsidP="00106655">
      <w:pPr>
        <w:jc w:val="center"/>
        <w:rPr>
          <w:b/>
          <w:sz w:val="22"/>
          <w:szCs w:val="22"/>
        </w:rPr>
      </w:pPr>
      <w:r w:rsidRPr="00ED22A3">
        <w:rPr>
          <w:b/>
          <w:sz w:val="22"/>
          <w:szCs w:val="22"/>
        </w:rPr>
        <w:t>Организация с</w:t>
      </w:r>
      <w:r w:rsidR="00545D9B" w:rsidRPr="00ED22A3">
        <w:rPr>
          <w:b/>
          <w:sz w:val="22"/>
          <w:szCs w:val="22"/>
        </w:rPr>
        <w:t>портивно-массовой работы за 20</w:t>
      </w:r>
      <w:r w:rsidR="00654DE6" w:rsidRPr="00ED22A3">
        <w:rPr>
          <w:b/>
          <w:sz w:val="22"/>
          <w:szCs w:val="22"/>
        </w:rPr>
        <w:t>19-2020</w:t>
      </w:r>
      <w:r w:rsidRPr="00ED22A3">
        <w:rPr>
          <w:b/>
          <w:sz w:val="22"/>
          <w:szCs w:val="22"/>
        </w:rPr>
        <w:t xml:space="preserve"> учебный год в МОУ «Новотроицкая средняя общеобразовательная школа» </w:t>
      </w:r>
    </w:p>
    <w:p w:rsidR="00106655" w:rsidRPr="00ED22A3" w:rsidRDefault="00106655" w:rsidP="00106655">
      <w:pPr>
        <w:jc w:val="center"/>
        <w:rPr>
          <w:b/>
          <w:sz w:val="22"/>
          <w:szCs w:val="22"/>
        </w:rPr>
      </w:pPr>
    </w:p>
    <w:p w:rsidR="00106655" w:rsidRPr="00ED22A3" w:rsidRDefault="00106655" w:rsidP="00106655">
      <w:pPr>
        <w:jc w:val="center"/>
        <w:rPr>
          <w:sz w:val="22"/>
          <w:szCs w:val="22"/>
        </w:rPr>
      </w:pPr>
    </w:p>
    <w:p w:rsidR="00106655" w:rsidRPr="00ED22A3" w:rsidRDefault="00106655" w:rsidP="00106655">
      <w:pPr>
        <w:jc w:val="center"/>
        <w:rPr>
          <w:sz w:val="22"/>
          <w:szCs w:val="22"/>
        </w:rPr>
      </w:pPr>
    </w:p>
    <w:p w:rsidR="00106655" w:rsidRPr="00ED22A3" w:rsidRDefault="00106655" w:rsidP="00106655">
      <w:pPr>
        <w:jc w:val="center"/>
        <w:rPr>
          <w:sz w:val="22"/>
          <w:szCs w:val="22"/>
        </w:rPr>
      </w:pPr>
    </w:p>
    <w:tbl>
      <w:tblPr>
        <w:tblStyle w:val="af"/>
        <w:tblW w:w="15387" w:type="dxa"/>
        <w:tblInd w:w="-601" w:type="dxa"/>
        <w:tblLook w:val="04A0" w:firstRow="1" w:lastRow="0" w:firstColumn="1" w:lastColumn="0" w:noHBand="0" w:noVBand="1"/>
      </w:tblPr>
      <w:tblGrid>
        <w:gridCol w:w="746"/>
        <w:gridCol w:w="6270"/>
        <w:gridCol w:w="1615"/>
        <w:gridCol w:w="1616"/>
        <w:gridCol w:w="1515"/>
        <w:gridCol w:w="1494"/>
        <w:gridCol w:w="2131"/>
      </w:tblGrid>
      <w:tr w:rsidR="00706168" w:rsidRPr="00ED22A3" w:rsidTr="00254563">
        <w:tc>
          <w:tcPr>
            <w:tcW w:w="746"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w:t>
            </w:r>
          </w:p>
        </w:tc>
        <w:tc>
          <w:tcPr>
            <w:tcW w:w="6270"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Конкурс</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 xml:space="preserve">Участники </w:t>
            </w:r>
            <w:r w:rsidRPr="00ED22A3">
              <w:rPr>
                <w:b/>
                <w:sz w:val="22"/>
                <w:szCs w:val="22"/>
                <w:lang w:eastAsia="en-US"/>
              </w:rPr>
              <w:lastRenderedPageBreak/>
              <w:t>(Ф.И., класс)</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lastRenderedPageBreak/>
              <w:t>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Результат</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 xml:space="preserve">Дата </w:t>
            </w:r>
            <w:r w:rsidRPr="00ED22A3">
              <w:rPr>
                <w:b/>
                <w:sz w:val="22"/>
                <w:szCs w:val="22"/>
                <w:lang w:eastAsia="en-US"/>
              </w:rPr>
              <w:lastRenderedPageBreak/>
              <w:t>проведения</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lastRenderedPageBreak/>
              <w:t>Уровень</w:t>
            </w:r>
          </w:p>
          <w:p w:rsidR="00106655" w:rsidRPr="00ED22A3" w:rsidRDefault="00106655" w:rsidP="00106655">
            <w:pPr>
              <w:jc w:val="center"/>
              <w:rPr>
                <w:b/>
                <w:sz w:val="22"/>
                <w:szCs w:val="22"/>
                <w:lang w:eastAsia="en-US"/>
              </w:rPr>
            </w:pPr>
            <w:r w:rsidRPr="00ED22A3">
              <w:rPr>
                <w:b/>
                <w:sz w:val="22"/>
                <w:szCs w:val="22"/>
                <w:lang w:eastAsia="en-US"/>
              </w:rPr>
              <w:lastRenderedPageBreak/>
              <w:t>(муниципальный, республиканский, всероссийский)</w:t>
            </w:r>
          </w:p>
        </w:tc>
      </w:tr>
      <w:tr w:rsidR="00654DE6" w:rsidRPr="00ED22A3" w:rsidTr="00254563">
        <w:tc>
          <w:tcPr>
            <w:tcW w:w="746" w:type="dxa"/>
            <w:tcBorders>
              <w:top w:val="single" w:sz="4" w:space="0" w:color="auto"/>
              <w:left w:val="single" w:sz="4" w:space="0" w:color="auto"/>
              <w:bottom w:val="single" w:sz="4" w:space="0" w:color="auto"/>
              <w:right w:val="single" w:sz="4" w:space="0" w:color="auto"/>
            </w:tcBorders>
          </w:tcPr>
          <w:p w:rsidR="00654DE6" w:rsidRPr="00ED22A3" w:rsidRDefault="00654DE6"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Сдача норм ГТО</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proofErr w:type="gramStart"/>
            <w:r w:rsidRPr="00ED22A3">
              <w:rPr>
                <w:sz w:val="22"/>
                <w:szCs w:val="22"/>
              </w:rPr>
              <w:t>Обучающиеся</w:t>
            </w:r>
            <w:proofErr w:type="gramEnd"/>
            <w:r w:rsidRPr="00ED22A3">
              <w:rPr>
                <w:sz w:val="22"/>
                <w:szCs w:val="22"/>
              </w:rPr>
              <w:t xml:space="preserve"> 1-11 классов</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tabs>
                <w:tab w:val="left" w:pos="397"/>
              </w:tabs>
              <w:rPr>
                <w:sz w:val="22"/>
                <w:szCs w:val="22"/>
              </w:rPr>
            </w:pPr>
            <w:r w:rsidRPr="00ED22A3">
              <w:rPr>
                <w:sz w:val="22"/>
                <w:szCs w:val="22"/>
              </w:rPr>
              <w:t>5.09.2019</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школьный</w:t>
            </w:r>
          </w:p>
        </w:tc>
      </w:tr>
      <w:tr w:rsidR="00654DE6" w:rsidRPr="00ED22A3" w:rsidTr="00254563">
        <w:tc>
          <w:tcPr>
            <w:tcW w:w="746" w:type="dxa"/>
            <w:tcBorders>
              <w:top w:val="single" w:sz="4" w:space="0" w:color="auto"/>
              <w:left w:val="single" w:sz="4" w:space="0" w:color="auto"/>
              <w:bottom w:val="single" w:sz="4" w:space="0" w:color="auto"/>
              <w:right w:val="single" w:sz="4" w:space="0" w:color="auto"/>
            </w:tcBorders>
          </w:tcPr>
          <w:p w:rsidR="00654DE6" w:rsidRPr="00ED22A3" w:rsidRDefault="00654DE6"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 xml:space="preserve">Республиканские соревнования по бегу на призы Героя Социалистического труда </w:t>
            </w:r>
            <w:proofErr w:type="spellStart"/>
            <w:r w:rsidRPr="00ED22A3">
              <w:rPr>
                <w:sz w:val="22"/>
                <w:szCs w:val="22"/>
              </w:rPr>
              <w:t>Н.С.Маресиной</w:t>
            </w:r>
            <w:proofErr w:type="spellEnd"/>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proofErr w:type="gramStart"/>
            <w:r w:rsidRPr="00ED22A3">
              <w:rPr>
                <w:sz w:val="22"/>
                <w:szCs w:val="22"/>
              </w:rPr>
              <w:t>Обучающиеся</w:t>
            </w:r>
            <w:proofErr w:type="gramEnd"/>
            <w:r w:rsidRPr="00ED22A3">
              <w:rPr>
                <w:sz w:val="22"/>
                <w:szCs w:val="22"/>
              </w:rPr>
              <w:t xml:space="preserve"> 3-9 классов </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23.09.2016</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республиканский</w:t>
            </w:r>
          </w:p>
        </w:tc>
      </w:tr>
      <w:tr w:rsidR="00654DE6" w:rsidRPr="00ED22A3" w:rsidTr="00254563">
        <w:tc>
          <w:tcPr>
            <w:tcW w:w="746" w:type="dxa"/>
            <w:tcBorders>
              <w:top w:val="single" w:sz="4" w:space="0" w:color="auto"/>
              <w:left w:val="single" w:sz="4" w:space="0" w:color="auto"/>
              <w:bottom w:val="single" w:sz="4" w:space="0" w:color="auto"/>
              <w:right w:val="single" w:sz="4" w:space="0" w:color="auto"/>
            </w:tcBorders>
          </w:tcPr>
          <w:p w:rsidR="00654DE6" w:rsidRPr="00ED22A3" w:rsidRDefault="00654DE6"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ind w:right="3969"/>
              <w:rPr>
                <w:sz w:val="22"/>
                <w:szCs w:val="22"/>
              </w:rPr>
            </w:pPr>
            <w:r w:rsidRPr="00ED22A3">
              <w:rPr>
                <w:sz w:val="22"/>
                <w:szCs w:val="22"/>
              </w:rPr>
              <w:t>Республиканские соревнования по бегу, посвященные памяти Н.Н. Щукина</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 xml:space="preserve">Команда из 12 </w:t>
            </w:r>
            <w:proofErr w:type="gramStart"/>
            <w:r w:rsidRPr="00ED22A3">
              <w:rPr>
                <w:sz w:val="22"/>
                <w:szCs w:val="22"/>
              </w:rPr>
              <w:t>обучающихся</w:t>
            </w:r>
            <w:proofErr w:type="gramEnd"/>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21.09.2019</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республиканский</w:t>
            </w:r>
          </w:p>
        </w:tc>
      </w:tr>
      <w:tr w:rsidR="00654DE6" w:rsidRPr="00ED22A3" w:rsidTr="00254563">
        <w:tc>
          <w:tcPr>
            <w:tcW w:w="746" w:type="dxa"/>
            <w:tcBorders>
              <w:top w:val="single" w:sz="4" w:space="0" w:color="auto"/>
              <w:left w:val="single" w:sz="4" w:space="0" w:color="auto"/>
              <w:bottom w:val="single" w:sz="4" w:space="0" w:color="auto"/>
              <w:right w:val="single" w:sz="4" w:space="0" w:color="auto"/>
            </w:tcBorders>
          </w:tcPr>
          <w:p w:rsidR="00654DE6" w:rsidRPr="00ED22A3" w:rsidRDefault="00654DE6"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ind w:right="3969"/>
              <w:rPr>
                <w:sz w:val="22"/>
                <w:szCs w:val="22"/>
              </w:rPr>
            </w:pPr>
            <w:r w:rsidRPr="00ED22A3">
              <w:rPr>
                <w:sz w:val="22"/>
                <w:szCs w:val="22"/>
              </w:rPr>
              <w:t xml:space="preserve">Республиканский кросс </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 xml:space="preserve">Команда из 8 </w:t>
            </w:r>
            <w:proofErr w:type="gramStart"/>
            <w:r w:rsidRPr="00ED22A3">
              <w:rPr>
                <w:sz w:val="22"/>
                <w:szCs w:val="22"/>
              </w:rPr>
              <w:t>обучающихся</w:t>
            </w:r>
            <w:proofErr w:type="gramEnd"/>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25.09.2019</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республиканский</w:t>
            </w:r>
          </w:p>
        </w:tc>
      </w:tr>
      <w:tr w:rsidR="00654DE6" w:rsidRPr="00ED22A3" w:rsidTr="00254563">
        <w:tc>
          <w:tcPr>
            <w:tcW w:w="746" w:type="dxa"/>
            <w:tcBorders>
              <w:top w:val="single" w:sz="4" w:space="0" w:color="auto"/>
              <w:left w:val="single" w:sz="4" w:space="0" w:color="auto"/>
              <w:bottom w:val="single" w:sz="4" w:space="0" w:color="auto"/>
              <w:right w:val="single" w:sz="4" w:space="0" w:color="auto"/>
            </w:tcBorders>
          </w:tcPr>
          <w:p w:rsidR="00654DE6" w:rsidRPr="00ED22A3" w:rsidRDefault="00654DE6"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ind w:right="3969"/>
              <w:rPr>
                <w:sz w:val="22"/>
                <w:szCs w:val="22"/>
              </w:rPr>
            </w:pPr>
            <w:r w:rsidRPr="00ED22A3">
              <w:rPr>
                <w:sz w:val="22"/>
                <w:szCs w:val="22"/>
              </w:rPr>
              <w:t>Республиканский турнир по шахматам «Белая ладья»</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 xml:space="preserve">Команда из 7 </w:t>
            </w:r>
            <w:proofErr w:type="gramStart"/>
            <w:r w:rsidRPr="00ED22A3">
              <w:rPr>
                <w:sz w:val="22"/>
                <w:szCs w:val="22"/>
              </w:rPr>
              <w:t>обучающихся</w:t>
            </w:r>
            <w:proofErr w:type="gramEnd"/>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Горшков Н.М.</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28.09.2019</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республиканский</w:t>
            </w:r>
          </w:p>
        </w:tc>
      </w:tr>
      <w:tr w:rsidR="00654DE6" w:rsidRPr="00ED22A3" w:rsidTr="00254563">
        <w:tc>
          <w:tcPr>
            <w:tcW w:w="746" w:type="dxa"/>
            <w:tcBorders>
              <w:top w:val="single" w:sz="4" w:space="0" w:color="auto"/>
              <w:left w:val="single" w:sz="4" w:space="0" w:color="auto"/>
              <w:bottom w:val="single" w:sz="4" w:space="0" w:color="auto"/>
              <w:right w:val="single" w:sz="4" w:space="0" w:color="auto"/>
            </w:tcBorders>
          </w:tcPr>
          <w:p w:rsidR="00654DE6" w:rsidRPr="00ED22A3" w:rsidRDefault="00654DE6"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ind w:right="3969"/>
              <w:rPr>
                <w:sz w:val="22"/>
                <w:szCs w:val="22"/>
              </w:rPr>
            </w:pPr>
            <w:r w:rsidRPr="00ED22A3">
              <w:rPr>
                <w:sz w:val="22"/>
                <w:szCs w:val="22"/>
              </w:rPr>
              <w:t>Открытые республиканские соревнования по ПСР (комбинированному туризму)</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 xml:space="preserve">Команда из 10 </w:t>
            </w:r>
            <w:proofErr w:type="gramStart"/>
            <w:r w:rsidRPr="00ED22A3">
              <w:rPr>
                <w:sz w:val="22"/>
                <w:szCs w:val="22"/>
              </w:rPr>
              <w:t>обучающихся</w:t>
            </w:r>
            <w:proofErr w:type="gramEnd"/>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29.09.2019</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республиканский</w:t>
            </w:r>
          </w:p>
        </w:tc>
      </w:tr>
      <w:tr w:rsidR="00654DE6" w:rsidRPr="00ED22A3" w:rsidTr="00254563">
        <w:tc>
          <w:tcPr>
            <w:tcW w:w="746" w:type="dxa"/>
            <w:tcBorders>
              <w:top w:val="single" w:sz="4" w:space="0" w:color="auto"/>
              <w:left w:val="single" w:sz="4" w:space="0" w:color="auto"/>
              <w:bottom w:val="single" w:sz="4" w:space="0" w:color="auto"/>
              <w:right w:val="single" w:sz="4" w:space="0" w:color="auto"/>
            </w:tcBorders>
          </w:tcPr>
          <w:p w:rsidR="00654DE6" w:rsidRPr="00ED22A3" w:rsidRDefault="00654DE6"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Шахматный турнир</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Члены кружка «Шахматная страна»</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Горшков Н.М.</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tabs>
                <w:tab w:val="left" w:pos="397"/>
              </w:tabs>
              <w:rPr>
                <w:sz w:val="22"/>
                <w:szCs w:val="22"/>
              </w:rPr>
            </w:pPr>
            <w:r w:rsidRPr="00ED22A3">
              <w:rPr>
                <w:sz w:val="22"/>
                <w:szCs w:val="22"/>
              </w:rPr>
              <w:t>16.10.2019</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школьный</w:t>
            </w:r>
          </w:p>
        </w:tc>
      </w:tr>
      <w:tr w:rsidR="00654DE6" w:rsidRPr="00ED22A3" w:rsidTr="00254563">
        <w:tc>
          <w:tcPr>
            <w:tcW w:w="746" w:type="dxa"/>
            <w:tcBorders>
              <w:top w:val="single" w:sz="4" w:space="0" w:color="auto"/>
              <w:left w:val="single" w:sz="4" w:space="0" w:color="auto"/>
              <w:bottom w:val="single" w:sz="4" w:space="0" w:color="auto"/>
              <w:right w:val="single" w:sz="4" w:space="0" w:color="auto"/>
            </w:tcBorders>
          </w:tcPr>
          <w:p w:rsidR="00654DE6" w:rsidRPr="00ED22A3" w:rsidRDefault="00654DE6"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Республиканский этап сдачи ГТО</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Кулагина Е.</w:t>
            </w:r>
          </w:p>
          <w:p w:rsidR="00654DE6" w:rsidRPr="00ED22A3" w:rsidRDefault="00654DE6" w:rsidP="00A254D3">
            <w:pPr>
              <w:rPr>
                <w:sz w:val="22"/>
                <w:szCs w:val="22"/>
              </w:rPr>
            </w:pPr>
            <w:r w:rsidRPr="00ED22A3">
              <w:rPr>
                <w:sz w:val="22"/>
                <w:szCs w:val="22"/>
              </w:rPr>
              <w:t>Исаева А.</w:t>
            </w:r>
          </w:p>
          <w:p w:rsidR="00654DE6" w:rsidRPr="00ED22A3" w:rsidRDefault="00654DE6" w:rsidP="00A254D3">
            <w:pPr>
              <w:rPr>
                <w:sz w:val="22"/>
                <w:szCs w:val="22"/>
              </w:rPr>
            </w:pPr>
            <w:r w:rsidRPr="00ED22A3">
              <w:rPr>
                <w:sz w:val="22"/>
                <w:szCs w:val="22"/>
              </w:rPr>
              <w:t>Королева Д.</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tabs>
                <w:tab w:val="left" w:pos="397"/>
              </w:tabs>
              <w:rPr>
                <w:sz w:val="22"/>
                <w:szCs w:val="22"/>
              </w:rPr>
            </w:pPr>
            <w:r w:rsidRPr="00ED22A3">
              <w:rPr>
                <w:sz w:val="22"/>
                <w:szCs w:val="22"/>
              </w:rPr>
              <w:t>15.10.2019</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C2A">
            <w:pPr>
              <w:rPr>
                <w:sz w:val="22"/>
                <w:szCs w:val="22"/>
              </w:rPr>
            </w:pPr>
          </w:p>
        </w:tc>
      </w:tr>
      <w:tr w:rsidR="00654DE6" w:rsidRPr="00ED22A3" w:rsidTr="00254563">
        <w:tc>
          <w:tcPr>
            <w:tcW w:w="746" w:type="dxa"/>
            <w:tcBorders>
              <w:top w:val="single" w:sz="4" w:space="0" w:color="auto"/>
              <w:left w:val="single" w:sz="4" w:space="0" w:color="auto"/>
              <w:bottom w:val="single" w:sz="4" w:space="0" w:color="auto"/>
              <w:right w:val="single" w:sz="4" w:space="0" w:color="auto"/>
            </w:tcBorders>
          </w:tcPr>
          <w:p w:rsidR="00654DE6" w:rsidRPr="00ED22A3" w:rsidRDefault="00654DE6"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Республиканские соревнования по спортивному туризму на пешеходных дистанциях</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 xml:space="preserve">Команда из 7 </w:t>
            </w:r>
            <w:proofErr w:type="gramStart"/>
            <w:r w:rsidRPr="00ED22A3">
              <w:rPr>
                <w:sz w:val="22"/>
                <w:szCs w:val="22"/>
              </w:rPr>
              <w:t>обучающихся</w:t>
            </w:r>
            <w:proofErr w:type="gramEnd"/>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tabs>
                <w:tab w:val="left" w:pos="397"/>
              </w:tabs>
              <w:rPr>
                <w:sz w:val="22"/>
                <w:szCs w:val="22"/>
              </w:rPr>
            </w:pPr>
            <w:r w:rsidRPr="00ED22A3">
              <w:rPr>
                <w:sz w:val="22"/>
                <w:szCs w:val="22"/>
              </w:rPr>
              <w:t>17.10.2019</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республиканский</w:t>
            </w:r>
          </w:p>
        </w:tc>
      </w:tr>
      <w:tr w:rsidR="00654DE6" w:rsidRPr="00ED22A3" w:rsidTr="00254563">
        <w:tc>
          <w:tcPr>
            <w:tcW w:w="746" w:type="dxa"/>
            <w:tcBorders>
              <w:top w:val="single" w:sz="4" w:space="0" w:color="auto"/>
              <w:left w:val="single" w:sz="4" w:space="0" w:color="auto"/>
              <w:bottom w:val="single" w:sz="4" w:space="0" w:color="auto"/>
              <w:right w:val="single" w:sz="4" w:space="0" w:color="auto"/>
            </w:tcBorders>
          </w:tcPr>
          <w:p w:rsidR="00654DE6" w:rsidRPr="00ED22A3" w:rsidRDefault="00654DE6"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Региональный этап всероссийского конкурса «Стиль жизни - здоровье»</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proofErr w:type="spellStart"/>
            <w:r w:rsidRPr="00ED22A3">
              <w:rPr>
                <w:sz w:val="22"/>
                <w:szCs w:val="22"/>
              </w:rPr>
              <w:t>Ивановичев</w:t>
            </w:r>
            <w:proofErr w:type="spellEnd"/>
            <w:r w:rsidRPr="00ED22A3">
              <w:rPr>
                <w:sz w:val="22"/>
                <w:szCs w:val="22"/>
              </w:rPr>
              <w:t xml:space="preserve"> Иван</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26.10.2019</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республиканский</w:t>
            </w:r>
          </w:p>
        </w:tc>
      </w:tr>
      <w:tr w:rsidR="00654DE6" w:rsidRPr="00ED22A3" w:rsidTr="00254563">
        <w:tc>
          <w:tcPr>
            <w:tcW w:w="746" w:type="dxa"/>
            <w:tcBorders>
              <w:top w:val="single" w:sz="4" w:space="0" w:color="auto"/>
              <w:left w:val="single" w:sz="4" w:space="0" w:color="auto"/>
              <w:bottom w:val="single" w:sz="4" w:space="0" w:color="auto"/>
              <w:right w:val="single" w:sz="4" w:space="0" w:color="auto"/>
            </w:tcBorders>
          </w:tcPr>
          <w:p w:rsidR="00654DE6" w:rsidRPr="00ED22A3" w:rsidRDefault="00654DE6"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 xml:space="preserve">Муниципальный этап ГТО </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20 участников</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23.11.2019</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муниципальный</w:t>
            </w:r>
          </w:p>
        </w:tc>
      </w:tr>
      <w:tr w:rsidR="00654DE6" w:rsidRPr="00ED22A3" w:rsidTr="00254563">
        <w:tc>
          <w:tcPr>
            <w:tcW w:w="746" w:type="dxa"/>
            <w:tcBorders>
              <w:top w:val="single" w:sz="4" w:space="0" w:color="auto"/>
              <w:left w:val="single" w:sz="4" w:space="0" w:color="auto"/>
              <w:bottom w:val="single" w:sz="4" w:space="0" w:color="auto"/>
              <w:right w:val="single" w:sz="4" w:space="0" w:color="auto"/>
            </w:tcBorders>
          </w:tcPr>
          <w:p w:rsidR="00654DE6" w:rsidRPr="00ED22A3" w:rsidRDefault="00654DE6"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Муниципальный этап соревнований по баскетболу «</w:t>
            </w:r>
            <w:proofErr w:type="spellStart"/>
            <w:r w:rsidRPr="00ED22A3">
              <w:rPr>
                <w:sz w:val="22"/>
                <w:szCs w:val="22"/>
              </w:rPr>
              <w:t>Кэс</w:t>
            </w:r>
            <w:proofErr w:type="spellEnd"/>
            <w:r w:rsidRPr="00ED22A3">
              <w:rPr>
                <w:sz w:val="22"/>
                <w:szCs w:val="22"/>
              </w:rPr>
              <w:t xml:space="preserve"> - </w:t>
            </w:r>
            <w:proofErr w:type="spellStart"/>
            <w:r w:rsidRPr="00ED22A3">
              <w:rPr>
                <w:sz w:val="22"/>
                <w:szCs w:val="22"/>
              </w:rPr>
              <w:t>баскет</w:t>
            </w:r>
            <w:proofErr w:type="spellEnd"/>
            <w:r w:rsidRPr="00ED22A3">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14 участников</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2 место (юноши)</w:t>
            </w:r>
          </w:p>
          <w:p w:rsidR="00654DE6" w:rsidRPr="00ED22A3" w:rsidRDefault="00654DE6" w:rsidP="00A254D3">
            <w:pPr>
              <w:rPr>
                <w:sz w:val="22"/>
                <w:szCs w:val="22"/>
              </w:rPr>
            </w:pPr>
            <w:r w:rsidRPr="00ED22A3">
              <w:rPr>
                <w:sz w:val="22"/>
                <w:szCs w:val="22"/>
              </w:rPr>
              <w:t>3 место (девушки)</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23.11.2019</w:t>
            </w:r>
          </w:p>
        </w:tc>
        <w:tc>
          <w:tcPr>
            <w:tcW w:w="0" w:type="auto"/>
            <w:tcBorders>
              <w:top w:val="single" w:sz="4" w:space="0" w:color="auto"/>
              <w:left w:val="single" w:sz="4" w:space="0" w:color="auto"/>
              <w:bottom w:val="single" w:sz="4" w:space="0" w:color="auto"/>
              <w:right w:val="single" w:sz="4" w:space="0" w:color="auto"/>
            </w:tcBorders>
          </w:tcPr>
          <w:p w:rsidR="00654DE6" w:rsidRPr="00ED22A3" w:rsidRDefault="00654DE6" w:rsidP="00A254D3">
            <w:pPr>
              <w:rPr>
                <w:sz w:val="22"/>
                <w:szCs w:val="22"/>
              </w:rPr>
            </w:pPr>
            <w:r w:rsidRPr="00ED22A3">
              <w:rPr>
                <w:sz w:val="22"/>
                <w:szCs w:val="22"/>
              </w:rPr>
              <w:t>муниципальный</w:t>
            </w:r>
          </w:p>
        </w:tc>
      </w:tr>
      <w:tr w:rsidR="00254563" w:rsidRPr="00ED22A3" w:rsidTr="00254563">
        <w:tc>
          <w:tcPr>
            <w:tcW w:w="746" w:type="dxa"/>
            <w:tcBorders>
              <w:top w:val="single" w:sz="4" w:space="0" w:color="auto"/>
              <w:left w:val="single" w:sz="4" w:space="0" w:color="auto"/>
              <w:bottom w:val="single" w:sz="4" w:space="0" w:color="auto"/>
              <w:right w:val="single" w:sz="4" w:space="0" w:color="auto"/>
            </w:tcBorders>
          </w:tcPr>
          <w:p w:rsidR="00254563" w:rsidRPr="00ED22A3" w:rsidRDefault="00254563"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254563" w:rsidRPr="00ED22A3" w:rsidRDefault="00254563" w:rsidP="00A254D3">
            <w:pPr>
              <w:snapToGrid w:val="0"/>
              <w:ind w:right="-51"/>
              <w:rPr>
                <w:sz w:val="22"/>
                <w:szCs w:val="22"/>
              </w:rPr>
            </w:pPr>
            <w:r w:rsidRPr="00ED22A3">
              <w:rPr>
                <w:sz w:val="22"/>
                <w:szCs w:val="22"/>
              </w:rPr>
              <w:t xml:space="preserve">Районные соревнования по мини-футболу на призы </w:t>
            </w:r>
            <w:proofErr w:type="spellStart"/>
            <w:r w:rsidRPr="00ED22A3">
              <w:rPr>
                <w:sz w:val="22"/>
                <w:szCs w:val="22"/>
              </w:rPr>
              <w:t>А.Родайкина</w:t>
            </w:r>
            <w:proofErr w:type="spellEnd"/>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15 участников</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18.01.2020</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муниципальный</w:t>
            </w:r>
          </w:p>
        </w:tc>
      </w:tr>
      <w:tr w:rsidR="00254563" w:rsidRPr="00ED22A3" w:rsidTr="00254563">
        <w:tc>
          <w:tcPr>
            <w:tcW w:w="746" w:type="dxa"/>
            <w:tcBorders>
              <w:top w:val="single" w:sz="4" w:space="0" w:color="auto"/>
              <w:left w:val="single" w:sz="4" w:space="0" w:color="auto"/>
              <w:bottom w:val="single" w:sz="4" w:space="0" w:color="auto"/>
              <w:right w:val="single" w:sz="4" w:space="0" w:color="auto"/>
            </w:tcBorders>
          </w:tcPr>
          <w:p w:rsidR="00254563" w:rsidRPr="00ED22A3" w:rsidRDefault="00254563"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254563" w:rsidRPr="00ED22A3" w:rsidRDefault="00254563" w:rsidP="00A254D3">
            <w:pPr>
              <w:snapToGrid w:val="0"/>
              <w:ind w:right="-51"/>
              <w:rPr>
                <w:sz w:val="22"/>
                <w:szCs w:val="22"/>
              </w:rPr>
            </w:pPr>
            <w:r w:rsidRPr="00ED22A3">
              <w:rPr>
                <w:sz w:val="22"/>
                <w:szCs w:val="22"/>
              </w:rPr>
              <w:t>Республиканский турнир по шахматам Зимний Кубок Каиссы.</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5 участников</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Горшков Н.М.</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 xml:space="preserve">1 место в командном зачете среди районов Республики Мордовия, </w:t>
            </w:r>
          </w:p>
          <w:p w:rsidR="00254563" w:rsidRPr="00ED22A3" w:rsidRDefault="00254563" w:rsidP="00A254D3">
            <w:pPr>
              <w:rPr>
                <w:sz w:val="22"/>
                <w:szCs w:val="22"/>
              </w:rPr>
            </w:pPr>
            <w:proofErr w:type="gramStart"/>
            <w:r w:rsidRPr="00ED22A3">
              <w:rPr>
                <w:sz w:val="22"/>
                <w:szCs w:val="22"/>
              </w:rPr>
              <w:t>Юлина</w:t>
            </w:r>
            <w:proofErr w:type="gramEnd"/>
            <w:r w:rsidRPr="00ED22A3">
              <w:rPr>
                <w:sz w:val="22"/>
                <w:szCs w:val="22"/>
              </w:rPr>
              <w:t xml:space="preserve"> Снежана-2 место в личном зачете среди участников-девочек</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25,26.01.2020</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республиканский</w:t>
            </w:r>
          </w:p>
        </w:tc>
      </w:tr>
      <w:tr w:rsidR="00254563" w:rsidRPr="00ED22A3" w:rsidTr="00254563">
        <w:tc>
          <w:tcPr>
            <w:tcW w:w="746" w:type="dxa"/>
            <w:tcBorders>
              <w:top w:val="single" w:sz="4" w:space="0" w:color="auto"/>
              <w:left w:val="single" w:sz="4" w:space="0" w:color="auto"/>
              <w:bottom w:val="single" w:sz="4" w:space="0" w:color="auto"/>
              <w:right w:val="single" w:sz="4" w:space="0" w:color="auto"/>
            </w:tcBorders>
          </w:tcPr>
          <w:p w:rsidR="00254563" w:rsidRPr="00ED22A3" w:rsidRDefault="00254563"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254563" w:rsidRPr="00ED22A3" w:rsidRDefault="00254563" w:rsidP="00A254D3">
            <w:pPr>
              <w:snapToGrid w:val="0"/>
              <w:ind w:right="-51"/>
              <w:rPr>
                <w:sz w:val="22"/>
                <w:szCs w:val="22"/>
              </w:rPr>
            </w:pPr>
            <w:r w:rsidRPr="00ED22A3">
              <w:rPr>
                <w:sz w:val="22"/>
                <w:szCs w:val="22"/>
              </w:rPr>
              <w:t>Районные соревнования по волейболу памяти  А. Пивкина.</w:t>
            </w:r>
          </w:p>
          <w:p w:rsidR="00254563" w:rsidRPr="00ED22A3" w:rsidRDefault="00254563" w:rsidP="00A254D3">
            <w:pPr>
              <w:snapToGrid w:val="0"/>
              <w:ind w:right="-51"/>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17 участников</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3 место</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tabs>
                <w:tab w:val="left" w:pos="397"/>
              </w:tabs>
              <w:rPr>
                <w:sz w:val="22"/>
                <w:szCs w:val="22"/>
              </w:rPr>
            </w:pPr>
            <w:r w:rsidRPr="00ED22A3">
              <w:rPr>
                <w:sz w:val="22"/>
                <w:szCs w:val="22"/>
              </w:rPr>
              <w:t>1.02.2020</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муниципальный</w:t>
            </w:r>
          </w:p>
        </w:tc>
      </w:tr>
      <w:tr w:rsidR="00254563" w:rsidRPr="00ED22A3" w:rsidTr="00254563">
        <w:tc>
          <w:tcPr>
            <w:tcW w:w="746" w:type="dxa"/>
            <w:tcBorders>
              <w:top w:val="single" w:sz="4" w:space="0" w:color="auto"/>
              <w:left w:val="single" w:sz="4" w:space="0" w:color="auto"/>
              <w:bottom w:val="single" w:sz="4" w:space="0" w:color="auto"/>
              <w:right w:val="single" w:sz="4" w:space="0" w:color="auto"/>
            </w:tcBorders>
          </w:tcPr>
          <w:p w:rsidR="00254563" w:rsidRPr="00ED22A3" w:rsidRDefault="00254563"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254563" w:rsidRPr="00ED22A3" w:rsidRDefault="00254563" w:rsidP="00A254D3">
            <w:pPr>
              <w:snapToGrid w:val="0"/>
              <w:ind w:right="-51"/>
              <w:rPr>
                <w:sz w:val="22"/>
                <w:szCs w:val="22"/>
              </w:rPr>
            </w:pPr>
            <w:r w:rsidRPr="00ED22A3">
              <w:rPr>
                <w:sz w:val="22"/>
                <w:szCs w:val="22"/>
              </w:rPr>
              <w:t xml:space="preserve">Районные соревнования по мини-футболу на призы </w:t>
            </w:r>
            <w:proofErr w:type="spellStart"/>
            <w:r w:rsidRPr="00ED22A3">
              <w:rPr>
                <w:sz w:val="22"/>
                <w:szCs w:val="22"/>
              </w:rPr>
              <w:t>А.Родайкина</w:t>
            </w:r>
            <w:proofErr w:type="spellEnd"/>
          </w:p>
          <w:p w:rsidR="00254563" w:rsidRPr="00ED22A3" w:rsidRDefault="00254563" w:rsidP="00A254D3">
            <w:pPr>
              <w:snapToGrid w:val="0"/>
              <w:ind w:right="-51"/>
              <w:rPr>
                <w:sz w:val="22"/>
                <w:szCs w:val="22"/>
              </w:rPr>
            </w:pPr>
          </w:p>
          <w:p w:rsidR="00254563" w:rsidRPr="00ED22A3" w:rsidRDefault="00254563" w:rsidP="00A254D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15 участников</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3 место</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tabs>
                <w:tab w:val="left" w:pos="397"/>
              </w:tabs>
              <w:rPr>
                <w:sz w:val="22"/>
                <w:szCs w:val="22"/>
              </w:rPr>
            </w:pPr>
            <w:r w:rsidRPr="00ED22A3">
              <w:rPr>
                <w:sz w:val="22"/>
                <w:szCs w:val="22"/>
              </w:rPr>
              <w:t>8.02.2020</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муниципальный</w:t>
            </w:r>
          </w:p>
        </w:tc>
      </w:tr>
      <w:tr w:rsidR="00254563" w:rsidRPr="00ED22A3" w:rsidTr="00254563">
        <w:tc>
          <w:tcPr>
            <w:tcW w:w="746" w:type="dxa"/>
            <w:tcBorders>
              <w:top w:val="single" w:sz="4" w:space="0" w:color="auto"/>
              <w:left w:val="single" w:sz="4" w:space="0" w:color="auto"/>
              <w:bottom w:val="single" w:sz="4" w:space="0" w:color="auto"/>
              <w:right w:val="single" w:sz="4" w:space="0" w:color="auto"/>
            </w:tcBorders>
          </w:tcPr>
          <w:p w:rsidR="00254563" w:rsidRPr="00ED22A3" w:rsidRDefault="00254563"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254563" w:rsidRPr="00ED22A3" w:rsidRDefault="00254563" w:rsidP="00A254D3">
            <w:pPr>
              <w:snapToGrid w:val="0"/>
              <w:ind w:right="-51"/>
              <w:rPr>
                <w:sz w:val="22"/>
                <w:szCs w:val="22"/>
              </w:rPr>
            </w:pPr>
            <w:r w:rsidRPr="00ED22A3">
              <w:rPr>
                <w:sz w:val="22"/>
                <w:szCs w:val="22"/>
              </w:rPr>
              <w:t>Региональный этап Всероссийского конкурса социальной рекламы антинаркотической направленности и пропаганды здорового образа жизни «Спасем жизнь вместе»</w:t>
            </w:r>
          </w:p>
          <w:p w:rsidR="00254563" w:rsidRPr="00ED22A3" w:rsidRDefault="00254563" w:rsidP="00A254D3">
            <w:pPr>
              <w:snapToGrid w:val="0"/>
              <w:ind w:right="-51"/>
              <w:rPr>
                <w:color w:val="FF0000"/>
                <w:sz w:val="22"/>
                <w:szCs w:val="22"/>
              </w:rPr>
            </w:pPr>
          </w:p>
          <w:p w:rsidR="00254563" w:rsidRPr="00ED22A3" w:rsidRDefault="00254563" w:rsidP="00A254D3">
            <w:pPr>
              <w:snapToGrid w:val="0"/>
              <w:ind w:right="-51"/>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proofErr w:type="spellStart"/>
            <w:r w:rsidRPr="00ED22A3">
              <w:rPr>
                <w:sz w:val="22"/>
                <w:szCs w:val="22"/>
              </w:rPr>
              <w:t>Ивановичев</w:t>
            </w:r>
            <w:proofErr w:type="spellEnd"/>
            <w:r w:rsidRPr="00ED22A3">
              <w:rPr>
                <w:sz w:val="22"/>
                <w:szCs w:val="22"/>
              </w:rPr>
              <w:t xml:space="preserve"> И.</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республиканский</w:t>
            </w:r>
          </w:p>
        </w:tc>
      </w:tr>
      <w:tr w:rsidR="00254563" w:rsidRPr="00ED22A3" w:rsidTr="00254563">
        <w:tc>
          <w:tcPr>
            <w:tcW w:w="746" w:type="dxa"/>
            <w:tcBorders>
              <w:top w:val="single" w:sz="4" w:space="0" w:color="auto"/>
              <w:left w:val="single" w:sz="4" w:space="0" w:color="auto"/>
              <w:bottom w:val="single" w:sz="4" w:space="0" w:color="auto"/>
              <w:right w:val="single" w:sz="4" w:space="0" w:color="auto"/>
            </w:tcBorders>
          </w:tcPr>
          <w:p w:rsidR="00254563" w:rsidRPr="00ED22A3" w:rsidRDefault="00254563"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254563" w:rsidRPr="00ED22A3" w:rsidRDefault="00254563" w:rsidP="00A254D3">
            <w:pPr>
              <w:snapToGrid w:val="0"/>
              <w:ind w:right="-51"/>
              <w:rPr>
                <w:sz w:val="22"/>
                <w:szCs w:val="22"/>
              </w:rPr>
            </w:pPr>
            <w:r w:rsidRPr="00ED22A3">
              <w:rPr>
                <w:sz w:val="22"/>
                <w:szCs w:val="22"/>
              </w:rPr>
              <w:t xml:space="preserve"> Первенство Республики Мордовия по спортивному туризму на лыжных дистанциях.</w:t>
            </w:r>
          </w:p>
          <w:p w:rsidR="00254563" w:rsidRPr="00ED22A3" w:rsidRDefault="00254563" w:rsidP="00A254D3">
            <w:pPr>
              <w:snapToGrid w:val="0"/>
              <w:ind w:right="-51"/>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10 участников</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21.02.2020</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республиканский</w:t>
            </w:r>
          </w:p>
        </w:tc>
      </w:tr>
      <w:tr w:rsidR="00254563" w:rsidRPr="00ED22A3" w:rsidTr="00254563">
        <w:tc>
          <w:tcPr>
            <w:tcW w:w="746" w:type="dxa"/>
            <w:tcBorders>
              <w:top w:val="single" w:sz="4" w:space="0" w:color="auto"/>
              <w:left w:val="single" w:sz="4" w:space="0" w:color="auto"/>
              <w:bottom w:val="single" w:sz="4" w:space="0" w:color="auto"/>
              <w:right w:val="single" w:sz="4" w:space="0" w:color="auto"/>
            </w:tcBorders>
          </w:tcPr>
          <w:p w:rsidR="00254563" w:rsidRPr="00ED22A3" w:rsidRDefault="00254563"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254563" w:rsidRPr="00ED22A3" w:rsidRDefault="00254563" w:rsidP="00A254D3">
            <w:pPr>
              <w:snapToGrid w:val="0"/>
              <w:ind w:right="-51"/>
              <w:rPr>
                <w:sz w:val="22"/>
                <w:szCs w:val="22"/>
              </w:rPr>
            </w:pPr>
            <w:r w:rsidRPr="00ED22A3">
              <w:rPr>
                <w:sz w:val="22"/>
                <w:szCs w:val="22"/>
              </w:rPr>
              <w:t xml:space="preserve">Республиканский финал соревнований по легкоатлетическому многоборью «Шиповка юных» </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28-29.02.2020</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республиканский</w:t>
            </w:r>
          </w:p>
        </w:tc>
      </w:tr>
      <w:tr w:rsidR="00254563" w:rsidRPr="00ED22A3" w:rsidTr="00254563">
        <w:tc>
          <w:tcPr>
            <w:tcW w:w="746" w:type="dxa"/>
            <w:tcBorders>
              <w:top w:val="single" w:sz="4" w:space="0" w:color="auto"/>
              <w:left w:val="single" w:sz="4" w:space="0" w:color="auto"/>
              <w:bottom w:val="single" w:sz="4" w:space="0" w:color="auto"/>
              <w:right w:val="single" w:sz="4" w:space="0" w:color="auto"/>
            </w:tcBorders>
          </w:tcPr>
          <w:p w:rsidR="00254563" w:rsidRPr="00ED22A3" w:rsidRDefault="00254563"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254563" w:rsidRPr="00ED22A3" w:rsidRDefault="00254563" w:rsidP="00A254D3">
            <w:pPr>
              <w:snapToGrid w:val="0"/>
              <w:ind w:right="-51"/>
              <w:rPr>
                <w:sz w:val="22"/>
                <w:szCs w:val="22"/>
              </w:rPr>
            </w:pPr>
            <w:r w:rsidRPr="00ED22A3">
              <w:rPr>
                <w:sz w:val="22"/>
                <w:szCs w:val="22"/>
              </w:rPr>
              <w:t>Всероссийский турнир по шахматам, республиканский этап</w:t>
            </w:r>
          </w:p>
          <w:p w:rsidR="00254563" w:rsidRPr="00ED22A3" w:rsidRDefault="00254563" w:rsidP="00A254D3">
            <w:pPr>
              <w:snapToGrid w:val="0"/>
              <w:ind w:right="-51"/>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2 команды</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Горшков Н.М.</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2 место (старшая группа)</w:t>
            </w:r>
          </w:p>
          <w:p w:rsidR="00254563" w:rsidRPr="00ED22A3" w:rsidRDefault="00254563" w:rsidP="00A254D3">
            <w:pPr>
              <w:rPr>
                <w:sz w:val="22"/>
                <w:szCs w:val="22"/>
              </w:rPr>
            </w:pPr>
            <w:r w:rsidRPr="00ED22A3">
              <w:rPr>
                <w:sz w:val="22"/>
                <w:szCs w:val="22"/>
              </w:rPr>
              <w:t xml:space="preserve">3 место (младшая </w:t>
            </w:r>
            <w:r w:rsidRPr="00ED22A3">
              <w:rPr>
                <w:sz w:val="22"/>
                <w:szCs w:val="22"/>
              </w:rPr>
              <w:lastRenderedPageBreak/>
              <w:t>группа)</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tabs>
                <w:tab w:val="left" w:pos="397"/>
              </w:tabs>
              <w:rPr>
                <w:sz w:val="22"/>
                <w:szCs w:val="22"/>
              </w:rPr>
            </w:pPr>
            <w:r w:rsidRPr="00ED22A3">
              <w:rPr>
                <w:sz w:val="22"/>
                <w:szCs w:val="22"/>
              </w:rPr>
              <w:lastRenderedPageBreak/>
              <w:t>6.03.2020</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республиканский</w:t>
            </w:r>
          </w:p>
        </w:tc>
      </w:tr>
      <w:tr w:rsidR="00254563" w:rsidRPr="00ED22A3" w:rsidTr="00254563">
        <w:tc>
          <w:tcPr>
            <w:tcW w:w="746" w:type="dxa"/>
            <w:tcBorders>
              <w:top w:val="single" w:sz="4" w:space="0" w:color="auto"/>
              <w:left w:val="single" w:sz="4" w:space="0" w:color="auto"/>
              <w:bottom w:val="single" w:sz="4" w:space="0" w:color="auto"/>
              <w:right w:val="single" w:sz="4" w:space="0" w:color="auto"/>
            </w:tcBorders>
          </w:tcPr>
          <w:p w:rsidR="00254563" w:rsidRPr="00ED22A3" w:rsidRDefault="00254563" w:rsidP="00106655">
            <w:pPr>
              <w:pStyle w:val="ad"/>
              <w:numPr>
                <w:ilvl w:val="0"/>
                <w:numId w:val="6"/>
              </w:numPr>
              <w:spacing w:after="0" w:line="240" w:lineRule="auto"/>
              <w:rPr>
                <w:rFonts w:ascii="Times New Roman" w:hAnsi="Times New Roman"/>
                <w:lang w:eastAsia="en-US"/>
              </w:rPr>
            </w:pPr>
          </w:p>
        </w:tc>
        <w:tc>
          <w:tcPr>
            <w:tcW w:w="6270" w:type="dxa"/>
            <w:tcBorders>
              <w:top w:val="single" w:sz="4" w:space="0" w:color="auto"/>
              <w:left w:val="single" w:sz="4" w:space="0" w:color="auto"/>
              <w:bottom w:val="single" w:sz="4" w:space="0" w:color="auto"/>
              <w:right w:val="single" w:sz="4" w:space="0" w:color="auto"/>
            </w:tcBorders>
          </w:tcPr>
          <w:p w:rsidR="00254563" w:rsidRPr="00ED22A3" w:rsidRDefault="00254563" w:rsidP="00A254D3">
            <w:pPr>
              <w:snapToGrid w:val="0"/>
              <w:ind w:right="-51"/>
              <w:rPr>
                <w:sz w:val="22"/>
                <w:szCs w:val="22"/>
              </w:rPr>
            </w:pPr>
            <w:proofErr w:type="gramStart"/>
            <w:r w:rsidRPr="00ED22A3">
              <w:rPr>
                <w:sz w:val="22"/>
                <w:szCs w:val="22"/>
              </w:rPr>
              <w:t>Всероссийские</w:t>
            </w:r>
            <w:proofErr w:type="gramEnd"/>
            <w:r w:rsidRPr="00ED22A3">
              <w:rPr>
                <w:sz w:val="22"/>
                <w:szCs w:val="22"/>
              </w:rPr>
              <w:t xml:space="preserve"> соревнованиях по легкоатлетическому многоборью «Шиповка юных» (в помещении) по Приволжскому Федеральному округу»</w:t>
            </w:r>
          </w:p>
          <w:p w:rsidR="00254563" w:rsidRPr="00ED22A3" w:rsidRDefault="00254563" w:rsidP="00A254D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4 участника</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2 место</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tabs>
                <w:tab w:val="left" w:pos="397"/>
              </w:tabs>
              <w:rPr>
                <w:sz w:val="22"/>
                <w:szCs w:val="22"/>
              </w:rPr>
            </w:pPr>
            <w:r w:rsidRPr="00ED22A3">
              <w:rPr>
                <w:sz w:val="22"/>
                <w:szCs w:val="22"/>
              </w:rPr>
              <w:t>11-12.03.2020</w:t>
            </w:r>
          </w:p>
        </w:tc>
        <w:tc>
          <w:tcPr>
            <w:tcW w:w="0" w:type="auto"/>
            <w:tcBorders>
              <w:top w:val="single" w:sz="4" w:space="0" w:color="auto"/>
              <w:left w:val="single" w:sz="4" w:space="0" w:color="auto"/>
              <w:bottom w:val="single" w:sz="4" w:space="0" w:color="auto"/>
              <w:right w:val="single" w:sz="4" w:space="0" w:color="auto"/>
            </w:tcBorders>
          </w:tcPr>
          <w:p w:rsidR="00254563" w:rsidRPr="00ED22A3" w:rsidRDefault="00254563" w:rsidP="00A254D3">
            <w:pPr>
              <w:rPr>
                <w:sz w:val="22"/>
                <w:szCs w:val="22"/>
              </w:rPr>
            </w:pPr>
            <w:r w:rsidRPr="00ED22A3">
              <w:rPr>
                <w:sz w:val="22"/>
                <w:szCs w:val="22"/>
              </w:rPr>
              <w:t>всероссийский</w:t>
            </w:r>
          </w:p>
        </w:tc>
      </w:tr>
    </w:tbl>
    <w:p w:rsidR="00106655" w:rsidRPr="00ED22A3" w:rsidRDefault="00106655" w:rsidP="00106655">
      <w:pPr>
        <w:jc w:val="center"/>
        <w:rPr>
          <w:sz w:val="22"/>
          <w:szCs w:val="22"/>
        </w:rPr>
      </w:pPr>
    </w:p>
    <w:p w:rsidR="00106655" w:rsidRPr="00ED22A3" w:rsidRDefault="00106655" w:rsidP="00106655">
      <w:pPr>
        <w:rPr>
          <w:sz w:val="22"/>
          <w:szCs w:val="22"/>
        </w:rPr>
      </w:pPr>
    </w:p>
    <w:p w:rsidR="00106655" w:rsidRPr="00ED22A3" w:rsidRDefault="00106655" w:rsidP="00106655">
      <w:pPr>
        <w:rPr>
          <w:sz w:val="22"/>
          <w:szCs w:val="22"/>
        </w:rPr>
      </w:pPr>
      <w:r w:rsidRPr="00ED22A3">
        <w:rPr>
          <w:sz w:val="22"/>
          <w:szCs w:val="22"/>
        </w:rPr>
        <w:t>В школе организовано горячее двухразовое, а в ГПД трехразовое питание школьников.</w:t>
      </w:r>
    </w:p>
    <w:p w:rsidR="00106655" w:rsidRPr="00ED22A3" w:rsidRDefault="00106655" w:rsidP="00106655">
      <w:pPr>
        <w:jc w:val="both"/>
        <w:rPr>
          <w:sz w:val="22"/>
          <w:szCs w:val="22"/>
        </w:rPr>
      </w:pPr>
      <w:r w:rsidRPr="00ED22A3">
        <w:rPr>
          <w:sz w:val="22"/>
          <w:szCs w:val="22"/>
        </w:rPr>
        <w:t xml:space="preserve">               Организация питания отражена в приказах школы «Об организации горячего питания всех </w:t>
      </w:r>
      <w:r w:rsidR="00254563" w:rsidRPr="00ED22A3">
        <w:rPr>
          <w:sz w:val="22"/>
          <w:szCs w:val="22"/>
        </w:rPr>
        <w:t>учащихся школы на 2019-2020</w:t>
      </w:r>
      <w:r w:rsidRPr="00ED22A3">
        <w:rPr>
          <w:sz w:val="22"/>
          <w:szCs w:val="22"/>
        </w:rPr>
        <w:t xml:space="preserve"> учебный год». Распределены обязанности между ответственными за питание, дежурными  учителями и дежурным классом.</w:t>
      </w:r>
    </w:p>
    <w:p w:rsidR="00106655" w:rsidRPr="00ED22A3" w:rsidRDefault="00106655" w:rsidP="00106655">
      <w:pPr>
        <w:jc w:val="both"/>
        <w:rPr>
          <w:sz w:val="22"/>
          <w:szCs w:val="22"/>
        </w:rPr>
      </w:pPr>
      <w:r w:rsidRPr="00ED22A3">
        <w:rPr>
          <w:sz w:val="22"/>
          <w:szCs w:val="22"/>
        </w:rPr>
        <w:tab/>
        <w:t xml:space="preserve">На основании Постановления «Об утверждении Порядка предоставления мер социальной поддержки по освобождению от оплаты стоимости питания» организовано льготное </w:t>
      </w:r>
      <w:r w:rsidR="00254563" w:rsidRPr="00ED22A3">
        <w:rPr>
          <w:sz w:val="22"/>
          <w:szCs w:val="22"/>
        </w:rPr>
        <w:t xml:space="preserve">бесплатное питание из расчета 41 </w:t>
      </w:r>
      <w:proofErr w:type="gramStart"/>
      <w:r w:rsidR="00254563" w:rsidRPr="00ED22A3">
        <w:rPr>
          <w:sz w:val="22"/>
          <w:szCs w:val="22"/>
        </w:rPr>
        <w:t>обучающийся</w:t>
      </w:r>
      <w:proofErr w:type="gramEnd"/>
      <w:r w:rsidRPr="00ED22A3">
        <w:rPr>
          <w:sz w:val="22"/>
          <w:szCs w:val="22"/>
        </w:rPr>
        <w:t xml:space="preserve"> из малообеспеченных семей. Списки данной категории детей для льготного питания определены на заседаниях классных родительских комитетов.</w:t>
      </w:r>
    </w:p>
    <w:p w:rsidR="00106655" w:rsidRPr="00ED22A3" w:rsidRDefault="00106655" w:rsidP="00106655">
      <w:pPr>
        <w:jc w:val="both"/>
        <w:rPr>
          <w:sz w:val="22"/>
          <w:szCs w:val="22"/>
        </w:rPr>
      </w:pPr>
      <w:r w:rsidRPr="00ED22A3">
        <w:rPr>
          <w:sz w:val="22"/>
          <w:szCs w:val="22"/>
        </w:rPr>
        <w:t xml:space="preserve"> </w:t>
      </w:r>
      <w:r w:rsidRPr="00ED22A3">
        <w:rPr>
          <w:sz w:val="22"/>
          <w:szCs w:val="22"/>
        </w:rPr>
        <w:tab/>
      </w:r>
      <w:proofErr w:type="gramStart"/>
      <w:r w:rsidRPr="00ED22A3">
        <w:rPr>
          <w:sz w:val="22"/>
          <w:szCs w:val="22"/>
        </w:rPr>
        <w:t>Питание обучающихся осуществляется по 10 дневному предварительному меню.</w:t>
      </w:r>
      <w:proofErr w:type="gramEnd"/>
      <w:r w:rsidRPr="00ED22A3">
        <w:rPr>
          <w:sz w:val="22"/>
          <w:szCs w:val="22"/>
        </w:rPr>
        <w:t xml:space="preserve"> В школе ведется ежедневный учет охвата горячим питанием, в наличии тетрадь фиксации классными руководителями количества </w:t>
      </w:r>
      <w:proofErr w:type="gramStart"/>
      <w:r w:rsidRPr="00ED22A3">
        <w:rPr>
          <w:sz w:val="22"/>
          <w:szCs w:val="22"/>
        </w:rPr>
        <w:t>питающихся</w:t>
      </w:r>
      <w:proofErr w:type="gramEnd"/>
      <w:r w:rsidRPr="00ED22A3">
        <w:rPr>
          <w:sz w:val="22"/>
          <w:szCs w:val="22"/>
        </w:rPr>
        <w:t xml:space="preserve">. </w:t>
      </w:r>
      <w:proofErr w:type="gramStart"/>
      <w:r w:rsidRPr="00ED22A3">
        <w:rPr>
          <w:sz w:val="22"/>
          <w:szCs w:val="22"/>
        </w:rPr>
        <w:t>Контроль за</w:t>
      </w:r>
      <w:proofErr w:type="gramEnd"/>
      <w:r w:rsidRPr="00ED22A3">
        <w:rPr>
          <w:sz w:val="22"/>
          <w:szCs w:val="22"/>
        </w:rPr>
        <w:t xml:space="preserve"> качеством пищи ведется как со стороны </w:t>
      </w:r>
      <w:proofErr w:type="spellStart"/>
      <w:r w:rsidRPr="00ED22A3">
        <w:rPr>
          <w:sz w:val="22"/>
          <w:szCs w:val="22"/>
        </w:rPr>
        <w:t>бракеражной</w:t>
      </w:r>
      <w:proofErr w:type="spellEnd"/>
      <w:r w:rsidRPr="00ED22A3">
        <w:rPr>
          <w:sz w:val="22"/>
          <w:szCs w:val="22"/>
        </w:rPr>
        <w:t xml:space="preserve"> комиссии, так и общественности (родителями).</w:t>
      </w:r>
      <w:r w:rsidR="00254563" w:rsidRPr="00ED22A3">
        <w:rPr>
          <w:sz w:val="22"/>
          <w:szCs w:val="22"/>
        </w:rPr>
        <w:t xml:space="preserve"> </w:t>
      </w:r>
    </w:p>
    <w:p w:rsidR="00106655" w:rsidRPr="00ED22A3" w:rsidRDefault="00106655" w:rsidP="00106655">
      <w:pPr>
        <w:jc w:val="both"/>
        <w:rPr>
          <w:sz w:val="22"/>
          <w:szCs w:val="22"/>
        </w:rPr>
      </w:pPr>
      <w:r w:rsidRPr="00ED22A3">
        <w:rPr>
          <w:sz w:val="22"/>
          <w:szCs w:val="22"/>
        </w:rPr>
        <w:tab/>
        <w:t>Качество предлагаемой пищи не вызывает нареканий со стороны родителей.</w:t>
      </w:r>
    </w:p>
    <w:p w:rsidR="00106655" w:rsidRPr="00ED22A3" w:rsidRDefault="00106655" w:rsidP="00106655">
      <w:pPr>
        <w:jc w:val="both"/>
        <w:rPr>
          <w:sz w:val="22"/>
          <w:szCs w:val="22"/>
        </w:rPr>
      </w:pPr>
      <w:r w:rsidRPr="00ED22A3">
        <w:rPr>
          <w:sz w:val="22"/>
          <w:szCs w:val="22"/>
        </w:rPr>
        <w:t>Дежурство в столовой осуществляется со стороны дежурного администратора, дежурного учителя и дежурного класса.</w:t>
      </w:r>
    </w:p>
    <w:p w:rsidR="00106655" w:rsidRPr="00ED22A3" w:rsidRDefault="00106655" w:rsidP="00106655">
      <w:pPr>
        <w:pStyle w:val="1"/>
        <w:shd w:val="clear" w:color="auto" w:fill="FFFFFF"/>
        <w:spacing w:after="0" w:line="100" w:lineRule="atLeast"/>
        <w:jc w:val="both"/>
        <w:rPr>
          <w:rFonts w:ascii="Times New Roman" w:hAnsi="Times New Roman" w:cs="Times New Roman"/>
        </w:rPr>
      </w:pPr>
      <w:r w:rsidRPr="00ED22A3">
        <w:rPr>
          <w:rFonts w:ascii="Times New Roman" w:hAnsi="Times New Roman" w:cs="Times New Roman"/>
        </w:rPr>
        <w:t>Классные руководители следят за соблюдением детьми санитарно гигиенических условий приема пищи и культуры поведения за столом.</w:t>
      </w:r>
    </w:p>
    <w:p w:rsidR="00106655" w:rsidRPr="00ED22A3" w:rsidRDefault="00106655" w:rsidP="00106655">
      <w:pPr>
        <w:pStyle w:val="1"/>
        <w:shd w:val="clear" w:color="auto" w:fill="FFFFFF"/>
        <w:spacing w:after="0" w:line="100" w:lineRule="atLeast"/>
        <w:jc w:val="both"/>
        <w:rPr>
          <w:rFonts w:ascii="Times New Roman" w:hAnsi="Times New Roman" w:cs="Times New Roman"/>
        </w:rPr>
      </w:pPr>
      <w:r w:rsidRPr="00ED22A3">
        <w:rPr>
          <w:rFonts w:ascii="Times New Roman" w:hAnsi="Times New Roman" w:cs="Times New Roman"/>
          <w:vanish/>
        </w:rPr>
        <w:t> </w:t>
      </w:r>
    </w:p>
    <w:p w:rsidR="00106655" w:rsidRPr="00ED22A3" w:rsidRDefault="00106655" w:rsidP="00106655">
      <w:pPr>
        <w:jc w:val="center"/>
        <w:rPr>
          <w:sz w:val="22"/>
          <w:szCs w:val="22"/>
        </w:rPr>
      </w:pPr>
    </w:p>
    <w:p w:rsidR="00106655" w:rsidRPr="00ED22A3" w:rsidRDefault="00106655" w:rsidP="00106655">
      <w:pPr>
        <w:pStyle w:val="a3"/>
        <w:shd w:val="clear" w:color="auto" w:fill="FFFFFF"/>
        <w:tabs>
          <w:tab w:val="left" w:pos="851"/>
        </w:tabs>
        <w:spacing w:line="240" w:lineRule="atLeast"/>
        <w:jc w:val="both"/>
        <w:rPr>
          <w:b/>
        </w:rPr>
      </w:pPr>
    </w:p>
    <w:p w:rsidR="00A254D3" w:rsidRPr="00ED22A3" w:rsidRDefault="00A254D3" w:rsidP="00106655">
      <w:pPr>
        <w:pStyle w:val="a3"/>
        <w:shd w:val="clear" w:color="auto" w:fill="FFFFFF"/>
        <w:tabs>
          <w:tab w:val="left" w:pos="851"/>
        </w:tabs>
        <w:spacing w:line="240" w:lineRule="atLeast"/>
        <w:jc w:val="both"/>
        <w:rPr>
          <w:b/>
        </w:rPr>
      </w:pPr>
    </w:p>
    <w:p w:rsidR="00A254D3" w:rsidRPr="00ED22A3" w:rsidRDefault="00A254D3" w:rsidP="00106655">
      <w:pPr>
        <w:pStyle w:val="a3"/>
        <w:shd w:val="clear" w:color="auto" w:fill="FFFFFF"/>
        <w:tabs>
          <w:tab w:val="left" w:pos="851"/>
        </w:tabs>
        <w:spacing w:line="240" w:lineRule="atLeast"/>
        <w:jc w:val="both"/>
        <w:rPr>
          <w:b/>
        </w:rPr>
      </w:pPr>
    </w:p>
    <w:p w:rsidR="00A254D3" w:rsidRPr="00ED22A3" w:rsidRDefault="00A254D3" w:rsidP="00106655">
      <w:pPr>
        <w:pStyle w:val="a3"/>
        <w:shd w:val="clear" w:color="auto" w:fill="FFFFFF"/>
        <w:tabs>
          <w:tab w:val="left" w:pos="851"/>
        </w:tabs>
        <w:spacing w:line="240" w:lineRule="atLeast"/>
        <w:jc w:val="both"/>
        <w:rPr>
          <w:b/>
        </w:rPr>
      </w:pPr>
    </w:p>
    <w:p w:rsidR="00A254D3" w:rsidRPr="00ED22A3" w:rsidRDefault="00A254D3" w:rsidP="00106655">
      <w:pPr>
        <w:pStyle w:val="a3"/>
        <w:shd w:val="clear" w:color="auto" w:fill="FFFFFF"/>
        <w:tabs>
          <w:tab w:val="left" w:pos="851"/>
        </w:tabs>
        <w:spacing w:line="240" w:lineRule="atLeast"/>
        <w:jc w:val="both"/>
        <w:rPr>
          <w:b/>
        </w:rPr>
      </w:pPr>
    </w:p>
    <w:p w:rsidR="00A254D3" w:rsidRPr="00ED22A3" w:rsidRDefault="00A254D3" w:rsidP="00106655">
      <w:pPr>
        <w:pStyle w:val="a3"/>
        <w:shd w:val="clear" w:color="auto" w:fill="FFFFFF"/>
        <w:tabs>
          <w:tab w:val="left" w:pos="851"/>
        </w:tabs>
        <w:spacing w:line="240" w:lineRule="atLeast"/>
        <w:jc w:val="both"/>
        <w:rPr>
          <w:b/>
        </w:rPr>
      </w:pPr>
    </w:p>
    <w:p w:rsidR="00106655" w:rsidRPr="00ED22A3" w:rsidRDefault="00106655" w:rsidP="00106655">
      <w:pPr>
        <w:pStyle w:val="a3"/>
        <w:shd w:val="clear" w:color="auto" w:fill="FFFFFF"/>
        <w:tabs>
          <w:tab w:val="left" w:pos="851"/>
        </w:tabs>
        <w:spacing w:line="240" w:lineRule="atLeast"/>
        <w:jc w:val="both"/>
        <w:rPr>
          <w:b/>
        </w:rPr>
      </w:pPr>
      <w:r w:rsidRPr="00ED22A3">
        <w:rPr>
          <w:b/>
        </w:rPr>
        <w:t xml:space="preserve">5  Безопасность жизнедеятельности </w:t>
      </w:r>
      <w:proofErr w:type="gramStart"/>
      <w:r w:rsidRPr="00ED22A3">
        <w:rPr>
          <w:b/>
        </w:rPr>
        <w:t>обучающихся</w:t>
      </w:r>
      <w:proofErr w:type="gramEnd"/>
      <w:r w:rsidRPr="00ED22A3">
        <w:rPr>
          <w:b/>
        </w:rPr>
        <w:t>.</w:t>
      </w:r>
    </w:p>
    <w:p w:rsidR="00106655" w:rsidRPr="00ED22A3" w:rsidRDefault="00106655" w:rsidP="00106655">
      <w:pPr>
        <w:pStyle w:val="a3"/>
        <w:shd w:val="clear" w:color="auto" w:fill="FFFFFF"/>
        <w:tabs>
          <w:tab w:val="left" w:pos="851"/>
        </w:tabs>
        <w:spacing w:line="240" w:lineRule="atLeast"/>
        <w:jc w:val="both"/>
        <w:rPr>
          <w:b/>
        </w:rPr>
      </w:pPr>
    </w:p>
    <w:p w:rsidR="00106655" w:rsidRPr="00ED22A3" w:rsidRDefault="00106655" w:rsidP="00106655">
      <w:pPr>
        <w:pStyle w:val="a3"/>
        <w:shd w:val="clear" w:color="auto" w:fill="FFFFFF"/>
        <w:tabs>
          <w:tab w:val="left" w:pos="851"/>
        </w:tabs>
        <w:spacing w:line="240" w:lineRule="atLeast"/>
        <w:jc w:val="both"/>
        <w:rPr>
          <w:b/>
        </w:rPr>
      </w:pPr>
    </w:p>
    <w:p w:rsidR="00106655" w:rsidRPr="00ED22A3" w:rsidRDefault="00545D9B" w:rsidP="00106655">
      <w:pPr>
        <w:pStyle w:val="a8"/>
        <w:rPr>
          <w:sz w:val="22"/>
          <w:szCs w:val="22"/>
        </w:rPr>
      </w:pPr>
      <w:r w:rsidRPr="00ED22A3">
        <w:rPr>
          <w:sz w:val="22"/>
          <w:szCs w:val="22"/>
        </w:rPr>
        <w:t>В 201</w:t>
      </w:r>
      <w:r w:rsidR="00254563" w:rsidRPr="00ED22A3">
        <w:rPr>
          <w:sz w:val="22"/>
          <w:szCs w:val="22"/>
        </w:rPr>
        <w:t>9-2020</w:t>
      </w:r>
      <w:r w:rsidR="00106655" w:rsidRPr="00ED22A3">
        <w:rPr>
          <w:sz w:val="22"/>
          <w:szCs w:val="22"/>
        </w:rPr>
        <w:t xml:space="preserve"> учебном году при организации работы по безопасности жизнедеятельности ставилась следующая цель:</w:t>
      </w:r>
    </w:p>
    <w:p w:rsidR="00106655" w:rsidRPr="00ED22A3" w:rsidRDefault="00106655" w:rsidP="00106655">
      <w:pPr>
        <w:rPr>
          <w:sz w:val="22"/>
          <w:szCs w:val="22"/>
        </w:rPr>
      </w:pPr>
      <w:r w:rsidRPr="00ED22A3">
        <w:rPr>
          <w:sz w:val="22"/>
          <w:szCs w:val="22"/>
        </w:rPr>
        <w:t>обеспечение  функциональной  готовности   образовательного  учреждения  к  безопасной  повседневной   деятельности,  а   также  к  действиям  в  случае  угрозы  или возникновения  чрезвычайных  ситуаций.</w:t>
      </w:r>
    </w:p>
    <w:p w:rsidR="00106655" w:rsidRPr="00ED22A3" w:rsidRDefault="00106655" w:rsidP="00106655">
      <w:pPr>
        <w:ind w:right="-284"/>
        <w:jc w:val="both"/>
        <w:rPr>
          <w:sz w:val="22"/>
          <w:szCs w:val="22"/>
        </w:rPr>
      </w:pPr>
      <w:r w:rsidRPr="00ED22A3">
        <w:rPr>
          <w:sz w:val="22"/>
          <w:szCs w:val="22"/>
        </w:rPr>
        <w:t xml:space="preserve">Задачи: </w:t>
      </w:r>
    </w:p>
    <w:p w:rsidR="00106655" w:rsidRPr="00ED22A3" w:rsidRDefault="00106655" w:rsidP="00106655">
      <w:pPr>
        <w:ind w:right="76"/>
        <w:jc w:val="both"/>
        <w:rPr>
          <w:sz w:val="22"/>
          <w:szCs w:val="22"/>
        </w:rPr>
      </w:pPr>
      <w:r w:rsidRPr="00ED22A3">
        <w:rPr>
          <w:sz w:val="22"/>
          <w:szCs w:val="22"/>
        </w:rPr>
        <w:t xml:space="preserve">- продолжить комплекс мероприятий, направленных на повышение эффективности системы обучения  обучающихся правилам поведения при чрезвычайных ситуациях природного, техногенного и военного характера </w:t>
      </w:r>
      <w:proofErr w:type="gramStart"/>
      <w:r w:rsidRPr="00ED22A3">
        <w:rPr>
          <w:sz w:val="22"/>
          <w:szCs w:val="22"/>
        </w:rPr>
        <w:t>через</w:t>
      </w:r>
      <w:proofErr w:type="gramEnd"/>
      <w:r w:rsidRPr="00ED22A3">
        <w:rPr>
          <w:sz w:val="22"/>
          <w:szCs w:val="22"/>
        </w:rPr>
        <w:t xml:space="preserve">: </w:t>
      </w:r>
    </w:p>
    <w:p w:rsidR="00106655" w:rsidRPr="00ED22A3" w:rsidRDefault="00106655" w:rsidP="00106655">
      <w:pPr>
        <w:numPr>
          <w:ilvl w:val="0"/>
          <w:numId w:val="7"/>
        </w:numPr>
        <w:overflowPunct w:val="0"/>
        <w:autoSpaceDE w:val="0"/>
        <w:autoSpaceDN w:val="0"/>
        <w:adjustRightInd w:val="0"/>
        <w:ind w:right="76"/>
        <w:jc w:val="both"/>
        <w:rPr>
          <w:sz w:val="22"/>
          <w:szCs w:val="22"/>
        </w:rPr>
      </w:pPr>
      <w:r w:rsidRPr="00ED22A3">
        <w:rPr>
          <w:sz w:val="22"/>
          <w:szCs w:val="22"/>
        </w:rPr>
        <w:lastRenderedPageBreak/>
        <w:t xml:space="preserve">систематическое проведение минуток безопасности, </w:t>
      </w:r>
    </w:p>
    <w:p w:rsidR="00106655" w:rsidRPr="00ED22A3" w:rsidRDefault="00106655" w:rsidP="00106655">
      <w:pPr>
        <w:numPr>
          <w:ilvl w:val="0"/>
          <w:numId w:val="7"/>
        </w:numPr>
        <w:overflowPunct w:val="0"/>
        <w:autoSpaceDE w:val="0"/>
        <w:autoSpaceDN w:val="0"/>
        <w:adjustRightInd w:val="0"/>
        <w:ind w:right="76"/>
        <w:jc w:val="both"/>
        <w:rPr>
          <w:sz w:val="22"/>
          <w:szCs w:val="22"/>
        </w:rPr>
      </w:pPr>
      <w:r w:rsidRPr="00ED22A3">
        <w:rPr>
          <w:sz w:val="22"/>
          <w:szCs w:val="22"/>
        </w:rPr>
        <w:t xml:space="preserve">обновление уголков безопасности, </w:t>
      </w:r>
    </w:p>
    <w:p w:rsidR="00106655" w:rsidRPr="00ED22A3" w:rsidRDefault="00106655" w:rsidP="00106655">
      <w:pPr>
        <w:numPr>
          <w:ilvl w:val="0"/>
          <w:numId w:val="7"/>
        </w:numPr>
        <w:overflowPunct w:val="0"/>
        <w:autoSpaceDE w:val="0"/>
        <w:autoSpaceDN w:val="0"/>
        <w:adjustRightInd w:val="0"/>
        <w:ind w:right="76"/>
        <w:jc w:val="both"/>
        <w:rPr>
          <w:sz w:val="22"/>
          <w:szCs w:val="22"/>
        </w:rPr>
      </w:pPr>
      <w:r w:rsidRPr="00ED22A3">
        <w:rPr>
          <w:sz w:val="22"/>
          <w:szCs w:val="22"/>
        </w:rPr>
        <w:t>проведение практических занятий по эвакуации;</w:t>
      </w:r>
    </w:p>
    <w:p w:rsidR="00106655" w:rsidRPr="00ED22A3" w:rsidRDefault="00106655" w:rsidP="00106655">
      <w:pPr>
        <w:numPr>
          <w:ilvl w:val="0"/>
          <w:numId w:val="7"/>
        </w:numPr>
        <w:overflowPunct w:val="0"/>
        <w:autoSpaceDE w:val="0"/>
        <w:autoSpaceDN w:val="0"/>
        <w:adjustRightInd w:val="0"/>
        <w:ind w:right="76"/>
        <w:jc w:val="both"/>
        <w:rPr>
          <w:sz w:val="22"/>
          <w:szCs w:val="22"/>
        </w:rPr>
      </w:pPr>
      <w:r w:rsidRPr="00ED22A3">
        <w:rPr>
          <w:sz w:val="22"/>
          <w:szCs w:val="22"/>
        </w:rPr>
        <w:t>проведение занятий по ГО.</w:t>
      </w:r>
    </w:p>
    <w:p w:rsidR="00106655" w:rsidRPr="00ED22A3" w:rsidRDefault="00106655" w:rsidP="00106655">
      <w:pPr>
        <w:ind w:right="76"/>
        <w:jc w:val="both"/>
        <w:rPr>
          <w:sz w:val="22"/>
          <w:szCs w:val="22"/>
        </w:rPr>
      </w:pPr>
      <w:r w:rsidRPr="00ED22A3">
        <w:rPr>
          <w:sz w:val="22"/>
          <w:szCs w:val="22"/>
        </w:rPr>
        <w:t xml:space="preserve">- формировать у  всех участников образовательного процесса сознательное и ответственное отношение к вопросам личной безопасности и к безопасности окружающих </w:t>
      </w:r>
      <w:proofErr w:type="gramStart"/>
      <w:r w:rsidRPr="00ED22A3">
        <w:rPr>
          <w:sz w:val="22"/>
          <w:szCs w:val="22"/>
        </w:rPr>
        <w:t>через</w:t>
      </w:r>
      <w:proofErr w:type="gramEnd"/>
      <w:r w:rsidRPr="00ED22A3">
        <w:rPr>
          <w:sz w:val="22"/>
          <w:szCs w:val="22"/>
        </w:rPr>
        <w:t>:</w:t>
      </w:r>
    </w:p>
    <w:p w:rsidR="00106655" w:rsidRPr="00ED22A3" w:rsidRDefault="00106655" w:rsidP="00106655">
      <w:pPr>
        <w:numPr>
          <w:ilvl w:val="0"/>
          <w:numId w:val="8"/>
        </w:numPr>
        <w:overflowPunct w:val="0"/>
        <w:autoSpaceDE w:val="0"/>
        <w:autoSpaceDN w:val="0"/>
        <w:adjustRightInd w:val="0"/>
        <w:ind w:right="76"/>
        <w:jc w:val="both"/>
        <w:rPr>
          <w:sz w:val="22"/>
          <w:szCs w:val="22"/>
        </w:rPr>
      </w:pPr>
      <w:r w:rsidRPr="00ED22A3">
        <w:rPr>
          <w:sz w:val="22"/>
          <w:szCs w:val="22"/>
        </w:rPr>
        <w:t>проведение недели безопасности и здоровья;</w:t>
      </w:r>
    </w:p>
    <w:p w:rsidR="00106655" w:rsidRPr="00ED22A3" w:rsidRDefault="00106655" w:rsidP="00106655">
      <w:pPr>
        <w:numPr>
          <w:ilvl w:val="0"/>
          <w:numId w:val="8"/>
        </w:numPr>
        <w:overflowPunct w:val="0"/>
        <w:autoSpaceDE w:val="0"/>
        <w:autoSpaceDN w:val="0"/>
        <w:adjustRightInd w:val="0"/>
        <w:ind w:right="-284"/>
        <w:jc w:val="both"/>
        <w:rPr>
          <w:sz w:val="22"/>
          <w:szCs w:val="22"/>
        </w:rPr>
      </w:pPr>
      <w:r w:rsidRPr="00ED22A3">
        <w:rPr>
          <w:sz w:val="22"/>
          <w:szCs w:val="22"/>
        </w:rPr>
        <w:t xml:space="preserve">инструктажи, </w:t>
      </w:r>
    </w:p>
    <w:p w:rsidR="00106655" w:rsidRPr="00ED22A3" w:rsidRDefault="00106655" w:rsidP="00106655">
      <w:pPr>
        <w:numPr>
          <w:ilvl w:val="0"/>
          <w:numId w:val="8"/>
        </w:numPr>
        <w:overflowPunct w:val="0"/>
        <w:autoSpaceDE w:val="0"/>
        <w:autoSpaceDN w:val="0"/>
        <w:adjustRightInd w:val="0"/>
        <w:ind w:right="-284"/>
        <w:jc w:val="both"/>
        <w:rPr>
          <w:sz w:val="22"/>
          <w:szCs w:val="22"/>
        </w:rPr>
      </w:pPr>
      <w:r w:rsidRPr="00ED22A3">
        <w:rPr>
          <w:sz w:val="22"/>
          <w:szCs w:val="22"/>
        </w:rPr>
        <w:t>проведение Всероссийского урока ОБЖ</w:t>
      </w:r>
    </w:p>
    <w:p w:rsidR="00106655" w:rsidRPr="00ED22A3" w:rsidRDefault="00106655" w:rsidP="00106655">
      <w:pPr>
        <w:numPr>
          <w:ilvl w:val="0"/>
          <w:numId w:val="8"/>
        </w:numPr>
        <w:overflowPunct w:val="0"/>
        <w:autoSpaceDE w:val="0"/>
        <w:autoSpaceDN w:val="0"/>
        <w:adjustRightInd w:val="0"/>
        <w:ind w:right="-284"/>
        <w:jc w:val="both"/>
        <w:rPr>
          <w:sz w:val="22"/>
          <w:szCs w:val="22"/>
        </w:rPr>
      </w:pPr>
      <w:r w:rsidRPr="00ED22A3">
        <w:rPr>
          <w:sz w:val="22"/>
          <w:szCs w:val="22"/>
        </w:rPr>
        <w:t>акции « Единый день здоровья»;</w:t>
      </w:r>
    </w:p>
    <w:p w:rsidR="00106655" w:rsidRPr="00ED22A3" w:rsidRDefault="00106655" w:rsidP="00106655">
      <w:pPr>
        <w:spacing w:line="360" w:lineRule="auto"/>
        <w:jc w:val="both"/>
        <w:rPr>
          <w:sz w:val="22"/>
          <w:szCs w:val="22"/>
        </w:rPr>
      </w:pPr>
      <w:proofErr w:type="gramStart"/>
      <w:r w:rsidRPr="00ED22A3">
        <w:rPr>
          <w:sz w:val="22"/>
          <w:szCs w:val="22"/>
        </w:rPr>
        <w:t>- совершенствовать знания  обучающихся по ГО.</w:t>
      </w:r>
      <w:proofErr w:type="gramEnd"/>
    </w:p>
    <w:p w:rsidR="00106655" w:rsidRPr="00ED22A3" w:rsidRDefault="00106655" w:rsidP="00106655">
      <w:pPr>
        <w:jc w:val="both"/>
        <w:rPr>
          <w:sz w:val="22"/>
          <w:szCs w:val="22"/>
        </w:rPr>
      </w:pPr>
      <w:r w:rsidRPr="00ED22A3">
        <w:rPr>
          <w:sz w:val="22"/>
          <w:szCs w:val="22"/>
        </w:rPr>
        <w:t>Исходя из поставленной цели и задач, работа по обеспечению безопасности школы проводилась по следующим направлениям:</w:t>
      </w:r>
    </w:p>
    <w:p w:rsidR="00106655" w:rsidRPr="00ED22A3" w:rsidRDefault="00106655" w:rsidP="00106655">
      <w:pPr>
        <w:jc w:val="both"/>
        <w:rPr>
          <w:rStyle w:val="af0"/>
          <w:b w:val="0"/>
          <w:bCs w:val="0"/>
          <w:sz w:val="22"/>
          <w:szCs w:val="22"/>
        </w:rPr>
      </w:pPr>
      <w:r w:rsidRPr="00ED22A3">
        <w:rPr>
          <w:sz w:val="22"/>
          <w:szCs w:val="22"/>
        </w:rPr>
        <w:t xml:space="preserve"> </w:t>
      </w:r>
      <w:r w:rsidRPr="00ED22A3">
        <w:rPr>
          <w:rStyle w:val="af0"/>
          <w:b w:val="0"/>
          <w:sz w:val="22"/>
          <w:szCs w:val="22"/>
        </w:rPr>
        <w:t>1. Организация обучения безопасному поведению,</w:t>
      </w:r>
      <w:r w:rsidRPr="00ED22A3">
        <w:rPr>
          <w:rStyle w:val="af0"/>
          <w:b w:val="0"/>
          <w:bCs w:val="0"/>
          <w:sz w:val="22"/>
          <w:szCs w:val="22"/>
        </w:rPr>
        <w:t xml:space="preserve"> сохранению жизни и здоровья обучающихся</w:t>
      </w:r>
      <w:r w:rsidRPr="00ED22A3">
        <w:rPr>
          <w:rStyle w:val="af0"/>
          <w:b w:val="0"/>
          <w:sz w:val="22"/>
          <w:szCs w:val="22"/>
        </w:rPr>
        <w:t>, практической отработки приобретенных знаний.</w:t>
      </w:r>
    </w:p>
    <w:p w:rsidR="00106655" w:rsidRPr="00ED22A3" w:rsidRDefault="00106655" w:rsidP="00106655">
      <w:pPr>
        <w:jc w:val="both"/>
        <w:rPr>
          <w:sz w:val="22"/>
          <w:szCs w:val="22"/>
        </w:rPr>
      </w:pPr>
      <w:r w:rsidRPr="00ED22A3">
        <w:rPr>
          <w:rStyle w:val="af0"/>
          <w:b w:val="0"/>
          <w:sz w:val="22"/>
          <w:szCs w:val="22"/>
        </w:rPr>
        <w:t>2. Нормативно-правовое обеспечение безопасности школы.</w:t>
      </w:r>
    </w:p>
    <w:p w:rsidR="00106655" w:rsidRPr="00ED22A3" w:rsidRDefault="00106655" w:rsidP="00106655">
      <w:pPr>
        <w:jc w:val="both"/>
        <w:rPr>
          <w:rStyle w:val="af0"/>
          <w:b w:val="0"/>
          <w:sz w:val="22"/>
          <w:szCs w:val="22"/>
        </w:rPr>
      </w:pPr>
    </w:p>
    <w:p w:rsidR="00106655" w:rsidRPr="00ED22A3" w:rsidRDefault="00106655" w:rsidP="00106655">
      <w:pPr>
        <w:jc w:val="both"/>
        <w:rPr>
          <w:rStyle w:val="af0"/>
          <w:b w:val="0"/>
          <w:sz w:val="22"/>
          <w:szCs w:val="22"/>
        </w:rPr>
      </w:pPr>
      <w:r w:rsidRPr="00ED22A3">
        <w:rPr>
          <w:rStyle w:val="af0"/>
          <w:b w:val="0"/>
          <w:sz w:val="22"/>
          <w:szCs w:val="22"/>
        </w:rPr>
        <w:t xml:space="preserve">      По первому направлению реализовывались запланированные и внеплановые  мероприятия. </w:t>
      </w:r>
    </w:p>
    <w:p w:rsidR="00106655" w:rsidRPr="00ED22A3" w:rsidRDefault="00106655" w:rsidP="00106655">
      <w:pPr>
        <w:jc w:val="both"/>
        <w:rPr>
          <w:rStyle w:val="af0"/>
          <w:b w:val="0"/>
          <w:sz w:val="22"/>
          <w:szCs w:val="22"/>
        </w:rPr>
      </w:pPr>
      <w:r w:rsidRPr="00ED22A3">
        <w:rPr>
          <w:rStyle w:val="af0"/>
          <w:b w:val="0"/>
          <w:sz w:val="22"/>
          <w:szCs w:val="22"/>
        </w:rPr>
        <w:t xml:space="preserve">Во всех классах проводились инструктажи по ТБ, ПДД, правилам поведения в нестандартных, опасных ситуациях - в соответствии с возрастными особенностями обучающихся, природными климатическими условиями. Беседы проводили классные руководители, учитель ОБЖ – Драгунов В.Д., фельдшер </w:t>
      </w:r>
      <w:proofErr w:type="spellStart"/>
      <w:r w:rsidRPr="00ED22A3">
        <w:rPr>
          <w:rStyle w:val="af0"/>
          <w:b w:val="0"/>
          <w:sz w:val="22"/>
          <w:szCs w:val="22"/>
        </w:rPr>
        <w:t>Лапокина</w:t>
      </w:r>
      <w:proofErr w:type="spellEnd"/>
      <w:r w:rsidRPr="00ED22A3">
        <w:rPr>
          <w:rStyle w:val="af0"/>
          <w:b w:val="0"/>
          <w:sz w:val="22"/>
          <w:szCs w:val="22"/>
        </w:rPr>
        <w:t xml:space="preserve"> Л.М.</w:t>
      </w:r>
    </w:p>
    <w:p w:rsidR="00106655" w:rsidRPr="00ED22A3" w:rsidRDefault="00106655" w:rsidP="00106655">
      <w:pPr>
        <w:ind w:firstLine="567"/>
        <w:jc w:val="both"/>
        <w:rPr>
          <w:rStyle w:val="af0"/>
          <w:b w:val="0"/>
          <w:bCs w:val="0"/>
          <w:sz w:val="22"/>
          <w:szCs w:val="22"/>
        </w:rPr>
      </w:pPr>
      <w:r w:rsidRPr="00ED22A3">
        <w:rPr>
          <w:sz w:val="22"/>
          <w:szCs w:val="22"/>
        </w:rPr>
        <w:t xml:space="preserve">На уроках биологии, физики, химии, информатики, технологии учителя предметники проводили инструктажи перед каждым видом работ, требующим особого внимания и соблюдения техники безопасности. </w:t>
      </w:r>
    </w:p>
    <w:p w:rsidR="00106655" w:rsidRPr="00ED22A3" w:rsidRDefault="00106655" w:rsidP="00106655">
      <w:pPr>
        <w:ind w:firstLine="708"/>
        <w:jc w:val="both"/>
        <w:rPr>
          <w:rStyle w:val="af0"/>
          <w:b w:val="0"/>
          <w:sz w:val="22"/>
          <w:szCs w:val="22"/>
        </w:rPr>
      </w:pPr>
      <w:r w:rsidRPr="00ED22A3">
        <w:rPr>
          <w:sz w:val="22"/>
          <w:szCs w:val="22"/>
        </w:rPr>
        <w:t xml:space="preserve">Большое внимание в течение всего учебного года уделялось работе по противопожарной безопасности, профилактике ДТП, профилактике правонарушений, привлечению к ведению здорового образа жизни и занятию спортом. </w:t>
      </w:r>
      <w:r w:rsidRPr="00ED22A3">
        <w:rPr>
          <w:rStyle w:val="af0"/>
          <w:b w:val="0"/>
          <w:sz w:val="22"/>
          <w:szCs w:val="22"/>
        </w:rPr>
        <w:t xml:space="preserve"> </w:t>
      </w:r>
    </w:p>
    <w:p w:rsidR="00106655" w:rsidRPr="00ED22A3" w:rsidRDefault="00106655" w:rsidP="00106655">
      <w:pPr>
        <w:ind w:firstLine="708"/>
        <w:jc w:val="both"/>
        <w:rPr>
          <w:rStyle w:val="af0"/>
          <w:b w:val="0"/>
          <w:sz w:val="22"/>
          <w:szCs w:val="22"/>
        </w:rPr>
      </w:pPr>
      <w:r w:rsidRPr="00ED22A3">
        <w:rPr>
          <w:rStyle w:val="af0"/>
          <w:b w:val="0"/>
          <w:sz w:val="22"/>
          <w:szCs w:val="22"/>
        </w:rPr>
        <w:t xml:space="preserve">Теоретическая и иллюстративная информация по этим вопросам оформлена в  уголках безопасности, уголках здоровья, информационных стендах по безопасности жизнедеятельности, где для всех участников образовательного процесса наглядно демонстрировалось, как обезопасить свою жизнь и жизнь окружающих людей, а также как  вести себя при ЧС. </w:t>
      </w:r>
    </w:p>
    <w:p w:rsidR="00106655" w:rsidRPr="00ED22A3" w:rsidRDefault="00106655" w:rsidP="00106655">
      <w:pPr>
        <w:pStyle w:val="a3"/>
        <w:shd w:val="clear" w:color="auto" w:fill="FFFFFF"/>
        <w:tabs>
          <w:tab w:val="left" w:pos="851"/>
        </w:tabs>
        <w:spacing w:line="240" w:lineRule="atLeast"/>
        <w:jc w:val="both"/>
        <w:rPr>
          <w:b/>
        </w:rPr>
      </w:pPr>
    </w:p>
    <w:p w:rsidR="00106655" w:rsidRPr="00ED22A3" w:rsidRDefault="00106655" w:rsidP="00106655">
      <w:pPr>
        <w:shd w:val="clear" w:color="auto" w:fill="FFFFFF"/>
        <w:jc w:val="both"/>
        <w:rPr>
          <w:sz w:val="22"/>
          <w:szCs w:val="22"/>
        </w:rPr>
      </w:pPr>
      <w:r w:rsidRPr="00ED22A3">
        <w:rPr>
          <w:sz w:val="22"/>
          <w:szCs w:val="22"/>
        </w:rPr>
        <w:t xml:space="preserve">      В школе регулярно  проводились профилактические мероприятия в рамках операции «Внимание – дети!» в сентябре, мае месяце по отдельному плану, в который были включены  профилактические лекции с просмотром фильма (для 6-9 классов) и викторины (для 4-5 классов) </w:t>
      </w:r>
    </w:p>
    <w:p w:rsidR="00106655" w:rsidRPr="00ED22A3" w:rsidRDefault="00106655" w:rsidP="00106655">
      <w:pPr>
        <w:shd w:val="clear" w:color="auto" w:fill="FFFFFF"/>
        <w:jc w:val="both"/>
        <w:rPr>
          <w:sz w:val="22"/>
          <w:szCs w:val="22"/>
        </w:rPr>
      </w:pPr>
      <w:r w:rsidRPr="00ED22A3">
        <w:rPr>
          <w:sz w:val="22"/>
          <w:szCs w:val="22"/>
        </w:rPr>
        <w:t>В пришкольном лагере «Романтики»  были проведены  рейды «От грамотного пешехода – грамотному водителю», в ходе которых учащиеся школы распространяли листовки, памятки среди родителей – водителей, а в зимнюю смену проводились бесед</w:t>
      </w:r>
      <w:proofErr w:type="gramStart"/>
      <w:r w:rsidRPr="00ED22A3">
        <w:rPr>
          <w:sz w:val="22"/>
          <w:szCs w:val="22"/>
        </w:rPr>
        <w:t>ы-</w:t>
      </w:r>
      <w:proofErr w:type="gramEnd"/>
      <w:r w:rsidRPr="00ED22A3">
        <w:rPr>
          <w:sz w:val="22"/>
          <w:szCs w:val="22"/>
        </w:rPr>
        <w:t xml:space="preserve"> экскурсии на тему: «Почему на улице опасно», «Ох уж этот гололёд» и др.</w:t>
      </w:r>
    </w:p>
    <w:p w:rsidR="00106655" w:rsidRPr="00ED22A3" w:rsidRDefault="00106655" w:rsidP="00106655">
      <w:pPr>
        <w:shd w:val="clear" w:color="auto" w:fill="FFFFFF"/>
        <w:jc w:val="both"/>
        <w:rPr>
          <w:sz w:val="22"/>
          <w:szCs w:val="22"/>
        </w:rPr>
      </w:pPr>
      <w:r w:rsidRPr="00ED22A3">
        <w:rPr>
          <w:sz w:val="22"/>
          <w:szCs w:val="22"/>
        </w:rPr>
        <w:t>Для обучающихся начальных классов проводились  конкурсы рисунков «Хочу, чтобы дорога была безопасной»</w:t>
      </w:r>
    </w:p>
    <w:p w:rsidR="00106655" w:rsidRPr="00ED22A3" w:rsidRDefault="00106655" w:rsidP="00106655">
      <w:pPr>
        <w:shd w:val="clear" w:color="auto" w:fill="FFFFFF"/>
        <w:jc w:val="both"/>
        <w:rPr>
          <w:sz w:val="22"/>
          <w:szCs w:val="22"/>
        </w:rPr>
      </w:pPr>
      <w:r w:rsidRPr="00ED22A3">
        <w:rPr>
          <w:sz w:val="22"/>
          <w:szCs w:val="22"/>
        </w:rPr>
        <w:t xml:space="preserve">На родительских </w:t>
      </w:r>
      <w:proofErr w:type="gramStart"/>
      <w:r w:rsidRPr="00ED22A3">
        <w:rPr>
          <w:sz w:val="22"/>
          <w:szCs w:val="22"/>
        </w:rPr>
        <w:t>собраниях</w:t>
      </w:r>
      <w:proofErr w:type="gramEnd"/>
      <w:r w:rsidRPr="00ED22A3">
        <w:rPr>
          <w:sz w:val="22"/>
          <w:szCs w:val="22"/>
        </w:rPr>
        <w:t xml:space="preserve"> как на общешкольных, так и классных затрагиваются темы: «Как влияет на безопасность детей поведение родителей на дороге», «Требования к знаниям и навыкам школьника, которому доверяется самостоятельное движение в школу и обратно», «Внимание, дети!» и др.</w:t>
      </w:r>
    </w:p>
    <w:p w:rsidR="00106655" w:rsidRPr="00ED22A3" w:rsidRDefault="00106655" w:rsidP="00106655">
      <w:pPr>
        <w:pStyle w:val="10"/>
        <w:ind w:left="-709" w:firstLine="709"/>
        <w:jc w:val="both"/>
        <w:rPr>
          <w:rFonts w:ascii="Times New Roman" w:hAnsi="Times New Roman" w:cs="Times New Roman"/>
        </w:rPr>
      </w:pPr>
      <w:r w:rsidRPr="00ED22A3">
        <w:rPr>
          <w:rFonts w:ascii="Times New Roman" w:hAnsi="Times New Roman" w:cs="Times New Roman"/>
        </w:rPr>
        <w:lastRenderedPageBreak/>
        <w:t>В школе зам. директора по ВР Вишняковой М.Н. ведется  наблюдательное дело по профилактике детского дорожно-транспортного травматизма, имеется уголок по пропаганде БДД (фойе 1 этажа).</w:t>
      </w:r>
      <w:r w:rsidRPr="00ED22A3">
        <w:rPr>
          <w:rFonts w:ascii="Times New Roman" w:hAnsi="Times New Roman" w:cs="Times New Roman"/>
          <w:b/>
          <w:bCs/>
        </w:rPr>
        <w:t xml:space="preserve"> </w:t>
      </w:r>
      <w:r w:rsidRPr="00ED22A3">
        <w:rPr>
          <w:rFonts w:ascii="Times New Roman" w:hAnsi="Times New Roman" w:cs="Times New Roman"/>
        </w:rPr>
        <w:t xml:space="preserve">Регулярно проводятся беседы, викторины, классные часы по ПДДТ, показываются учащимся начальных классов видеофильмы. </w:t>
      </w:r>
    </w:p>
    <w:p w:rsidR="00106655" w:rsidRPr="00ED22A3" w:rsidRDefault="00106655" w:rsidP="00106655">
      <w:pPr>
        <w:ind w:firstLine="540"/>
        <w:rPr>
          <w:sz w:val="22"/>
          <w:szCs w:val="22"/>
        </w:rPr>
      </w:pPr>
      <w:r w:rsidRPr="00ED22A3">
        <w:rPr>
          <w:sz w:val="22"/>
          <w:szCs w:val="22"/>
        </w:rPr>
        <w:t xml:space="preserve">Ежемесячно учителями начальных классов для  учащихся проводятся минутки безопасности. </w:t>
      </w:r>
    </w:p>
    <w:p w:rsidR="00106655" w:rsidRPr="00ED22A3" w:rsidRDefault="00106655" w:rsidP="00106655">
      <w:pPr>
        <w:shd w:val="clear" w:color="auto" w:fill="FFFFFF"/>
        <w:jc w:val="both"/>
        <w:rPr>
          <w:sz w:val="22"/>
          <w:szCs w:val="22"/>
        </w:rPr>
      </w:pPr>
    </w:p>
    <w:tbl>
      <w:tblPr>
        <w:tblStyle w:val="af"/>
        <w:tblW w:w="15387" w:type="dxa"/>
        <w:tblInd w:w="-601" w:type="dxa"/>
        <w:tblLook w:val="04A0" w:firstRow="1" w:lastRow="0" w:firstColumn="1" w:lastColumn="0" w:noHBand="0" w:noVBand="1"/>
      </w:tblPr>
      <w:tblGrid>
        <w:gridCol w:w="747"/>
        <w:gridCol w:w="5778"/>
        <w:gridCol w:w="1645"/>
        <w:gridCol w:w="2435"/>
        <w:gridCol w:w="1213"/>
        <w:gridCol w:w="1396"/>
        <w:gridCol w:w="2173"/>
      </w:tblGrid>
      <w:tr w:rsidR="00706168" w:rsidRPr="00ED22A3" w:rsidTr="00254563">
        <w:tc>
          <w:tcPr>
            <w:tcW w:w="746"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w:t>
            </w:r>
          </w:p>
        </w:tc>
        <w:tc>
          <w:tcPr>
            <w:tcW w:w="5778"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Конкурс</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Участники (Ф.И., класс)</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Результат</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Уровень</w:t>
            </w:r>
          </w:p>
          <w:p w:rsidR="00106655" w:rsidRPr="00ED22A3" w:rsidRDefault="00106655" w:rsidP="00106655">
            <w:pPr>
              <w:jc w:val="center"/>
              <w:rPr>
                <w:b/>
                <w:sz w:val="22"/>
                <w:szCs w:val="22"/>
                <w:lang w:eastAsia="en-US"/>
              </w:rPr>
            </w:pPr>
            <w:r w:rsidRPr="00ED22A3">
              <w:rPr>
                <w:b/>
                <w:sz w:val="22"/>
                <w:szCs w:val="22"/>
                <w:lang w:eastAsia="en-US"/>
              </w:rPr>
              <w:t>(муниципальный, республиканский, всероссийский)</w:t>
            </w:r>
          </w:p>
        </w:tc>
      </w:tr>
      <w:tr w:rsidR="00706168" w:rsidRPr="00ED22A3" w:rsidTr="00254563">
        <w:tc>
          <w:tcPr>
            <w:tcW w:w="746" w:type="dxa"/>
            <w:tcBorders>
              <w:top w:val="single" w:sz="4" w:space="0" w:color="auto"/>
              <w:left w:val="single" w:sz="4" w:space="0" w:color="auto"/>
              <w:bottom w:val="single" w:sz="4" w:space="0" w:color="auto"/>
              <w:right w:val="single" w:sz="4" w:space="0" w:color="auto"/>
            </w:tcBorders>
          </w:tcPr>
          <w:p w:rsidR="002E4344" w:rsidRPr="00ED22A3" w:rsidRDefault="002E4344" w:rsidP="00106655">
            <w:pPr>
              <w:pStyle w:val="ad"/>
              <w:numPr>
                <w:ilvl w:val="0"/>
                <w:numId w:val="9"/>
              </w:numPr>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2E4344" w:rsidRPr="00ED22A3" w:rsidRDefault="002E4344" w:rsidP="00706168">
            <w:pPr>
              <w:shd w:val="clear" w:color="auto" w:fill="FFFFFF"/>
              <w:spacing w:line="326" w:lineRule="atLeast"/>
              <w:rPr>
                <w:sz w:val="22"/>
                <w:szCs w:val="22"/>
                <w:lang w:eastAsia="en-US"/>
              </w:rPr>
            </w:pPr>
            <w:r w:rsidRPr="00ED22A3">
              <w:rPr>
                <w:sz w:val="22"/>
                <w:szCs w:val="22"/>
                <w:lang w:eastAsia="en-US"/>
              </w:rPr>
              <w:t>Планирование работы по месячнику безопасности</w:t>
            </w:r>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shd w:val="clear" w:color="auto" w:fill="FFFFFF"/>
              <w:spacing w:line="276" w:lineRule="auto"/>
              <w:rPr>
                <w:sz w:val="22"/>
                <w:szCs w:val="22"/>
                <w:lang w:eastAsia="en-US"/>
              </w:rPr>
            </w:pPr>
            <w:r w:rsidRPr="00ED22A3">
              <w:rPr>
                <w:sz w:val="22"/>
                <w:szCs w:val="22"/>
                <w:lang w:eastAsia="en-US"/>
              </w:rPr>
              <w:t>Зам. по ВР Вишнякова М.Н</w:t>
            </w:r>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rPr>
                <w:sz w:val="22"/>
                <w:szCs w:val="22"/>
              </w:rPr>
            </w:pPr>
          </w:p>
        </w:tc>
      </w:tr>
      <w:tr w:rsidR="00706168" w:rsidRPr="00ED22A3" w:rsidTr="00254563">
        <w:tc>
          <w:tcPr>
            <w:tcW w:w="746" w:type="dxa"/>
            <w:tcBorders>
              <w:top w:val="single" w:sz="4" w:space="0" w:color="auto"/>
              <w:left w:val="single" w:sz="4" w:space="0" w:color="auto"/>
              <w:bottom w:val="single" w:sz="4" w:space="0" w:color="auto"/>
              <w:right w:val="single" w:sz="4" w:space="0" w:color="auto"/>
            </w:tcBorders>
          </w:tcPr>
          <w:p w:rsidR="002E4344" w:rsidRPr="00ED22A3" w:rsidRDefault="002E4344" w:rsidP="00106655">
            <w:pPr>
              <w:pStyle w:val="ad"/>
              <w:numPr>
                <w:ilvl w:val="0"/>
                <w:numId w:val="9"/>
              </w:numPr>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2E4344" w:rsidRPr="00ED22A3" w:rsidRDefault="002E4344" w:rsidP="00706168">
            <w:pPr>
              <w:shd w:val="clear" w:color="auto" w:fill="FFFFFF"/>
              <w:spacing w:line="326" w:lineRule="atLeast"/>
              <w:rPr>
                <w:sz w:val="22"/>
                <w:szCs w:val="22"/>
                <w:lang w:eastAsia="en-US"/>
              </w:rPr>
            </w:pPr>
            <w:r w:rsidRPr="00ED22A3">
              <w:rPr>
                <w:sz w:val="22"/>
                <w:szCs w:val="22"/>
                <w:lang w:eastAsia="en-US"/>
              </w:rPr>
              <w:t>Планирование работы по предупреждению детского дорожно-транспортного травматизма в общешкольных планах и планах классных руководителей.</w:t>
            </w:r>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shd w:val="clear" w:color="auto" w:fill="FFFFFF"/>
              <w:spacing w:line="276" w:lineRule="auto"/>
              <w:rPr>
                <w:sz w:val="22"/>
                <w:szCs w:val="22"/>
                <w:lang w:eastAsia="en-US"/>
              </w:rPr>
            </w:pPr>
            <w:r w:rsidRPr="00ED22A3">
              <w:rPr>
                <w:sz w:val="22"/>
                <w:szCs w:val="22"/>
                <w:lang w:eastAsia="en-US"/>
              </w:rPr>
              <w:t xml:space="preserve">Зам. по ВР Вишнякова М.Н., </w:t>
            </w:r>
          </w:p>
          <w:p w:rsidR="002E4344" w:rsidRPr="00ED22A3" w:rsidRDefault="002E4344" w:rsidP="00706168">
            <w:pPr>
              <w:shd w:val="clear" w:color="auto" w:fill="FFFFFF"/>
              <w:spacing w:line="276" w:lineRule="auto"/>
              <w:rPr>
                <w:sz w:val="22"/>
                <w:szCs w:val="22"/>
                <w:lang w:eastAsia="en-US"/>
              </w:rPr>
            </w:pPr>
            <w:r w:rsidRPr="00ED22A3">
              <w:rPr>
                <w:sz w:val="22"/>
                <w:szCs w:val="22"/>
                <w:lang w:eastAsia="en-US"/>
              </w:rPr>
              <w:t xml:space="preserve">классные руководители </w:t>
            </w:r>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rPr>
                <w:sz w:val="22"/>
                <w:szCs w:val="22"/>
              </w:rPr>
            </w:pPr>
          </w:p>
        </w:tc>
      </w:tr>
      <w:tr w:rsidR="00706168" w:rsidRPr="00ED22A3" w:rsidTr="00254563">
        <w:tc>
          <w:tcPr>
            <w:tcW w:w="746" w:type="dxa"/>
            <w:tcBorders>
              <w:top w:val="single" w:sz="4" w:space="0" w:color="auto"/>
              <w:left w:val="single" w:sz="4" w:space="0" w:color="auto"/>
              <w:bottom w:val="single" w:sz="4" w:space="0" w:color="auto"/>
              <w:right w:val="single" w:sz="4" w:space="0" w:color="auto"/>
            </w:tcBorders>
          </w:tcPr>
          <w:p w:rsidR="002E4344" w:rsidRPr="00ED22A3" w:rsidRDefault="002E4344" w:rsidP="00106655">
            <w:pPr>
              <w:pStyle w:val="ad"/>
              <w:numPr>
                <w:ilvl w:val="0"/>
                <w:numId w:val="9"/>
              </w:numPr>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2E4344" w:rsidRPr="00ED22A3" w:rsidRDefault="002E4344" w:rsidP="00706168">
            <w:pPr>
              <w:shd w:val="clear" w:color="auto" w:fill="FFFFFF"/>
              <w:spacing w:line="317" w:lineRule="atLeast"/>
              <w:rPr>
                <w:spacing w:val="-2"/>
                <w:sz w:val="22"/>
                <w:szCs w:val="22"/>
                <w:lang w:eastAsia="en-US"/>
              </w:rPr>
            </w:pPr>
            <w:r w:rsidRPr="00ED22A3">
              <w:rPr>
                <w:spacing w:val="-2"/>
                <w:sz w:val="22"/>
                <w:szCs w:val="22"/>
                <w:lang w:eastAsia="en-US"/>
              </w:rPr>
              <w:t>Семинар с учителями начальных классов и классными руководителями:</w:t>
            </w:r>
          </w:p>
          <w:p w:rsidR="002E4344" w:rsidRPr="00ED22A3" w:rsidRDefault="002E4344" w:rsidP="00706168">
            <w:pPr>
              <w:shd w:val="clear" w:color="auto" w:fill="FFFFFF"/>
              <w:spacing w:line="317" w:lineRule="atLeast"/>
              <w:rPr>
                <w:spacing w:val="-2"/>
                <w:sz w:val="22"/>
                <w:szCs w:val="22"/>
                <w:lang w:eastAsia="en-US"/>
              </w:rPr>
            </w:pPr>
            <w:r w:rsidRPr="00ED22A3">
              <w:rPr>
                <w:spacing w:val="-2"/>
                <w:sz w:val="22"/>
                <w:szCs w:val="22"/>
                <w:lang w:eastAsia="en-US"/>
              </w:rPr>
              <w:t>- о методике обучения учащихся Правилам дорожного движения;</w:t>
            </w:r>
          </w:p>
          <w:p w:rsidR="002E4344" w:rsidRPr="00ED22A3" w:rsidRDefault="002E4344" w:rsidP="00706168">
            <w:pPr>
              <w:shd w:val="clear" w:color="auto" w:fill="FFFFFF"/>
              <w:spacing w:line="317" w:lineRule="atLeast"/>
              <w:rPr>
                <w:spacing w:val="-2"/>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shd w:val="clear" w:color="auto" w:fill="FFFFFF"/>
              <w:spacing w:line="276" w:lineRule="auto"/>
              <w:rPr>
                <w:sz w:val="22"/>
                <w:szCs w:val="22"/>
                <w:lang w:eastAsia="en-US"/>
              </w:rPr>
            </w:pPr>
            <w:r w:rsidRPr="00ED22A3">
              <w:rPr>
                <w:sz w:val="22"/>
                <w:szCs w:val="22"/>
                <w:lang w:eastAsia="en-US"/>
              </w:rPr>
              <w:t xml:space="preserve">Зам. по ВР Вишнякова М.Н., </w:t>
            </w:r>
          </w:p>
          <w:p w:rsidR="002E4344" w:rsidRPr="00ED22A3" w:rsidRDefault="002E4344" w:rsidP="00706168">
            <w:pPr>
              <w:shd w:val="clear" w:color="auto" w:fill="FFFFFF"/>
              <w:spacing w:line="322" w:lineRule="atLeast"/>
              <w:rPr>
                <w:spacing w:val="4"/>
                <w:sz w:val="22"/>
                <w:szCs w:val="22"/>
                <w:lang w:eastAsia="en-US"/>
              </w:rPr>
            </w:pPr>
            <w:r w:rsidRPr="00ED22A3">
              <w:rPr>
                <w:sz w:val="22"/>
                <w:szCs w:val="22"/>
                <w:lang w:eastAsia="en-US"/>
              </w:rPr>
              <w:t>классные руководители</w:t>
            </w:r>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rPr>
                <w:sz w:val="22"/>
                <w:szCs w:val="22"/>
              </w:rPr>
            </w:pPr>
          </w:p>
        </w:tc>
      </w:tr>
      <w:tr w:rsidR="00706168" w:rsidRPr="00ED22A3" w:rsidTr="00254563">
        <w:tc>
          <w:tcPr>
            <w:tcW w:w="746" w:type="dxa"/>
            <w:tcBorders>
              <w:top w:val="single" w:sz="4" w:space="0" w:color="auto"/>
              <w:left w:val="single" w:sz="4" w:space="0" w:color="auto"/>
              <w:bottom w:val="single" w:sz="4" w:space="0" w:color="auto"/>
              <w:right w:val="single" w:sz="4" w:space="0" w:color="auto"/>
            </w:tcBorders>
          </w:tcPr>
          <w:p w:rsidR="002E4344" w:rsidRPr="00ED22A3" w:rsidRDefault="002E4344" w:rsidP="00106655">
            <w:pPr>
              <w:pStyle w:val="ad"/>
              <w:numPr>
                <w:ilvl w:val="0"/>
                <w:numId w:val="9"/>
              </w:numPr>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2E4344" w:rsidRPr="00ED22A3" w:rsidRDefault="002E4344" w:rsidP="00706168">
            <w:pPr>
              <w:shd w:val="clear" w:color="auto" w:fill="FFFFFF"/>
              <w:spacing w:line="317" w:lineRule="atLeast"/>
              <w:rPr>
                <w:spacing w:val="-2"/>
                <w:sz w:val="22"/>
                <w:szCs w:val="22"/>
                <w:lang w:eastAsia="en-US"/>
              </w:rPr>
            </w:pPr>
            <w:r w:rsidRPr="00ED22A3">
              <w:rPr>
                <w:spacing w:val="-2"/>
                <w:sz w:val="22"/>
                <w:szCs w:val="22"/>
                <w:lang w:eastAsia="en-US"/>
              </w:rPr>
              <w:t xml:space="preserve">Проведение инструктажей по ПДД с </w:t>
            </w:r>
            <w:proofErr w:type="gramStart"/>
            <w:r w:rsidRPr="00ED22A3">
              <w:rPr>
                <w:spacing w:val="-2"/>
                <w:sz w:val="22"/>
                <w:szCs w:val="22"/>
                <w:lang w:eastAsia="en-US"/>
              </w:rPr>
              <w:t>обучающимися</w:t>
            </w:r>
            <w:proofErr w:type="gramEnd"/>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shd w:val="clear" w:color="auto" w:fill="FFFFFF"/>
              <w:spacing w:line="276" w:lineRule="auto"/>
              <w:rPr>
                <w:sz w:val="22"/>
                <w:szCs w:val="22"/>
                <w:lang w:eastAsia="en-US"/>
              </w:rPr>
            </w:pPr>
            <w:r w:rsidRPr="00ED22A3">
              <w:rPr>
                <w:sz w:val="22"/>
                <w:szCs w:val="22"/>
                <w:lang w:eastAsia="en-US"/>
              </w:rPr>
              <w:t>Классные руководители 1-10 классов</w:t>
            </w:r>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E4344" w:rsidRPr="00ED22A3" w:rsidRDefault="002E4344" w:rsidP="00706168">
            <w:pPr>
              <w:rPr>
                <w:sz w:val="22"/>
                <w:szCs w:val="22"/>
              </w:rPr>
            </w:pPr>
          </w:p>
        </w:tc>
      </w:tr>
      <w:tr w:rsidR="00457DA7" w:rsidRPr="00ED22A3" w:rsidTr="00254563">
        <w:tc>
          <w:tcPr>
            <w:tcW w:w="746" w:type="dxa"/>
            <w:tcBorders>
              <w:top w:val="single" w:sz="4" w:space="0" w:color="auto"/>
              <w:left w:val="single" w:sz="4" w:space="0" w:color="auto"/>
              <w:bottom w:val="single" w:sz="4" w:space="0" w:color="auto"/>
              <w:right w:val="single" w:sz="4" w:space="0" w:color="auto"/>
            </w:tcBorders>
          </w:tcPr>
          <w:p w:rsidR="00457DA7" w:rsidRPr="00ED22A3" w:rsidRDefault="00457DA7" w:rsidP="00106655">
            <w:pPr>
              <w:pStyle w:val="ad"/>
              <w:numPr>
                <w:ilvl w:val="0"/>
                <w:numId w:val="9"/>
              </w:numPr>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ED22A3" w:rsidRDefault="00457DA7" w:rsidP="00927F49">
            <w:pPr>
              <w:ind w:right="3969"/>
              <w:rPr>
                <w:sz w:val="22"/>
                <w:szCs w:val="22"/>
              </w:rPr>
            </w:pPr>
            <w:r w:rsidRPr="00ED22A3">
              <w:rPr>
                <w:sz w:val="22"/>
                <w:szCs w:val="22"/>
              </w:rPr>
              <w:t>Общешкольное родительское собрание «Безопасность школьников в сети Интернет»</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Классные руководители 1-11 классов</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proofErr w:type="spellStart"/>
            <w:r w:rsidRPr="00ED22A3">
              <w:rPr>
                <w:sz w:val="22"/>
                <w:szCs w:val="22"/>
              </w:rPr>
              <w:t>Ивановичева</w:t>
            </w:r>
            <w:proofErr w:type="spellEnd"/>
            <w:r w:rsidRPr="00ED22A3">
              <w:rPr>
                <w:sz w:val="22"/>
                <w:szCs w:val="22"/>
              </w:rPr>
              <w:t xml:space="preserve"> И.В.</w:t>
            </w:r>
          </w:p>
          <w:p w:rsidR="00457DA7" w:rsidRPr="00ED22A3" w:rsidRDefault="00457DA7" w:rsidP="00927F49">
            <w:pPr>
              <w:rPr>
                <w:sz w:val="22"/>
                <w:szCs w:val="22"/>
              </w:rPr>
            </w:pPr>
            <w:proofErr w:type="spellStart"/>
            <w:r w:rsidRPr="00ED22A3">
              <w:rPr>
                <w:sz w:val="22"/>
                <w:szCs w:val="22"/>
              </w:rPr>
              <w:t>Саменкова</w:t>
            </w:r>
            <w:proofErr w:type="spellEnd"/>
            <w:r w:rsidRPr="00ED22A3">
              <w:rPr>
                <w:sz w:val="22"/>
                <w:szCs w:val="22"/>
              </w:rPr>
              <w:t xml:space="preserve"> М.Ю.</w:t>
            </w:r>
          </w:p>
          <w:p w:rsidR="00457DA7" w:rsidRPr="00ED22A3" w:rsidRDefault="00457DA7" w:rsidP="00927F49">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254563" w:rsidP="00927F49">
            <w:pPr>
              <w:rPr>
                <w:sz w:val="22"/>
                <w:szCs w:val="22"/>
              </w:rPr>
            </w:pPr>
            <w:r w:rsidRPr="00ED22A3">
              <w:rPr>
                <w:sz w:val="22"/>
                <w:szCs w:val="22"/>
              </w:rPr>
              <w:t>21.10.2019</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школьный</w:t>
            </w:r>
          </w:p>
        </w:tc>
      </w:tr>
      <w:tr w:rsidR="00457DA7" w:rsidRPr="00ED22A3" w:rsidTr="00254563">
        <w:tc>
          <w:tcPr>
            <w:tcW w:w="746" w:type="dxa"/>
            <w:tcBorders>
              <w:top w:val="single" w:sz="4" w:space="0" w:color="auto"/>
              <w:left w:val="single" w:sz="4" w:space="0" w:color="auto"/>
              <w:bottom w:val="single" w:sz="4" w:space="0" w:color="auto"/>
              <w:right w:val="single" w:sz="4" w:space="0" w:color="auto"/>
            </w:tcBorders>
          </w:tcPr>
          <w:p w:rsidR="00457DA7" w:rsidRPr="00ED22A3" w:rsidRDefault="00457DA7" w:rsidP="00106655">
            <w:pPr>
              <w:pStyle w:val="ad"/>
              <w:numPr>
                <w:ilvl w:val="0"/>
                <w:numId w:val="9"/>
              </w:numPr>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Всероссийский урок «Безопасность в сети Интернет»</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 xml:space="preserve">Вишнякова М.Н. </w:t>
            </w:r>
          </w:p>
          <w:p w:rsidR="00457DA7" w:rsidRPr="00ED22A3" w:rsidRDefault="00254563" w:rsidP="00927F49">
            <w:pPr>
              <w:rPr>
                <w:sz w:val="22"/>
                <w:szCs w:val="22"/>
              </w:rPr>
            </w:pPr>
            <w:proofErr w:type="spellStart"/>
            <w:r w:rsidRPr="00ED22A3">
              <w:rPr>
                <w:sz w:val="22"/>
                <w:szCs w:val="22"/>
              </w:rPr>
              <w:t>Ивановичева</w:t>
            </w:r>
            <w:proofErr w:type="spellEnd"/>
            <w:r w:rsidRPr="00ED22A3">
              <w:rPr>
                <w:sz w:val="22"/>
                <w:szCs w:val="22"/>
              </w:rPr>
              <w:t xml:space="preserve"> И.В.</w:t>
            </w:r>
          </w:p>
          <w:p w:rsidR="00254563" w:rsidRPr="00ED22A3" w:rsidRDefault="00254563" w:rsidP="00927F49">
            <w:pPr>
              <w:rPr>
                <w:sz w:val="22"/>
                <w:szCs w:val="22"/>
              </w:rPr>
            </w:pPr>
            <w:r w:rsidRPr="00ED22A3">
              <w:rPr>
                <w:sz w:val="22"/>
                <w:szCs w:val="22"/>
              </w:rPr>
              <w:t>Классные руководители</w:t>
            </w:r>
          </w:p>
          <w:p w:rsidR="00457DA7" w:rsidRPr="00ED22A3" w:rsidRDefault="00457DA7" w:rsidP="00927F49">
            <w:pPr>
              <w:rPr>
                <w:sz w:val="22"/>
                <w:szCs w:val="22"/>
              </w:rPr>
            </w:pPr>
          </w:p>
          <w:p w:rsidR="00457DA7" w:rsidRPr="00ED22A3" w:rsidRDefault="00457DA7" w:rsidP="00927F49">
            <w:pPr>
              <w:rPr>
                <w:sz w:val="22"/>
                <w:szCs w:val="22"/>
              </w:rPr>
            </w:pPr>
          </w:p>
          <w:p w:rsidR="00457DA7" w:rsidRPr="00ED22A3"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Всероссийский</w:t>
            </w:r>
          </w:p>
        </w:tc>
      </w:tr>
      <w:tr w:rsidR="00457DA7" w:rsidRPr="00ED22A3" w:rsidTr="00254563">
        <w:tc>
          <w:tcPr>
            <w:tcW w:w="746" w:type="dxa"/>
            <w:tcBorders>
              <w:top w:val="single" w:sz="4" w:space="0" w:color="auto"/>
              <w:left w:val="single" w:sz="4" w:space="0" w:color="auto"/>
              <w:bottom w:val="single" w:sz="4" w:space="0" w:color="auto"/>
              <w:right w:val="single" w:sz="4" w:space="0" w:color="auto"/>
            </w:tcBorders>
          </w:tcPr>
          <w:p w:rsidR="00457DA7" w:rsidRPr="00ED22A3" w:rsidRDefault="00457DA7"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ED22A3" w:rsidRDefault="00457DA7" w:rsidP="00927F49">
            <w:pPr>
              <w:tabs>
                <w:tab w:val="left" w:pos="9960"/>
              </w:tabs>
              <w:rPr>
                <w:bCs/>
                <w:kern w:val="36"/>
                <w:sz w:val="22"/>
                <w:szCs w:val="22"/>
              </w:rPr>
            </w:pPr>
            <w:r w:rsidRPr="00ED22A3">
              <w:rPr>
                <w:bCs/>
                <w:kern w:val="36"/>
                <w:sz w:val="22"/>
                <w:szCs w:val="22"/>
              </w:rPr>
              <w:t xml:space="preserve">Соревнование, посвященное «Дню защиты детей» </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proofErr w:type="gramStart"/>
            <w:r w:rsidRPr="00ED22A3">
              <w:rPr>
                <w:sz w:val="22"/>
                <w:szCs w:val="22"/>
              </w:rPr>
              <w:t>Обучающиеся</w:t>
            </w:r>
            <w:proofErr w:type="gramEnd"/>
            <w:r w:rsidRPr="00ED22A3">
              <w:rPr>
                <w:sz w:val="22"/>
                <w:szCs w:val="22"/>
              </w:rPr>
              <w:t xml:space="preserve"> 4-11 классов</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школьный</w:t>
            </w:r>
          </w:p>
        </w:tc>
      </w:tr>
      <w:tr w:rsidR="00457DA7" w:rsidRPr="00ED22A3" w:rsidTr="00254563">
        <w:tc>
          <w:tcPr>
            <w:tcW w:w="746" w:type="dxa"/>
            <w:tcBorders>
              <w:top w:val="single" w:sz="4" w:space="0" w:color="auto"/>
              <w:left w:val="single" w:sz="4" w:space="0" w:color="auto"/>
              <w:bottom w:val="single" w:sz="4" w:space="0" w:color="auto"/>
              <w:right w:val="single" w:sz="4" w:space="0" w:color="auto"/>
            </w:tcBorders>
          </w:tcPr>
          <w:p w:rsidR="00457DA7" w:rsidRPr="00ED22A3" w:rsidRDefault="00457DA7"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ED22A3" w:rsidRDefault="00457DA7" w:rsidP="00927F49">
            <w:pPr>
              <w:tabs>
                <w:tab w:val="left" w:pos="9960"/>
              </w:tabs>
              <w:rPr>
                <w:bCs/>
                <w:kern w:val="36"/>
                <w:sz w:val="22"/>
                <w:szCs w:val="22"/>
              </w:rPr>
            </w:pPr>
            <w:r w:rsidRPr="00ED22A3">
              <w:rPr>
                <w:bCs/>
                <w:kern w:val="36"/>
                <w:sz w:val="22"/>
                <w:szCs w:val="22"/>
              </w:rPr>
              <w:t>Международный день детского телефона доверия</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proofErr w:type="gramStart"/>
            <w:r w:rsidRPr="00ED22A3">
              <w:rPr>
                <w:sz w:val="22"/>
                <w:szCs w:val="22"/>
              </w:rPr>
              <w:t>Обучающиеся</w:t>
            </w:r>
            <w:proofErr w:type="gramEnd"/>
            <w:r w:rsidRPr="00ED22A3">
              <w:rPr>
                <w:sz w:val="22"/>
                <w:szCs w:val="22"/>
              </w:rPr>
              <w:t xml:space="preserve"> -1-8 классов</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254563" w:rsidP="00927F49">
            <w:pPr>
              <w:rPr>
                <w:sz w:val="22"/>
                <w:szCs w:val="22"/>
              </w:rPr>
            </w:pPr>
            <w:r w:rsidRPr="00ED22A3">
              <w:rPr>
                <w:sz w:val="22"/>
                <w:szCs w:val="22"/>
              </w:rPr>
              <w:t>Классные руководители 1-11 классов</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254563" w:rsidP="00927F49">
            <w:pPr>
              <w:rPr>
                <w:sz w:val="22"/>
                <w:szCs w:val="22"/>
              </w:rPr>
            </w:pPr>
            <w:r w:rsidRPr="00ED22A3">
              <w:rPr>
                <w:sz w:val="22"/>
                <w:szCs w:val="22"/>
              </w:rPr>
              <w:t>17.05.2019</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школьный</w:t>
            </w:r>
          </w:p>
        </w:tc>
      </w:tr>
      <w:tr w:rsidR="00457DA7" w:rsidRPr="00ED22A3" w:rsidTr="00254563">
        <w:tc>
          <w:tcPr>
            <w:tcW w:w="746" w:type="dxa"/>
            <w:tcBorders>
              <w:top w:val="single" w:sz="4" w:space="0" w:color="auto"/>
              <w:left w:val="single" w:sz="4" w:space="0" w:color="auto"/>
              <w:bottom w:val="single" w:sz="4" w:space="0" w:color="auto"/>
              <w:right w:val="single" w:sz="4" w:space="0" w:color="auto"/>
            </w:tcBorders>
          </w:tcPr>
          <w:p w:rsidR="00457DA7" w:rsidRPr="00ED22A3" w:rsidRDefault="00457DA7"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ED22A3" w:rsidRDefault="00457DA7" w:rsidP="00927F49">
            <w:pPr>
              <w:spacing w:line="276" w:lineRule="auto"/>
              <w:rPr>
                <w:sz w:val="22"/>
                <w:szCs w:val="22"/>
                <w:lang w:eastAsia="en-US"/>
              </w:rPr>
            </w:pPr>
            <w:r w:rsidRPr="00ED22A3">
              <w:rPr>
                <w:sz w:val="22"/>
                <w:szCs w:val="22"/>
                <w:lang w:eastAsia="en-US"/>
              </w:rPr>
              <w:t>Минутки безопасности для 1-4  классов</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lang w:eastAsia="en-US"/>
              </w:rPr>
            </w:pPr>
            <w:proofErr w:type="gramStart"/>
            <w:r w:rsidRPr="00ED22A3">
              <w:rPr>
                <w:sz w:val="22"/>
                <w:szCs w:val="22"/>
                <w:lang w:eastAsia="en-US"/>
              </w:rPr>
              <w:t>Обучающиеся</w:t>
            </w:r>
            <w:proofErr w:type="gramEnd"/>
            <w:r w:rsidRPr="00ED22A3">
              <w:rPr>
                <w:sz w:val="22"/>
                <w:szCs w:val="22"/>
                <w:lang w:eastAsia="en-US"/>
              </w:rPr>
              <w:t xml:space="preserve"> 1-4 классов</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lang w:eastAsia="en-US"/>
              </w:rPr>
              <w:t>Классные руководители 1-4 классов</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lang w:eastAsia="en-US"/>
              </w:rPr>
            </w:pPr>
            <w:r w:rsidRPr="00ED22A3">
              <w:rPr>
                <w:sz w:val="22"/>
                <w:szCs w:val="22"/>
                <w:lang w:eastAsia="en-US"/>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spacing w:line="276" w:lineRule="auto"/>
              <w:rPr>
                <w:sz w:val="22"/>
                <w:szCs w:val="22"/>
                <w:lang w:eastAsia="en-US"/>
              </w:rPr>
            </w:pPr>
            <w:r w:rsidRPr="00ED22A3">
              <w:rPr>
                <w:sz w:val="22"/>
                <w:szCs w:val="22"/>
                <w:lang w:eastAsia="en-US"/>
              </w:rPr>
              <w:t>Школьный</w:t>
            </w:r>
          </w:p>
        </w:tc>
      </w:tr>
      <w:tr w:rsidR="00457DA7" w:rsidRPr="00ED22A3" w:rsidTr="00254563">
        <w:tc>
          <w:tcPr>
            <w:tcW w:w="746" w:type="dxa"/>
            <w:tcBorders>
              <w:top w:val="single" w:sz="4" w:space="0" w:color="auto"/>
              <w:left w:val="single" w:sz="4" w:space="0" w:color="auto"/>
              <w:bottom w:val="single" w:sz="4" w:space="0" w:color="auto"/>
              <w:right w:val="single" w:sz="4" w:space="0" w:color="auto"/>
            </w:tcBorders>
          </w:tcPr>
          <w:p w:rsidR="00457DA7" w:rsidRPr="00ED22A3" w:rsidRDefault="00457DA7"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ED22A3" w:rsidRDefault="00457DA7" w:rsidP="00927F49">
            <w:pPr>
              <w:spacing w:line="276" w:lineRule="auto"/>
              <w:rPr>
                <w:sz w:val="22"/>
                <w:szCs w:val="22"/>
                <w:lang w:eastAsia="en-US"/>
              </w:rPr>
            </w:pPr>
            <w:r w:rsidRPr="00ED22A3">
              <w:rPr>
                <w:sz w:val="22"/>
                <w:szCs w:val="22"/>
                <w:lang w:eastAsia="en-US"/>
              </w:rPr>
              <w:t>Встреча с инспекторами ДПС. Беседа на тему "Подросток на дороге".</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lang w:eastAsia="en-US"/>
              </w:rPr>
            </w:pPr>
            <w:proofErr w:type="gramStart"/>
            <w:r w:rsidRPr="00ED22A3">
              <w:rPr>
                <w:sz w:val="22"/>
                <w:szCs w:val="22"/>
                <w:lang w:eastAsia="en-US"/>
              </w:rPr>
              <w:t>Обучающиеся</w:t>
            </w:r>
            <w:proofErr w:type="gramEnd"/>
            <w:r w:rsidRPr="00ED22A3">
              <w:rPr>
                <w:sz w:val="22"/>
                <w:szCs w:val="22"/>
                <w:lang w:eastAsia="en-US"/>
              </w:rPr>
              <w:t xml:space="preserve"> 7-11 классов</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lang w:eastAsia="en-US"/>
              </w:rPr>
              <w:t>Классные руководители 1-4 классов</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lang w:eastAsia="en-US"/>
              </w:rPr>
            </w:pPr>
            <w:r w:rsidRPr="00ED22A3">
              <w:rPr>
                <w:sz w:val="22"/>
                <w:szCs w:val="22"/>
                <w:lang w:eastAsia="en-US"/>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spacing w:line="276" w:lineRule="auto"/>
              <w:rPr>
                <w:sz w:val="22"/>
                <w:szCs w:val="22"/>
                <w:lang w:eastAsia="en-US"/>
              </w:rPr>
            </w:pPr>
            <w:r w:rsidRPr="00ED22A3">
              <w:rPr>
                <w:sz w:val="22"/>
                <w:szCs w:val="22"/>
                <w:lang w:eastAsia="en-US"/>
              </w:rPr>
              <w:t>школьный</w:t>
            </w:r>
          </w:p>
        </w:tc>
      </w:tr>
      <w:tr w:rsidR="00457DA7" w:rsidRPr="00ED22A3" w:rsidTr="00254563">
        <w:tc>
          <w:tcPr>
            <w:tcW w:w="746" w:type="dxa"/>
            <w:tcBorders>
              <w:top w:val="single" w:sz="4" w:space="0" w:color="auto"/>
              <w:left w:val="single" w:sz="4" w:space="0" w:color="auto"/>
              <w:bottom w:val="single" w:sz="4" w:space="0" w:color="auto"/>
              <w:right w:val="single" w:sz="4" w:space="0" w:color="auto"/>
            </w:tcBorders>
          </w:tcPr>
          <w:p w:rsidR="00457DA7" w:rsidRPr="00ED22A3" w:rsidRDefault="00457DA7"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ED22A3" w:rsidRDefault="00457DA7" w:rsidP="00927F49">
            <w:pPr>
              <w:shd w:val="clear" w:color="auto" w:fill="FFFFFF"/>
              <w:spacing w:line="322" w:lineRule="atLeast"/>
              <w:rPr>
                <w:sz w:val="22"/>
                <w:szCs w:val="22"/>
              </w:rPr>
            </w:pPr>
            <w:r w:rsidRPr="00ED22A3">
              <w:rPr>
                <w:sz w:val="22"/>
                <w:szCs w:val="22"/>
              </w:rPr>
              <w:t>Беседа - предупреждение «Терроризм. Основные меры предосторожности»</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lang w:eastAsia="en-US"/>
              </w:rPr>
              <w:t>классные руководители</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254563" w:rsidP="00927F49">
            <w:pPr>
              <w:shd w:val="clear" w:color="auto" w:fill="FFFFFF"/>
              <w:spacing w:line="276" w:lineRule="auto"/>
              <w:jc w:val="center"/>
              <w:rPr>
                <w:spacing w:val="-2"/>
                <w:sz w:val="22"/>
                <w:szCs w:val="22"/>
                <w:lang w:eastAsia="en-US"/>
              </w:rPr>
            </w:pPr>
            <w:r w:rsidRPr="00ED22A3">
              <w:rPr>
                <w:spacing w:val="-2"/>
                <w:sz w:val="22"/>
                <w:szCs w:val="22"/>
                <w:lang w:eastAsia="en-US"/>
              </w:rPr>
              <w:t>13.09.2019</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lang w:eastAsia="en-US"/>
              </w:rPr>
              <w:t>школьный</w:t>
            </w:r>
          </w:p>
        </w:tc>
      </w:tr>
      <w:tr w:rsidR="00457DA7" w:rsidRPr="00ED22A3" w:rsidTr="00254563">
        <w:tc>
          <w:tcPr>
            <w:tcW w:w="746" w:type="dxa"/>
            <w:tcBorders>
              <w:top w:val="single" w:sz="4" w:space="0" w:color="auto"/>
              <w:left w:val="single" w:sz="4" w:space="0" w:color="auto"/>
              <w:bottom w:val="single" w:sz="4" w:space="0" w:color="auto"/>
              <w:right w:val="single" w:sz="4" w:space="0" w:color="auto"/>
            </w:tcBorders>
          </w:tcPr>
          <w:p w:rsidR="00457DA7" w:rsidRPr="00ED22A3" w:rsidRDefault="00457DA7"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Инструктаж  по теме «Правила безопасности при угрозе террористического акта»</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shd w:val="clear" w:color="auto" w:fill="FFFFFF"/>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shd w:val="clear" w:color="auto" w:fill="FFFFFF"/>
              <w:rPr>
                <w:sz w:val="22"/>
                <w:szCs w:val="22"/>
                <w:lang w:eastAsia="en-US"/>
              </w:rPr>
            </w:pPr>
            <w:r w:rsidRPr="00ED22A3">
              <w:rPr>
                <w:sz w:val="22"/>
                <w:szCs w:val="22"/>
                <w:lang w:eastAsia="en-US"/>
              </w:rPr>
              <w:t xml:space="preserve">Зам. по ВР Вишнякова М.Н., </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254563" w:rsidP="00927F49">
            <w:pPr>
              <w:shd w:val="clear" w:color="auto" w:fill="FFFFFF"/>
              <w:spacing w:line="276" w:lineRule="auto"/>
              <w:jc w:val="center"/>
              <w:rPr>
                <w:spacing w:val="-2"/>
                <w:sz w:val="22"/>
                <w:szCs w:val="22"/>
                <w:lang w:eastAsia="en-US"/>
              </w:rPr>
            </w:pPr>
            <w:r w:rsidRPr="00ED22A3">
              <w:rPr>
                <w:spacing w:val="-2"/>
                <w:sz w:val="22"/>
                <w:szCs w:val="22"/>
                <w:lang w:eastAsia="en-US"/>
              </w:rPr>
              <w:t>1.09.2019</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lang w:eastAsia="en-US"/>
              </w:rPr>
              <w:t>школьный</w:t>
            </w:r>
          </w:p>
        </w:tc>
      </w:tr>
      <w:tr w:rsidR="00457DA7" w:rsidRPr="00ED22A3" w:rsidTr="00254563">
        <w:tc>
          <w:tcPr>
            <w:tcW w:w="746" w:type="dxa"/>
            <w:tcBorders>
              <w:top w:val="single" w:sz="4" w:space="0" w:color="auto"/>
              <w:left w:val="single" w:sz="4" w:space="0" w:color="auto"/>
              <w:bottom w:val="single" w:sz="4" w:space="0" w:color="auto"/>
              <w:right w:val="single" w:sz="4" w:space="0" w:color="auto"/>
            </w:tcBorders>
          </w:tcPr>
          <w:p w:rsidR="00457DA7" w:rsidRPr="00ED22A3" w:rsidRDefault="00457DA7"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ED22A3" w:rsidRDefault="00457DA7" w:rsidP="00927F49">
            <w:pPr>
              <w:shd w:val="clear" w:color="auto" w:fill="FFFFFF"/>
              <w:spacing w:line="326" w:lineRule="atLeast"/>
              <w:rPr>
                <w:sz w:val="22"/>
                <w:szCs w:val="22"/>
              </w:rPr>
            </w:pPr>
            <w:r w:rsidRPr="00ED22A3">
              <w:rPr>
                <w:sz w:val="22"/>
                <w:szCs w:val="22"/>
              </w:rPr>
              <w:t>Просмотр видеоролика «Террор в России…»</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shd w:val="clear" w:color="auto" w:fill="FFFFFF"/>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shd w:val="clear" w:color="auto" w:fill="FFFFFF"/>
              <w:rPr>
                <w:sz w:val="22"/>
                <w:szCs w:val="22"/>
                <w:lang w:eastAsia="en-US"/>
              </w:rPr>
            </w:pPr>
            <w:r w:rsidRPr="00ED22A3">
              <w:rPr>
                <w:sz w:val="22"/>
                <w:szCs w:val="22"/>
                <w:lang w:eastAsia="en-US"/>
              </w:rPr>
              <w:t xml:space="preserve">Зам. по ВР Вишнякова М.Н., </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254563" w:rsidP="00927F49">
            <w:pPr>
              <w:shd w:val="clear" w:color="auto" w:fill="FFFFFF"/>
              <w:spacing w:line="276" w:lineRule="auto"/>
              <w:jc w:val="center"/>
              <w:rPr>
                <w:spacing w:val="-2"/>
                <w:sz w:val="22"/>
                <w:szCs w:val="22"/>
                <w:lang w:eastAsia="en-US"/>
              </w:rPr>
            </w:pPr>
            <w:r w:rsidRPr="00ED22A3">
              <w:rPr>
                <w:spacing w:val="-2"/>
                <w:sz w:val="22"/>
                <w:szCs w:val="22"/>
                <w:lang w:eastAsia="en-US"/>
              </w:rPr>
              <w:t>19.09.2019</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lang w:eastAsia="en-US"/>
              </w:rPr>
              <w:t>школьный</w:t>
            </w:r>
          </w:p>
        </w:tc>
      </w:tr>
      <w:tr w:rsidR="00457DA7" w:rsidRPr="00ED22A3" w:rsidTr="00254563">
        <w:tc>
          <w:tcPr>
            <w:tcW w:w="746" w:type="dxa"/>
            <w:tcBorders>
              <w:top w:val="single" w:sz="4" w:space="0" w:color="auto"/>
              <w:left w:val="single" w:sz="4" w:space="0" w:color="auto"/>
              <w:bottom w:val="single" w:sz="4" w:space="0" w:color="auto"/>
              <w:right w:val="single" w:sz="4" w:space="0" w:color="auto"/>
            </w:tcBorders>
          </w:tcPr>
          <w:p w:rsidR="00457DA7" w:rsidRPr="00ED22A3" w:rsidRDefault="00457DA7"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ED22A3" w:rsidRDefault="00457DA7" w:rsidP="00927F49">
            <w:pPr>
              <w:shd w:val="clear" w:color="auto" w:fill="FFFFFF"/>
              <w:spacing w:line="326" w:lineRule="atLeast"/>
              <w:rPr>
                <w:sz w:val="22"/>
                <w:szCs w:val="22"/>
              </w:rPr>
            </w:pPr>
            <w:r w:rsidRPr="00ED22A3">
              <w:rPr>
                <w:sz w:val="22"/>
                <w:szCs w:val="22"/>
              </w:rPr>
              <w:t xml:space="preserve">Размещение материала по терроризму </w:t>
            </w:r>
            <w:hyperlink r:id="rId7" w:history="1">
              <w:r w:rsidRPr="00ED22A3">
                <w:rPr>
                  <w:rStyle w:val="af1"/>
                  <w:color w:val="auto"/>
                  <w:sz w:val="22"/>
                  <w:szCs w:val="22"/>
                </w:rPr>
                <w:t>http://ntrshajg.schoolrm.ru/life/news/11596/241543/</w:t>
              </w:r>
            </w:hyperlink>
          </w:p>
          <w:p w:rsidR="00457DA7" w:rsidRPr="00ED22A3" w:rsidRDefault="00457DA7" w:rsidP="00927F49">
            <w:pPr>
              <w:shd w:val="clear" w:color="auto" w:fill="FFFFFF"/>
              <w:spacing w:line="326" w:lineRule="atLeas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lang w:eastAsia="en-US"/>
              </w:rPr>
              <w:t>Зам. по ВР Вишнякова М.Н.,</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shd w:val="clear" w:color="auto" w:fill="FFFFFF"/>
              <w:spacing w:line="276" w:lineRule="auto"/>
              <w:jc w:val="center"/>
              <w:rPr>
                <w:spacing w:val="-2"/>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lang w:eastAsia="en-US"/>
              </w:rPr>
              <w:t>школьный</w:t>
            </w:r>
          </w:p>
        </w:tc>
      </w:tr>
      <w:tr w:rsidR="00A254D3" w:rsidRPr="00ED22A3" w:rsidTr="00254563">
        <w:tc>
          <w:tcPr>
            <w:tcW w:w="746" w:type="dxa"/>
            <w:tcBorders>
              <w:top w:val="single" w:sz="4" w:space="0" w:color="auto"/>
              <w:left w:val="single" w:sz="4" w:space="0" w:color="auto"/>
              <w:bottom w:val="single" w:sz="4" w:space="0" w:color="auto"/>
              <w:right w:val="single" w:sz="4" w:space="0" w:color="auto"/>
            </w:tcBorders>
          </w:tcPr>
          <w:p w:rsidR="00A254D3" w:rsidRPr="00ED22A3" w:rsidRDefault="00A254D3"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A254D3" w:rsidRPr="00ED22A3" w:rsidRDefault="00A254D3" w:rsidP="00A254D3">
            <w:pPr>
              <w:rPr>
                <w:sz w:val="22"/>
                <w:szCs w:val="22"/>
              </w:rPr>
            </w:pPr>
            <w:r w:rsidRPr="00ED22A3">
              <w:rPr>
                <w:sz w:val="22"/>
                <w:szCs w:val="22"/>
              </w:rPr>
              <w:t>Общешкольное родительское собрание «Безопасность наших детей в наших руках»</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A254D3">
            <w:pPr>
              <w:rPr>
                <w:sz w:val="22"/>
                <w:szCs w:val="22"/>
              </w:rPr>
            </w:pPr>
            <w:r w:rsidRPr="00ED22A3">
              <w:rPr>
                <w:sz w:val="22"/>
                <w:szCs w:val="22"/>
              </w:rPr>
              <w:t>Родители 1-11 классов</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A254D3">
            <w:pPr>
              <w:rPr>
                <w:sz w:val="22"/>
                <w:szCs w:val="22"/>
              </w:rPr>
            </w:pPr>
            <w:proofErr w:type="spellStart"/>
            <w:r w:rsidRPr="00ED22A3">
              <w:rPr>
                <w:sz w:val="22"/>
                <w:szCs w:val="22"/>
              </w:rPr>
              <w:t>Ивановичева</w:t>
            </w:r>
            <w:proofErr w:type="spellEnd"/>
            <w:r w:rsidRPr="00ED22A3">
              <w:rPr>
                <w:sz w:val="22"/>
                <w:szCs w:val="22"/>
              </w:rPr>
              <w:t xml:space="preserve"> И.В.</w:t>
            </w:r>
          </w:p>
          <w:p w:rsidR="00A254D3" w:rsidRPr="00ED22A3" w:rsidRDefault="00A254D3" w:rsidP="00A254D3">
            <w:pPr>
              <w:rPr>
                <w:sz w:val="22"/>
                <w:szCs w:val="22"/>
              </w:rPr>
            </w:pPr>
            <w:proofErr w:type="spellStart"/>
            <w:r w:rsidRPr="00ED22A3">
              <w:rPr>
                <w:sz w:val="22"/>
                <w:szCs w:val="22"/>
              </w:rPr>
              <w:t>Саменкова</w:t>
            </w:r>
            <w:proofErr w:type="spellEnd"/>
            <w:r w:rsidRPr="00ED22A3">
              <w:rPr>
                <w:sz w:val="22"/>
                <w:szCs w:val="22"/>
              </w:rPr>
              <w:t xml:space="preserve"> </w:t>
            </w:r>
            <w:proofErr w:type="spellStart"/>
            <w:r w:rsidRPr="00ED22A3">
              <w:rPr>
                <w:sz w:val="22"/>
                <w:szCs w:val="22"/>
              </w:rPr>
              <w:t>М.ю</w:t>
            </w:r>
            <w:proofErr w:type="spellEnd"/>
            <w:r w:rsidRPr="00ED22A3">
              <w:rPr>
                <w:sz w:val="22"/>
                <w:szCs w:val="22"/>
              </w:rPr>
              <w:t>.</w:t>
            </w:r>
          </w:p>
          <w:p w:rsidR="00A254D3" w:rsidRPr="00ED22A3" w:rsidRDefault="00A254D3" w:rsidP="00A254D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A254D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A254D3">
            <w:pPr>
              <w:tabs>
                <w:tab w:val="left" w:pos="397"/>
              </w:tabs>
              <w:rPr>
                <w:sz w:val="22"/>
                <w:szCs w:val="22"/>
              </w:rPr>
            </w:pPr>
            <w:r w:rsidRPr="00ED22A3">
              <w:rPr>
                <w:sz w:val="22"/>
                <w:szCs w:val="22"/>
              </w:rPr>
              <w:t>12.12.2019</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A254D3">
            <w:pPr>
              <w:rPr>
                <w:sz w:val="22"/>
                <w:szCs w:val="22"/>
              </w:rPr>
            </w:pPr>
            <w:r w:rsidRPr="00ED22A3">
              <w:rPr>
                <w:sz w:val="22"/>
                <w:szCs w:val="22"/>
              </w:rPr>
              <w:t>школьный</w:t>
            </w:r>
          </w:p>
        </w:tc>
      </w:tr>
      <w:tr w:rsidR="00457DA7" w:rsidRPr="00ED22A3" w:rsidTr="00254563">
        <w:tc>
          <w:tcPr>
            <w:tcW w:w="746" w:type="dxa"/>
            <w:tcBorders>
              <w:top w:val="single" w:sz="4" w:space="0" w:color="auto"/>
              <w:left w:val="single" w:sz="4" w:space="0" w:color="auto"/>
              <w:bottom w:val="single" w:sz="4" w:space="0" w:color="auto"/>
              <w:right w:val="single" w:sz="4" w:space="0" w:color="auto"/>
            </w:tcBorders>
          </w:tcPr>
          <w:p w:rsidR="00457DA7" w:rsidRPr="00ED22A3" w:rsidRDefault="00457DA7"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457DA7" w:rsidRPr="00ED22A3" w:rsidRDefault="00457DA7" w:rsidP="00927F49">
            <w:pPr>
              <w:shd w:val="clear" w:color="auto" w:fill="FFFFFF"/>
              <w:spacing w:line="322" w:lineRule="atLeast"/>
              <w:rPr>
                <w:sz w:val="22"/>
                <w:szCs w:val="22"/>
                <w:lang w:eastAsia="en-US"/>
              </w:rPr>
            </w:pPr>
            <w:r w:rsidRPr="00ED22A3">
              <w:rPr>
                <w:sz w:val="22"/>
                <w:szCs w:val="22"/>
                <w:lang w:eastAsia="en-US"/>
              </w:rPr>
              <w:t>Оформление в школе уголка безопасности дорожного движения, уголка пожарной безопасности</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254563" w:rsidP="00927F49">
            <w:pPr>
              <w:shd w:val="clear" w:color="auto" w:fill="FFFFFF"/>
              <w:spacing w:line="331" w:lineRule="atLeast"/>
              <w:jc w:val="center"/>
              <w:rPr>
                <w:sz w:val="22"/>
                <w:szCs w:val="22"/>
                <w:lang w:eastAsia="en-US"/>
              </w:rPr>
            </w:pPr>
            <w:r w:rsidRPr="00ED22A3">
              <w:rPr>
                <w:sz w:val="22"/>
                <w:szCs w:val="22"/>
                <w:lang w:eastAsia="en-US"/>
              </w:rPr>
              <w:t>2.09.2019</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lang w:eastAsia="en-US"/>
              </w:rPr>
              <w:t>школьный</w:t>
            </w:r>
          </w:p>
        </w:tc>
      </w:tr>
      <w:tr w:rsidR="00A254D3" w:rsidRPr="00ED22A3" w:rsidTr="00254563">
        <w:tc>
          <w:tcPr>
            <w:tcW w:w="746" w:type="dxa"/>
            <w:tcBorders>
              <w:top w:val="single" w:sz="4" w:space="0" w:color="auto"/>
              <w:left w:val="single" w:sz="4" w:space="0" w:color="auto"/>
              <w:bottom w:val="single" w:sz="4" w:space="0" w:color="auto"/>
              <w:right w:val="single" w:sz="4" w:space="0" w:color="auto"/>
            </w:tcBorders>
          </w:tcPr>
          <w:p w:rsidR="00A254D3" w:rsidRPr="00ED22A3" w:rsidRDefault="00A254D3"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A254D3" w:rsidRPr="00ED22A3" w:rsidRDefault="00A254D3" w:rsidP="00927F49">
            <w:pPr>
              <w:shd w:val="clear" w:color="auto" w:fill="FFFFFF"/>
              <w:spacing w:line="322" w:lineRule="atLeast"/>
              <w:rPr>
                <w:sz w:val="22"/>
                <w:szCs w:val="22"/>
                <w:lang w:eastAsia="en-US"/>
              </w:rPr>
            </w:pPr>
            <w:r w:rsidRPr="00ED22A3">
              <w:rPr>
                <w:sz w:val="22"/>
                <w:szCs w:val="22"/>
                <w:lang w:eastAsia="en-US"/>
              </w:rPr>
              <w:t>Всероссийская неделя безопасности</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927F49">
            <w:pPr>
              <w:rPr>
                <w:sz w:val="22"/>
                <w:szCs w:val="22"/>
                <w:lang w:eastAsia="en-US"/>
              </w:rPr>
            </w:pPr>
            <w:proofErr w:type="gramStart"/>
            <w:r w:rsidRPr="00ED22A3">
              <w:rPr>
                <w:sz w:val="22"/>
                <w:szCs w:val="22"/>
                <w:lang w:eastAsia="en-US"/>
              </w:rPr>
              <w:t>Обучающиеся</w:t>
            </w:r>
            <w:proofErr w:type="gramEnd"/>
            <w:r w:rsidRPr="00ED22A3">
              <w:rPr>
                <w:sz w:val="22"/>
                <w:szCs w:val="22"/>
                <w:lang w:eastAsia="en-US"/>
              </w:rPr>
              <w:t xml:space="preserve"> 1-11 классов</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927F49">
            <w:pPr>
              <w:rPr>
                <w:sz w:val="22"/>
                <w:szCs w:val="22"/>
                <w:lang w:eastAsia="en-US"/>
              </w:rPr>
            </w:pPr>
            <w:r w:rsidRPr="00ED22A3">
              <w:rPr>
                <w:sz w:val="22"/>
                <w:szCs w:val="22"/>
                <w:lang w:eastAsia="en-US"/>
              </w:rPr>
              <w:t>Вишнякова М.Н.</w:t>
            </w:r>
          </w:p>
          <w:p w:rsidR="00A254D3" w:rsidRPr="00ED22A3" w:rsidRDefault="00A254D3" w:rsidP="00927F49">
            <w:pPr>
              <w:rPr>
                <w:sz w:val="22"/>
                <w:szCs w:val="22"/>
                <w:lang w:eastAsia="en-US"/>
              </w:rPr>
            </w:pPr>
            <w:r w:rsidRPr="00ED22A3">
              <w:rPr>
                <w:sz w:val="22"/>
                <w:szCs w:val="22"/>
                <w:lang w:eastAsia="en-US"/>
              </w:rPr>
              <w:t>Классные руководители 1-11 классов</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927F49">
            <w:pPr>
              <w:shd w:val="clear" w:color="auto" w:fill="FFFFFF"/>
              <w:spacing w:line="331" w:lineRule="atLeast"/>
              <w:jc w:val="center"/>
              <w:rPr>
                <w:sz w:val="22"/>
                <w:szCs w:val="22"/>
                <w:lang w:eastAsia="en-US"/>
              </w:rPr>
            </w:pPr>
            <w:r w:rsidRPr="00ED22A3">
              <w:rPr>
                <w:sz w:val="22"/>
                <w:szCs w:val="22"/>
                <w:lang w:eastAsia="en-US"/>
              </w:rPr>
              <w:t>23-27.11.2019</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927F49">
            <w:pPr>
              <w:rPr>
                <w:sz w:val="22"/>
                <w:szCs w:val="22"/>
                <w:lang w:eastAsia="en-US"/>
              </w:rPr>
            </w:pPr>
            <w:r w:rsidRPr="00ED22A3">
              <w:rPr>
                <w:sz w:val="22"/>
                <w:szCs w:val="22"/>
                <w:lang w:eastAsia="en-US"/>
              </w:rPr>
              <w:t>всероссийский</w:t>
            </w:r>
          </w:p>
        </w:tc>
      </w:tr>
      <w:tr w:rsidR="00A254D3" w:rsidRPr="00ED22A3" w:rsidTr="00254563">
        <w:tc>
          <w:tcPr>
            <w:tcW w:w="746" w:type="dxa"/>
            <w:tcBorders>
              <w:top w:val="single" w:sz="4" w:space="0" w:color="auto"/>
              <w:left w:val="single" w:sz="4" w:space="0" w:color="auto"/>
              <w:bottom w:val="single" w:sz="4" w:space="0" w:color="auto"/>
              <w:right w:val="single" w:sz="4" w:space="0" w:color="auto"/>
            </w:tcBorders>
          </w:tcPr>
          <w:p w:rsidR="00A254D3" w:rsidRPr="00ED22A3" w:rsidRDefault="00A254D3"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A254D3" w:rsidRPr="00ED22A3" w:rsidRDefault="00A254D3" w:rsidP="00927F49">
            <w:pPr>
              <w:shd w:val="clear" w:color="auto" w:fill="FFFFFF"/>
              <w:spacing w:line="322" w:lineRule="atLeast"/>
              <w:rPr>
                <w:sz w:val="22"/>
                <w:szCs w:val="22"/>
                <w:lang w:eastAsia="en-US"/>
              </w:rPr>
            </w:pPr>
            <w:r w:rsidRPr="00ED22A3">
              <w:rPr>
                <w:sz w:val="22"/>
                <w:szCs w:val="22"/>
                <w:lang w:eastAsia="en-US"/>
              </w:rPr>
              <w:t>Всероссийский урок первой помощи</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927F49">
            <w:pPr>
              <w:rPr>
                <w:sz w:val="22"/>
                <w:szCs w:val="22"/>
                <w:lang w:eastAsia="en-US"/>
              </w:rPr>
            </w:pPr>
            <w:r w:rsidRPr="00ED22A3">
              <w:rPr>
                <w:sz w:val="22"/>
                <w:szCs w:val="22"/>
                <w:lang w:eastAsia="en-US"/>
              </w:rPr>
              <w:t>Ученики 1-11 классов</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927F49">
            <w:pPr>
              <w:rPr>
                <w:sz w:val="22"/>
                <w:szCs w:val="22"/>
                <w:lang w:eastAsia="en-US"/>
              </w:rPr>
            </w:pPr>
            <w:r w:rsidRPr="00ED22A3">
              <w:rPr>
                <w:sz w:val="22"/>
                <w:szCs w:val="22"/>
                <w:lang w:eastAsia="en-US"/>
              </w:rPr>
              <w:t>Драгунов В.Д.</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927F49">
            <w:pPr>
              <w:shd w:val="clear" w:color="auto" w:fill="FFFFFF"/>
              <w:spacing w:line="331" w:lineRule="atLeast"/>
              <w:jc w:val="center"/>
              <w:rPr>
                <w:sz w:val="22"/>
                <w:szCs w:val="22"/>
                <w:lang w:eastAsia="en-US"/>
              </w:rPr>
            </w:pPr>
            <w:r w:rsidRPr="00ED22A3">
              <w:rPr>
                <w:sz w:val="22"/>
                <w:szCs w:val="22"/>
                <w:lang w:eastAsia="en-US"/>
              </w:rPr>
              <w:t>28.02.2020</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927F49">
            <w:pPr>
              <w:rPr>
                <w:sz w:val="22"/>
                <w:szCs w:val="22"/>
                <w:lang w:eastAsia="en-US"/>
              </w:rPr>
            </w:pPr>
            <w:r w:rsidRPr="00ED22A3">
              <w:rPr>
                <w:sz w:val="22"/>
                <w:szCs w:val="22"/>
                <w:lang w:eastAsia="en-US"/>
              </w:rPr>
              <w:t>всероссийский</w:t>
            </w:r>
          </w:p>
        </w:tc>
      </w:tr>
      <w:tr w:rsidR="00A254D3" w:rsidRPr="00ED22A3" w:rsidTr="00254563">
        <w:tc>
          <w:tcPr>
            <w:tcW w:w="746" w:type="dxa"/>
            <w:tcBorders>
              <w:top w:val="single" w:sz="4" w:space="0" w:color="auto"/>
              <w:left w:val="single" w:sz="4" w:space="0" w:color="auto"/>
              <w:bottom w:val="single" w:sz="4" w:space="0" w:color="auto"/>
              <w:right w:val="single" w:sz="4" w:space="0" w:color="auto"/>
            </w:tcBorders>
          </w:tcPr>
          <w:p w:rsidR="00A254D3" w:rsidRPr="00ED22A3" w:rsidRDefault="00A254D3" w:rsidP="00106655">
            <w:pPr>
              <w:pStyle w:val="ad"/>
              <w:numPr>
                <w:ilvl w:val="0"/>
                <w:numId w:val="9"/>
              </w:numPr>
              <w:spacing w:after="0" w:line="240" w:lineRule="auto"/>
              <w:rPr>
                <w:rFonts w:ascii="Times New Roman" w:hAnsi="Times New Roman"/>
                <w:lang w:eastAsia="en-US"/>
              </w:rPr>
            </w:pPr>
          </w:p>
        </w:tc>
        <w:tc>
          <w:tcPr>
            <w:tcW w:w="5778" w:type="dxa"/>
            <w:tcBorders>
              <w:top w:val="single" w:sz="4" w:space="0" w:color="auto"/>
              <w:left w:val="single" w:sz="4" w:space="0" w:color="auto"/>
              <w:bottom w:val="single" w:sz="4" w:space="0" w:color="auto"/>
              <w:right w:val="single" w:sz="4" w:space="0" w:color="auto"/>
            </w:tcBorders>
          </w:tcPr>
          <w:p w:rsidR="00A254D3" w:rsidRPr="00ED22A3" w:rsidRDefault="00A254D3" w:rsidP="00927F49">
            <w:pPr>
              <w:shd w:val="clear" w:color="auto" w:fill="FFFFFF"/>
              <w:spacing w:line="322" w:lineRule="atLeast"/>
              <w:rPr>
                <w:sz w:val="22"/>
                <w:szCs w:val="22"/>
                <w:lang w:eastAsia="en-US"/>
              </w:rPr>
            </w:pPr>
            <w:r w:rsidRPr="00ED22A3">
              <w:rPr>
                <w:sz w:val="22"/>
                <w:szCs w:val="22"/>
                <w:lang w:eastAsia="en-US"/>
              </w:rPr>
              <w:t>Уроки ОБЖ</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927F49">
            <w:pPr>
              <w:rPr>
                <w:sz w:val="22"/>
                <w:szCs w:val="22"/>
                <w:lang w:eastAsia="en-US"/>
              </w:rPr>
            </w:pPr>
            <w:r w:rsidRPr="00ED22A3">
              <w:rPr>
                <w:sz w:val="22"/>
                <w:szCs w:val="22"/>
                <w:shd w:val="clear" w:color="auto" w:fill="FFFFFF"/>
              </w:rPr>
              <w:t xml:space="preserve">ГБОДОРМ </w:t>
            </w:r>
            <w:r w:rsidRPr="00ED22A3">
              <w:rPr>
                <w:sz w:val="22"/>
                <w:szCs w:val="22"/>
                <w:shd w:val="clear" w:color="auto" w:fill="FFFFFF"/>
              </w:rPr>
              <w:lastRenderedPageBreak/>
              <w:t>«Республиканский центр дополнительного образования детей» и ЧОУ ДПО «Саранский Дом науки и техники РСНИИОО»</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927F49">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927F49">
            <w:pPr>
              <w:shd w:val="clear" w:color="auto" w:fill="FFFFFF"/>
              <w:spacing w:line="331" w:lineRule="atLeast"/>
              <w:jc w:val="center"/>
              <w:rPr>
                <w:sz w:val="22"/>
                <w:szCs w:val="22"/>
                <w:lang w:eastAsia="en-US"/>
              </w:rPr>
            </w:pPr>
            <w:r w:rsidRPr="00ED22A3">
              <w:rPr>
                <w:sz w:val="22"/>
                <w:szCs w:val="22"/>
                <w:lang w:eastAsia="en-US"/>
              </w:rPr>
              <w:t>16.01.2020</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927F49">
            <w:pPr>
              <w:rPr>
                <w:sz w:val="22"/>
                <w:szCs w:val="22"/>
                <w:lang w:eastAsia="en-US"/>
              </w:rPr>
            </w:pPr>
            <w:r w:rsidRPr="00ED22A3">
              <w:rPr>
                <w:sz w:val="22"/>
                <w:szCs w:val="22"/>
                <w:lang w:eastAsia="en-US"/>
              </w:rPr>
              <w:t>республиканский</w:t>
            </w:r>
          </w:p>
        </w:tc>
      </w:tr>
    </w:tbl>
    <w:p w:rsidR="00106655" w:rsidRPr="00ED22A3" w:rsidRDefault="00106655" w:rsidP="00106655">
      <w:pPr>
        <w:shd w:val="clear" w:color="auto" w:fill="FFFFFF"/>
        <w:jc w:val="both"/>
        <w:rPr>
          <w:sz w:val="22"/>
          <w:szCs w:val="22"/>
        </w:rPr>
      </w:pPr>
    </w:p>
    <w:p w:rsidR="00106655" w:rsidRPr="00ED22A3" w:rsidRDefault="00106655" w:rsidP="00106655">
      <w:pPr>
        <w:rPr>
          <w:sz w:val="22"/>
          <w:szCs w:val="22"/>
        </w:rPr>
      </w:pPr>
    </w:p>
    <w:p w:rsidR="00106655" w:rsidRPr="00ED22A3" w:rsidRDefault="00106655" w:rsidP="00106655">
      <w:pPr>
        <w:ind w:firstLine="708"/>
        <w:jc w:val="both"/>
        <w:rPr>
          <w:rStyle w:val="af0"/>
          <w:b w:val="0"/>
          <w:sz w:val="22"/>
          <w:szCs w:val="22"/>
        </w:rPr>
      </w:pPr>
      <w:r w:rsidRPr="00ED22A3">
        <w:rPr>
          <w:rStyle w:val="af0"/>
          <w:b w:val="0"/>
          <w:sz w:val="22"/>
          <w:szCs w:val="22"/>
        </w:rPr>
        <w:t xml:space="preserve">Результатом работы школы по перечисленным направлениям, участия обучающихся в мероприятиях по БЖ, деятельности школьных объединений, целенаправленной работы всего административно-управленческого, педагогического и технического персонала школы, взаимодействия с государственно-общественными структурами по вопросам безопасности  стало: </w:t>
      </w:r>
    </w:p>
    <w:p w:rsidR="00106655" w:rsidRPr="00ED22A3" w:rsidRDefault="00106655" w:rsidP="00106655">
      <w:pPr>
        <w:jc w:val="both"/>
        <w:rPr>
          <w:rStyle w:val="af0"/>
          <w:b w:val="0"/>
          <w:sz w:val="22"/>
          <w:szCs w:val="22"/>
        </w:rPr>
      </w:pPr>
      <w:r w:rsidRPr="00ED22A3">
        <w:rPr>
          <w:rStyle w:val="af0"/>
          <w:sz w:val="22"/>
          <w:szCs w:val="22"/>
        </w:rPr>
        <w:t>отсутствие</w:t>
      </w:r>
      <w:r w:rsidRPr="00ED22A3">
        <w:rPr>
          <w:rStyle w:val="af0"/>
          <w:b w:val="0"/>
          <w:sz w:val="22"/>
          <w:szCs w:val="22"/>
        </w:rPr>
        <w:t xml:space="preserve"> </w:t>
      </w:r>
    </w:p>
    <w:p w:rsidR="00106655" w:rsidRPr="00ED22A3" w:rsidRDefault="00106655" w:rsidP="00106655">
      <w:pPr>
        <w:numPr>
          <w:ilvl w:val="0"/>
          <w:numId w:val="10"/>
        </w:numPr>
        <w:tabs>
          <w:tab w:val="num" w:pos="540"/>
        </w:tabs>
        <w:autoSpaceDN w:val="0"/>
        <w:ind w:hanging="1068"/>
        <w:jc w:val="both"/>
        <w:rPr>
          <w:rStyle w:val="af0"/>
          <w:b w:val="0"/>
          <w:sz w:val="22"/>
          <w:szCs w:val="22"/>
        </w:rPr>
      </w:pPr>
      <w:r w:rsidRPr="00ED22A3">
        <w:rPr>
          <w:rStyle w:val="af0"/>
          <w:b w:val="0"/>
          <w:sz w:val="22"/>
          <w:szCs w:val="22"/>
        </w:rPr>
        <w:t xml:space="preserve">фактов дорожно-транспортных происшествий с участием обучающихся, педагогов ОУ, </w:t>
      </w:r>
    </w:p>
    <w:p w:rsidR="00106655" w:rsidRPr="00ED22A3" w:rsidRDefault="00106655" w:rsidP="00106655">
      <w:pPr>
        <w:numPr>
          <w:ilvl w:val="0"/>
          <w:numId w:val="10"/>
        </w:numPr>
        <w:tabs>
          <w:tab w:val="num" w:pos="540"/>
        </w:tabs>
        <w:autoSpaceDN w:val="0"/>
        <w:ind w:hanging="1068"/>
        <w:jc w:val="both"/>
        <w:rPr>
          <w:rStyle w:val="af0"/>
          <w:b w:val="0"/>
          <w:sz w:val="22"/>
          <w:szCs w:val="22"/>
        </w:rPr>
      </w:pPr>
      <w:r w:rsidRPr="00ED22A3">
        <w:rPr>
          <w:rStyle w:val="af0"/>
          <w:b w:val="0"/>
          <w:sz w:val="22"/>
          <w:szCs w:val="22"/>
        </w:rPr>
        <w:t xml:space="preserve">травматизма во время образовательного процесса, </w:t>
      </w:r>
    </w:p>
    <w:p w:rsidR="00106655" w:rsidRPr="00ED22A3" w:rsidRDefault="00106655" w:rsidP="00106655">
      <w:pPr>
        <w:numPr>
          <w:ilvl w:val="0"/>
          <w:numId w:val="10"/>
        </w:numPr>
        <w:tabs>
          <w:tab w:val="num" w:pos="540"/>
        </w:tabs>
        <w:autoSpaceDN w:val="0"/>
        <w:ind w:hanging="1068"/>
        <w:jc w:val="both"/>
        <w:rPr>
          <w:rStyle w:val="af0"/>
          <w:b w:val="0"/>
          <w:sz w:val="22"/>
          <w:szCs w:val="22"/>
        </w:rPr>
      </w:pPr>
      <w:r w:rsidRPr="00ED22A3">
        <w:rPr>
          <w:rStyle w:val="af0"/>
          <w:b w:val="0"/>
          <w:sz w:val="22"/>
          <w:szCs w:val="22"/>
        </w:rPr>
        <w:t xml:space="preserve">преступлений и общественно опасных деяний, совершённых </w:t>
      </w:r>
      <w:proofErr w:type="gramStart"/>
      <w:r w:rsidRPr="00ED22A3">
        <w:rPr>
          <w:rStyle w:val="af0"/>
          <w:b w:val="0"/>
          <w:sz w:val="22"/>
          <w:szCs w:val="22"/>
        </w:rPr>
        <w:t>обучающимися</w:t>
      </w:r>
      <w:proofErr w:type="gramEnd"/>
      <w:r w:rsidRPr="00ED22A3">
        <w:rPr>
          <w:rStyle w:val="af0"/>
          <w:b w:val="0"/>
          <w:sz w:val="22"/>
          <w:szCs w:val="22"/>
        </w:rPr>
        <w:t xml:space="preserve"> школы, </w:t>
      </w:r>
    </w:p>
    <w:p w:rsidR="00106655" w:rsidRPr="00ED22A3" w:rsidRDefault="00106655" w:rsidP="00106655">
      <w:pPr>
        <w:numPr>
          <w:ilvl w:val="0"/>
          <w:numId w:val="10"/>
        </w:numPr>
        <w:tabs>
          <w:tab w:val="num" w:pos="540"/>
        </w:tabs>
        <w:autoSpaceDN w:val="0"/>
        <w:ind w:hanging="1068"/>
        <w:jc w:val="both"/>
        <w:rPr>
          <w:rStyle w:val="af0"/>
          <w:b w:val="0"/>
          <w:sz w:val="22"/>
          <w:szCs w:val="22"/>
        </w:rPr>
      </w:pPr>
      <w:proofErr w:type="gramStart"/>
      <w:r w:rsidRPr="00ED22A3">
        <w:rPr>
          <w:rStyle w:val="af0"/>
          <w:b w:val="0"/>
          <w:sz w:val="22"/>
          <w:szCs w:val="22"/>
        </w:rPr>
        <w:t>обучающихся</w:t>
      </w:r>
      <w:proofErr w:type="gramEnd"/>
      <w:r w:rsidRPr="00ED22A3">
        <w:rPr>
          <w:rStyle w:val="af0"/>
          <w:b w:val="0"/>
          <w:sz w:val="22"/>
          <w:szCs w:val="22"/>
        </w:rPr>
        <w:t xml:space="preserve">, привлечённых к административной ответственности. </w:t>
      </w:r>
    </w:p>
    <w:p w:rsidR="00106655" w:rsidRPr="00ED22A3" w:rsidRDefault="00106655" w:rsidP="00106655">
      <w:pPr>
        <w:rPr>
          <w:sz w:val="22"/>
          <w:szCs w:val="22"/>
        </w:rPr>
      </w:pPr>
    </w:p>
    <w:p w:rsidR="00106655" w:rsidRPr="00ED22A3" w:rsidRDefault="00106655" w:rsidP="00106655">
      <w:pPr>
        <w:shd w:val="clear" w:color="auto" w:fill="FFFFFF"/>
        <w:jc w:val="both"/>
        <w:rPr>
          <w:b/>
          <w:sz w:val="22"/>
          <w:szCs w:val="22"/>
        </w:rPr>
      </w:pPr>
    </w:p>
    <w:p w:rsidR="00106655" w:rsidRPr="00ED22A3" w:rsidRDefault="00106655" w:rsidP="00106655">
      <w:pPr>
        <w:shd w:val="clear" w:color="auto" w:fill="FFFFFF"/>
        <w:jc w:val="both"/>
        <w:rPr>
          <w:b/>
          <w:sz w:val="22"/>
          <w:szCs w:val="22"/>
        </w:rPr>
      </w:pPr>
      <w:r w:rsidRPr="00ED22A3">
        <w:rPr>
          <w:b/>
          <w:sz w:val="22"/>
          <w:szCs w:val="22"/>
        </w:rPr>
        <w:t>5. «Профилактика пагубных привычек среди несовершеннолетних»</w:t>
      </w:r>
    </w:p>
    <w:p w:rsidR="00106655" w:rsidRPr="00ED22A3" w:rsidRDefault="00106655" w:rsidP="00106655">
      <w:pPr>
        <w:shd w:val="clear" w:color="auto" w:fill="FFFFFF"/>
        <w:jc w:val="both"/>
        <w:rPr>
          <w:b/>
          <w:sz w:val="22"/>
          <w:szCs w:val="22"/>
        </w:rPr>
      </w:pPr>
    </w:p>
    <w:p w:rsidR="00106655" w:rsidRPr="00ED22A3" w:rsidRDefault="00106655" w:rsidP="00106655">
      <w:pPr>
        <w:pStyle w:val="ac"/>
        <w:shd w:val="clear" w:color="auto" w:fill="FFFFFF"/>
        <w:spacing w:line="240" w:lineRule="atLeast"/>
        <w:jc w:val="both"/>
        <w:rPr>
          <w:sz w:val="22"/>
          <w:szCs w:val="22"/>
        </w:rPr>
      </w:pPr>
      <w:r w:rsidRPr="00ED22A3">
        <w:rPr>
          <w:sz w:val="22"/>
          <w:szCs w:val="22"/>
        </w:rPr>
        <w:t xml:space="preserve">   В школе разработан план мероприятий по антинаркотической просветительской деятельности с несовершеннолетними и их родителями, комплексный план работы школы по профилактике здорового образа жизни, план работы по профилактике наркомании и укреплению дисциплины, целью которых является  воспитание подрастающего поколения в духе неприятия наркотических веществ.</w:t>
      </w:r>
      <w:r w:rsidRPr="00ED22A3">
        <w:rPr>
          <w:sz w:val="22"/>
          <w:szCs w:val="22"/>
        </w:rPr>
        <w:br/>
        <w:t xml:space="preserve">   В первом полугодии текущего года  вопросам профилактики наркомании, </w:t>
      </w:r>
      <w:proofErr w:type="spellStart"/>
      <w:r w:rsidRPr="00ED22A3">
        <w:rPr>
          <w:sz w:val="22"/>
          <w:szCs w:val="22"/>
        </w:rPr>
        <w:t>таксикомании</w:t>
      </w:r>
      <w:proofErr w:type="spellEnd"/>
      <w:r w:rsidRPr="00ED22A3">
        <w:rPr>
          <w:sz w:val="22"/>
          <w:szCs w:val="22"/>
        </w:rPr>
        <w:t xml:space="preserve">, алкоголизма и </w:t>
      </w:r>
      <w:proofErr w:type="spellStart"/>
      <w:r w:rsidRPr="00ED22A3">
        <w:rPr>
          <w:sz w:val="22"/>
          <w:szCs w:val="22"/>
        </w:rPr>
        <w:t>табакокурения</w:t>
      </w:r>
      <w:proofErr w:type="spellEnd"/>
      <w:r w:rsidRPr="00ED22A3">
        <w:rPr>
          <w:sz w:val="22"/>
          <w:szCs w:val="22"/>
        </w:rPr>
        <w:t xml:space="preserve"> было посвящено заседание «круглого стола» со старшеклассниками (10 -11 </w:t>
      </w:r>
      <w:proofErr w:type="spellStart"/>
      <w:r w:rsidRPr="00ED22A3">
        <w:rPr>
          <w:sz w:val="22"/>
          <w:szCs w:val="22"/>
        </w:rPr>
        <w:t>кл</w:t>
      </w:r>
      <w:proofErr w:type="spellEnd"/>
      <w:r w:rsidRPr="00ED22A3">
        <w:rPr>
          <w:sz w:val="22"/>
          <w:szCs w:val="22"/>
        </w:rPr>
        <w:t>), проводились конкурсы стенгазет и плакатов, материалы уроков дополняются информацией о здоровом образе жизни (уроки биологии, химии, литературы, ОБЖ, физического воспитания).</w:t>
      </w:r>
      <w:r w:rsidRPr="00ED22A3">
        <w:rPr>
          <w:sz w:val="22"/>
          <w:szCs w:val="22"/>
        </w:rPr>
        <w:br/>
        <w:t>       </w:t>
      </w:r>
    </w:p>
    <w:p w:rsidR="00106655" w:rsidRPr="00ED22A3" w:rsidRDefault="00106655" w:rsidP="00106655">
      <w:pPr>
        <w:pStyle w:val="ac"/>
        <w:shd w:val="clear" w:color="auto" w:fill="FFFFFF"/>
        <w:spacing w:line="240" w:lineRule="atLeast"/>
        <w:jc w:val="both"/>
        <w:rPr>
          <w:sz w:val="22"/>
          <w:szCs w:val="22"/>
        </w:rPr>
      </w:pPr>
      <w:r w:rsidRPr="00ED22A3">
        <w:rPr>
          <w:sz w:val="22"/>
          <w:szCs w:val="22"/>
        </w:rPr>
        <w:t xml:space="preserve">   Наша школа постоянно принимает участие в муниципальных, республиканских  акциях, направленных на формирование здорового образа жизни детей, подростков и молодёжи, </w:t>
      </w:r>
    </w:p>
    <w:p w:rsidR="00106655" w:rsidRPr="00ED22A3" w:rsidRDefault="00106655" w:rsidP="00106655">
      <w:pPr>
        <w:pStyle w:val="ac"/>
        <w:shd w:val="clear" w:color="auto" w:fill="FFFFFF"/>
        <w:spacing w:line="240" w:lineRule="atLeast"/>
        <w:jc w:val="both"/>
        <w:rPr>
          <w:sz w:val="22"/>
          <w:szCs w:val="22"/>
        </w:rPr>
      </w:pPr>
      <w:r w:rsidRPr="00ED22A3">
        <w:rPr>
          <w:sz w:val="22"/>
          <w:szCs w:val="22"/>
        </w:rPr>
        <w:t>- Всероссийская акция «Я выбираю спорт как альтернативу пагубным привычкам» (ноябрь)</w:t>
      </w:r>
    </w:p>
    <w:p w:rsidR="00106655" w:rsidRPr="00ED22A3" w:rsidRDefault="00106655" w:rsidP="00106655">
      <w:pPr>
        <w:pStyle w:val="ac"/>
        <w:shd w:val="clear" w:color="auto" w:fill="FFFFFF"/>
        <w:spacing w:line="240" w:lineRule="atLeast"/>
        <w:jc w:val="both"/>
        <w:rPr>
          <w:sz w:val="22"/>
          <w:szCs w:val="22"/>
        </w:rPr>
      </w:pPr>
      <w:r w:rsidRPr="00ED22A3">
        <w:rPr>
          <w:sz w:val="22"/>
          <w:szCs w:val="22"/>
        </w:rPr>
        <w:t xml:space="preserve">- </w:t>
      </w:r>
      <w:proofErr w:type="gramStart"/>
      <w:r w:rsidRPr="00ED22A3">
        <w:rPr>
          <w:sz w:val="22"/>
          <w:szCs w:val="22"/>
        </w:rPr>
        <w:t>Интернет-уроки</w:t>
      </w:r>
      <w:proofErr w:type="gramEnd"/>
      <w:r w:rsidRPr="00ED22A3">
        <w:rPr>
          <w:sz w:val="22"/>
          <w:szCs w:val="22"/>
        </w:rPr>
        <w:t xml:space="preserve"> по профилактике наркомании (ноябрь)</w:t>
      </w:r>
    </w:p>
    <w:p w:rsidR="00106655" w:rsidRPr="00ED22A3" w:rsidRDefault="00106655" w:rsidP="00106655">
      <w:pPr>
        <w:pStyle w:val="ac"/>
        <w:shd w:val="clear" w:color="auto" w:fill="FFFFFF"/>
        <w:spacing w:line="240" w:lineRule="atLeast"/>
        <w:jc w:val="both"/>
        <w:rPr>
          <w:sz w:val="22"/>
          <w:szCs w:val="22"/>
        </w:rPr>
      </w:pPr>
      <w:r w:rsidRPr="00ED22A3">
        <w:rPr>
          <w:sz w:val="22"/>
          <w:szCs w:val="22"/>
        </w:rPr>
        <w:t>- Дни Здоровья (ежемесячно)</w:t>
      </w:r>
    </w:p>
    <w:p w:rsidR="00106655" w:rsidRPr="00ED22A3" w:rsidRDefault="00106655" w:rsidP="00106655">
      <w:pPr>
        <w:pStyle w:val="ac"/>
        <w:shd w:val="clear" w:color="auto" w:fill="FFFFFF"/>
        <w:spacing w:line="240" w:lineRule="atLeast"/>
        <w:jc w:val="both"/>
        <w:rPr>
          <w:sz w:val="22"/>
          <w:szCs w:val="22"/>
        </w:rPr>
      </w:pPr>
      <w:r w:rsidRPr="00ED22A3">
        <w:rPr>
          <w:sz w:val="22"/>
          <w:szCs w:val="22"/>
        </w:rPr>
        <w:t>- мероприятия по профилактике подросткового алкоголизма: беседы, мультимедийные презентации, выпуск стенгазеты.</w:t>
      </w:r>
    </w:p>
    <w:p w:rsidR="00106655" w:rsidRPr="00ED22A3" w:rsidRDefault="00106655" w:rsidP="00106655">
      <w:pPr>
        <w:pStyle w:val="ac"/>
        <w:shd w:val="clear" w:color="auto" w:fill="FFFFFF"/>
        <w:spacing w:line="240" w:lineRule="atLeast"/>
        <w:jc w:val="both"/>
        <w:rPr>
          <w:sz w:val="22"/>
          <w:szCs w:val="22"/>
        </w:rPr>
      </w:pPr>
      <w:r w:rsidRPr="00ED22A3">
        <w:rPr>
          <w:sz w:val="22"/>
          <w:szCs w:val="22"/>
        </w:rPr>
        <w:t xml:space="preserve">   </w:t>
      </w:r>
      <w:proofErr w:type="gramStart"/>
      <w:r w:rsidRPr="00ED22A3">
        <w:rPr>
          <w:sz w:val="22"/>
          <w:szCs w:val="22"/>
        </w:rPr>
        <w:t>Большая работа проводится и с родителями учащихся: организуются родительские лектории (Темы:</w:t>
      </w:r>
      <w:proofErr w:type="gramEnd"/>
      <w:r w:rsidRPr="00ED22A3">
        <w:rPr>
          <w:sz w:val="22"/>
          <w:szCs w:val="22"/>
        </w:rPr>
        <w:t xml:space="preserve"> «Психолого-педагогические особенности подросткового возраста», «Ответственность – безответственность. Надо ли с этим бороться?», Совместная работа семьи и школы в профилактике </w:t>
      </w:r>
      <w:r w:rsidRPr="00ED22A3">
        <w:rPr>
          <w:sz w:val="22"/>
          <w:szCs w:val="22"/>
        </w:rPr>
        <w:lastRenderedPageBreak/>
        <w:t xml:space="preserve">безнадзорности и правонарушений», «Культура желаний подростков. </w:t>
      </w:r>
      <w:proofErr w:type="gramStart"/>
      <w:r w:rsidRPr="00ED22A3">
        <w:rPr>
          <w:sz w:val="22"/>
          <w:szCs w:val="22"/>
        </w:rPr>
        <w:t>Ограничение желаний и дисциплина – важное условие правильного воспитания»), собрания, консультации.</w:t>
      </w:r>
      <w:proofErr w:type="gramEnd"/>
    </w:p>
    <w:p w:rsidR="00106655" w:rsidRPr="00ED22A3" w:rsidRDefault="00106655" w:rsidP="00106655">
      <w:pPr>
        <w:shd w:val="clear" w:color="auto" w:fill="FFFFFF"/>
        <w:spacing w:line="240" w:lineRule="atLeast"/>
        <w:jc w:val="both"/>
        <w:rPr>
          <w:b/>
          <w:sz w:val="22"/>
          <w:szCs w:val="22"/>
        </w:rPr>
      </w:pPr>
      <w:r w:rsidRPr="00ED22A3">
        <w:rPr>
          <w:sz w:val="22"/>
          <w:szCs w:val="22"/>
        </w:rPr>
        <w:t xml:space="preserve">        Участие в мероприятиях, конкурсах:</w:t>
      </w:r>
      <w:r w:rsidRPr="00ED22A3">
        <w:rPr>
          <w:b/>
          <w:sz w:val="22"/>
          <w:szCs w:val="22"/>
        </w:rPr>
        <w:t xml:space="preserve"> </w:t>
      </w:r>
    </w:p>
    <w:p w:rsidR="00106655" w:rsidRPr="00ED22A3" w:rsidRDefault="00106655" w:rsidP="00106655">
      <w:pPr>
        <w:shd w:val="clear" w:color="auto" w:fill="FFFFFF"/>
        <w:spacing w:line="240" w:lineRule="atLeast"/>
        <w:jc w:val="both"/>
        <w:rPr>
          <w:b/>
          <w:sz w:val="22"/>
          <w:szCs w:val="22"/>
        </w:rPr>
      </w:pPr>
    </w:p>
    <w:p w:rsidR="00106655" w:rsidRPr="00ED22A3" w:rsidRDefault="00106655" w:rsidP="00106655">
      <w:pPr>
        <w:shd w:val="clear" w:color="auto" w:fill="FFFFFF"/>
        <w:spacing w:line="240" w:lineRule="atLeast"/>
        <w:jc w:val="both"/>
        <w:rPr>
          <w:b/>
          <w:sz w:val="22"/>
          <w:szCs w:val="22"/>
        </w:rPr>
      </w:pPr>
    </w:p>
    <w:tbl>
      <w:tblPr>
        <w:tblStyle w:val="af"/>
        <w:tblW w:w="15387" w:type="dxa"/>
        <w:tblInd w:w="-601" w:type="dxa"/>
        <w:tblLook w:val="04A0" w:firstRow="1" w:lastRow="0" w:firstColumn="1" w:lastColumn="0" w:noHBand="0" w:noVBand="1"/>
      </w:tblPr>
      <w:tblGrid>
        <w:gridCol w:w="828"/>
        <w:gridCol w:w="3760"/>
        <w:gridCol w:w="2508"/>
        <w:gridCol w:w="1975"/>
        <w:gridCol w:w="1876"/>
        <w:gridCol w:w="1513"/>
        <w:gridCol w:w="2927"/>
      </w:tblGrid>
      <w:tr w:rsidR="00106655" w:rsidRPr="00ED22A3" w:rsidTr="00106655">
        <w:tc>
          <w:tcPr>
            <w:tcW w:w="828"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w:t>
            </w:r>
          </w:p>
        </w:tc>
        <w:tc>
          <w:tcPr>
            <w:tcW w:w="3760"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Конкурс</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Участники (Ф.И., класс)</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Результат</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Уровень</w:t>
            </w:r>
          </w:p>
          <w:p w:rsidR="00106655" w:rsidRPr="00ED22A3" w:rsidRDefault="00106655" w:rsidP="00106655">
            <w:pPr>
              <w:jc w:val="center"/>
              <w:rPr>
                <w:b/>
                <w:sz w:val="22"/>
                <w:szCs w:val="22"/>
                <w:lang w:eastAsia="en-US"/>
              </w:rPr>
            </w:pPr>
            <w:r w:rsidRPr="00ED22A3">
              <w:rPr>
                <w:b/>
                <w:sz w:val="22"/>
                <w:szCs w:val="22"/>
                <w:lang w:eastAsia="en-US"/>
              </w:rPr>
              <w:t>(муниципальный, республиканский, всероссийский)</w:t>
            </w:r>
          </w:p>
        </w:tc>
      </w:tr>
      <w:tr w:rsidR="00106655" w:rsidRPr="00ED22A3" w:rsidTr="00106655">
        <w:tc>
          <w:tcPr>
            <w:tcW w:w="828" w:type="dxa"/>
            <w:tcBorders>
              <w:top w:val="single" w:sz="4" w:space="0" w:color="auto"/>
              <w:left w:val="single" w:sz="4" w:space="0" w:color="auto"/>
              <w:bottom w:val="single" w:sz="4" w:space="0" w:color="auto"/>
              <w:right w:val="single" w:sz="4" w:space="0" w:color="auto"/>
            </w:tcBorders>
          </w:tcPr>
          <w:p w:rsidR="00106655" w:rsidRPr="00ED22A3" w:rsidRDefault="00106655" w:rsidP="00106655">
            <w:pPr>
              <w:pStyle w:val="ad"/>
              <w:numPr>
                <w:ilvl w:val="0"/>
                <w:numId w:val="11"/>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106655" w:rsidRPr="00ED22A3" w:rsidRDefault="00106655" w:rsidP="00106655">
            <w:pPr>
              <w:rPr>
                <w:sz w:val="22"/>
                <w:szCs w:val="22"/>
                <w:lang w:eastAsia="en-US"/>
              </w:rPr>
            </w:pPr>
            <w:r w:rsidRPr="00ED22A3">
              <w:rPr>
                <w:sz w:val="22"/>
                <w:szCs w:val="22"/>
                <w:lang w:eastAsia="en-US"/>
              </w:rPr>
              <w:t>Оперативно-профилактическая операция</w:t>
            </w:r>
          </w:p>
          <w:p w:rsidR="00106655" w:rsidRPr="00ED22A3" w:rsidRDefault="00106655" w:rsidP="00106655">
            <w:pPr>
              <w:rPr>
                <w:sz w:val="22"/>
                <w:szCs w:val="22"/>
                <w:lang w:eastAsia="en-US"/>
              </w:rPr>
            </w:pPr>
            <w:r w:rsidRPr="00ED22A3">
              <w:rPr>
                <w:sz w:val="22"/>
                <w:szCs w:val="22"/>
                <w:lang w:eastAsia="en-US"/>
              </w:rPr>
              <w:t xml:space="preserve"> «Дети России»</w:t>
            </w:r>
          </w:p>
          <w:p w:rsidR="00106655" w:rsidRPr="00ED22A3" w:rsidRDefault="00106655" w:rsidP="00106655">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rPr>
                <w:sz w:val="22"/>
                <w:szCs w:val="22"/>
                <w:lang w:eastAsia="en-US"/>
              </w:rPr>
            </w:pPr>
            <w:r w:rsidRPr="00ED22A3">
              <w:rPr>
                <w:sz w:val="22"/>
                <w:szCs w:val="22"/>
                <w:lang w:eastAsia="en-US"/>
              </w:rPr>
              <w:t>Учителя и учащиеся МОУ «Новотроицкая СОШ»</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rPr>
                <w:sz w:val="22"/>
                <w:szCs w:val="22"/>
                <w:lang w:eastAsia="en-US"/>
              </w:rPr>
            </w:pPr>
            <w:r w:rsidRPr="00ED22A3">
              <w:rPr>
                <w:sz w:val="22"/>
                <w:szCs w:val="22"/>
                <w:lang w:eastAsia="en-US"/>
              </w:rPr>
              <w:t>Вишнякова М.Н. – зам. по ВР</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rPr>
                <w:sz w:val="22"/>
                <w:szCs w:val="22"/>
                <w:lang w:eastAsia="en-US"/>
              </w:rPr>
            </w:pPr>
            <w:r w:rsidRPr="00ED22A3">
              <w:rPr>
                <w:sz w:val="22"/>
                <w:szCs w:val="22"/>
                <w:lang w:eastAsia="en-US"/>
              </w:rPr>
              <w:t>Предоставлен отчет</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A254D3" w:rsidP="00106655">
            <w:pPr>
              <w:rPr>
                <w:sz w:val="22"/>
                <w:szCs w:val="22"/>
                <w:lang w:eastAsia="en-US"/>
              </w:rPr>
            </w:pPr>
            <w:r w:rsidRPr="00ED22A3">
              <w:rPr>
                <w:sz w:val="22"/>
                <w:szCs w:val="22"/>
                <w:lang w:eastAsia="en-US"/>
              </w:rPr>
              <w:t>2019</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rPr>
                <w:sz w:val="22"/>
                <w:szCs w:val="22"/>
                <w:lang w:eastAsia="en-US"/>
              </w:rPr>
            </w:pPr>
            <w:r w:rsidRPr="00ED22A3">
              <w:rPr>
                <w:sz w:val="22"/>
                <w:szCs w:val="22"/>
                <w:lang w:eastAsia="en-US"/>
              </w:rPr>
              <w:t>Муниципальный</w:t>
            </w:r>
          </w:p>
        </w:tc>
      </w:tr>
      <w:tr w:rsidR="00106655" w:rsidRPr="00ED22A3" w:rsidTr="00106655">
        <w:tc>
          <w:tcPr>
            <w:tcW w:w="828" w:type="dxa"/>
            <w:tcBorders>
              <w:top w:val="single" w:sz="4" w:space="0" w:color="auto"/>
              <w:left w:val="single" w:sz="4" w:space="0" w:color="auto"/>
              <w:bottom w:val="single" w:sz="4" w:space="0" w:color="auto"/>
              <w:right w:val="single" w:sz="4" w:space="0" w:color="auto"/>
            </w:tcBorders>
          </w:tcPr>
          <w:p w:rsidR="00106655" w:rsidRPr="00ED22A3" w:rsidRDefault="00106655" w:rsidP="00106655">
            <w:pPr>
              <w:pStyle w:val="ad"/>
              <w:numPr>
                <w:ilvl w:val="0"/>
                <w:numId w:val="11"/>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106655" w:rsidRPr="00ED22A3" w:rsidRDefault="00106655" w:rsidP="00106655">
            <w:pPr>
              <w:rPr>
                <w:sz w:val="22"/>
                <w:szCs w:val="22"/>
                <w:lang w:eastAsia="en-US"/>
              </w:rPr>
            </w:pPr>
            <w:r w:rsidRPr="00ED22A3">
              <w:rPr>
                <w:sz w:val="22"/>
                <w:szCs w:val="22"/>
                <w:lang w:eastAsia="en-US"/>
              </w:rPr>
              <w:t>Оперативно-профилактическая операция «Здоровый образ жизни»</w:t>
            </w:r>
          </w:p>
          <w:p w:rsidR="00106655" w:rsidRPr="00ED22A3" w:rsidRDefault="00106655" w:rsidP="00106655">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rPr>
                <w:sz w:val="22"/>
                <w:szCs w:val="22"/>
                <w:lang w:eastAsia="en-US"/>
              </w:rPr>
            </w:pPr>
            <w:r w:rsidRPr="00ED22A3">
              <w:rPr>
                <w:sz w:val="22"/>
                <w:szCs w:val="22"/>
                <w:lang w:eastAsia="en-US"/>
              </w:rPr>
              <w:t>Учителя и ученики МОУ «Новотроицкая СОШ»</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rPr>
                <w:sz w:val="22"/>
                <w:szCs w:val="22"/>
                <w:lang w:eastAsia="en-US"/>
              </w:rPr>
            </w:pPr>
            <w:r w:rsidRPr="00ED22A3">
              <w:rPr>
                <w:sz w:val="22"/>
                <w:szCs w:val="22"/>
                <w:lang w:eastAsia="en-US"/>
              </w:rPr>
              <w:t>Вишнякова М.Н. – зам. по ВР</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rPr>
                <w:sz w:val="22"/>
                <w:szCs w:val="22"/>
                <w:lang w:eastAsia="en-US"/>
              </w:rPr>
            </w:pPr>
            <w:r w:rsidRPr="00ED22A3">
              <w:rPr>
                <w:sz w:val="22"/>
                <w:szCs w:val="22"/>
                <w:lang w:eastAsia="en-US"/>
              </w:rPr>
              <w:t>Предоставлен отчет</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rPr>
                <w:sz w:val="22"/>
                <w:szCs w:val="22"/>
                <w:lang w:eastAsia="en-US"/>
              </w:rPr>
            </w:pPr>
            <w:r w:rsidRPr="00ED22A3">
              <w:rPr>
                <w:sz w:val="22"/>
                <w:szCs w:val="22"/>
                <w:lang w:eastAsia="en-US"/>
              </w:rPr>
              <w:t>201</w:t>
            </w:r>
            <w:r w:rsidR="00A254D3" w:rsidRPr="00ED22A3">
              <w:rPr>
                <w:sz w:val="22"/>
                <w:szCs w:val="22"/>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rPr>
                <w:sz w:val="22"/>
                <w:szCs w:val="22"/>
                <w:lang w:eastAsia="en-US"/>
              </w:rPr>
            </w:pPr>
            <w:r w:rsidRPr="00ED22A3">
              <w:rPr>
                <w:sz w:val="22"/>
                <w:szCs w:val="22"/>
                <w:lang w:eastAsia="en-US"/>
              </w:rPr>
              <w:t>Муниципальный</w:t>
            </w:r>
          </w:p>
        </w:tc>
      </w:tr>
      <w:tr w:rsidR="00106655" w:rsidRPr="00ED22A3" w:rsidTr="00106655">
        <w:tc>
          <w:tcPr>
            <w:tcW w:w="828" w:type="dxa"/>
            <w:tcBorders>
              <w:top w:val="single" w:sz="4" w:space="0" w:color="auto"/>
              <w:left w:val="single" w:sz="4" w:space="0" w:color="auto"/>
              <w:bottom w:val="single" w:sz="4" w:space="0" w:color="auto"/>
              <w:right w:val="single" w:sz="4" w:space="0" w:color="auto"/>
            </w:tcBorders>
          </w:tcPr>
          <w:p w:rsidR="00106655" w:rsidRPr="00ED22A3" w:rsidRDefault="00106655" w:rsidP="00106655">
            <w:pPr>
              <w:pStyle w:val="ad"/>
              <w:numPr>
                <w:ilvl w:val="0"/>
                <w:numId w:val="11"/>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106655" w:rsidRPr="00ED22A3" w:rsidRDefault="00106655" w:rsidP="00106655">
            <w:pPr>
              <w:rPr>
                <w:sz w:val="22"/>
                <w:szCs w:val="22"/>
                <w:lang w:eastAsia="en-US"/>
              </w:rPr>
            </w:pPr>
            <w:r w:rsidRPr="00ED22A3">
              <w:rPr>
                <w:sz w:val="22"/>
                <w:szCs w:val="22"/>
                <w:lang w:eastAsia="en-US"/>
              </w:rPr>
              <w:t>Всероссийская  антинаркотическая акция «Сообщи, где торгуют смертью»</w:t>
            </w:r>
          </w:p>
          <w:p w:rsidR="00106655" w:rsidRPr="00ED22A3" w:rsidRDefault="00106655" w:rsidP="00106655">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rPr>
                <w:sz w:val="22"/>
                <w:szCs w:val="22"/>
                <w:lang w:eastAsia="en-US"/>
              </w:rPr>
            </w:pPr>
            <w:r w:rsidRPr="00ED22A3">
              <w:rPr>
                <w:sz w:val="22"/>
                <w:szCs w:val="22"/>
                <w:lang w:eastAsia="en-US"/>
              </w:rPr>
              <w:t>Ученики и учителя МОУ «Новотроицкая СОШ»</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rPr>
                <w:sz w:val="22"/>
                <w:szCs w:val="22"/>
                <w:lang w:eastAsia="en-US"/>
              </w:rPr>
            </w:pPr>
            <w:r w:rsidRPr="00ED22A3">
              <w:rPr>
                <w:sz w:val="22"/>
                <w:szCs w:val="22"/>
                <w:lang w:eastAsia="en-US"/>
              </w:rPr>
              <w:t>Вишнякова М.Н. – зам. по ВР</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rPr>
                <w:sz w:val="22"/>
                <w:szCs w:val="22"/>
                <w:lang w:eastAsia="en-US"/>
              </w:rPr>
            </w:pPr>
            <w:r w:rsidRPr="00ED22A3">
              <w:rPr>
                <w:sz w:val="22"/>
                <w:szCs w:val="22"/>
                <w:lang w:eastAsia="en-US"/>
              </w:rPr>
              <w:t>Отчет о проведении акции</w:t>
            </w:r>
          </w:p>
        </w:tc>
        <w:tc>
          <w:tcPr>
            <w:tcW w:w="0" w:type="auto"/>
            <w:tcBorders>
              <w:top w:val="single" w:sz="4" w:space="0" w:color="auto"/>
              <w:left w:val="single" w:sz="4" w:space="0" w:color="auto"/>
              <w:bottom w:val="single" w:sz="4" w:space="0" w:color="auto"/>
              <w:right w:val="single" w:sz="4" w:space="0" w:color="auto"/>
            </w:tcBorders>
          </w:tcPr>
          <w:p w:rsidR="00106655" w:rsidRPr="00ED22A3" w:rsidRDefault="00A254D3" w:rsidP="00106655">
            <w:pPr>
              <w:rPr>
                <w:sz w:val="22"/>
                <w:szCs w:val="22"/>
              </w:rPr>
            </w:pPr>
            <w:r w:rsidRPr="00ED22A3">
              <w:rPr>
                <w:sz w:val="22"/>
                <w:szCs w:val="22"/>
                <w:lang w:eastAsia="en-US"/>
              </w:rPr>
              <w:t>2019</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rPr>
                <w:sz w:val="22"/>
                <w:szCs w:val="22"/>
                <w:lang w:eastAsia="en-US"/>
              </w:rPr>
            </w:pPr>
            <w:r w:rsidRPr="00ED22A3">
              <w:rPr>
                <w:sz w:val="22"/>
                <w:szCs w:val="22"/>
                <w:lang w:eastAsia="en-US"/>
              </w:rPr>
              <w:t>Всероссийский</w:t>
            </w:r>
          </w:p>
        </w:tc>
      </w:tr>
      <w:tr w:rsidR="00106655" w:rsidRPr="00ED22A3" w:rsidTr="00106655">
        <w:tc>
          <w:tcPr>
            <w:tcW w:w="828" w:type="dxa"/>
            <w:tcBorders>
              <w:top w:val="single" w:sz="4" w:space="0" w:color="auto"/>
              <w:left w:val="single" w:sz="4" w:space="0" w:color="auto"/>
              <w:bottom w:val="single" w:sz="4" w:space="0" w:color="auto"/>
              <w:right w:val="single" w:sz="4" w:space="0" w:color="auto"/>
            </w:tcBorders>
          </w:tcPr>
          <w:p w:rsidR="00106655" w:rsidRPr="00ED22A3" w:rsidRDefault="00106655" w:rsidP="00106655">
            <w:pPr>
              <w:pStyle w:val="ad"/>
              <w:numPr>
                <w:ilvl w:val="0"/>
                <w:numId w:val="11"/>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106655" w:rsidRPr="00ED22A3" w:rsidRDefault="00106655" w:rsidP="00106655">
            <w:pPr>
              <w:rPr>
                <w:sz w:val="22"/>
                <w:szCs w:val="22"/>
                <w:lang w:eastAsia="en-US"/>
              </w:rPr>
            </w:pPr>
            <w:r w:rsidRPr="00ED22A3">
              <w:rPr>
                <w:sz w:val="22"/>
                <w:szCs w:val="22"/>
                <w:lang w:eastAsia="en-US"/>
              </w:rPr>
              <w:t>Встреча с сотрудниками республиканского ресурсного центра "Подросток". Беседа по темам: "Правовой куратор", "Личность", "Профилактика курения".</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rPr>
                <w:sz w:val="22"/>
                <w:szCs w:val="22"/>
                <w:lang w:eastAsia="en-US"/>
              </w:rPr>
            </w:pPr>
            <w:r w:rsidRPr="00ED22A3">
              <w:rPr>
                <w:sz w:val="22"/>
                <w:szCs w:val="22"/>
                <w:lang w:eastAsia="en-US"/>
              </w:rPr>
              <w:t>Ученики и учителя МОУ «Новотроицкая СОШ»</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rPr>
                <w:sz w:val="22"/>
                <w:szCs w:val="22"/>
                <w:lang w:eastAsia="en-US"/>
              </w:rPr>
            </w:pPr>
            <w:r w:rsidRPr="00ED22A3">
              <w:rPr>
                <w:sz w:val="22"/>
                <w:szCs w:val="22"/>
                <w:lang w:eastAsia="en-US"/>
              </w:rPr>
              <w:t>Вишнякова М.Н. – зам. по ВР</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rPr>
                <w:sz w:val="22"/>
                <w:szCs w:val="22"/>
                <w:lang w:eastAsia="en-US"/>
              </w:rPr>
            </w:pPr>
            <w:proofErr w:type="gramStart"/>
            <w:r w:rsidRPr="00ED22A3">
              <w:rPr>
                <w:sz w:val="22"/>
                <w:szCs w:val="22"/>
                <w:lang w:eastAsia="en-US"/>
              </w:rPr>
              <w:t>Обучающиеся</w:t>
            </w:r>
            <w:proofErr w:type="gramEnd"/>
            <w:r w:rsidRPr="00ED22A3">
              <w:rPr>
                <w:sz w:val="22"/>
                <w:szCs w:val="22"/>
                <w:lang w:eastAsia="en-US"/>
              </w:rPr>
              <w:t xml:space="preserve"> 8-11 классов</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A254D3" w:rsidP="00106655">
            <w:pPr>
              <w:rPr>
                <w:sz w:val="22"/>
                <w:szCs w:val="22"/>
              </w:rPr>
            </w:pPr>
            <w:r w:rsidRPr="00ED22A3">
              <w:rPr>
                <w:sz w:val="22"/>
                <w:szCs w:val="22"/>
                <w:lang w:eastAsia="en-US"/>
              </w:rPr>
              <w:t>2019</w:t>
            </w:r>
          </w:p>
        </w:tc>
        <w:tc>
          <w:tcPr>
            <w:tcW w:w="0" w:type="auto"/>
            <w:tcBorders>
              <w:top w:val="single" w:sz="4" w:space="0" w:color="auto"/>
              <w:left w:val="single" w:sz="4" w:space="0" w:color="auto"/>
              <w:bottom w:val="single" w:sz="4" w:space="0" w:color="auto"/>
              <w:right w:val="single" w:sz="4" w:space="0" w:color="auto"/>
            </w:tcBorders>
          </w:tcPr>
          <w:p w:rsidR="00106655" w:rsidRPr="00ED22A3" w:rsidRDefault="00106655" w:rsidP="00106655">
            <w:pPr>
              <w:rPr>
                <w:sz w:val="22"/>
                <w:szCs w:val="22"/>
                <w:lang w:eastAsia="en-US"/>
              </w:rPr>
            </w:pPr>
          </w:p>
          <w:p w:rsidR="00106655" w:rsidRPr="00ED22A3" w:rsidRDefault="00106655" w:rsidP="00106655">
            <w:pPr>
              <w:rPr>
                <w:sz w:val="22"/>
                <w:szCs w:val="22"/>
                <w:lang w:eastAsia="en-US"/>
              </w:rPr>
            </w:pPr>
            <w:r w:rsidRPr="00ED22A3">
              <w:rPr>
                <w:sz w:val="22"/>
                <w:szCs w:val="22"/>
                <w:lang w:eastAsia="en-US"/>
              </w:rPr>
              <w:t>муниципальный</w:t>
            </w:r>
          </w:p>
        </w:tc>
      </w:tr>
      <w:tr w:rsidR="00A254D3" w:rsidRPr="00ED22A3" w:rsidTr="00106655">
        <w:tc>
          <w:tcPr>
            <w:tcW w:w="828" w:type="dxa"/>
            <w:tcBorders>
              <w:top w:val="single" w:sz="4" w:space="0" w:color="auto"/>
              <w:left w:val="single" w:sz="4" w:space="0" w:color="auto"/>
              <w:bottom w:val="single" w:sz="4" w:space="0" w:color="auto"/>
              <w:right w:val="single" w:sz="4" w:space="0" w:color="auto"/>
            </w:tcBorders>
          </w:tcPr>
          <w:p w:rsidR="00A254D3" w:rsidRPr="00ED22A3" w:rsidRDefault="00A254D3" w:rsidP="00106655">
            <w:pPr>
              <w:pStyle w:val="ad"/>
              <w:numPr>
                <w:ilvl w:val="0"/>
                <w:numId w:val="11"/>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A254D3" w:rsidRPr="00ED22A3" w:rsidRDefault="00A254D3" w:rsidP="00A254D3">
            <w:pPr>
              <w:rPr>
                <w:sz w:val="22"/>
                <w:szCs w:val="22"/>
              </w:rPr>
            </w:pPr>
            <w:r w:rsidRPr="00ED22A3">
              <w:rPr>
                <w:sz w:val="22"/>
                <w:szCs w:val="22"/>
              </w:rPr>
              <w:t>Региональный этап всероссийского конкурса «Стиль жизни - здоровье»</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A254D3">
            <w:pPr>
              <w:rPr>
                <w:sz w:val="22"/>
                <w:szCs w:val="22"/>
              </w:rPr>
            </w:pPr>
            <w:proofErr w:type="spellStart"/>
            <w:r w:rsidRPr="00ED22A3">
              <w:rPr>
                <w:sz w:val="22"/>
                <w:szCs w:val="22"/>
              </w:rPr>
              <w:t>Ивановичев</w:t>
            </w:r>
            <w:proofErr w:type="spellEnd"/>
            <w:r w:rsidRPr="00ED22A3">
              <w:rPr>
                <w:sz w:val="22"/>
                <w:szCs w:val="22"/>
              </w:rPr>
              <w:t xml:space="preserve"> Иван</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A254D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A254D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A254D3">
            <w:pPr>
              <w:rPr>
                <w:sz w:val="22"/>
                <w:szCs w:val="22"/>
              </w:rPr>
            </w:pPr>
            <w:r w:rsidRPr="00ED22A3">
              <w:rPr>
                <w:sz w:val="22"/>
                <w:szCs w:val="22"/>
              </w:rPr>
              <w:t>26.10.2019</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A254D3">
            <w:pPr>
              <w:rPr>
                <w:sz w:val="22"/>
                <w:szCs w:val="22"/>
              </w:rPr>
            </w:pPr>
            <w:r w:rsidRPr="00ED22A3">
              <w:rPr>
                <w:sz w:val="22"/>
                <w:szCs w:val="22"/>
              </w:rPr>
              <w:t>республиканский</w:t>
            </w:r>
          </w:p>
        </w:tc>
      </w:tr>
      <w:tr w:rsidR="00A254D3" w:rsidRPr="00ED22A3" w:rsidTr="00106655">
        <w:tc>
          <w:tcPr>
            <w:tcW w:w="828" w:type="dxa"/>
            <w:tcBorders>
              <w:top w:val="single" w:sz="4" w:space="0" w:color="auto"/>
              <w:left w:val="single" w:sz="4" w:space="0" w:color="auto"/>
              <w:bottom w:val="single" w:sz="4" w:space="0" w:color="auto"/>
              <w:right w:val="single" w:sz="4" w:space="0" w:color="auto"/>
            </w:tcBorders>
          </w:tcPr>
          <w:p w:rsidR="00A254D3" w:rsidRPr="00ED22A3" w:rsidRDefault="00A254D3" w:rsidP="00106655">
            <w:pPr>
              <w:pStyle w:val="ad"/>
              <w:numPr>
                <w:ilvl w:val="0"/>
                <w:numId w:val="11"/>
              </w:numPr>
              <w:spacing w:after="0" w:line="240" w:lineRule="auto"/>
              <w:rPr>
                <w:rFonts w:ascii="Times New Roman" w:hAnsi="Times New Roman"/>
                <w:lang w:eastAsia="en-US"/>
              </w:rPr>
            </w:pPr>
          </w:p>
        </w:tc>
        <w:tc>
          <w:tcPr>
            <w:tcW w:w="3760" w:type="dxa"/>
            <w:tcBorders>
              <w:top w:val="single" w:sz="4" w:space="0" w:color="auto"/>
              <w:left w:val="single" w:sz="4" w:space="0" w:color="auto"/>
              <w:bottom w:val="single" w:sz="4" w:space="0" w:color="auto"/>
              <w:right w:val="single" w:sz="4" w:space="0" w:color="auto"/>
            </w:tcBorders>
          </w:tcPr>
          <w:p w:rsidR="00A254D3" w:rsidRPr="00ED22A3" w:rsidRDefault="00A254D3" w:rsidP="00A254D3">
            <w:pPr>
              <w:rPr>
                <w:sz w:val="22"/>
                <w:szCs w:val="22"/>
              </w:rPr>
            </w:pPr>
            <w:r w:rsidRPr="00ED22A3">
              <w:rPr>
                <w:sz w:val="22"/>
                <w:szCs w:val="22"/>
              </w:rPr>
              <w:t>Всероссийский урок «Безопасность в сети Интернет»</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A254D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A254D3">
            <w:pPr>
              <w:rPr>
                <w:sz w:val="22"/>
                <w:szCs w:val="22"/>
              </w:rPr>
            </w:pPr>
            <w:r w:rsidRPr="00ED22A3">
              <w:rPr>
                <w:sz w:val="22"/>
                <w:szCs w:val="22"/>
              </w:rPr>
              <w:t xml:space="preserve">Вишнякова М.Н. </w:t>
            </w:r>
          </w:p>
          <w:p w:rsidR="00A254D3" w:rsidRPr="00ED22A3" w:rsidRDefault="00A254D3" w:rsidP="00A254D3">
            <w:pPr>
              <w:rPr>
                <w:sz w:val="22"/>
                <w:szCs w:val="22"/>
              </w:rPr>
            </w:pPr>
            <w:proofErr w:type="spellStart"/>
            <w:r w:rsidRPr="00ED22A3">
              <w:rPr>
                <w:sz w:val="22"/>
                <w:szCs w:val="22"/>
              </w:rPr>
              <w:t>Ивановичева</w:t>
            </w:r>
            <w:proofErr w:type="spellEnd"/>
            <w:r w:rsidRPr="00ED22A3">
              <w:rPr>
                <w:sz w:val="22"/>
                <w:szCs w:val="22"/>
              </w:rPr>
              <w:t xml:space="preserve"> И.В.</w:t>
            </w:r>
          </w:p>
          <w:p w:rsidR="00A254D3" w:rsidRPr="00ED22A3" w:rsidRDefault="00A254D3" w:rsidP="00A254D3">
            <w:pPr>
              <w:rPr>
                <w:sz w:val="22"/>
                <w:szCs w:val="22"/>
              </w:rPr>
            </w:pPr>
          </w:p>
          <w:p w:rsidR="00A254D3" w:rsidRPr="00ED22A3" w:rsidRDefault="00A254D3" w:rsidP="00A254D3">
            <w:pPr>
              <w:rPr>
                <w:sz w:val="22"/>
                <w:szCs w:val="22"/>
              </w:rPr>
            </w:pPr>
          </w:p>
          <w:p w:rsidR="00A254D3" w:rsidRPr="00ED22A3" w:rsidRDefault="00A254D3" w:rsidP="00A254D3">
            <w:pPr>
              <w:rPr>
                <w:sz w:val="22"/>
                <w:szCs w:val="22"/>
              </w:rPr>
            </w:pPr>
            <w:r w:rsidRPr="00ED22A3">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A254D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A254D3">
            <w:pPr>
              <w:tabs>
                <w:tab w:val="left" w:pos="397"/>
              </w:tabs>
              <w:rPr>
                <w:sz w:val="22"/>
                <w:szCs w:val="22"/>
              </w:rPr>
            </w:pPr>
            <w:r w:rsidRPr="00ED22A3">
              <w:rPr>
                <w:sz w:val="22"/>
                <w:szCs w:val="22"/>
              </w:rPr>
              <w:t>Ноябрь 2019</w:t>
            </w:r>
          </w:p>
        </w:tc>
        <w:tc>
          <w:tcPr>
            <w:tcW w:w="0" w:type="auto"/>
            <w:tcBorders>
              <w:top w:val="single" w:sz="4" w:space="0" w:color="auto"/>
              <w:left w:val="single" w:sz="4" w:space="0" w:color="auto"/>
              <w:bottom w:val="single" w:sz="4" w:space="0" w:color="auto"/>
              <w:right w:val="single" w:sz="4" w:space="0" w:color="auto"/>
            </w:tcBorders>
          </w:tcPr>
          <w:p w:rsidR="00A254D3" w:rsidRPr="00ED22A3" w:rsidRDefault="00A254D3" w:rsidP="00A254D3">
            <w:pPr>
              <w:rPr>
                <w:sz w:val="22"/>
                <w:szCs w:val="22"/>
              </w:rPr>
            </w:pPr>
            <w:r w:rsidRPr="00ED22A3">
              <w:rPr>
                <w:sz w:val="22"/>
                <w:szCs w:val="22"/>
              </w:rPr>
              <w:t>Всероссийский</w:t>
            </w:r>
          </w:p>
        </w:tc>
      </w:tr>
    </w:tbl>
    <w:p w:rsidR="00106655" w:rsidRPr="00ED22A3" w:rsidRDefault="00106655" w:rsidP="00106655">
      <w:pPr>
        <w:shd w:val="clear" w:color="auto" w:fill="FFFFFF"/>
        <w:spacing w:line="240" w:lineRule="atLeast"/>
        <w:jc w:val="both"/>
        <w:rPr>
          <w:b/>
          <w:sz w:val="22"/>
          <w:szCs w:val="22"/>
        </w:rPr>
      </w:pPr>
    </w:p>
    <w:p w:rsidR="00106655" w:rsidRPr="00ED22A3" w:rsidRDefault="00106655" w:rsidP="00106655">
      <w:pPr>
        <w:shd w:val="clear" w:color="auto" w:fill="FFFFFF"/>
        <w:spacing w:line="240" w:lineRule="atLeast"/>
        <w:jc w:val="both"/>
        <w:rPr>
          <w:sz w:val="22"/>
          <w:szCs w:val="22"/>
        </w:rPr>
      </w:pPr>
    </w:p>
    <w:p w:rsidR="00106655" w:rsidRPr="00ED22A3" w:rsidRDefault="00106655" w:rsidP="00106655">
      <w:pPr>
        <w:shd w:val="clear" w:color="auto" w:fill="FFFFFF"/>
        <w:spacing w:line="240" w:lineRule="atLeast"/>
        <w:jc w:val="both"/>
        <w:rPr>
          <w:b/>
          <w:sz w:val="22"/>
          <w:szCs w:val="22"/>
        </w:rPr>
      </w:pPr>
    </w:p>
    <w:p w:rsidR="00106655" w:rsidRPr="00ED22A3" w:rsidRDefault="00106655" w:rsidP="00106655">
      <w:pPr>
        <w:shd w:val="clear" w:color="auto" w:fill="FFFFFF"/>
        <w:spacing w:line="100" w:lineRule="atLeast"/>
        <w:ind w:firstLine="180"/>
        <w:jc w:val="both"/>
        <w:rPr>
          <w:sz w:val="22"/>
          <w:szCs w:val="22"/>
        </w:rPr>
      </w:pPr>
    </w:p>
    <w:p w:rsidR="00106655" w:rsidRPr="00ED22A3" w:rsidRDefault="00106655" w:rsidP="00106655">
      <w:pPr>
        <w:shd w:val="clear" w:color="auto" w:fill="FFFFFF"/>
        <w:spacing w:line="100" w:lineRule="atLeast"/>
        <w:ind w:firstLine="180"/>
        <w:jc w:val="both"/>
        <w:rPr>
          <w:sz w:val="22"/>
          <w:szCs w:val="22"/>
        </w:rPr>
      </w:pPr>
      <w:r w:rsidRPr="00ED22A3">
        <w:rPr>
          <w:sz w:val="22"/>
          <w:szCs w:val="22"/>
        </w:rPr>
        <w:lastRenderedPageBreak/>
        <w:t>Таким образом, анализ работы за прошедший учебный год заставляет задуматься над решением следующих проблем в новом учебном году:</w:t>
      </w:r>
    </w:p>
    <w:p w:rsidR="00106655" w:rsidRPr="00ED22A3" w:rsidRDefault="00106655" w:rsidP="00106655">
      <w:pPr>
        <w:pStyle w:val="1"/>
        <w:shd w:val="clear" w:color="auto" w:fill="FFFFFF"/>
        <w:spacing w:after="0" w:line="100" w:lineRule="atLeast"/>
        <w:jc w:val="both"/>
        <w:rPr>
          <w:rFonts w:ascii="Times New Roman" w:hAnsi="Times New Roman" w:cs="Times New Roman"/>
        </w:rPr>
      </w:pPr>
      <w:r w:rsidRPr="00ED22A3">
        <w:rPr>
          <w:rFonts w:ascii="Times New Roman" w:hAnsi="Times New Roman" w:cs="Times New Roman"/>
        </w:rPr>
        <w:t>-</w:t>
      </w:r>
      <w:proofErr w:type="spellStart"/>
      <w:r w:rsidRPr="00ED22A3">
        <w:rPr>
          <w:rFonts w:ascii="Times New Roman" w:hAnsi="Times New Roman" w:cs="Times New Roman"/>
        </w:rPr>
        <w:t>гуманизация</w:t>
      </w:r>
      <w:proofErr w:type="spellEnd"/>
      <w:r w:rsidRPr="00ED22A3">
        <w:rPr>
          <w:rFonts w:ascii="Times New Roman" w:hAnsi="Times New Roman" w:cs="Times New Roman"/>
        </w:rPr>
        <w:t xml:space="preserve"> воспитательного процесса, </w:t>
      </w:r>
      <w:proofErr w:type="gramStart"/>
      <w:r w:rsidRPr="00ED22A3">
        <w:rPr>
          <w:rFonts w:ascii="Times New Roman" w:hAnsi="Times New Roman" w:cs="Times New Roman"/>
        </w:rPr>
        <w:t>выражающаяся</w:t>
      </w:r>
      <w:proofErr w:type="gramEnd"/>
      <w:r w:rsidRPr="00ED22A3">
        <w:rPr>
          <w:rFonts w:ascii="Times New Roman" w:hAnsi="Times New Roman" w:cs="Times New Roman"/>
        </w:rPr>
        <w:t xml:space="preserve"> в создании условий для всемерного развития личности, для побуждения её к самоанализу, самооценке, саморазвитию.</w:t>
      </w:r>
    </w:p>
    <w:p w:rsidR="00106655" w:rsidRPr="00ED22A3" w:rsidRDefault="00106655" w:rsidP="00106655">
      <w:pPr>
        <w:pStyle w:val="1"/>
        <w:shd w:val="clear" w:color="auto" w:fill="FFFFFF"/>
        <w:spacing w:after="0" w:line="100" w:lineRule="atLeast"/>
        <w:jc w:val="both"/>
        <w:rPr>
          <w:rFonts w:ascii="Times New Roman" w:hAnsi="Times New Roman" w:cs="Times New Roman"/>
        </w:rPr>
      </w:pPr>
      <w:r w:rsidRPr="00ED22A3">
        <w:rPr>
          <w:rFonts w:ascii="Times New Roman" w:hAnsi="Times New Roman" w:cs="Times New Roman"/>
        </w:rPr>
        <w:t>-поддержание и укрепление школьных традиций, социализация школы, что способствует созданию общешкольного коллектива и украшает его жизнь.</w:t>
      </w:r>
    </w:p>
    <w:p w:rsidR="00106655" w:rsidRPr="00ED22A3" w:rsidRDefault="00106655" w:rsidP="00106655">
      <w:pPr>
        <w:pStyle w:val="1"/>
        <w:shd w:val="clear" w:color="auto" w:fill="FFFFFF"/>
        <w:spacing w:after="0" w:line="100" w:lineRule="atLeast"/>
        <w:jc w:val="both"/>
        <w:rPr>
          <w:rFonts w:ascii="Times New Roman" w:hAnsi="Times New Roman" w:cs="Times New Roman"/>
        </w:rPr>
      </w:pPr>
      <w:r w:rsidRPr="00ED22A3">
        <w:rPr>
          <w:rFonts w:ascii="Times New Roman" w:hAnsi="Times New Roman" w:cs="Times New Roman"/>
        </w:rPr>
        <w:t>-совершенствование методического мастерства классного руководителя, способного компетентно и с полной отдачей заниматься осуществлением воспитательной деятельности и эффективно решать вопросы воспитания школьников</w:t>
      </w:r>
    </w:p>
    <w:p w:rsidR="00106655" w:rsidRPr="00ED22A3" w:rsidRDefault="00106655" w:rsidP="00106655">
      <w:pPr>
        <w:pStyle w:val="1"/>
        <w:shd w:val="clear" w:color="auto" w:fill="FFFFFF"/>
        <w:spacing w:after="0" w:line="100" w:lineRule="atLeast"/>
        <w:jc w:val="both"/>
        <w:rPr>
          <w:rFonts w:ascii="Times New Roman" w:hAnsi="Times New Roman" w:cs="Times New Roman"/>
        </w:rPr>
      </w:pPr>
      <w:r w:rsidRPr="00ED22A3">
        <w:rPr>
          <w:rFonts w:ascii="Times New Roman" w:hAnsi="Times New Roman" w:cs="Times New Roman"/>
        </w:rPr>
        <w:t>-воспитание гражданско-патриотических качеств через создание и работу краеведческой и военно-патриотической работы;</w:t>
      </w:r>
    </w:p>
    <w:p w:rsidR="00106655" w:rsidRPr="00ED22A3" w:rsidRDefault="00106655" w:rsidP="00106655">
      <w:pPr>
        <w:pStyle w:val="1"/>
        <w:shd w:val="clear" w:color="auto" w:fill="FFFFFF"/>
        <w:spacing w:after="0" w:line="100" w:lineRule="atLeast"/>
        <w:jc w:val="both"/>
        <w:rPr>
          <w:rFonts w:ascii="Times New Roman" w:hAnsi="Times New Roman" w:cs="Times New Roman"/>
        </w:rPr>
      </w:pPr>
      <w:r w:rsidRPr="00ED22A3">
        <w:rPr>
          <w:rFonts w:ascii="Times New Roman" w:hAnsi="Times New Roman" w:cs="Times New Roman"/>
        </w:rPr>
        <w:t>-стимулирование и пропаганда здорового образа жизни, формирование и у детей, и у их родителей устойчивого и систематического стремления к здоровому образу жизни.</w:t>
      </w:r>
    </w:p>
    <w:p w:rsidR="00106655" w:rsidRPr="00ED22A3" w:rsidRDefault="00106655" w:rsidP="00106655">
      <w:pPr>
        <w:pStyle w:val="1"/>
        <w:shd w:val="clear" w:color="auto" w:fill="FFFFFF"/>
        <w:spacing w:after="0" w:line="100" w:lineRule="atLeast"/>
        <w:jc w:val="both"/>
        <w:rPr>
          <w:rFonts w:ascii="Times New Roman" w:hAnsi="Times New Roman" w:cs="Times New Roman"/>
        </w:rPr>
      </w:pPr>
    </w:p>
    <w:p w:rsidR="00106655" w:rsidRPr="00ED22A3" w:rsidRDefault="00106655" w:rsidP="00106655">
      <w:pPr>
        <w:pStyle w:val="1"/>
        <w:shd w:val="clear" w:color="auto" w:fill="FFFFFF"/>
        <w:spacing w:after="0" w:line="100" w:lineRule="atLeast"/>
        <w:jc w:val="both"/>
        <w:rPr>
          <w:rFonts w:ascii="Times New Roman" w:hAnsi="Times New Roman" w:cs="Times New Roman"/>
        </w:rPr>
      </w:pPr>
    </w:p>
    <w:p w:rsidR="00106655" w:rsidRPr="00ED22A3" w:rsidRDefault="00106655" w:rsidP="00106655">
      <w:pPr>
        <w:pStyle w:val="1"/>
        <w:shd w:val="clear" w:color="auto" w:fill="FFFFFF"/>
        <w:spacing w:after="0" w:line="100" w:lineRule="atLeast"/>
        <w:jc w:val="both"/>
        <w:rPr>
          <w:rFonts w:ascii="Times New Roman" w:hAnsi="Times New Roman" w:cs="Times New Roman"/>
          <w:b/>
        </w:rPr>
      </w:pPr>
      <w:r w:rsidRPr="00ED22A3">
        <w:rPr>
          <w:rFonts w:ascii="Times New Roman" w:hAnsi="Times New Roman" w:cs="Times New Roman"/>
          <w:b/>
        </w:rPr>
        <w:t xml:space="preserve">6. </w:t>
      </w:r>
      <w:proofErr w:type="spellStart"/>
      <w:r w:rsidRPr="00ED22A3">
        <w:rPr>
          <w:rFonts w:ascii="Times New Roman" w:hAnsi="Times New Roman" w:cs="Times New Roman"/>
          <w:b/>
        </w:rPr>
        <w:t>Профориентационная</w:t>
      </w:r>
      <w:proofErr w:type="spellEnd"/>
      <w:r w:rsidRPr="00ED22A3">
        <w:rPr>
          <w:rFonts w:ascii="Times New Roman" w:hAnsi="Times New Roman" w:cs="Times New Roman"/>
          <w:b/>
        </w:rPr>
        <w:t xml:space="preserve"> работа.</w:t>
      </w:r>
    </w:p>
    <w:p w:rsidR="00106655" w:rsidRPr="00ED22A3" w:rsidRDefault="00106655" w:rsidP="00106655">
      <w:pPr>
        <w:pStyle w:val="1"/>
        <w:shd w:val="clear" w:color="auto" w:fill="FFFFFF"/>
        <w:spacing w:after="0" w:line="100" w:lineRule="atLeast"/>
        <w:jc w:val="both"/>
        <w:rPr>
          <w:rFonts w:ascii="Times New Roman" w:hAnsi="Times New Roman" w:cs="Times New Roman"/>
        </w:rPr>
      </w:pPr>
    </w:p>
    <w:p w:rsidR="00106655" w:rsidRPr="00ED22A3" w:rsidRDefault="00106655" w:rsidP="00106655">
      <w:pPr>
        <w:pStyle w:val="1"/>
        <w:shd w:val="clear" w:color="auto" w:fill="FFFFFF"/>
        <w:spacing w:after="0" w:line="100" w:lineRule="atLeast"/>
        <w:rPr>
          <w:rFonts w:ascii="Times New Roman" w:hAnsi="Times New Roman" w:cs="Times New Roman"/>
        </w:rPr>
      </w:pPr>
      <w:r w:rsidRPr="00ED22A3">
        <w:rPr>
          <w:rFonts w:ascii="Times New Roman" w:hAnsi="Times New Roman" w:cs="Times New Roman"/>
        </w:rPr>
        <w:t>В жизни каждого молодого человека рано или поздно всегда возникает вопрос: кем стать и куда пойти для этого учиться? Выбор профессии часто определяет в дальнейшем весь жизненный путь человека. Поэтому очень важно предостеречь его в этот момент от возможных ошибок, оказать помощь в выборе дела по душе.</w:t>
      </w:r>
      <w:r w:rsidRPr="00ED22A3">
        <w:rPr>
          <w:rFonts w:ascii="Times New Roman" w:hAnsi="Times New Roman" w:cs="Times New Roman"/>
        </w:rPr>
        <w:br/>
      </w:r>
      <w:r w:rsidRPr="00ED22A3">
        <w:rPr>
          <w:rFonts w:ascii="Times New Roman" w:hAnsi="Times New Roman" w:cs="Times New Roman"/>
        </w:rPr>
        <w:br/>
        <w:t>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 Рыночные отношения кардинально меняют характер и цели труда: возрастает его интенсивность, усиливается напряженность, требуется высокий профессионализм, выносливость и ответственность.</w:t>
      </w:r>
      <w:r w:rsidRPr="00ED22A3">
        <w:rPr>
          <w:rFonts w:ascii="Times New Roman" w:hAnsi="Times New Roman" w:cs="Times New Roman"/>
        </w:rPr>
        <w:br/>
      </w:r>
      <w:r w:rsidRPr="00ED22A3">
        <w:rPr>
          <w:rFonts w:ascii="Times New Roman" w:hAnsi="Times New Roman" w:cs="Times New Roman"/>
        </w:rPr>
        <w:br/>
        <w:t xml:space="preserve">В связи с этим огромное внимание в нашей школе уделяется проведению целенаправленной </w:t>
      </w:r>
      <w:proofErr w:type="spellStart"/>
      <w:r w:rsidRPr="00ED22A3">
        <w:rPr>
          <w:rFonts w:ascii="Times New Roman" w:hAnsi="Times New Roman" w:cs="Times New Roman"/>
        </w:rPr>
        <w:t>профориентационной</w:t>
      </w:r>
      <w:proofErr w:type="spellEnd"/>
      <w:r w:rsidRPr="00ED22A3">
        <w:rPr>
          <w:rFonts w:ascii="Times New Roman" w:hAnsi="Times New Roman" w:cs="Times New Roman"/>
        </w:rPr>
        <w:t xml:space="preserve"> работе среди школьников. Общество заинтересовано в том, чтобы каждый из них начал трудиться именно там, где он может принести наибольшую пользу. А для этого школа должна помочь своим воспитанникам правильно найти своё место. В рамках  </w:t>
      </w:r>
      <w:proofErr w:type="spellStart"/>
      <w:r w:rsidR="00545D9B" w:rsidRPr="00ED22A3">
        <w:rPr>
          <w:rFonts w:ascii="Times New Roman" w:hAnsi="Times New Roman" w:cs="Times New Roman"/>
        </w:rPr>
        <w:t>профориентационной</w:t>
      </w:r>
      <w:proofErr w:type="spellEnd"/>
      <w:r w:rsidR="00545D9B" w:rsidRPr="00ED22A3">
        <w:rPr>
          <w:rFonts w:ascii="Times New Roman" w:hAnsi="Times New Roman" w:cs="Times New Roman"/>
        </w:rPr>
        <w:t xml:space="preserve"> работы в 2017</w:t>
      </w:r>
      <w:r w:rsidRPr="00ED22A3">
        <w:rPr>
          <w:rFonts w:ascii="Times New Roman" w:hAnsi="Times New Roman" w:cs="Times New Roman"/>
        </w:rPr>
        <w:t>-</w:t>
      </w:r>
      <w:r w:rsidR="00545D9B" w:rsidRPr="00ED22A3">
        <w:rPr>
          <w:rFonts w:ascii="Times New Roman" w:hAnsi="Times New Roman" w:cs="Times New Roman"/>
        </w:rPr>
        <w:t xml:space="preserve">2018 </w:t>
      </w:r>
      <w:r w:rsidRPr="00ED22A3">
        <w:rPr>
          <w:rFonts w:ascii="Times New Roman" w:hAnsi="Times New Roman" w:cs="Times New Roman"/>
        </w:rPr>
        <w:t>учебном году в школе проведены следующие мероприятия:</w:t>
      </w:r>
      <w:r w:rsidRPr="00ED22A3">
        <w:rPr>
          <w:rFonts w:ascii="Times New Roman" w:hAnsi="Times New Roman" w:cs="Times New Roman"/>
        </w:rPr>
        <w:br/>
      </w:r>
    </w:p>
    <w:p w:rsidR="00106655" w:rsidRPr="00ED22A3" w:rsidRDefault="00106655" w:rsidP="00106655">
      <w:pPr>
        <w:pStyle w:val="1"/>
        <w:shd w:val="clear" w:color="auto" w:fill="FFFFFF"/>
        <w:spacing w:after="0" w:line="100" w:lineRule="atLeast"/>
        <w:rPr>
          <w:rFonts w:ascii="Times New Roman" w:hAnsi="Times New Roman" w:cs="Times New Roman"/>
        </w:rPr>
      </w:pPr>
    </w:p>
    <w:p w:rsidR="00106655" w:rsidRPr="00ED22A3" w:rsidRDefault="00106655" w:rsidP="00106655">
      <w:pPr>
        <w:pStyle w:val="1"/>
        <w:shd w:val="clear" w:color="auto" w:fill="FFFFFF"/>
        <w:spacing w:after="0" w:line="100" w:lineRule="atLeast"/>
        <w:rPr>
          <w:rFonts w:ascii="Times New Roman" w:hAnsi="Times New Roman" w:cs="Times New Roman"/>
        </w:rPr>
      </w:pPr>
    </w:p>
    <w:p w:rsidR="00106655" w:rsidRPr="00ED22A3" w:rsidRDefault="00106655" w:rsidP="00106655">
      <w:pPr>
        <w:pStyle w:val="1"/>
        <w:shd w:val="clear" w:color="auto" w:fill="FFFFFF"/>
        <w:spacing w:after="0" w:line="100" w:lineRule="atLeast"/>
        <w:rPr>
          <w:rFonts w:ascii="Times New Roman" w:hAnsi="Times New Roman" w:cs="Times New Roman"/>
        </w:rPr>
      </w:pPr>
    </w:p>
    <w:p w:rsidR="00106655" w:rsidRPr="00ED22A3" w:rsidRDefault="00106655" w:rsidP="00106655">
      <w:pPr>
        <w:pStyle w:val="1"/>
        <w:shd w:val="clear" w:color="auto" w:fill="FFFFFF"/>
        <w:spacing w:after="0" w:line="100" w:lineRule="atLeast"/>
        <w:rPr>
          <w:rFonts w:ascii="Times New Roman" w:hAnsi="Times New Roman" w:cs="Times New Roman"/>
        </w:rPr>
      </w:pPr>
      <w:r w:rsidRPr="00ED22A3">
        <w:rPr>
          <w:rFonts w:ascii="Times New Roman" w:hAnsi="Times New Roman" w:cs="Times New Roman"/>
        </w:rPr>
        <w:br/>
        <w:t xml:space="preserve">  </w:t>
      </w:r>
    </w:p>
    <w:tbl>
      <w:tblPr>
        <w:tblStyle w:val="af"/>
        <w:tblW w:w="15387" w:type="dxa"/>
        <w:tblInd w:w="-601" w:type="dxa"/>
        <w:tblLook w:val="04A0" w:firstRow="1" w:lastRow="0" w:firstColumn="1" w:lastColumn="0" w:noHBand="0" w:noVBand="1"/>
      </w:tblPr>
      <w:tblGrid>
        <w:gridCol w:w="827"/>
        <w:gridCol w:w="6473"/>
        <w:gridCol w:w="1606"/>
        <w:gridCol w:w="1699"/>
        <w:gridCol w:w="1213"/>
        <w:gridCol w:w="1396"/>
        <w:gridCol w:w="2173"/>
      </w:tblGrid>
      <w:tr w:rsidR="00706168" w:rsidRPr="00ED22A3" w:rsidTr="00407605">
        <w:tc>
          <w:tcPr>
            <w:tcW w:w="826"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w:t>
            </w:r>
          </w:p>
        </w:tc>
        <w:tc>
          <w:tcPr>
            <w:tcW w:w="6473"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Конкурс</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Участники (Ф.И., класс)</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Результат</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Уровень</w:t>
            </w:r>
          </w:p>
          <w:p w:rsidR="00106655" w:rsidRPr="00ED22A3" w:rsidRDefault="00106655" w:rsidP="00106655">
            <w:pPr>
              <w:jc w:val="center"/>
              <w:rPr>
                <w:b/>
                <w:sz w:val="22"/>
                <w:szCs w:val="22"/>
                <w:lang w:eastAsia="en-US"/>
              </w:rPr>
            </w:pPr>
            <w:r w:rsidRPr="00ED22A3">
              <w:rPr>
                <w:b/>
                <w:sz w:val="22"/>
                <w:szCs w:val="22"/>
                <w:lang w:eastAsia="en-US"/>
              </w:rPr>
              <w:t>(муниципальный, республиканский, всероссийский)</w:t>
            </w:r>
          </w:p>
        </w:tc>
      </w:tr>
      <w:tr w:rsidR="00457DA7" w:rsidRPr="00ED22A3" w:rsidTr="00407605">
        <w:tc>
          <w:tcPr>
            <w:tcW w:w="826" w:type="dxa"/>
            <w:tcBorders>
              <w:top w:val="single" w:sz="4" w:space="0" w:color="auto"/>
              <w:left w:val="single" w:sz="4" w:space="0" w:color="auto"/>
              <w:bottom w:val="single" w:sz="4" w:space="0" w:color="auto"/>
              <w:right w:val="single" w:sz="4" w:space="0" w:color="auto"/>
            </w:tcBorders>
          </w:tcPr>
          <w:p w:rsidR="00457DA7" w:rsidRPr="00ED22A3" w:rsidRDefault="00457DA7"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Единый урок «Моя будущая профессия»</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1-11 классы</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 xml:space="preserve">Классные </w:t>
            </w:r>
            <w:r w:rsidRPr="00ED22A3">
              <w:rPr>
                <w:sz w:val="22"/>
                <w:szCs w:val="22"/>
              </w:rPr>
              <w:lastRenderedPageBreak/>
              <w:t>руководители 1-11 классов</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A254D3" w:rsidP="00927F49">
            <w:pPr>
              <w:tabs>
                <w:tab w:val="left" w:pos="397"/>
              </w:tabs>
              <w:rPr>
                <w:sz w:val="22"/>
                <w:szCs w:val="22"/>
              </w:rPr>
            </w:pPr>
            <w:r w:rsidRPr="00ED22A3">
              <w:rPr>
                <w:sz w:val="22"/>
                <w:szCs w:val="22"/>
              </w:rPr>
              <w:t>12</w:t>
            </w:r>
            <w:r w:rsidR="00457DA7" w:rsidRPr="00ED22A3">
              <w:rPr>
                <w:sz w:val="22"/>
                <w:szCs w:val="22"/>
              </w:rPr>
              <w:t>.09</w:t>
            </w:r>
            <w:r w:rsidRPr="00ED22A3">
              <w:rPr>
                <w:sz w:val="22"/>
                <w:szCs w:val="22"/>
              </w:rPr>
              <w:t>.2019</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школьный</w:t>
            </w:r>
          </w:p>
        </w:tc>
      </w:tr>
      <w:tr w:rsidR="00457DA7" w:rsidRPr="00ED22A3" w:rsidTr="00407605">
        <w:tc>
          <w:tcPr>
            <w:tcW w:w="826" w:type="dxa"/>
            <w:tcBorders>
              <w:top w:val="single" w:sz="4" w:space="0" w:color="auto"/>
              <w:left w:val="single" w:sz="4" w:space="0" w:color="auto"/>
              <w:bottom w:val="single" w:sz="4" w:space="0" w:color="auto"/>
              <w:right w:val="single" w:sz="4" w:space="0" w:color="auto"/>
            </w:tcBorders>
          </w:tcPr>
          <w:p w:rsidR="00457DA7" w:rsidRPr="00ED22A3" w:rsidRDefault="00457DA7"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457DA7" w:rsidRPr="00ED22A3" w:rsidRDefault="00457DA7" w:rsidP="00927F49">
            <w:pPr>
              <w:ind w:right="3969"/>
              <w:rPr>
                <w:sz w:val="22"/>
                <w:szCs w:val="22"/>
              </w:rPr>
            </w:pPr>
            <w:r w:rsidRPr="00ED22A3">
              <w:rPr>
                <w:sz w:val="22"/>
                <w:szCs w:val="22"/>
              </w:rPr>
              <w:t>Участие в образовательной программе по предпринимательству для обучающихся 8-11 классов общеобразовательных организаций Республики Мордовия</w:t>
            </w:r>
          </w:p>
          <w:p w:rsidR="00457DA7" w:rsidRPr="00ED22A3" w:rsidRDefault="00457DA7" w:rsidP="00927F49">
            <w:pPr>
              <w:ind w:right="3969"/>
              <w:rPr>
                <w:sz w:val="22"/>
                <w:szCs w:val="22"/>
              </w:rPr>
            </w:pPr>
            <w:r w:rsidRPr="00ED22A3">
              <w:rPr>
                <w:sz w:val="22"/>
                <w:szCs w:val="22"/>
              </w:rPr>
              <w:t>«Я – предприниматель!»</w:t>
            </w:r>
          </w:p>
          <w:p w:rsidR="00457DA7" w:rsidRPr="00ED22A3"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proofErr w:type="gramStart"/>
            <w:r w:rsidRPr="00ED22A3">
              <w:rPr>
                <w:sz w:val="22"/>
                <w:szCs w:val="22"/>
              </w:rPr>
              <w:t>Обучающиеся</w:t>
            </w:r>
            <w:proofErr w:type="gramEnd"/>
            <w:r w:rsidRPr="00ED22A3">
              <w:rPr>
                <w:sz w:val="22"/>
                <w:szCs w:val="22"/>
              </w:rPr>
              <w:t xml:space="preserve"> 8-11 классов</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Вишнякова М.Н.</w:t>
            </w:r>
          </w:p>
          <w:p w:rsidR="00457DA7" w:rsidRPr="00ED22A3"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A254D3" w:rsidP="00927F49">
            <w:pPr>
              <w:rPr>
                <w:sz w:val="22"/>
                <w:szCs w:val="22"/>
              </w:rPr>
            </w:pPr>
            <w:r w:rsidRPr="00ED22A3">
              <w:rPr>
                <w:sz w:val="22"/>
                <w:szCs w:val="22"/>
              </w:rPr>
              <w:t>22.09.2019</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республиканский</w:t>
            </w:r>
          </w:p>
        </w:tc>
      </w:tr>
      <w:tr w:rsidR="00457DA7" w:rsidRPr="00ED22A3" w:rsidTr="00407605">
        <w:tc>
          <w:tcPr>
            <w:tcW w:w="826" w:type="dxa"/>
            <w:tcBorders>
              <w:top w:val="single" w:sz="4" w:space="0" w:color="auto"/>
              <w:left w:val="single" w:sz="4" w:space="0" w:color="auto"/>
              <w:bottom w:val="single" w:sz="4" w:space="0" w:color="auto"/>
              <w:right w:val="single" w:sz="4" w:space="0" w:color="auto"/>
            </w:tcBorders>
          </w:tcPr>
          <w:p w:rsidR="00457DA7" w:rsidRPr="00ED22A3" w:rsidRDefault="00457DA7"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457DA7" w:rsidRPr="00ED22A3" w:rsidRDefault="00457DA7" w:rsidP="00927F49">
            <w:pPr>
              <w:ind w:right="3969"/>
              <w:rPr>
                <w:sz w:val="22"/>
                <w:szCs w:val="22"/>
              </w:rPr>
            </w:pPr>
            <w:r w:rsidRPr="00ED22A3">
              <w:rPr>
                <w:sz w:val="22"/>
                <w:szCs w:val="22"/>
              </w:rPr>
              <w:t>Операция «Урожай»</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Ученики 5-11 классов</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proofErr w:type="spellStart"/>
            <w:r w:rsidRPr="00ED22A3">
              <w:rPr>
                <w:sz w:val="22"/>
                <w:szCs w:val="22"/>
              </w:rPr>
              <w:t>Саменкова</w:t>
            </w:r>
            <w:proofErr w:type="spellEnd"/>
            <w:r w:rsidRPr="00ED22A3">
              <w:rPr>
                <w:sz w:val="22"/>
                <w:szCs w:val="22"/>
              </w:rPr>
              <w:t xml:space="preserve"> М.Ю.</w:t>
            </w:r>
          </w:p>
          <w:p w:rsidR="00457DA7" w:rsidRPr="00ED22A3" w:rsidRDefault="00457DA7" w:rsidP="00927F49">
            <w:pPr>
              <w:rPr>
                <w:sz w:val="22"/>
                <w:szCs w:val="22"/>
              </w:rPr>
            </w:pPr>
            <w:r w:rsidRPr="00ED22A3">
              <w:rPr>
                <w:sz w:val="22"/>
                <w:szCs w:val="22"/>
              </w:rPr>
              <w:t>Вишнякова М.Н.</w:t>
            </w:r>
          </w:p>
          <w:p w:rsidR="00457DA7" w:rsidRPr="00ED22A3" w:rsidRDefault="00457DA7" w:rsidP="00927F49">
            <w:pPr>
              <w:rPr>
                <w:sz w:val="22"/>
                <w:szCs w:val="22"/>
              </w:rPr>
            </w:pPr>
            <w:r w:rsidRPr="00ED22A3">
              <w:rPr>
                <w:sz w:val="22"/>
                <w:szCs w:val="22"/>
              </w:rPr>
              <w:t>Горшков Н.М.</w:t>
            </w:r>
          </w:p>
          <w:p w:rsidR="00457DA7" w:rsidRPr="00ED22A3" w:rsidRDefault="00457DA7" w:rsidP="00927F49">
            <w:pPr>
              <w:rPr>
                <w:sz w:val="22"/>
                <w:szCs w:val="22"/>
              </w:rPr>
            </w:pPr>
            <w:r w:rsidRPr="00ED22A3">
              <w:rPr>
                <w:sz w:val="22"/>
                <w:szCs w:val="22"/>
              </w:rPr>
              <w:t>Демкина С.С.</w:t>
            </w:r>
          </w:p>
          <w:p w:rsidR="00457DA7" w:rsidRPr="00ED22A3" w:rsidRDefault="00457DA7" w:rsidP="00927F49">
            <w:pPr>
              <w:rPr>
                <w:sz w:val="22"/>
                <w:szCs w:val="22"/>
              </w:rPr>
            </w:pPr>
            <w:r w:rsidRPr="00ED22A3">
              <w:rPr>
                <w:sz w:val="22"/>
                <w:szCs w:val="22"/>
              </w:rPr>
              <w:t>Луконин А.К.</w:t>
            </w:r>
          </w:p>
          <w:p w:rsidR="00457DA7" w:rsidRPr="00ED22A3" w:rsidRDefault="00457DA7" w:rsidP="00927F49">
            <w:pPr>
              <w:rPr>
                <w:sz w:val="22"/>
                <w:szCs w:val="22"/>
              </w:rPr>
            </w:pPr>
            <w:r w:rsidRPr="00ED22A3">
              <w:rPr>
                <w:sz w:val="22"/>
                <w:szCs w:val="22"/>
              </w:rPr>
              <w:t>Вишнякова А.Н.</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13.09.2017</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школьный</w:t>
            </w:r>
          </w:p>
        </w:tc>
      </w:tr>
      <w:tr w:rsidR="00457DA7" w:rsidRPr="00ED22A3" w:rsidTr="00407605">
        <w:tc>
          <w:tcPr>
            <w:tcW w:w="826" w:type="dxa"/>
            <w:tcBorders>
              <w:top w:val="single" w:sz="4" w:space="0" w:color="auto"/>
              <w:left w:val="single" w:sz="4" w:space="0" w:color="auto"/>
              <w:bottom w:val="single" w:sz="4" w:space="0" w:color="auto"/>
              <w:right w:val="single" w:sz="4" w:space="0" w:color="auto"/>
            </w:tcBorders>
          </w:tcPr>
          <w:p w:rsidR="00457DA7" w:rsidRPr="00ED22A3" w:rsidRDefault="00457DA7"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457DA7" w:rsidRPr="00ED22A3" w:rsidRDefault="00457DA7" w:rsidP="00927F49">
            <w:pPr>
              <w:ind w:right="3969"/>
              <w:rPr>
                <w:sz w:val="22"/>
                <w:szCs w:val="22"/>
              </w:rPr>
            </w:pPr>
            <w:r w:rsidRPr="00ED22A3">
              <w:rPr>
                <w:sz w:val="22"/>
                <w:szCs w:val="22"/>
              </w:rPr>
              <w:t xml:space="preserve">Районное родительское собрание по профориентации </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9,10 классы</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муниципальный</w:t>
            </w:r>
          </w:p>
        </w:tc>
      </w:tr>
      <w:tr w:rsidR="00457DA7" w:rsidRPr="00ED22A3" w:rsidTr="00407605">
        <w:tc>
          <w:tcPr>
            <w:tcW w:w="826" w:type="dxa"/>
            <w:tcBorders>
              <w:top w:val="single" w:sz="4" w:space="0" w:color="auto"/>
              <w:left w:val="single" w:sz="4" w:space="0" w:color="auto"/>
              <w:bottom w:val="single" w:sz="4" w:space="0" w:color="auto"/>
              <w:right w:val="single" w:sz="4" w:space="0" w:color="auto"/>
            </w:tcBorders>
          </w:tcPr>
          <w:p w:rsidR="00457DA7" w:rsidRPr="00ED22A3" w:rsidRDefault="00457DA7"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Всероссийское родительское собрание «За собой»</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proofErr w:type="spellStart"/>
            <w:r w:rsidRPr="00ED22A3">
              <w:rPr>
                <w:sz w:val="22"/>
                <w:szCs w:val="22"/>
              </w:rPr>
              <w:t>Щурякова</w:t>
            </w:r>
            <w:proofErr w:type="spellEnd"/>
            <w:r w:rsidRPr="00ED22A3">
              <w:rPr>
                <w:sz w:val="22"/>
                <w:szCs w:val="22"/>
              </w:rPr>
              <w:t xml:space="preserve"> С.В.</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Вишнякова М.Н.</w:t>
            </w:r>
          </w:p>
          <w:p w:rsidR="00457DA7" w:rsidRPr="00ED22A3"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A254D3" w:rsidP="00927F49">
            <w:pPr>
              <w:tabs>
                <w:tab w:val="left" w:pos="397"/>
              </w:tabs>
              <w:rPr>
                <w:sz w:val="22"/>
                <w:szCs w:val="22"/>
              </w:rPr>
            </w:pPr>
            <w:r w:rsidRPr="00ED22A3">
              <w:rPr>
                <w:sz w:val="22"/>
                <w:szCs w:val="22"/>
              </w:rPr>
              <w:t>16.11.2019</w:t>
            </w:r>
          </w:p>
        </w:tc>
        <w:tc>
          <w:tcPr>
            <w:tcW w:w="0" w:type="auto"/>
            <w:tcBorders>
              <w:top w:val="single" w:sz="4" w:space="0" w:color="auto"/>
              <w:left w:val="single" w:sz="4" w:space="0" w:color="auto"/>
              <w:bottom w:val="single" w:sz="4" w:space="0" w:color="auto"/>
              <w:right w:val="single" w:sz="4" w:space="0" w:color="auto"/>
            </w:tcBorders>
          </w:tcPr>
          <w:p w:rsidR="00457DA7" w:rsidRPr="00ED22A3" w:rsidRDefault="00457DA7" w:rsidP="00927F49">
            <w:pPr>
              <w:rPr>
                <w:sz w:val="22"/>
                <w:szCs w:val="22"/>
              </w:rPr>
            </w:pPr>
            <w:r w:rsidRPr="00ED22A3">
              <w:rPr>
                <w:sz w:val="22"/>
                <w:szCs w:val="22"/>
              </w:rPr>
              <w:t>всероссийский</w:t>
            </w:r>
          </w:p>
        </w:tc>
      </w:tr>
      <w:tr w:rsidR="00927F49" w:rsidRPr="00ED22A3" w:rsidTr="00407605">
        <w:tc>
          <w:tcPr>
            <w:tcW w:w="826" w:type="dxa"/>
            <w:tcBorders>
              <w:top w:val="single" w:sz="4" w:space="0" w:color="auto"/>
              <w:left w:val="single" w:sz="4" w:space="0" w:color="auto"/>
              <w:bottom w:val="single" w:sz="4" w:space="0" w:color="auto"/>
              <w:right w:val="single" w:sz="4" w:space="0" w:color="auto"/>
            </w:tcBorders>
          </w:tcPr>
          <w:p w:rsidR="00927F49" w:rsidRPr="00ED22A3" w:rsidRDefault="00927F49"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927F49" w:rsidRPr="00ED22A3" w:rsidRDefault="00927F49" w:rsidP="00927F49">
            <w:pPr>
              <w:rPr>
                <w:sz w:val="22"/>
                <w:szCs w:val="22"/>
              </w:rPr>
            </w:pPr>
            <w:r w:rsidRPr="00ED22A3">
              <w:rPr>
                <w:sz w:val="22"/>
                <w:szCs w:val="22"/>
              </w:rPr>
              <w:t xml:space="preserve">Концерт, посвященный дню работника сельского хозяйства и перерабатывающей промышленности </w:t>
            </w:r>
            <w:proofErr w:type="gramStart"/>
            <w:r w:rsidRPr="00ED22A3">
              <w:rPr>
                <w:sz w:val="22"/>
                <w:szCs w:val="22"/>
              </w:rPr>
              <w:t>в</w:t>
            </w:r>
            <w:proofErr w:type="gramEnd"/>
            <w:r w:rsidRPr="00ED22A3">
              <w:rPr>
                <w:sz w:val="22"/>
                <w:szCs w:val="22"/>
              </w:rPr>
              <w:t xml:space="preserve"> с. Новотроицкое</w:t>
            </w:r>
          </w:p>
        </w:tc>
        <w:tc>
          <w:tcPr>
            <w:tcW w:w="0" w:type="auto"/>
            <w:tcBorders>
              <w:top w:val="single" w:sz="4" w:space="0" w:color="auto"/>
              <w:left w:val="single" w:sz="4" w:space="0" w:color="auto"/>
              <w:bottom w:val="single" w:sz="4" w:space="0" w:color="auto"/>
              <w:right w:val="single" w:sz="4" w:space="0" w:color="auto"/>
            </w:tcBorders>
          </w:tcPr>
          <w:p w:rsidR="00927F49" w:rsidRPr="00ED22A3" w:rsidRDefault="00927F49" w:rsidP="00927F49">
            <w:pPr>
              <w:rPr>
                <w:sz w:val="22"/>
                <w:szCs w:val="22"/>
              </w:rPr>
            </w:pPr>
            <w:proofErr w:type="spellStart"/>
            <w:r w:rsidRPr="00ED22A3">
              <w:rPr>
                <w:sz w:val="22"/>
                <w:szCs w:val="22"/>
              </w:rPr>
              <w:t>Ивановичева</w:t>
            </w:r>
            <w:proofErr w:type="spellEnd"/>
            <w:r w:rsidRPr="00ED22A3">
              <w:rPr>
                <w:sz w:val="22"/>
                <w:szCs w:val="22"/>
              </w:rPr>
              <w:t xml:space="preserve"> И.В.</w:t>
            </w:r>
          </w:p>
          <w:p w:rsidR="00927F49" w:rsidRPr="00ED22A3" w:rsidRDefault="00927F49" w:rsidP="00927F49">
            <w:pPr>
              <w:rPr>
                <w:sz w:val="22"/>
                <w:szCs w:val="22"/>
              </w:rPr>
            </w:pPr>
            <w:proofErr w:type="spellStart"/>
            <w:r w:rsidRPr="00ED22A3">
              <w:rPr>
                <w:sz w:val="22"/>
                <w:szCs w:val="22"/>
              </w:rPr>
              <w:t>Саменкова</w:t>
            </w:r>
            <w:proofErr w:type="spellEnd"/>
            <w:r w:rsidRPr="00ED22A3">
              <w:rPr>
                <w:sz w:val="22"/>
                <w:szCs w:val="22"/>
              </w:rPr>
              <w:t xml:space="preserve"> М.Ю.</w:t>
            </w:r>
          </w:p>
          <w:p w:rsidR="00927F49" w:rsidRPr="00ED22A3" w:rsidRDefault="00927F49" w:rsidP="00927F49">
            <w:pPr>
              <w:rPr>
                <w:sz w:val="22"/>
                <w:szCs w:val="22"/>
              </w:rPr>
            </w:pPr>
            <w:r w:rsidRPr="00ED22A3">
              <w:rPr>
                <w:sz w:val="22"/>
                <w:szCs w:val="22"/>
              </w:rPr>
              <w:t>Вишнякова М.Н.</w:t>
            </w:r>
          </w:p>
          <w:p w:rsidR="00927F49" w:rsidRPr="00ED22A3" w:rsidRDefault="00927F49" w:rsidP="00927F49">
            <w:pPr>
              <w:rPr>
                <w:sz w:val="22"/>
                <w:szCs w:val="22"/>
              </w:rPr>
            </w:pPr>
            <w:proofErr w:type="spellStart"/>
            <w:r w:rsidRPr="00ED22A3">
              <w:rPr>
                <w:sz w:val="22"/>
                <w:szCs w:val="22"/>
              </w:rPr>
              <w:t>Семченкова</w:t>
            </w:r>
            <w:proofErr w:type="spellEnd"/>
            <w:r w:rsidRPr="00ED22A3">
              <w:rPr>
                <w:sz w:val="22"/>
                <w:szCs w:val="22"/>
              </w:rPr>
              <w:t xml:space="preserve"> </w:t>
            </w:r>
            <w:r w:rsidRPr="00ED22A3">
              <w:rPr>
                <w:sz w:val="22"/>
                <w:szCs w:val="22"/>
              </w:rPr>
              <w:lastRenderedPageBreak/>
              <w:t>Г.П.</w:t>
            </w:r>
          </w:p>
          <w:p w:rsidR="00927F49" w:rsidRPr="00ED22A3" w:rsidRDefault="00927F49" w:rsidP="00927F49">
            <w:pPr>
              <w:rPr>
                <w:sz w:val="22"/>
                <w:szCs w:val="22"/>
              </w:rPr>
            </w:pPr>
            <w:r w:rsidRPr="00ED22A3">
              <w:rPr>
                <w:sz w:val="22"/>
                <w:szCs w:val="22"/>
              </w:rPr>
              <w:t>Глазкова Р.И.</w:t>
            </w:r>
          </w:p>
          <w:p w:rsidR="00927F49" w:rsidRPr="00ED22A3" w:rsidRDefault="00927F49" w:rsidP="00927F49">
            <w:pPr>
              <w:rPr>
                <w:sz w:val="22"/>
                <w:szCs w:val="22"/>
              </w:rPr>
            </w:pPr>
            <w:r w:rsidRPr="00ED22A3">
              <w:rPr>
                <w:sz w:val="22"/>
                <w:szCs w:val="22"/>
              </w:rPr>
              <w:t>Дорофеева В.П.</w:t>
            </w:r>
          </w:p>
        </w:tc>
        <w:tc>
          <w:tcPr>
            <w:tcW w:w="0" w:type="auto"/>
            <w:tcBorders>
              <w:top w:val="single" w:sz="4" w:space="0" w:color="auto"/>
              <w:left w:val="single" w:sz="4" w:space="0" w:color="auto"/>
              <w:bottom w:val="single" w:sz="4" w:space="0" w:color="auto"/>
              <w:right w:val="single" w:sz="4" w:space="0" w:color="auto"/>
            </w:tcBorders>
          </w:tcPr>
          <w:p w:rsidR="00927F49" w:rsidRPr="00ED22A3" w:rsidRDefault="00927F49" w:rsidP="00927F49">
            <w:pPr>
              <w:rPr>
                <w:sz w:val="22"/>
                <w:szCs w:val="22"/>
              </w:rPr>
            </w:pPr>
            <w:r w:rsidRPr="00ED22A3">
              <w:rPr>
                <w:sz w:val="22"/>
                <w:szCs w:val="22"/>
              </w:rPr>
              <w:lastRenderedPageBreak/>
              <w:t>Минаева Т.Т.</w:t>
            </w:r>
          </w:p>
        </w:tc>
        <w:tc>
          <w:tcPr>
            <w:tcW w:w="0" w:type="auto"/>
            <w:tcBorders>
              <w:top w:val="single" w:sz="4" w:space="0" w:color="auto"/>
              <w:left w:val="single" w:sz="4" w:space="0" w:color="auto"/>
              <w:bottom w:val="single" w:sz="4" w:space="0" w:color="auto"/>
              <w:right w:val="single" w:sz="4" w:space="0" w:color="auto"/>
            </w:tcBorders>
          </w:tcPr>
          <w:p w:rsidR="00927F49" w:rsidRPr="00ED22A3" w:rsidRDefault="00927F49" w:rsidP="00927F49">
            <w:pPr>
              <w:rPr>
                <w:sz w:val="22"/>
                <w:szCs w:val="22"/>
              </w:rPr>
            </w:pPr>
            <w:r w:rsidRPr="00ED22A3">
              <w:rPr>
                <w:sz w:val="22"/>
                <w:szCs w:val="22"/>
              </w:rPr>
              <w:t>концерт</w:t>
            </w:r>
          </w:p>
        </w:tc>
        <w:tc>
          <w:tcPr>
            <w:tcW w:w="0" w:type="auto"/>
            <w:tcBorders>
              <w:top w:val="single" w:sz="4" w:space="0" w:color="auto"/>
              <w:left w:val="single" w:sz="4" w:space="0" w:color="auto"/>
              <w:bottom w:val="single" w:sz="4" w:space="0" w:color="auto"/>
              <w:right w:val="single" w:sz="4" w:space="0" w:color="auto"/>
            </w:tcBorders>
          </w:tcPr>
          <w:p w:rsidR="00927F49" w:rsidRPr="00ED22A3" w:rsidRDefault="00A254D3" w:rsidP="00927F49">
            <w:pPr>
              <w:tabs>
                <w:tab w:val="left" w:pos="397"/>
              </w:tabs>
              <w:rPr>
                <w:sz w:val="22"/>
                <w:szCs w:val="22"/>
              </w:rPr>
            </w:pPr>
            <w:r w:rsidRPr="00ED22A3">
              <w:rPr>
                <w:sz w:val="22"/>
                <w:szCs w:val="22"/>
              </w:rPr>
              <w:t>10.11.2019</w:t>
            </w:r>
          </w:p>
        </w:tc>
        <w:tc>
          <w:tcPr>
            <w:tcW w:w="0" w:type="auto"/>
            <w:tcBorders>
              <w:top w:val="single" w:sz="4" w:space="0" w:color="auto"/>
              <w:left w:val="single" w:sz="4" w:space="0" w:color="auto"/>
              <w:bottom w:val="single" w:sz="4" w:space="0" w:color="auto"/>
              <w:right w:val="single" w:sz="4" w:space="0" w:color="auto"/>
            </w:tcBorders>
          </w:tcPr>
          <w:p w:rsidR="00927F49" w:rsidRPr="00ED22A3" w:rsidRDefault="00927F49" w:rsidP="00927F49">
            <w:pPr>
              <w:rPr>
                <w:sz w:val="22"/>
                <w:szCs w:val="22"/>
              </w:rPr>
            </w:pPr>
            <w:r w:rsidRPr="00ED22A3">
              <w:rPr>
                <w:sz w:val="22"/>
                <w:szCs w:val="22"/>
              </w:rPr>
              <w:t>муниципальный</w:t>
            </w:r>
          </w:p>
        </w:tc>
      </w:tr>
      <w:tr w:rsidR="00927F49" w:rsidRPr="00ED22A3" w:rsidTr="00407605">
        <w:tc>
          <w:tcPr>
            <w:tcW w:w="826" w:type="dxa"/>
            <w:tcBorders>
              <w:top w:val="single" w:sz="4" w:space="0" w:color="auto"/>
              <w:left w:val="single" w:sz="4" w:space="0" w:color="auto"/>
              <w:bottom w:val="single" w:sz="4" w:space="0" w:color="auto"/>
              <w:right w:val="single" w:sz="4" w:space="0" w:color="auto"/>
            </w:tcBorders>
          </w:tcPr>
          <w:p w:rsidR="00927F49" w:rsidRPr="00ED22A3" w:rsidRDefault="00927F49"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927F49" w:rsidRPr="00ED22A3" w:rsidRDefault="00927F49" w:rsidP="00927F49">
            <w:pPr>
              <w:rPr>
                <w:sz w:val="22"/>
                <w:szCs w:val="22"/>
              </w:rPr>
            </w:pPr>
            <w:r w:rsidRPr="00ED22A3">
              <w:rPr>
                <w:sz w:val="22"/>
                <w:szCs w:val="22"/>
              </w:rPr>
              <w:t>Всероссийское родительское собрание «За собой»</w:t>
            </w:r>
          </w:p>
        </w:tc>
        <w:tc>
          <w:tcPr>
            <w:tcW w:w="0" w:type="auto"/>
            <w:tcBorders>
              <w:top w:val="single" w:sz="4" w:space="0" w:color="auto"/>
              <w:left w:val="single" w:sz="4" w:space="0" w:color="auto"/>
              <w:bottom w:val="single" w:sz="4" w:space="0" w:color="auto"/>
              <w:right w:val="single" w:sz="4" w:space="0" w:color="auto"/>
            </w:tcBorders>
          </w:tcPr>
          <w:p w:rsidR="00927F49" w:rsidRPr="00ED22A3" w:rsidRDefault="00927F49" w:rsidP="00927F49">
            <w:pPr>
              <w:rPr>
                <w:sz w:val="22"/>
                <w:szCs w:val="22"/>
              </w:rPr>
            </w:pPr>
            <w:proofErr w:type="spellStart"/>
            <w:r w:rsidRPr="00ED22A3">
              <w:rPr>
                <w:sz w:val="22"/>
                <w:szCs w:val="22"/>
              </w:rPr>
              <w:t>Щурякова</w:t>
            </w:r>
            <w:proofErr w:type="spellEnd"/>
            <w:r w:rsidRPr="00ED22A3">
              <w:rPr>
                <w:sz w:val="22"/>
                <w:szCs w:val="22"/>
              </w:rPr>
              <w:t xml:space="preserve"> С.В.</w:t>
            </w:r>
          </w:p>
        </w:tc>
        <w:tc>
          <w:tcPr>
            <w:tcW w:w="0" w:type="auto"/>
            <w:tcBorders>
              <w:top w:val="single" w:sz="4" w:space="0" w:color="auto"/>
              <w:left w:val="single" w:sz="4" w:space="0" w:color="auto"/>
              <w:bottom w:val="single" w:sz="4" w:space="0" w:color="auto"/>
              <w:right w:val="single" w:sz="4" w:space="0" w:color="auto"/>
            </w:tcBorders>
          </w:tcPr>
          <w:p w:rsidR="00927F49" w:rsidRPr="00ED22A3" w:rsidRDefault="00927F49" w:rsidP="00927F49">
            <w:pPr>
              <w:rPr>
                <w:sz w:val="22"/>
                <w:szCs w:val="22"/>
              </w:rPr>
            </w:pPr>
            <w:r w:rsidRPr="00ED22A3">
              <w:rPr>
                <w:sz w:val="22"/>
                <w:szCs w:val="22"/>
              </w:rPr>
              <w:t>Вишнякова М.Н.</w:t>
            </w:r>
          </w:p>
          <w:p w:rsidR="00927F49" w:rsidRPr="00ED22A3" w:rsidRDefault="00927F49"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27F49" w:rsidRPr="00ED22A3" w:rsidRDefault="00927F49" w:rsidP="00927F49">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27F49" w:rsidRPr="00ED22A3" w:rsidRDefault="00927F49" w:rsidP="00927F49">
            <w:pPr>
              <w:tabs>
                <w:tab w:val="left" w:pos="397"/>
              </w:tabs>
              <w:rPr>
                <w:sz w:val="22"/>
                <w:szCs w:val="22"/>
              </w:rPr>
            </w:pPr>
            <w:r w:rsidRPr="00ED22A3">
              <w:rPr>
                <w:sz w:val="22"/>
                <w:szCs w:val="22"/>
              </w:rPr>
              <w:t>16.11.2017</w:t>
            </w:r>
          </w:p>
        </w:tc>
        <w:tc>
          <w:tcPr>
            <w:tcW w:w="0" w:type="auto"/>
            <w:tcBorders>
              <w:top w:val="single" w:sz="4" w:space="0" w:color="auto"/>
              <w:left w:val="single" w:sz="4" w:space="0" w:color="auto"/>
              <w:bottom w:val="single" w:sz="4" w:space="0" w:color="auto"/>
              <w:right w:val="single" w:sz="4" w:space="0" w:color="auto"/>
            </w:tcBorders>
          </w:tcPr>
          <w:p w:rsidR="00927F49" w:rsidRPr="00ED22A3" w:rsidRDefault="00927F49" w:rsidP="00927F49">
            <w:pPr>
              <w:rPr>
                <w:sz w:val="22"/>
                <w:szCs w:val="22"/>
              </w:rPr>
            </w:pPr>
            <w:r w:rsidRPr="00ED22A3">
              <w:rPr>
                <w:sz w:val="22"/>
                <w:szCs w:val="22"/>
              </w:rPr>
              <w:t>всероссийский</w:t>
            </w:r>
          </w:p>
        </w:tc>
      </w:tr>
      <w:tr w:rsidR="00407605" w:rsidRPr="00ED22A3" w:rsidTr="00407605">
        <w:tc>
          <w:tcPr>
            <w:tcW w:w="826" w:type="dxa"/>
            <w:tcBorders>
              <w:top w:val="single" w:sz="4" w:space="0" w:color="auto"/>
              <w:left w:val="single" w:sz="4" w:space="0" w:color="auto"/>
              <w:bottom w:val="single" w:sz="4" w:space="0" w:color="auto"/>
              <w:right w:val="single" w:sz="4" w:space="0" w:color="auto"/>
            </w:tcBorders>
          </w:tcPr>
          <w:p w:rsidR="00407605" w:rsidRPr="00ED22A3" w:rsidRDefault="00407605"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День учителя. День самоуправления</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Ученики 1-11 классов</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Вишнякова М.Н.</w:t>
            </w:r>
          </w:p>
          <w:p w:rsidR="00407605" w:rsidRPr="00ED22A3" w:rsidRDefault="0040760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tabs>
                <w:tab w:val="left" w:pos="397"/>
              </w:tabs>
              <w:rPr>
                <w:sz w:val="22"/>
                <w:szCs w:val="22"/>
              </w:rPr>
            </w:pPr>
            <w:r w:rsidRPr="00ED22A3">
              <w:rPr>
                <w:sz w:val="22"/>
                <w:szCs w:val="22"/>
              </w:rPr>
              <w:t>5.10.2019</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школьный</w:t>
            </w:r>
          </w:p>
        </w:tc>
      </w:tr>
      <w:tr w:rsidR="00407605" w:rsidRPr="00ED22A3" w:rsidTr="00407605">
        <w:tc>
          <w:tcPr>
            <w:tcW w:w="826" w:type="dxa"/>
            <w:tcBorders>
              <w:top w:val="single" w:sz="4" w:space="0" w:color="auto"/>
              <w:left w:val="single" w:sz="4" w:space="0" w:color="auto"/>
              <w:bottom w:val="single" w:sz="4" w:space="0" w:color="auto"/>
              <w:right w:val="single" w:sz="4" w:space="0" w:color="auto"/>
            </w:tcBorders>
          </w:tcPr>
          <w:p w:rsidR="00407605" w:rsidRPr="00ED22A3" w:rsidRDefault="00407605"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 этап республиканского конкурса «Если бы я был Главой села (города)»</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proofErr w:type="spellStart"/>
            <w:r w:rsidRPr="00ED22A3">
              <w:rPr>
                <w:sz w:val="22"/>
                <w:szCs w:val="22"/>
              </w:rPr>
              <w:t>Ивановичев</w:t>
            </w:r>
            <w:proofErr w:type="spellEnd"/>
            <w:r w:rsidRPr="00ED22A3">
              <w:rPr>
                <w:sz w:val="22"/>
                <w:szCs w:val="22"/>
              </w:rPr>
              <w:t xml:space="preserve"> Иван</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w:t>
            </w:r>
          </w:p>
        </w:tc>
      </w:tr>
      <w:tr w:rsidR="00407605" w:rsidRPr="00ED22A3" w:rsidTr="00407605">
        <w:tc>
          <w:tcPr>
            <w:tcW w:w="826" w:type="dxa"/>
            <w:tcBorders>
              <w:top w:val="single" w:sz="4" w:space="0" w:color="auto"/>
              <w:left w:val="single" w:sz="4" w:space="0" w:color="auto"/>
              <w:bottom w:val="single" w:sz="4" w:space="0" w:color="auto"/>
              <w:right w:val="single" w:sz="4" w:space="0" w:color="auto"/>
            </w:tcBorders>
          </w:tcPr>
          <w:p w:rsidR="00407605" w:rsidRPr="00ED22A3" w:rsidRDefault="00407605" w:rsidP="00106655">
            <w:pPr>
              <w:pStyle w:val="ad"/>
              <w:numPr>
                <w:ilvl w:val="0"/>
                <w:numId w:val="12"/>
              </w:numPr>
              <w:spacing w:after="0" w:line="240" w:lineRule="auto"/>
              <w:rPr>
                <w:rFonts w:ascii="Times New Roman" w:hAnsi="Times New Roman"/>
                <w:lang w:eastAsia="en-US"/>
              </w:rPr>
            </w:pPr>
          </w:p>
        </w:tc>
        <w:tc>
          <w:tcPr>
            <w:tcW w:w="6473" w:type="dxa"/>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 этап конкурса рисунка «Я выбираю с семьей»</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Сыркина Катя,</w:t>
            </w:r>
          </w:p>
          <w:p w:rsidR="00407605" w:rsidRPr="00ED22A3" w:rsidRDefault="00407605" w:rsidP="00ED22A3">
            <w:pPr>
              <w:rPr>
                <w:sz w:val="22"/>
                <w:szCs w:val="22"/>
              </w:rPr>
            </w:pPr>
            <w:proofErr w:type="spellStart"/>
            <w:r w:rsidRPr="00ED22A3">
              <w:rPr>
                <w:sz w:val="22"/>
                <w:szCs w:val="22"/>
              </w:rPr>
              <w:t>Кирсанкина</w:t>
            </w:r>
            <w:proofErr w:type="spellEnd"/>
            <w:r w:rsidRPr="00ED22A3">
              <w:rPr>
                <w:sz w:val="22"/>
                <w:szCs w:val="22"/>
              </w:rPr>
              <w:t xml:space="preserve"> Саша</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w:t>
            </w:r>
          </w:p>
        </w:tc>
      </w:tr>
    </w:tbl>
    <w:p w:rsidR="00106655" w:rsidRPr="00ED22A3" w:rsidRDefault="00106655" w:rsidP="00106655">
      <w:pPr>
        <w:pStyle w:val="1"/>
        <w:shd w:val="clear" w:color="auto" w:fill="FFFFFF"/>
        <w:spacing w:after="0" w:line="100" w:lineRule="atLeast"/>
        <w:rPr>
          <w:rFonts w:ascii="Times New Roman" w:hAnsi="Times New Roman" w:cs="Times New Roman"/>
        </w:rPr>
      </w:pPr>
    </w:p>
    <w:p w:rsidR="00106655" w:rsidRPr="00ED22A3" w:rsidRDefault="00106655" w:rsidP="00106655">
      <w:pPr>
        <w:pStyle w:val="1"/>
        <w:shd w:val="clear" w:color="auto" w:fill="FFFFFF"/>
        <w:spacing w:after="0" w:line="100" w:lineRule="atLeast"/>
        <w:rPr>
          <w:rFonts w:ascii="Times New Roman" w:hAnsi="Times New Roman" w:cs="Times New Roman"/>
        </w:rPr>
      </w:pPr>
    </w:p>
    <w:p w:rsidR="00106655" w:rsidRPr="00ED22A3" w:rsidRDefault="00106655" w:rsidP="00106655">
      <w:pPr>
        <w:pStyle w:val="1"/>
        <w:shd w:val="clear" w:color="auto" w:fill="FFFFFF"/>
        <w:spacing w:after="0" w:line="100" w:lineRule="atLeast"/>
        <w:rPr>
          <w:rFonts w:ascii="Times New Roman" w:hAnsi="Times New Roman" w:cs="Times New Roman"/>
        </w:rPr>
      </w:pPr>
    </w:p>
    <w:p w:rsidR="00106655" w:rsidRPr="00ED22A3" w:rsidRDefault="00106655" w:rsidP="00106655">
      <w:pPr>
        <w:pStyle w:val="1"/>
        <w:shd w:val="clear" w:color="auto" w:fill="FFFFFF"/>
        <w:spacing w:after="0" w:line="100" w:lineRule="atLeast"/>
        <w:rPr>
          <w:rFonts w:ascii="Times New Roman" w:hAnsi="Times New Roman" w:cs="Times New Roman"/>
        </w:rPr>
      </w:pPr>
    </w:p>
    <w:p w:rsidR="00106655" w:rsidRPr="00ED22A3" w:rsidRDefault="00106655" w:rsidP="00106655">
      <w:pPr>
        <w:rPr>
          <w:sz w:val="22"/>
          <w:szCs w:val="22"/>
        </w:rPr>
      </w:pPr>
    </w:p>
    <w:p w:rsidR="00106655" w:rsidRPr="00ED22A3" w:rsidRDefault="00106655" w:rsidP="00106655">
      <w:pPr>
        <w:rPr>
          <w:sz w:val="22"/>
          <w:szCs w:val="22"/>
        </w:rPr>
      </w:pPr>
      <w:r w:rsidRPr="00ED22A3">
        <w:rPr>
          <w:b/>
          <w:sz w:val="22"/>
          <w:szCs w:val="22"/>
        </w:rPr>
        <w:t>7. Работа с одаренными детьми</w:t>
      </w:r>
      <w:r w:rsidRPr="00ED22A3">
        <w:rPr>
          <w:sz w:val="22"/>
          <w:szCs w:val="22"/>
        </w:rPr>
        <w:t>.</w:t>
      </w:r>
    </w:p>
    <w:p w:rsidR="00106655" w:rsidRPr="00ED22A3" w:rsidRDefault="00106655" w:rsidP="00106655">
      <w:pPr>
        <w:rPr>
          <w:sz w:val="22"/>
          <w:szCs w:val="22"/>
        </w:rPr>
      </w:pPr>
    </w:p>
    <w:p w:rsidR="00106655" w:rsidRPr="00ED22A3" w:rsidRDefault="00106655" w:rsidP="00106655">
      <w:pPr>
        <w:pStyle w:val="a3"/>
      </w:pPr>
      <w:r w:rsidRPr="00ED22A3">
        <w:t xml:space="preserve">В основе деятельности школы по вопросу развития одаренности ребенка лежат принципы активного созидания среды для раскрытия творческих способностей талантливых и одаренных детей, принцип комплексного, всестороннего  подхода к решению стратегических проблем развития одаренности у детей. </w:t>
      </w:r>
    </w:p>
    <w:p w:rsidR="00106655" w:rsidRPr="00ED22A3" w:rsidRDefault="00106655" w:rsidP="00106655">
      <w:pPr>
        <w:pStyle w:val="a3"/>
      </w:pPr>
      <w:r w:rsidRPr="00ED22A3">
        <w:t>             В школе разработана программа «Одарённые дети».</w:t>
      </w:r>
    </w:p>
    <w:p w:rsidR="00106655" w:rsidRPr="00ED22A3" w:rsidRDefault="00106655" w:rsidP="00106655">
      <w:pPr>
        <w:pStyle w:val="a3"/>
      </w:pPr>
      <w:r w:rsidRPr="00ED22A3">
        <w:t>Основными направлениями реализации программы являются следующие:</w:t>
      </w:r>
    </w:p>
    <w:p w:rsidR="00106655" w:rsidRPr="00ED22A3" w:rsidRDefault="00106655" w:rsidP="00106655">
      <w:pPr>
        <w:pStyle w:val="a3"/>
        <w:numPr>
          <w:ilvl w:val="0"/>
          <w:numId w:val="13"/>
        </w:numPr>
      </w:pPr>
      <w:r w:rsidRPr="00ED22A3">
        <w:t>раннее выявление способных и одаренных детей (ежегодные школьные олимпиады),</w:t>
      </w:r>
    </w:p>
    <w:p w:rsidR="00106655" w:rsidRPr="00ED22A3" w:rsidRDefault="00106655" w:rsidP="00106655">
      <w:pPr>
        <w:pStyle w:val="a3"/>
        <w:numPr>
          <w:ilvl w:val="0"/>
          <w:numId w:val="13"/>
        </w:numPr>
      </w:pPr>
      <w:r w:rsidRPr="00ED22A3">
        <w:t>организация их обучения на разных ступенях образования,</w:t>
      </w:r>
    </w:p>
    <w:p w:rsidR="00106655" w:rsidRPr="00ED22A3" w:rsidRDefault="00106655" w:rsidP="00106655">
      <w:pPr>
        <w:pStyle w:val="a3"/>
        <w:numPr>
          <w:ilvl w:val="0"/>
          <w:numId w:val="13"/>
        </w:numPr>
      </w:pPr>
      <w:r w:rsidRPr="00ED22A3">
        <w:t>индивидуальная поддержка одаренных детей,</w:t>
      </w:r>
    </w:p>
    <w:p w:rsidR="00106655" w:rsidRPr="00ED22A3" w:rsidRDefault="00106655" w:rsidP="00106655">
      <w:pPr>
        <w:pStyle w:val="a3"/>
        <w:numPr>
          <w:ilvl w:val="0"/>
          <w:numId w:val="13"/>
        </w:numPr>
      </w:pPr>
      <w:r w:rsidRPr="00ED22A3">
        <w:t>внедрение в учебный процесс специальных уроков и методик, способствующих развитию одаренности (развивающее обучение, ИКТ, проектная деятельность),</w:t>
      </w:r>
    </w:p>
    <w:p w:rsidR="00106655" w:rsidRPr="00ED22A3" w:rsidRDefault="00106655" w:rsidP="00106655">
      <w:pPr>
        <w:pStyle w:val="a3"/>
        <w:numPr>
          <w:ilvl w:val="0"/>
          <w:numId w:val="13"/>
        </w:numPr>
      </w:pPr>
      <w:r w:rsidRPr="00ED22A3">
        <w:t>создание микроклимата престижности одаренности.</w:t>
      </w:r>
    </w:p>
    <w:p w:rsidR="00106655" w:rsidRPr="00ED22A3" w:rsidRDefault="00106655" w:rsidP="00106655">
      <w:pPr>
        <w:pStyle w:val="a3"/>
        <w:outlineLvl w:val="1"/>
      </w:pPr>
      <w:r w:rsidRPr="00ED22A3">
        <w:t xml:space="preserve">             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w:t>
      </w:r>
      <w:r w:rsidRPr="00ED22A3">
        <w:lastRenderedPageBreak/>
        <w:t>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биологии, географии.</w:t>
      </w:r>
    </w:p>
    <w:p w:rsidR="00106655" w:rsidRPr="00ED22A3" w:rsidRDefault="00106655" w:rsidP="00106655">
      <w:pPr>
        <w:pStyle w:val="a3"/>
      </w:pPr>
      <w:r w:rsidRPr="00ED22A3">
        <w:t>          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не предусмотренных программным материалом, произведений с последующим обсуждением). Подготовка и участие в конкурсах выразительного художественного чтения.</w:t>
      </w:r>
    </w:p>
    <w:p w:rsidR="00106655" w:rsidRPr="00ED22A3" w:rsidRDefault="00106655" w:rsidP="00106655">
      <w:pPr>
        <w:pStyle w:val="a3"/>
      </w:pPr>
      <w:r w:rsidRPr="00ED22A3">
        <w:t>       </w:t>
      </w:r>
      <w:r w:rsidR="00407605" w:rsidRPr="00ED22A3">
        <w:t xml:space="preserve">   Участие в конкурсах: </w:t>
      </w:r>
      <w:r w:rsidRPr="00ED22A3">
        <w:t xml:space="preserve"> «КИТ», предметных чемпионатах формирует определенные навыки и умения отвечать на вопросы, увеличивает объем знаний и расширяет кругозор. </w:t>
      </w:r>
    </w:p>
    <w:p w:rsidR="00106655" w:rsidRPr="00ED22A3" w:rsidRDefault="00106655" w:rsidP="00106655">
      <w:pPr>
        <w:pStyle w:val="a3"/>
      </w:pPr>
      <w:r w:rsidRPr="00ED22A3">
        <w:t>         Традиционно участвуют в различных конкурсах по изобразительному искусству, в которых имеют в этом г</w:t>
      </w:r>
      <w:r w:rsidR="00407605" w:rsidRPr="00ED22A3">
        <w:t>оду хорошие результаты.</w:t>
      </w:r>
      <w:r w:rsidRPr="00ED22A3">
        <w:t xml:space="preserve"> Вся работа с одаренными детьми проводится   на уроке и  во второй половине дня. </w:t>
      </w:r>
    </w:p>
    <w:p w:rsidR="00106655" w:rsidRPr="00ED22A3" w:rsidRDefault="00106655" w:rsidP="00106655">
      <w:pPr>
        <w:pStyle w:val="a3"/>
      </w:pPr>
      <w:r w:rsidRPr="00ED22A3">
        <w:t>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 д.</w:t>
      </w:r>
      <w:r w:rsidRPr="00ED22A3">
        <w:tab/>
      </w:r>
    </w:p>
    <w:p w:rsidR="00ED22A3" w:rsidRPr="00ED22A3" w:rsidRDefault="00D23C72" w:rsidP="00ED22A3">
      <w:pPr>
        <w:jc w:val="both"/>
        <w:rPr>
          <w:b/>
          <w:sz w:val="22"/>
          <w:szCs w:val="22"/>
        </w:rPr>
      </w:pPr>
      <w:r>
        <w:rPr>
          <w:sz w:val="22"/>
          <w:szCs w:val="22"/>
        </w:rPr>
        <w:t>В сентябре</w:t>
      </w:r>
      <w:r w:rsidR="00ED22A3" w:rsidRPr="00ED22A3">
        <w:rPr>
          <w:sz w:val="22"/>
          <w:szCs w:val="22"/>
        </w:rPr>
        <w:t xml:space="preserve"> 2019 год</w:t>
      </w:r>
      <w:r>
        <w:rPr>
          <w:sz w:val="22"/>
          <w:szCs w:val="22"/>
        </w:rPr>
        <w:t>а</w:t>
      </w:r>
      <w:r w:rsidR="00ED22A3" w:rsidRPr="00ED22A3">
        <w:rPr>
          <w:sz w:val="22"/>
          <w:szCs w:val="22"/>
        </w:rPr>
        <w:t xml:space="preserve"> был открыт </w:t>
      </w:r>
      <w:r w:rsidR="00ED22A3" w:rsidRPr="00ED22A3">
        <w:rPr>
          <w:b/>
          <w:sz w:val="22"/>
          <w:szCs w:val="22"/>
        </w:rPr>
        <w:t>Центр образования цифровых и гуманитарных профилей «Точка роста»</w:t>
      </w:r>
    </w:p>
    <w:p w:rsidR="00ED22A3" w:rsidRPr="00ED22A3" w:rsidRDefault="00ED22A3" w:rsidP="00ED22A3">
      <w:pPr>
        <w:jc w:val="both"/>
        <w:rPr>
          <w:b/>
          <w:sz w:val="22"/>
          <w:szCs w:val="22"/>
        </w:rPr>
      </w:pPr>
    </w:p>
    <w:p w:rsidR="00106655" w:rsidRPr="00ED22A3" w:rsidRDefault="00106655" w:rsidP="00ED22A3">
      <w:pPr>
        <w:pStyle w:val="a3"/>
      </w:pPr>
      <w:r w:rsidRPr="00ED22A3">
        <w:tab/>
        <w:t>Учитывая индивидуальные возможности учащихся, в школе созданы и работают кружки и факультативы по интересам.</w:t>
      </w:r>
    </w:p>
    <w:p w:rsidR="00106655" w:rsidRPr="00ED22A3" w:rsidRDefault="00545D9B" w:rsidP="00106655">
      <w:pPr>
        <w:rPr>
          <w:sz w:val="22"/>
          <w:szCs w:val="22"/>
        </w:rPr>
      </w:pPr>
      <w:r w:rsidRPr="00ED22A3">
        <w:rPr>
          <w:sz w:val="22"/>
          <w:szCs w:val="22"/>
        </w:rPr>
        <w:t xml:space="preserve"> В 201</w:t>
      </w:r>
      <w:r w:rsidR="00407605" w:rsidRPr="00ED22A3">
        <w:rPr>
          <w:sz w:val="22"/>
          <w:szCs w:val="22"/>
        </w:rPr>
        <w:t>9-2020</w:t>
      </w:r>
      <w:r w:rsidR="00106655" w:rsidRPr="00ED22A3">
        <w:rPr>
          <w:sz w:val="22"/>
          <w:szCs w:val="22"/>
        </w:rPr>
        <w:t xml:space="preserve"> учебном году в школе работают следующие </w:t>
      </w:r>
      <w:r w:rsidR="00106655" w:rsidRPr="00ED22A3">
        <w:rPr>
          <w:b/>
          <w:sz w:val="22"/>
          <w:szCs w:val="22"/>
        </w:rPr>
        <w:t>и кружки</w:t>
      </w:r>
      <w:r w:rsidR="00106655" w:rsidRPr="00ED22A3">
        <w:rPr>
          <w:sz w:val="22"/>
          <w:szCs w:val="22"/>
        </w:rPr>
        <w:t>:</w:t>
      </w:r>
    </w:p>
    <w:p w:rsidR="00106655" w:rsidRPr="00ED22A3" w:rsidRDefault="00106655" w:rsidP="00106655">
      <w:pPr>
        <w:rPr>
          <w:sz w:val="22"/>
          <w:szCs w:val="22"/>
        </w:rPr>
      </w:pPr>
      <w:r w:rsidRPr="00ED22A3">
        <w:rPr>
          <w:sz w:val="22"/>
          <w:szCs w:val="22"/>
        </w:rPr>
        <w:t xml:space="preserve">  «Юный эколог»</w:t>
      </w:r>
    </w:p>
    <w:p w:rsidR="00106655" w:rsidRPr="00ED22A3" w:rsidRDefault="00106655" w:rsidP="00106655">
      <w:pPr>
        <w:ind w:firstLine="360"/>
        <w:jc w:val="both"/>
        <w:rPr>
          <w:sz w:val="22"/>
          <w:szCs w:val="22"/>
        </w:rPr>
      </w:pPr>
      <w:r w:rsidRPr="00ED22A3">
        <w:rPr>
          <w:sz w:val="22"/>
          <w:szCs w:val="22"/>
        </w:rPr>
        <w:t xml:space="preserve">а также </w:t>
      </w:r>
      <w:r w:rsidRPr="00ED22A3">
        <w:rPr>
          <w:b/>
          <w:sz w:val="22"/>
          <w:szCs w:val="22"/>
        </w:rPr>
        <w:t>2 спортивные секции</w:t>
      </w:r>
      <w:r w:rsidRPr="00ED22A3">
        <w:rPr>
          <w:sz w:val="22"/>
          <w:szCs w:val="22"/>
        </w:rPr>
        <w:t xml:space="preserve">: «Легкая атлетика», « </w:t>
      </w:r>
      <w:r w:rsidR="00927F49" w:rsidRPr="00ED22A3">
        <w:rPr>
          <w:sz w:val="22"/>
          <w:szCs w:val="22"/>
        </w:rPr>
        <w:t>Волейбол</w:t>
      </w:r>
      <w:r w:rsidRPr="00ED22A3">
        <w:rPr>
          <w:sz w:val="22"/>
          <w:szCs w:val="22"/>
        </w:rPr>
        <w:t xml:space="preserve">». </w:t>
      </w:r>
    </w:p>
    <w:p w:rsidR="00407605" w:rsidRPr="00ED22A3" w:rsidRDefault="00407605" w:rsidP="00106655">
      <w:pPr>
        <w:ind w:firstLine="360"/>
        <w:jc w:val="both"/>
        <w:rPr>
          <w:sz w:val="22"/>
          <w:szCs w:val="22"/>
        </w:rPr>
      </w:pPr>
      <w:r w:rsidRPr="00ED22A3">
        <w:rPr>
          <w:sz w:val="22"/>
          <w:szCs w:val="22"/>
        </w:rPr>
        <w:t>Большинство кружков функционирует в рамках внеурочной деятельности школы.</w:t>
      </w:r>
    </w:p>
    <w:p w:rsidR="00106655" w:rsidRPr="00ED22A3" w:rsidRDefault="00106655" w:rsidP="00106655">
      <w:pPr>
        <w:ind w:firstLine="360"/>
        <w:jc w:val="both"/>
        <w:rPr>
          <w:sz w:val="22"/>
          <w:szCs w:val="22"/>
        </w:rPr>
      </w:pPr>
      <w:r w:rsidRPr="00ED22A3">
        <w:rPr>
          <w:sz w:val="22"/>
          <w:szCs w:val="22"/>
        </w:rPr>
        <w:t xml:space="preserve">В школьных кружках и </w:t>
      </w:r>
      <w:proofErr w:type="spellStart"/>
      <w:r w:rsidR="00407605" w:rsidRPr="00ED22A3">
        <w:rPr>
          <w:sz w:val="22"/>
          <w:szCs w:val="22"/>
        </w:rPr>
        <w:t>элективах</w:t>
      </w:r>
      <w:proofErr w:type="spellEnd"/>
      <w:r w:rsidRPr="00ED22A3">
        <w:rPr>
          <w:sz w:val="22"/>
          <w:szCs w:val="22"/>
        </w:rPr>
        <w:t xml:space="preserve"> всего занято 81,1% учащихся.</w:t>
      </w:r>
    </w:p>
    <w:p w:rsidR="00106655" w:rsidRPr="00ED22A3" w:rsidRDefault="00106655" w:rsidP="00106655">
      <w:pPr>
        <w:jc w:val="both"/>
        <w:rPr>
          <w:sz w:val="22"/>
          <w:szCs w:val="22"/>
        </w:rPr>
      </w:pPr>
      <w:r w:rsidRPr="00ED22A3">
        <w:rPr>
          <w:sz w:val="22"/>
          <w:szCs w:val="22"/>
        </w:rPr>
        <w:tab/>
        <w:t>Учащиеся, посещающие кружки, активно принимают участие в школьных, районных и республиканских олимпиадах и конкурсах.</w:t>
      </w:r>
    </w:p>
    <w:p w:rsidR="00106655" w:rsidRPr="00ED22A3" w:rsidRDefault="00106655" w:rsidP="00106655">
      <w:pPr>
        <w:jc w:val="both"/>
        <w:rPr>
          <w:sz w:val="22"/>
          <w:szCs w:val="22"/>
        </w:rPr>
      </w:pPr>
      <w:r w:rsidRPr="00ED22A3">
        <w:rPr>
          <w:sz w:val="22"/>
          <w:szCs w:val="22"/>
        </w:rPr>
        <w:tab/>
        <w:t xml:space="preserve">Одаренные дети принимали участие в предметных олимпиадах. </w:t>
      </w:r>
    </w:p>
    <w:p w:rsidR="00106655" w:rsidRPr="00ED22A3" w:rsidRDefault="00106655" w:rsidP="00106655">
      <w:pPr>
        <w:shd w:val="clear" w:color="auto" w:fill="FFFFFF"/>
        <w:autoSpaceDE w:val="0"/>
        <w:ind w:firstLine="708"/>
        <w:jc w:val="both"/>
        <w:rPr>
          <w:sz w:val="22"/>
          <w:szCs w:val="22"/>
        </w:rPr>
      </w:pPr>
      <w:r w:rsidRPr="00ED22A3">
        <w:rPr>
          <w:sz w:val="22"/>
          <w:szCs w:val="22"/>
        </w:rPr>
        <w:t>Хорошим показателем является постоянное увеличение количества участников и призеров различных предметных конкурсов и олимпиад.</w:t>
      </w:r>
    </w:p>
    <w:p w:rsidR="00106655" w:rsidRPr="00ED22A3" w:rsidRDefault="00106655" w:rsidP="00106655">
      <w:pPr>
        <w:jc w:val="both"/>
        <w:rPr>
          <w:sz w:val="22"/>
          <w:szCs w:val="22"/>
        </w:rPr>
      </w:pPr>
      <w:r w:rsidRPr="00ED22A3">
        <w:rPr>
          <w:sz w:val="22"/>
          <w:szCs w:val="22"/>
        </w:rPr>
        <w:tab/>
      </w:r>
    </w:p>
    <w:tbl>
      <w:tblPr>
        <w:tblStyle w:val="af"/>
        <w:tblW w:w="15387" w:type="dxa"/>
        <w:tblInd w:w="-601" w:type="dxa"/>
        <w:tblLook w:val="04A0" w:firstRow="1" w:lastRow="0" w:firstColumn="1" w:lastColumn="0" w:noHBand="0" w:noVBand="1"/>
      </w:tblPr>
      <w:tblGrid>
        <w:gridCol w:w="829"/>
        <w:gridCol w:w="5418"/>
        <w:gridCol w:w="1844"/>
        <w:gridCol w:w="1643"/>
        <w:gridCol w:w="1536"/>
        <w:gridCol w:w="1548"/>
        <w:gridCol w:w="2569"/>
      </w:tblGrid>
      <w:tr w:rsidR="00706168" w:rsidRPr="00ED22A3" w:rsidTr="00ED22A3">
        <w:tc>
          <w:tcPr>
            <w:tcW w:w="829"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w:t>
            </w:r>
          </w:p>
        </w:tc>
        <w:tc>
          <w:tcPr>
            <w:tcW w:w="5418" w:type="dxa"/>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Конкурс</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Участники (Ф.И., класс)</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Результат</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106655" w:rsidRPr="00ED22A3" w:rsidRDefault="00106655" w:rsidP="00106655">
            <w:pPr>
              <w:jc w:val="center"/>
              <w:rPr>
                <w:b/>
                <w:sz w:val="22"/>
                <w:szCs w:val="22"/>
                <w:lang w:eastAsia="en-US"/>
              </w:rPr>
            </w:pPr>
            <w:r w:rsidRPr="00ED22A3">
              <w:rPr>
                <w:b/>
                <w:sz w:val="22"/>
                <w:szCs w:val="22"/>
                <w:lang w:eastAsia="en-US"/>
              </w:rPr>
              <w:t>Уровень</w:t>
            </w:r>
          </w:p>
          <w:p w:rsidR="00106655" w:rsidRPr="00ED22A3" w:rsidRDefault="00106655" w:rsidP="00106655">
            <w:pPr>
              <w:jc w:val="center"/>
              <w:rPr>
                <w:b/>
                <w:sz w:val="22"/>
                <w:szCs w:val="22"/>
                <w:lang w:eastAsia="en-US"/>
              </w:rPr>
            </w:pPr>
            <w:r w:rsidRPr="00ED22A3">
              <w:rPr>
                <w:b/>
                <w:sz w:val="22"/>
                <w:szCs w:val="22"/>
                <w:lang w:eastAsia="en-US"/>
              </w:rPr>
              <w:t>(муниципальный, республиканский, всероссийский)</w:t>
            </w:r>
          </w:p>
        </w:tc>
      </w:tr>
      <w:tr w:rsidR="00407605" w:rsidRPr="00ED22A3" w:rsidTr="00ED22A3">
        <w:tc>
          <w:tcPr>
            <w:tcW w:w="829" w:type="dxa"/>
            <w:tcBorders>
              <w:top w:val="single" w:sz="4" w:space="0" w:color="auto"/>
              <w:left w:val="single" w:sz="4" w:space="0" w:color="auto"/>
              <w:bottom w:val="single" w:sz="4" w:space="0" w:color="auto"/>
              <w:right w:val="single" w:sz="4" w:space="0" w:color="auto"/>
            </w:tcBorders>
          </w:tcPr>
          <w:p w:rsidR="00407605" w:rsidRPr="00ED22A3" w:rsidRDefault="00407605"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Всероссийский этнографический диктант</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6 обучающихся</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Пронина А.И.</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tabs>
                <w:tab w:val="left" w:pos="397"/>
              </w:tabs>
              <w:rPr>
                <w:sz w:val="22"/>
                <w:szCs w:val="22"/>
              </w:rPr>
            </w:pPr>
            <w:r w:rsidRPr="00ED22A3">
              <w:rPr>
                <w:sz w:val="22"/>
                <w:szCs w:val="22"/>
              </w:rPr>
              <w:t>31.10.2019</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всероссийский</w:t>
            </w:r>
          </w:p>
        </w:tc>
      </w:tr>
      <w:tr w:rsidR="00407605" w:rsidRPr="00ED22A3" w:rsidTr="00ED22A3">
        <w:tc>
          <w:tcPr>
            <w:tcW w:w="829" w:type="dxa"/>
            <w:tcBorders>
              <w:top w:val="single" w:sz="4" w:space="0" w:color="auto"/>
              <w:left w:val="single" w:sz="4" w:space="0" w:color="auto"/>
              <w:bottom w:val="single" w:sz="4" w:space="0" w:color="auto"/>
              <w:right w:val="single" w:sz="4" w:space="0" w:color="auto"/>
            </w:tcBorders>
          </w:tcPr>
          <w:p w:rsidR="00407605" w:rsidRPr="00ED22A3" w:rsidRDefault="00407605"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 этап Межрегиональной олимпиады школьников по мордовскому языку</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proofErr w:type="spellStart"/>
            <w:r w:rsidRPr="00ED22A3">
              <w:rPr>
                <w:sz w:val="22"/>
                <w:szCs w:val="22"/>
              </w:rPr>
              <w:t>Бикеева</w:t>
            </w:r>
            <w:proofErr w:type="spellEnd"/>
            <w:r w:rsidRPr="00ED22A3">
              <w:rPr>
                <w:sz w:val="22"/>
                <w:szCs w:val="22"/>
              </w:rPr>
              <w:t xml:space="preserve"> А. (5 </w:t>
            </w:r>
            <w:proofErr w:type="spellStart"/>
            <w:r w:rsidRPr="00ED22A3">
              <w:rPr>
                <w:sz w:val="22"/>
                <w:szCs w:val="22"/>
              </w:rPr>
              <w:t>кл</w:t>
            </w:r>
            <w:proofErr w:type="spellEnd"/>
            <w:r w:rsidRPr="00ED22A3">
              <w:rPr>
                <w:sz w:val="22"/>
                <w:szCs w:val="22"/>
              </w:rPr>
              <w:t>.)</w:t>
            </w:r>
          </w:p>
          <w:p w:rsidR="00407605" w:rsidRPr="00ED22A3" w:rsidRDefault="00407605" w:rsidP="00ED22A3">
            <w:pPr>
              <w:rPr>
                <w:sz w:val="22"/>
                <w:szCs w:val="22"/>
              </w:rPr>
            </w:pPr>
            <w:r w:rsidRPr="00ED22A3">
              <w:rPr>
                <w:sz w:val="22"/>
                <w:szCs w:val="22"/>
              </w:rPr>
              <w:t xml:space="preserve">Сыркина Е. (6 </w:t>
            </w:r>
            <w:proofErr w:type="spellStart"/>
            <w:r w:rsidRPr="00ED22A3">
              <w:rPr>
                <w:sz w:val="22"/>
                <w:szCs w:val="22"/>
              </w:rPr>
              <w:t>кл</w:t>
            </w:r>
            <w:proofErr w:type="spellEnd"/>
            <w:r w:rsidRPr="00ED22A3">
              <w:rPr>
                <w:sz w:val="22"/>
                <w:szCs w:val="22"/>
              </w:rPr>
              <w:t>.)</w:t>
            </w:r>
          </w:p>
          <w:p w:rsidR="00407605" w:rsidRPr="00ED22A3" w:rsidRDefault="00407605" w:rsidP="00ED22A3">
            <w:pPr>
              <w:rPr>
                <w:sz w:val="22"/>
                <w:szCs w:val="22"/>
              </w:rPr>
            </w:pPr>
            <w:r w:rsidRPr="00ED22A3">
              <w:rPr>
                <w:sz w:val="22"/>
                <w:szCs w:val="22"/>
              </w:rPr>
              <w:t xml:space="preserve">Воробьева А. (7 </w:t>
            </w:r>
            <w:proofErr w:type="spellStart"/>
            <w:r w:rsidRPr="00ED22A3">
              <w:rPr>
                <w:sz w:val="22"/>
                <w:szCs w:val="22"/>
              </w:rPr>
              <w:t>кл</w:t>
            </w:r>
            <w:proofErr w:type="spellEnd"/>
            <w:r w:rsidRPr="00ED22A3">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Победитель</w:t>
            </w:r>
          </w:p>
          <w:p w:rsidR="00407605" w:rsidRPr="00ED22A3" w:rsidRDefault="00407605" w:rsidP="00ED22A3">
            <w:pPr>
              <w:rPr>
                <w:sz w:val="22"/>
                <w:szCs w:val="22"/>
              </w:rPr>
            </w:pPr>
          </w:p>
          <w:p w:rsidR="00407605" w:rsidRPr="00ED22A3" w:rsidRDefault="00407605" w:rsidP="00ED22A3">
            <w:pPr>
              <w:rPr>
                <w:sz w:val="22"/>
                <w:szCs w:val="22"/>
              </w:rPr>
            </w:pPr>
            <w:r w:rsidRPr="00ED22A3">
              <w:rPr>
                <w:sz w:val="22"/>
                <w:szCs w:val="22"/>
              </w:rPr>
              <w:t>Призер</w:t>
            </w:r>
          </w:p>
          <w:p w:rsidR="00407605" w:rsidRPr="00ED22A3" w:rsidRDefault="00407605" w:rsidP="00ED22A3">
            <w:pPr>
              <w:rPr>
                <w:sz w:val="22"/>
                <w:szCs w:val="22"/>
              </w:rPr>
            </w:pPr>
          </w:p>
          <w:p w:rsidR="00407605" w:rsidRPr="00ED22A3" w:rsidRDefault="0040760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12.11.2019</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w:t>
            </w:r>
          </w:p>
        </w:tc>
      </w:tr>
      <w:tr w:rsidR="00407605" w:rsidRPr="00ED22A3" w:rsidTr="00ED22A3">
        <w:tc>
          <w:tcPr>
            <w:tcW w:w="829" w:type="dxa"/>
            <w:tcBorders>
              <w:top w:val="single" w:sz="4" w:space="0" w:color="auto"/>
              <w:left w:val="single" w:sz="4" w:space="0" w:color="auto"/>
              <w:bottom w:val="single" w:sz="4" w:space="0" w:color="auto"/>
              <w:right w:val="single" w:sz="4" w:space="0" w:color="auto"/>
            </w:tcBorders>
          </w:tcPr>
          <w:p w:rsidR="00407605" w:rsidRPr="00ED22A3" w:rsidRDefault="00407605"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 этап Всероссийских предметных олимпиад по химии</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proofErr w:type="spellStart"/>
            <w:r w:rsidRPr="00ED22A3">
              <w:rPr>
                <w:sz w:val="22"/>
                <w:szCs w:val="22"/>
              </w:rPr>
              <w:t>Лушенкова</w:t>
            </w:r>
            <w:proofErr w:type="spellEnd"/>
            <w:r w:rsidRPr="00ED22A3">
              <w:rPr>
                <w:sz w:val="22"/>
                <w:szCs w:val="22"/>
              </w:rPr>
              <w:t xml:space="preserve"> Д. (8 </w:t>
            </w:r>
            <w:proofErr w:type="spellStart"/>
            <w:r w:rsidRPr="00ED22A3">
              <w:rPr>
                <w:sz w:val="22"/>
                <w:szCs w:val="22"/>
              </w:rPr>
              <w:t>кл</w:t>
            </w:r>
            <w:proofErr w:type="spellEnd"/>
            <w:r w:rsidRPr="00ED22A3">
              <w:rPr>
                <w:sz w:val="22"/>
                <w:szCs w:val="22"/>
              </w:rPr>
              <w:t>.)</w:t>
            </w:r>
          </w:p>
          <w:p w:rsidR="00407605" w:rsidRPr="00ED22A3" w:rsidRDefault="00407605" w:rsidP="00ED22A3">
            <w:pPr>
              <w:rPr>
                <w:sz w:val="22"/>
                <w:szCs w:val="22"/>
              </w:rPr>
            </w:pPr>
          </w:p>
          <w:p w:rsidR="00407605" w:rsidRPr="00ED22A3" w:rsidRDefault="0040760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lastRenderedPageBreak/>
              <w:t>Луконина А.К.</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Победитель</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15.11.2019</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w:t>
            </w:r>
          </w:p>
        </w:tc>
      </w:tr>
      <w:tr w:rsidR="00407605" w:rsidRPr="00ED22A3" w:rsidTr="00ED22A3">
        <w:tc>
          <w:tcPr>
            <w:tcW w:w="829" w:type="dxa"/>
            <w:tcBorders>
              <w:top w:val="single" w:sz="4" w:space="0" w:color="auto"/>
              <w:left w:val="single" w:sz="4" w:space="0" w:color="auto"/>
              <w:bottom w:val="single" w:sz="4" w:space="0" w:color="auto"/>
              <w:right w:val="single" w:sz="4" w:space="0" w:color="auto"/>
            </w:tcBorders>
          </w:tcPr>
          <w:p w:rsidR="00407605" w:rsidRPr="00ED22A3" w:rsidRDefault="00407605"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 этап Всероссийских предметных олимпиад по биологии</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6 участников</w:t>
            </w:r>
          </w:p>
          <w:p w:rsidR="00407605" w:rsidRPr="00ED22A3" w:rsidRDefault="0040760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Луконин А.К.</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21.11.2019</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w:t>
            </w:r>
          </w:p>
        </w:tc>
      </w:tr>
      <w:tr w:rsidR="00407605" w:rsidRPr="00ED22A3" w:rsidTr="00ED22A3">
        <w:tc>
          <w:tcPr>
            <w:tcW w:w="829" w:type="dxa"/>
            <w:tcBorders>
              <w:top w:val="single" w:sz="4" w:space="0" w:color="auto"/>
              <w:left w:val="single" w:sz="4" w:space="0" w:color="auto"/>
              <w:bottom w:val="single" w:sz="4" w:space="0" w:color="auto"/>
              <w:right w:val="single" w:sz="4" w:space="0" w:color="auto"/>
            </w:tcBorders>
          </w:tcPr>
          <w:p w:rsidR="00407605" w:rsidRPr="00ED22A3" w:rsidRDefault="00407605"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 этап Всероссийских предметных олимпиад по русскому языку</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Горшкова Т.А.</w:t>
            </w:r>
          </w:p>
          <w:p w:rsidR="00407605" w:rsidRPr="00ED22A3" w:rsidRDefault="00407605" w:rsidP="00ED22A3">
            <w:pPr>
              <w:rPr>
                <w:sz w:val="22"/>
                <w:szCs w:val="22"/>
              </w:rPr>
            </w:pPr>
            <w:proofErr w:type="spellStart"/>
            <w:r w:rsidRPr="00ED22A3">
              <w:rPr>
                <w:sz w:val="22"/>
                <w:szCs w:val="22"/>
              </w:rPr>
              <w:t>Саменкова</w:t>
            </w:r>
            <w:proofErr w:type="spellEnd"/>
            <w:r w:rsidRPr="00ED22A3">
              <w:rPr>
                <w:sz w:val="22"/>
                <w:szCs w:val="22"/>
              </w:rPr>
              <w:t xml:space="preserve"> М.Ю.</w:t>
            </w:r>
          </w:p>
          <w:p w:rsidR="00407605" w:rsidRPr="00ED22A3" w:rsidRDefault="00407605" w:rsidP="00ED22A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Победитель</w:t>
            </w:r>
          </w:p>
          <w:p w:rsidR="00407605" w:rsidRPr="00ED22A3" w:rsidRDefault="00407605" w:rsidP="00ED22A3">
            <w:pPr>
              <w:rPr>
                <w:sz w:val="22"/>
                <w:szCs w:val="22"/>
              </w:rPr>
            </w:pPr>
          </w:p>
          <w:p w:rsidR="00407605" w:rsidRPr="00ED22A3" w:rsidRDefault="0040760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26.11.2019</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w:t>
            </w:r>
          </w:p>
        </w:tc>
      </w:tr>
      <w:tr w:rsidR="00407605" w:rsidRPr="00ED22A3" w:rsidTr="00ED22A3">
        <w:tc>
          <w:tcPr>
            <w:tcW w:w="829" w:type="dxa"/>
            <w:tcBorders>
              <w:top w:val="single" w:sz="4" w:space="0" w:color="auto"/>
              <w:left w:val="single" w:sz="4" w:space="0" w:color="auto"/>
              <w:bottom w:val="single" w:sz="4" w:space="0" w:color="auto"/>
              <w:right w:val="single" w:sz="4" w:space="0" w:color="auto"/>
            </w:tcBorders>
          </w:tcPr>
          <w:p w:rsidR="00407605" w:rsidRPr="00ED22A3" w:rsidRDefault="00407605"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 этап Всероссийских предметных олимпиад по физике</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5 участников</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Горшков Н.М.</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7.11.2019</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w:t>
            </w:r>
          </w:p>
        </w:tc>
      </w:tr>
      <w:tr w:rsidR="00407605" w:rsidRPr="00ED22A3" w:rsidTr="00ED22A3">
        <w:tc>
          <w:tcPr>
            <w:tcW w:w="829" w:type="dxa"/>
            <w:tcBorders>
              <w:top w:val="single" w:sz="4" w:space="0" w:color="auto"/>
              <w:left w:val="single" w:sz="4" w:space="0" w:color="auto"/>
              <w:bottom w:val="single" w:sz="4" w:space="0" w:color="auto"/>
              <w:right w:val="single" w:sz="4" w:space="0" w:color="auto"/>
            </w:tcBorders>
          </w:tcPr>
          <w:p w:rsidR="00407605" w:rsidRPr="00ED22A3" w:rsidRDefault="00407605"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 этап Всероссийских предметных олимпиад по математике</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7 участников</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Горшков Н.М.</w:t>
            </w:r>
          </w:p>
          <w:p w:rsidR="00407605" w:rsidRPr="00ED22A3" w:rsidRDefault="00407605" w:rsidP="00ED22A3">
            <w:pPr>
              <w:rPr>
                <w:sz w:val="22"/>
                <w:szCs w:val="22"/>
              </w:rPr>
            </w:pPr>
            <w:proofErr w:type="spellStart"/>
            <w:r w:rsidRPr="00ED22A3">
              <w:rPr>
                <w:sz w:val="22"/>
                <w:szCs w:val="22"/>
              </w:rPr>
              <w:t>Щурякова</w:t>
            </w:r>
            <w:proofErr w:type="spellEnd"/>
            <w:r w:rsidRPr="00ED22A3">
              <w:rPr>
                <w:sz w:val="22"/>
                <w:szCs w:val="22"/>
              </w:rPr>
              <w:t xml:space="preserve"> С.В.</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8.11.2019</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w:t>
            </w:r>
          </w:p>
        </w:tc>
      </w:tr>
      <w:tr w:rsidR="00407605" w:rsidRPr="00ED22A3" w:rsidTr="00ED22A3">
        <w:tc>
          <w:tcPr>
            <w:tcW w:w="829" w:type="dxa"/>
            <w:tcBorders>
              <w:top w:val="single" w:sz="4" w:space="0" w:color="auto"/>
              <w:left w:val="single" w:sz="4" w:space="0" w:color="auto"/>
              <w:bottom w:val="single" w:sz="4" w:space="0" w:color="auto"/>
              <w:right w:val="single" w:sz="4" w:space="0" w:color="auto"/>
            </w:tcBorders>
          </w:tcPr>
          <w:p w:rsidR="00407605" w:rsidRPr="00ED22A3" w:rsidRDefault="00407605"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 этап Всероссийских предметных олимпиад по физической культуре</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8 участников</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18.11.2019</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w:t>
            </w:r>
          </w:p>
        </w:tc>
      </w:tr>
      <w:tr w:rsidR="00407605" w:rsidRPr="00ED22A3" w:rsidTr="00ED22A3">
        <w:tc>
          <w:tcPr>
            <w:tcW w:w="829" w:type="dxa"/>
            <w:tcBorders>
              <w:top w:val="single" w:sz="4" w:space="0" w:color="auto"/>
              <w:left w:val="single" w:sz="4" w:space="0" w:color="auto"/>
              <w:bottom w:val="single" w:sz="4" w:space="0" w:color="auto"/>
              <w:right w:val="single" w:sz="4" w:space="0" w:color="auto"/>
            </w:tcBorders>
          </w:tcPr>
          <w:p w:rsidR="00407605" w:rsidRPr="00ED22A3" w:rsidRDefault="00407605"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 этап Всероссийских предметных олимпиад по истории</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Вишнякова А.Н.</w:t>
            </w:r>
          </w:p>
          <w:p w:rsidR="00407605" w:rsidRPr="00ED22A3" w:rsidRDefault="00407605" w:rsidP="00ED22A3">
            <w:pPr>
              <w:rPr>
                <w:sz w:val="22"/>
                <w:szCs w:val="22"/>
              </w:rPr>
            </w:pPr>
            <w:r w:rsidRPr="00ED22A3">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p>
          <w:p w:rsidR="00407605" w:rsidRPr="00ED22A3" w:rsidRDefault="0040760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29.11.2019</w:t>
            </w:r>
          </w:p>
        </w:tc>
        <w:tc>
          <w:tcPr>
            <w:tcW w:w="0" w:type="auto"/>
            <w:tcBorders>
              <w:top w:val="single" w:sz="4" w:space="0" w:color="auto"/>
              <w:left w:val="single" w:sz="4" w:space="0" w:color="auto"/>
              <w:bottom w:val="single" w:sz="4" w:space="0" w:color="auto"/>
              <w:right w:val="single" w:sz="4" w:space="0" w:color="auto"/>
            </w:tcBorders>
          </w:tcPr>
          <w:p w:rsidR="00407605" w:rsidRPr="00ED22A3" w:rsidRDefault="00407605" w:rsidP="00ED22A3">
            <w:pPr>
              <w:rPr>
                <w:sz w:val="22"/>
                <w:szCs w:val="22"/>
              </w:rPr>
            </w:pPr>
            <w:r w:rsidRPr="00ED22A3">
              <w:rPr>
                <w:sz w:val="22"/>
                <w:szCs w:val="22"/>
              </w:rPr>
              <w:t>муниципальный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Муниципальный этап конкурса «Серебряная музыка»</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Шапошникова Алина (10 класс)</w:t>
            </w:r>
          </w:p>
          <w:p w:rsidR="00ED22A3" w:rsidRPr="00ED22A3" w:rsidRDefault="00ED22A3" w:rsidP="00ED22A3">
            <w:pPr>
              <w:rPr>
                <w:sz w:val="22"/>
                <w:szCs w:val="22"/>
              </w:rPr>
            </w:pPr>
            <w:proofErr w:type="spellStart"/>
            <w:r w:rsidRPr="00ED22A3">
              <w:rPr>
                <w:sz w:val="22"/>
                <w:szCs w:val="22"/>
              </w:rPr>
              <w:t>Парыгина</w:t>
            </w:r>
            <w:proofErr w:type="spellEnd"/>
            <w:r w:rsidRPr="00ED22A3">
              <w:rPr>
                <w:sz w:val="22"/>
                <w:szCs w:val="22"/>
              </w:rPr>
              <w:t xml:space="preserve"> Кира (1 класс)</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3 место</w:t>
            </w:r>
          </w:p>
          <w:p w:rsidR="00ED22A3" w:rsidRPr="00ED22A3" w:rsidRDefault="00ED22A3" w:rsidP="00ED22A3">
            <w:pPr>
              <w:rPr>
                <w:sz w:val="22"/>
                <w:szCs w:val="22"/>
              </w:rPr>
            </w:pPr>
          </w:p>
          <w:p w:rsidR="00ED22A3" w:rsidRPr="00ED22A3" w:rsidRDefault="00ED22A3" w:rsidP="00ED22A3">
            <w:pPr>
              <w:rPr>
                <w:sz w:val="22"/>
                <w:szCs w:val="22"/>
              </w:rPr>
            </w:pPr>
          </w:p>
          <w:p w:rsidR="00ED22A3" w:rsidRPr="00ED22A3" w:rsidRDefault="00ED22A3" w:rsidP="00ED22A3">
            <w:pPr>
              <w:rPr>
                <w:sz w:val="22"/>
                <w:szCs w:val="22"/>
              </w:rPr>
            </w:pPr>
            <w:r w:rsidRPr="00ED22A3">
              <w:rPr>
                <w:sz w:val="22"/>
                <w:szCs w:val="22"/>
              </w:rPr>
              <w:t>3 место</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tabs>
                <w:tab w:val="left" w:pos="397"/>
              </w:tabs>
              <w:rPr>
                <w:sz w:val="22"/>
                <w:szCs w:val="22"/>
              </w:rPr>
            </w:pPr>
            <w:r w:rsidRPr="00ED22A3">
              <w:rPr>
                <w:sz w:val="22"/>
                <w:szCs w:val="22"/>
              </w:rPr>
              <w:t>12.12.2019</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муниципальный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 xml:space="preserve">Республиканский этап  всероссийской олимпиады по </w:t>
            </w:r>
            <w:proofErr w:type="spellStart"/>
            <w:r w:rsidRPr="00ED22A3">
              <w:rPr>
                <w:sz w:val="22"/>
                <w:szCs w:val="22"/>
              </w:rPr>
              <w:t>мокшанскому</w:t>
            </w:r>
            <w:proofErr w:type="spellEnd"/>
            <w:r w:rsidRPr="00ED22A3">
              <w:rPr>
                <w:sz w:val="22"/>
                <w:szCs w:val="22"/>
              </w:rPr>
              <w:t xml:space="preserve">  языку</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roofErr w:type="spellStart"/>
            <w:r w:rsidRPr="00ED22A3">
              <w:rPr>
                <w:sz w:val="22"/>
                <w:szCs w:val="22"/>
              </w:rPr>
              <w:t>Бикеева</w:t>
            </w:r>
            <w:proofErr w:type="spellEnd"/>
            <w:r w:rsidRPr="00ED22A3">
              <w:rPr>
                <w:sz w:val="22"/>
                <w:szCs w:val="22"/>
              </w:rPr>
              <w:t xml:space="preserve"> А.</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tabs>
                <w:tab w:val="left" w:pos="397"/>
              </w:tabs>
              <w:rPr>
                <w:sz w:val="22"/>
                <w:szCs w:val="22"/>
              </w:rPr>
            </w:pPr>
            <w:r w:rsidRPr="00ED22A3">
              <w:rPr>
                <w:sz w:val="22"/>
                <w:szCs w:val="22"/>
              </w:rPr>
              <w:t>10.01.2020</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республиканский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 xml:space="preserve">Республиканский этап  всероссийской олимпиады </w:t>
            </w:r>
            <w:proofErr w:type="gramStart"/>
            <w:r w:rsidRPr="00ED22A3">
              <w:rPr>
                <w:sz w:val="22"/>
                <w:szCs w:val="22"/>
              </w:rPr>
              <w:t>по</w:t>
            </w:r>
            <w:proofErr w:type="gramEnd"/>
          </w:p>
          <w:p w:rsidR="00ED22A3" w:rsidRPr="00ED22A3" w:rsidRDefault="00ED22A3" w:rsidP="00ED22A3">
            <w:pPr>
              <w:rPr>
                <w:sz w:val="22"/>
                <w:szCs w:val="22"/>
              </w:rPr>
            </w:pPr>
            <w:r w:rsidRPr="00ED22A3">
              <w:rPr>
                <w:sz w:val="22"/>
                <w:szCs w:val="22"/>
              </w:rPr>
              <w:t>русскому языку</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roofErr w:type="spellStart"/>
            <w:r w:rsidRPr="00ED22A3">
              <w:rPr>
                <w:sz w:val="22"/>
                <w:szCs w:val="22"/>
              </w:rPr>
              <w:t>Бикеева</w:t>
            </w:r>
            <w:proofErr w:type="spellEnd"/>
            <w:r w:rsidRPr="00ED22A3">
              <w:rPr>
                <w:sz w:val="22"/>
                <w:szCs w:val="22"/>
              </w:rPr>
              <w:t xml:space="preserve"> В.</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Горшкова Т.А.</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tabs>
                <w:tab w:val="left" w:pos="397"/>
              </w:tabs>
              <w:rPr>
                <w:sz w:val="22"/>
                <w:szCs w:val="22"/>
              </w:rPr>
            </w:pPr>
            <w:r w:rsidRPr="00ED22A3">
              <w:rPr>
                <w:sz w:val="22"/>
                <w:szCs w:val="22"/>
              </w:rPr>
              <w:t>13.01.2020</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республиканский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 xml:space="preserve">Республиканский этап  всероссийской олимпиады </w:t>
            </w:r>
            <w:proofErr w:type="gramStart"/>
            <w:r w:rsidRPr="00ED22A3">
              <w:rPr>
                <w:sz w:val="22"/>
                <w:szCs w:val="22"/>
              </w:rPr>
              <w:t>по</w:t>
            </w:r>
            <w:proofErr w:type="gramEnd"/>
          </w:p>
          <w:p w:rsidR="00ED22A3" w:rsidRPr="00ED22A3" w:rsidRDefault="00ED22A3" w:rsidP="00ED22A3">
            <w:pPr>
              <w:rPr>
                <w:sz w:val="22"/>
                <w:szCs w:val="22"/>
              </w:rPr>
            </w:pPr>
            <w:r w:rsidRPr="00ED22A3">
              <w:rPr>
                <w:sz w:val="22"/>
                <w:szCs w:val="22"/>
              </w:rPr>
              <w:t>астрономии</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Милютина Е., Исаева А.</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Горшков Н.М.</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tabs>
                <w:tab w:val="left" w:pos="397"/>
              </w:tabs>
              <w:rPr>
                <w:sz w:val="22"/>
                <w:szCs w:val="22"/>
              </w:rPr>
            </w:pPr>
            <w:r w:rsidRPr="00ED22A3">
              <w:rPr>
                <w:sz w:val="22"/>
                <w:szCs w:val="22"/>
              </w:rPr>
              <w:t>20.01.2020</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республиканский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 xml:space="preserve">Республиканский этап  всероссийской олимпиады </w:t>
            </w:r>
            <w:proofErr w:type="gramStart"/>
            <w:r w:rsidRPr="00ED22A3">
              <w:rPr>
                <w:sz w:val="22"/>
                <w:szCs w:val="22"/>
              </w:rPr>
              <w:t>по</w:t>
            </w:r>
            <w:proofErr w:type="gramEnd"/>
          </w:p>
          <w:p w:rsidR="00ED22A3" w:rsidRPr="00ED22A3" w:rsidRDefault="00ED22A3" w:rsidP="00ED22A3">
            <w:pPr>
              <w:rPr>
                <w:sz w:val="22"/>
                <w:szCs w:val="22"/>
              </w:rPr>
            </w:pPr>
            <w:r w:rsidRPr="00ED22A3">
              <w:rPr>
                <w:sz w:val="22"/>
                <w:szCs w:val="22"/>
              </w:rPr>
              <w:t>географии</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Наумов Р.</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Пронина А.И.</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tabs>
                <w:tab w:val="left" w:pos="397"/>
              </w:tabs>
              <w:rPr>
                <w:sz w:val="22"/>
                <w:szCs w:val="22"/>
              </w:rPr>
            </w:pPr>
            <w:r w:rsidRPr="00ED22A3">
              <w:rPr>
                <w:sz w:val="22"/>
                <w:szCs w:val="22"/>
              </w:rPr>
              <w:t>24.01.2020</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республиканский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 xml:space="preserve">Муниципальный этап Всероссийского конкурса сочинений «Без срока давности» </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муниципальный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VIII Открытый чемпионат Республики Мордовия по географии на приз Главы Республики Мордовия, Председателя Попечительского совета Отделения Русского географического общества в РМ</w:t>
            </w:r>
          </w:p>
          <w:p w:rsidR="00ED22A3" w:rsidRPr="00ED22A3" w:rsidRDefault="00ED22A3" w:rsidP="00ED22A3">
            <w:pPr>
              <w:snapToGrid w:val="0"/>
              <w:ind w:right="-51"/>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lastRenderedPageBreak/>
              <w:t>Наумов Р.</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Пронина А.И.</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лауреат</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25.01.2020</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республиканский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 xml:space="preserve">Республиканский конкурс «Искусство слова»  </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roofErr w:type="spellStart"/>
            <w:r w:rsidRPr="00ED22A3">
              <w:rPr>
                <w:sz w:val="22"/>
                <w:szCs w:val="22"/>
              </w:rPr>
              <w:t>Вадяева</w:t>
            </w:r>
            <w:proofErr w:type="spellEnd"/>
            <w:r w:rsidRPr="00ED22A3">
              <w:rPr>
                <w:sz w:val="22"/>
                <w:szCs w:val="22"/>
              </w:rPr>
              <w:t xml:space="preserve"> К.</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1 место</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республиканский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Республиканский  этап  всероссийской олимпиады по ОБЖ</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roofErr w:type="spellStart"/>
            <w:r w:rsidRPr="00ED22A3">
              <w:rPr>
                <w:sz w:val="22"/>
                <w:szCs w:val="22"/>
              </w:rPr>
              <w:t>Ивановичев</w:t>
            </w:r>
            <w:proofErr w:type="spellEnd"/>
            <w:r w:rsidRPr="00ED22A3">
              <w:rPr>
                <w:sz w:val="22"/>
                <w:szCs w:val="22"/>
              </w:rPr>
              <w:t xml:space="preserve"> И.</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призер</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tabs>
                <w:tab w:val="left" w:pos="397"/>
              </w:tabs>
              <w:rPr>
                <w:sz w:val="22"/>
                <w:szCs w:val="22"/>
              </w:rPr>
            </w:pPr>
            <w:r w:rsidRPr="00ED22A3">
              <w:rPr>
                <w:sz w:val="22"/>
                <w:szCs w:val="22"/>
              </w:rPr>
              <w:t>10,11.02.2020</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республиканский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Республиканский  этап  всероссийской олимпиады по немецкому языку</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roofErr w:type="spellStart"/>
            <w:r w:rsidRPr="00ED22A3">
              <w:rPr>
                <w:sz w:val="22"/>
                <w:szCs w:val="22"/>
              </w:rPr>
              <w:t>Вадяева</w:t>
            </w:r>
            <w:proofErr w:type="spellEnd"/>
            <w:r w:rsidRPr="00ED22A3">
              <w:rPr>
                <w:sz w:val="22"/>
                <w:szCs w:val="22"/>
              </w:rPr>
              <w:t xml:space="preserve"> К.</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Минаева Т.Т.</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tabs>
                <w:tab w:val="left" w:pos="397"/>
              </w:tabs>
              <w:rPr>
                <w:sz w:val="22"/>
                <w:szCs w:val="22"/>
              </w:rPr>
            </w:pPr>
            <w:r w:rsidRPr="00ED22A3">
              <w:rPr>
                <w:sz w:val="22"/>
                <w:szCs w:val="22"/>
              </w:rPr>
              <w:t>19-20.02.2020</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республиканский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Муниципальный тур конкурса «Ученик года -2020»</w:t>
            </w:r>
          </w:p>
          <w:p w:rsidR="00ED22A3" w:rsidRPr="00ED22A3" w:rsidRDefault="00ED22A3" w:rsidP="00ED22A3">
            <w:pPr>
              <w:snapToGrid w:val="0"/>
              <w:ind w:right="-51"/>
              <w:rPr>
                <w:sz w:val="22"/>
                <w:szCs w:val="22"/>
              </w:rPr>
            </w:pPr>
          </w:p>
          <w:p w:rsidR="00ED22A3" w:rsidRPr="00ED22A3" w:rsidRDefault="00ED22A3"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Осипова В.</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1 место</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tabs>
                <w:tab w:val="left" w:pos="397"/>
              </w:tabs>
              <w:rPr>
                <w:sz w:val="22"/>
                <w:szCs w:val="22"/>
              </w:rPr>
            </w:pPr>
            <w:r w:rsidRPr="00ED22A3">
              <w:rPr>
                <w:sz w:val="22"/>
                <w:szCs w:val="22"/>
              </w:rPr>
              <w:t>14.02.2020</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муниципальный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Республиканский этап конкурса «Ученик года-2020»</w:t>
            </w:r>
          </w:p>
          <w:p w:rsidR="00ED22A3" w:rsidRPr="00ED22A3" w:rsidRDefault="00ED22A3" w:rsidP="00ED22A3">
            <w:pPr>
              <w:snapToGrid w:val="0"/>
              <w:ind w:right="-51"/>
              <w:rPr>
                <w:sz w:val="22"/>
                <w:szCs w:val="22"/>
              </w:rPr>
            </w:pPr>
          </w:p>
          <w:p w:rsidR="00ED22A3" w:rsidRPr="00ED22A3" w:rsidRDefault="00ED22A3"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Осипова В.</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tabs>
                <w:tab w:val="left" w:pos="397"/>
              </w:tabs>
              <w:rPr>
                <w:sz w:val="22"/>
                <w:szCs w:val="22"/>
              </w:rPr>
            </w:pPr>
            <w:r w:rsidRPr="00ED22A3">
              <w:rPr>
                <w:sz w:val="22"/>
                <w:szCs w:val="22"/>
              </w:rPr>
              <w:t>26-27.02.2020</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республиканский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Региональный этап Всероссийского конкурса социальной рекламы антинаркотической направленности и пропаганды здорового образа жизни «Спасем жизнь вместе»</w:t>
            </w:r>
          </w:p>
          <w:p w:rsidR="00ED22A3" w:rsidRPr="00ED22A3" w:rsidRDefault="00ED22A3" w:rsidP="00ED22A3">
            <w:pPr>
              <w:snapToGrid w:val="0"/>
              <w:ind w:right="-51"/>
              <w:rPr>
                <w:color w:val="FF0000"/>
                <w:sz w:val="22"/>
                <w:szCs w:val="22"/>
              </w:rPr>
            </w:pPr>
          </w:p>
          <w:p w:rsidR="00ED22A3" w:rsidRPr="00ED22A3" w:rsidRDefault="00ED22A3" w:rsidP="00ED22A3">
            <w:pPr>
              <w:snapToGrid w:val="0"/>
              <w:ind w:right="-51"/>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roofErr w:type="spellStart"/>
            <w:r w:rsidRPr="00ED22A3">
              <w:rPr>
                <w:sz w:val="22"/>
                <w:szCs w:val="22"/>
              </w:rPr>
              <w:t>Ивановичев</w:t>
            </w:r>
            <w:proofErr w:type="spellEnd"/>
            <w:r w:rsidRPr="00ED22A3">
              <w:rPr>
                <w:sz w:val="22"/>
                <w:szCs w:val="22"/>
              </w:rPr>
              <w:t xml:space="preserve"> И.</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республиканский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Республиканская олимпиада школьников «</w:t>
            </w:r>
            <w:proofErr w:type="gramStart"/>
            <w:r w:rsidRPr="00ED22A3">
              <w:rPr>
                <w:sz w:val="22"/>
                <w:szCs w:val="22"/>
              </w:rPr>
              <w:t>В начале</w:t>
            </w:r>
            <w:proofErr w:type="gramEnd"/>
            <w:r w:rsidRPr="00ED22A3">
              <w:rPr>
                <w:sz w:val="22"/>
                <w:szCs w:val="22"/>
              </w:rPr>
              <w:t xml:space="preserve"> было слово…»</w:t>
            </w:r>
          </w:p>
          <w:p w:rsidR="00ED22A3" w:rsidRPr="00ED22A3" w:rsidRDefault="00ED22A3" w:rsidP="00ED22A3">
            <w:pPr>
              <w:snapToGrid w:val="0"/>
              <w:ind w:right="-51"/>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 xml:space="preserve">Осипова В., </w:t>
            </w:r>
            <w:proofErr w:type="spellStart"/>
            <w:r w:rsidRPr="00ED22A3">
              <w:rPr>
                <w:sz w:val="22"/>
                <w:szCs w:val="22"/>
              </w:rPr>
              <w:t>Севостьянчик</w:t>
            </w:r>
            <w:proofErr w:type="spellEnd"/>
            <w:r w:rsidRPr="00ED22A3">
              <w:rPr>
                <w:sz w:val="22"/>
                <w:szCs w:val="22"/>
              </w:rPr>
              <w:t xml:space="preserve"> К.</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tabs>
                <w:tab w:val="left" w:pos="397"/>
              </w:tabs>
              <w:rPr>
                <w:sz w:val="22"/>
                <w:szCs w:val="22"/>
              </w:rPr>
            </w:pPr>
            <w:r w:rsidRPr="00ED22A3">
              <w:rPr>
                <w:sz w:val="22"/>
                <w:szCs w:val="22"/>
              </w:rPr>
              <w:t>2.03.2020</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республиканский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Всероссийский турнир по шахматам, республиканский этап</w:t>
            </w:r>
          </w:p>
          <w:p w:rsidR="00ED22A3" w:rsidRPr="00ED22A3" w:rsidRDefault="00ED22A3" w:rsidP="00ED22A3">
            <w:pPr>
              <w:snapToGrid w:val="0"/>
              <w:ind w:right="-51"/>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2 команды</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Горшков Н.М.</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2 место (старшая группа)</w:t>
            </w:r>
          </w:p>
          <w:p w:rsidR="00ED22A3" w:rsidRPr="00ED22A3" w:rsidRDefault="00ED22A3" w:rsidP="00ED22A3">
            <w:pPr>
              <w:rPr>
                <w:sz w:val="22"/>
                <w:szCs w:val="22"/>
              </w:rPr>
            </w:pPr>
            <w:r w:rsidRPr="00ED22A3">
              <w:rPr>
                <w:sz w:val="22"/>
                <w:szCs w:val="22"/>
              </w:rPr>
              <w:t>3 место (младшая группа)</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tabs>
                <w:tab w:val="left" w:pos="397"/>
              </w:tabs>
              <w:rPr>
                <w:sz w:val="22"/>
                <w:szCs w:val="22"/>
              </w:rPr>
            </w:pPr>
            <w:r w:rsidRPr="00ED22A3">
              <w:rPr>
                <w:sz w:val="22"/>
                <w:szCs w:val="22"/>
              </w:rPr>
              <w:t>6.03.2020</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республиканский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Муниципальный этап республиканского конкурса творческих краеведческих работ  «Мой край родной»</w:t>
            </w:r>
          </w:p>
          <w:p w:rsidR="00ED22A3" w:rsidRPr="00ED22A3" w:rsidRDefault="00ED22A3" w:rsidP="00ED22A3">
            <w:pPr>
              <w:snapToGrid w:val="0"/>
              <w:ind w:right="-51"/>
              <w:rPr>
                <w:sz w:val="22"/>
                <w:szCs w:val="22"/>
              </w:rPr>
            </w:pPr>
          </w:p>
          <w:p w:rsidR="00ED22A3" w:rsidRPr="00ED22A3" w:rsidRDefault="00ED22A3" w:rsidP="00ED22A3">
            <w:pPr>
              <w:snapToGrid w:val="0"/>
              <w:ind w:right="-51"/>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roofErr w:type="gramStart"/>
            <w:r w:rsidRPr="00ED22A3">
              <w:rPr>
                <w:sz w:val="22"/>
                <w:szCs w:val="22"/>
              </w:rPr>
              <w:t>Коновалов</w:t>
            </w:r>
            <w:proofErr w:type="gramEnd"/>
            <w:r w:rsidRPr="00ED22A3">
              <w:rPr>
                <w:sz w:val="22"/>
                <w:szCs w:val="22"/>
              </w:rPr>
              <w:t xml:space="preserve"> М.</w:t>
            </w:r>
          </w:p>
          <w:p w:rsidR="00ED22A3" w:rsidRPr="00ED22A3" w:rsidRDefault="00ED22A3" w:rsidP="00ED22A3">
            <w:pPr>
              <w:rPr>
                <w:sz w:val="22"/>
                <w:szCs w:val="22"/>
              </w:rPr>
            </w:pPr>
            <w:proofErr w:type="spellStart"/>
            <w:r w:rsidRPr="00ED22A3">
              <w:rPr>
                <w:sz w:val="22"/>
                <w:szCs w:val="22"/>
              </w:rPr>
              <w:t>Ивановичев</w:t>
            </w:r>
            <w:proofErr w:type="spellEnd"/>
            <w:r w:rsidRPr="00ED22A3">
              <w:rPr>
                <w:sz w:val="22"/>
                <w:szCs w:val="22"/>
              </w:rPr>
              <w:t xml:space="preserve"> И.</w:t>
            </w:r>
          </w:p>
          <w:p w:rsidR="00ED22A3" w:rsidRPr="00ED22A3" w:rsidRDefault="00ED22A3" w:rsidP="00ED22A3">
            <w:pPr>
              <w:rPr>
                <w:sz w:val="22"/>
                <w:szCs w:val="22"/>
              </w:rPr>
            </w:pPr>
            <w:proofErr w:type="spellStart"/>
            <w:r w:rsidRPr="00ED22A3">
              <w:rPr>
                <w:sz w:val="22"/>
                <w:szCs w:val="22"/>
              </w:rPr>
              <w:t>Вадяева</w:t>
            </w:r>
            <w:proofErr w:type="spellEnd"/>
            <w:r w:rsidRPr="00ED22A3">
              <w:rPr>
                <w:sz w:val="22"/>
                <w:szCs w:val="22"/>
              </w:rPr>
              <w:t xml:space="preserve"> К.</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Пронина А.И.</w:t>
            </w:r>
          </w:p>
          <w:p w:rsidR="00ED22A3" w:rsidRPr="00ED22A3" w:rsidRDefault="00ED22A3" w:rsidP="00ED22A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1 место</w:t>
            </w:r>
          </w:p>
          <w:p w:rsidR="00ED22A3" w:rsidRPr="00ED22A3" w:rsidRDefault="00ED22A3" w:rsidP="00ED22A3">
            <w:pPr>
              <w:rPr>
                <w:sz w:val="22"/>
                <w:szCs w:val="22"/>
              </w:rPr>
            </w:pPr>
            <w:r w:rsidRPr="00ED22A3">
              <w:rPr>
                <w:sz w:val="22"/>
                <w:szCs w:val="22"/>
              </w:rPr>
              <w:t>1 место</w:t>
            </w:r>
          </w:p>
          <w:p w:rsidR="00ED22A3" w:rsidRPr="00ED22A3" w:rsidRDefault="00ED22A3" w:rsidP="00ED22A3">
            <w:pPr>
              <w:rPr>
                <w:sz w:val="22"/>
                <w:szCs w:val="22"/>
              </w:rPr>
            </w:pPr>
            <w:r w:rsidRPr="00ED22A3">
              <w:rPr>
                <w:sz w:val="22"/>
                <w:szCs w:val="22"/>
              </w:rPr>
              <w:t>1 место</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муниципальный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Муниципальный этап республиканского конкурса «Наш святой»</w:t>
            </w:r>
          </w:p>
          <w:p w:rsidR="00ED22A3" w:rsidRPr="00ED22A3" w:rsidRDefault="00ED22A3"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Лобанов М.</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tabs>
                <w:tab w:val="left" w:pos="397"/>
              </w:tabs>
              <w:rPr>
                <w:sz w:val="22"/>
                <w:szCs w:val="22"/>
              </w:rPr>
            </w:pPr>
            <w:r w:rsidRPr="00ED22A3">
              <w:rPr>
                <w:sz w:val="22"/>
                <w:szCs w:val="22"/>
              </w:rPr>
              <w:t>15.03.2020</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муниципальный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 xml:space="preserve">Муниципальный этап республиканского конкурса </w:t>
            </w:r>
            <w:r w:rsidRPr="00ED22A3">
              <w:rPr>
                <w:sz w:val="22"/>
                <w:szCs w:val="22"/>
              </w:rPr>
              <w:lastRenderedPageBreak/>
              <w:t>«Яркие страницы нашей Родины»</w:t>
            </w:r>
          </w:p>
          <w:p w:rsidR="00ED22A3" w:rsidRPr="00ED22A3" w:rsidRDefault="00ED22A3" w:rsidP="00ED22A3">
            <w:pPr>
              <w:snapToGrid w:val="0"/>
              <w:ind w:right="-51"/>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roofErr w:type="spellStart"/>
            <w:r w:rsidRPr="00ED22A3">
              <w:rPr>
                <w:sz w:val="22"/>
                <w:szCs w:val="22"/>
              </w:rPr>
              <w:lastRenderedPageBreak/>
              <w:t>Кирсанкина</w:t>
            </w:r>
            <w:proofErr w:type="spellEnd"/>
            <w:r w:rsidRPr="00ED22A3">
              <w:rPr>
                <w:sz w:val="22"/>
                <w:szCs w:val="22"/>
              </w:rPr>
              <w:t xml:space="preserve"> А.</w:t>
            </w:r>
          </w:p>
          <w:p w:rsidR="00ED22A3" w:rsidRPr="00ED22A3" w:rsidRDefault="00ED22A3" w:rsidP="00ED22A3">
            <w:pPr>
              <w:rPr>
                <w:sz w:val="22"/>
                <w:szCs w:val="22"/>
              </w:rPr>
            </w:pPr>
            <w:r w:rsidRPr="00ED22A3">
              <w:rPr>
                <w:sz w:val="22"/>
                <w:szCs w:val="22"/>
              </w:rPr>
              <w:lastRenderedPageBreak/>
              <w:t>Вишнякова Ю.</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lastRenderedPageBreak/>
              <w:t xml:space="preserve">Вишнякова </w:t>
            </w:r>
            <w:r w:rsidRPr="00ED22A3">
              <w:rPr>
                <w:sz w:val="22"/>
                <w:szCs w:val="22"/>
              </w:rPr>
              <w:lastRenderedPageBreak/>
              <w:t>М.Н.</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lastRenderedPageBreak/>
              <w:t>2 место</w:t>
            </w:r>
          </w:p>
          <w:p w:rsidR="00ED22A3" w:rsidRPr="00ED22A3" w:rsidRDefault="00ED22A3" w:rsidP="00ED22A3">
            <w:pPr>
              <w:rPr>
                <w:sz w:val="22"/>
                <w:szCs w:val="22"/>
              </w:rPr>
            </w:pPr>
            <w:r w:rsidRPr="00ED22A3">
              <w:rPr>
                <w:sz w:val="22"/>
                <w:szCs w:val="22"/>
              </w:rPr>
              <w:lastRenderedPageBreak/>
              <w:t>3 место</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муниципальный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Муниципальный этап республиканского конкурса «Каждый  день горжусь Мордовией»</w:t>
            </w:r>
          </w:p>
          <w:p w:rsidR="00ED22A3" w:rsidRPr="00ED22A3" w:rsidRDefault="00ED22A3" w:rsidP="00ED22A3">
            <w:pPr>
              <w:snapToGrid w:val="0"/>
              <w:ind w:right="-51"/>
              <w:rPr>
                <w:sz w:val="22"/>
                <w:szCs w:val="22"/>
              </w:rPr>
            </w:pPr>
          </w:p>
          <w:p w:rsidR="00ED22A3" w:rsidRPr="00ED22A3" w:rsidRDefault="00ED22A3" w:rsidP="00ED22A3">
            <w:pPr>
              <w:snapToGrid w:val="0"/>
              <w:ind w:right="-51"/>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roofErr w:type="spellStart"/>
            <w:r w:rsidRPr="00ED22A3">
              <w:rPr>
                <w:sz w:val="22"/>
                <w:szCs w:val="22"/>
              </w:rPr>
              <w:t>Ивановичев</w:t>
            </w:r>
            <w:proofErr w:type="spellEnd"/>
            <w:r w:rsidRPr="00ED22A3">
              <w:rPr>
                <w:sz w:val="22"/>
                <w:szCs w:val="22"/>
              </w:rPr>
              <w:t xml:space="preserve"> И.</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муниципальный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Муниципальный этап республиканского конкурса «Живая классика»</w:t>
            </w:r>
          </w:p>
          <w:p w:rsidR="00ED22A3" w:rsidRPr="00ED22A3" w:rsidRDefault="00ED22A3" w:rsidP="00ED22A3">
            <w:pPr>
              <w:snapToGrid w:val="0"/>
              <w:ind w:right="-51"/>
              <w:rPr>
                <w:sz w:val="22"/>
                <w:szCs w:val="22"/>
              </w:rPr>
            </w:pPr>
          </w:p>
          <w:p w:rsidR="00ED22A3" w:rsidRPr="00ED22A3" w:rsidRDefault="00ED22A3" w:rsidP="00ED22A3">
            <w:pPr>
              <w:snapToGrid w:val="0"/>
              <w:ind w:right="-51"/>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3 участника</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Горшкова Т.А.</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участие</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19.03.2020</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муниципальный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 xml:space="preserve">Муниципальный этап конкурса творческих работ ЦИК </w:t>
            </w:r>
          </w:p>
          <w:p w:rsidR="00ED22A3" w:rsidRPr="00ED22A3" w:rsidRDefault="00ED22A3" w:rsidP="00ED22A3">
            <w:pPr>
              <w:snapToGrid w:val="0"/>
              <w:ind w:right="-51"/>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roofErr w:type="spellStart"/>
            <w:r w:rsidRPr="00ED22A3">
              <w:rPr>
                <w:sz w:val="22"/>
                <w:szCs w:val="22"/>
              </w:rPr>
              <w:t>Ивановичев</w:t>
            </w:r>
            <w:proofErr w:type="spellEnd"/>
            <w:r w:rsidRPr="00ED22A3">
              <w:rPr>
                <w:sz w:val="22"/>
                <w:szCs w:val="22"/>
              </w:rPr>
              <w:t xml:space="preserve"> И.</w:t>
            </w:r>
          </w:p>
          <w:p w:rsidR="00ED22A3" w:rsidRPr="00ED22A3" w:rsidRDefault="00ED22A3" w:rsidP="00ED22A3">
            <w:pPr>
              <w:rPr>
                <w:sz w:val="22"/>
                <w:szCs w:val="22"/>
              </w:rPr>
            </w:pPr>
          </w:p>
          <w:p w:rsidR="00ED22A3" w:rsidRPr="00ED22A3" w:rsidRDefault="00ED22A3" w:rsidP="00ED22A3">
            <w:pPr>
              <w:rPr>
                <w:sz w:val="22"/>
                <w:szCs w:val="22"/>
              </w:rPr>
            </w:pPr>
            <w:proofErr w:type="spellStart"/>
            <w:r w:rsidRPr="00ED22A3">
              <w:rPr>
                <w:sz w:val="22"/>
                <w:szCs w:val="22"/>
              </w:rPr>
              <w:t>Вадяева</w:t>
            </w:r>
            <w:proofErr w:type="spellEnd"/>
            <w:r w:rsidRPr="00ED22A3">
              <w:rPr>
                <w:sz w:val="22"/>
                <w:szCs w:val="22"/>
              </w:rPr>
              <w:t xml:space="preserve"> А.</w:t>
            </w:r>
          </w:p>
          <w:p w:rsidR="00ED22A3" w:rsidRPr="00ED22A3" w:rsidRDefault="00ED22A3" w:rsidP="00ED22A3">
            <w:pPr>
              <w:rPr>
                <w:sz w:val="22"/>
                <w:szCs w:val="22"/>
              </w:rPr>
            </w:pPr>
            <w:proofErr w:type="spellStart"/>
            <w:r w:rsidRPr="00ED22A3">
              <w:rPr>
                <w:sz w:val="22"/>
                <w:szCs w:val="22"/>
              </w:rPr>
              <w:t>Севостьянчик</w:t>
            </w:r>
            <w:proofErr w:type="spellEnd"/>
            <w:r w:rsidRPr="00ED22A3">
              <w:rPr>
                <w:sz w:val="22"/>
                <w:szCs w:val="22"/>
              </w:rPr>
              <w:t xml:space="preserve"> К.</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1 место</w:t>
            </w:r>
          </w:p>
          <w:p w:rsidR="00ED22A3" w:rsidRPr="00ED22A3" w:rsidRDefault="00ED22A3" w:rsidP="00ED22A3">
            <w:pPr>
              <w:rPr>
                <w:sz w:val="22"/>
                <w:szCs w:val="22"/>
              </w:rPr>
            </w:pPr>
          </w:p>
          <w:p w:rsidR="00ED22A3" w:rsidRPr="00ED22A3" w:rsidRDefault="00ED22A3" w:rsidP="00ED22A3">
            <w:pPr>
              <w:rPr>
                <w:sz w:val="22"/>
                <w:szCs w:val="22"/>
              </w:rPr>
            </w:pPr>
            <w:r w:rsidRPr="00ED22A3">
              <w:rPr>
                <w:sz w:val="22"/>
                <w:szCs w:val="22"/>
              </w:rPr>
              <w:t>2 место</w:t>
            </w:r>
          </w:p>
          <w:p w:rsidR="00ED22A3" w:rsidRPr="00ED22A3" w:rsidRDefault="00ED22A3" w:rsidP="00ED22A3">
            <w:pPr>
              <w:rPr>
                <w:sz w:val="22"/>
                <w:szCs w:val="22"/>
              </w:rPr>
            </w:pPr>
            <w:r w:rsidRPr="00ED22A3">
              <w:rPr>
                <w:sz w:val="22"/>
                <w:szCs w:val="22"/>
              </w:rPr>
              <w:t>3 место</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муниципальный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Республиканский конкурс «Интеллект будущего», 1 участник</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Королева Д.</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Пронина А.И.</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1 место</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республиканский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Всероссийская научно-практическая конференция «Живая культура: традиции и современность»</w:t>
            </w:r>
          </w:p>
          <w:p w:rsidR="00ED22A3" w:rsidRPr="00ED22A3" w:rsidRDefault="00ED22A3" w:rsidP="00ED22A3">
            <w:pPr>
              <w:snapToGrid w:val="0"/>
              <w:ind w:right="-51"/>
              <w:rPr>
                <w:sz w:val="22"/>
                <w:szCs w:val="22"/>
              </w:rPr>
            </w:pPr>
          </w:p>
          <w:p w:rsidR="00ED22A3" w:rsidRPr="00ED22A3" w:rsidRDefault="00ED22A3" w:rsidP="00ED22A3">
            <w:pPr>
              <w:snapToGrid w:val="0"/>
              <w:ind w:right="-51"/>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roofErr w:type="gramStart"/>
            <w:r w:rsidRPr="00ED22A3">
              <w:rPr>
                <w:sz w:val="22"/>
                <w:szCs w:val="22"/>
              </w:rPr>
              <w:t>Коновалов</w:t>
            </w:r>
            <w:proofErr w:type="gramEnd"/>
            <w:r w:rsidRPr="00ED22A3">
              <w:rPr>
                <w:sz w:val="22"/>
                <w:szCs w:val="22"/>
              </w:rPr>
              <w:t xml:space="preserve"> М.</w:t>
            </w:r>
          </w:p>
          <w:p w:rsidR="00ED22A3" w:rsidRPr="00ED22A3" w:rsidRDefault="00ED22A3" w:rsidP="00ED22A3">
            <w:pPr>
              <w:rPr>
                <w:sz w:val="22"/>
                <w:szCs w:val="22"/>
              </w:rPr>
            </w:pPr>
            <w:r w:rsidRPr="00ED22A3">
              <w:rPr>
                <w:sz w:val="22"/>
                <w:szCs w:val="22"/>
              </w:rPr>
              <w:t>Осипова В.</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Пронина А.И.</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1 место</w:t>
            </w:r>
          </w:p>
          <w:p w:rsidR="00ED22A3" w:rsidRPr="00ED22A3" w:rsidRDefault="00ED22A3" w:rsidP="00ED22A3">
            <w:pPr>
              <w:rPr>
                <w:sz w:val="22"/>
                <w:szCs w:val="22"/>
              </w:rPr>
            </w:pPr>
            <w:r w:rsidRPr="00ED22A3">
              <w:rPr>
                <w:sz w:val="22"/>
                <w:szCs w:val="22"/>
              </w:rPr>
              <w:t>1 место</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республиканский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 xml:space="preserve">Всероссийский конкурс проектов «Наша история», 3 участника </w:t>
            </w:r>
          </w:p>
          <w:p w:rsidR="00ED22A3" w:rsidRPr="00ED22A3" w:rsidRDefault="00ED22A3" w:rsidP="00ED22A3">
            <w:pPr>
              <w:snapToGrid w:val="0"/>
              <w:ind w:right="-51"/>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roofErr w:type="spellStart"/>
            <w:r w:rsidRPr="00ED22A3">
              <w:rPr>
                <w:sz w:val="22"/>
                <w:szCs w:val="22"/>
              </w:rPr>
              <w:t>Севостьянчик</w:t>
            </w:r>
            <w:proofErr w:type="spellEnd"/>
            <w:r w:rsidRPr="00ED22A3">
              <w:rPr>
                <w:sz w:val="22"/>
                <w:szCs w:val="22"/>
              </w:rPr>
              <w:t xml:space="preserve"> К.</w:t>
            </w:r>
          </w:p>
          <w:p w:rsidR="00ED22A3" w:rsidRPr="00ED22A3" w:rsidRDefault="00ED22A3" w:rsidP="00ED22A3">
            <w:pPr>
              <w:rPr>
                <w:sz w:val="22"/>
                <w:szCs w:val="22"/>
              </w:rPr>
            </w:pPr>
            <w:proofErr w:type="spellStart"/>
            <w:r w:rsidRPr="00ED22A3">
              <w:rPr>
                <w:sz w:val="22"/>
                <w:szCs w:val="22"/>
              </w:rPr>
              <w:t>Ивановичев</w:t>
            </w:r>
            <w:proofErr w:type="spellEnd"/>
            <w:r w:rsidRPr="00ED22A3">
              <w:rPr>
                <w:sz w:val="22"/>
                <w:szCs w:val="22"/>
              </w:rPr>
              <w:t xml:space="preserve"> И.</w:t>
            </w:r>
          </w:p>
          <w:p w:rsidR="00ED22A3" w:rsidRPr="00ED22A3" w:rsidRDefault="00ED22A3" w:rsidP="00ED22A3">
            <w:pPr>
              <w:rPr>
                <w:sz w:val="22"/>
                <w:szCs w:val="22"/>
              </w:rPr>
            </w:pPr>
            <w:proofErr w:type="spellStart"/>
            <w:r w:rsidRPr="00ED22A3">
              <w:rPr>
                <w:sz w:val="22"/>
                <w:szCs w:val="22"/>
              </w:rPr>
              <w:t>Кирсанкина</w:t>
            </w:r>
            <w:proofErr w:type="spellEnd"/>
            <w:r w:rsidRPr="00ED22A3">
              <w:rPr>
                <w:sz w:val="22"/>
                <w:szCs w:val="22"/>
              </w:rPr>
              <w:t xml:space="preserve"> А.</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Вишнякова А.Н.</w:t>
            </w:r>
          </w:p>
          <w:p w:rsidR="00ED22A3" w:rsidRPr="00ED22A3" w:rsidRDefault="00ED22A3" w:rsidP="00ED22A3">
            <w:pPr>
              <w:rPr>
                <w:sz w:val="22"/>
                <w:szCs w:val="22"/>
              </w:rPr>
            </w:pPr>
            <w:r w:rsidRPr="00ED22A3">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всероссийский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Республиканский этап конкурса «Мой край родной»</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roofErr w:type="gramStart"/>
            <w:r w:rsidRPr="00ED22A3">
              <w:rPr>
                <w:sz w:val="22"/>
                <w:szCs w:val="22"/>
              </w:rPr>
              <w:t>Коновалов</w:t>
            </w:r>
            <w:proofErr w:type="gramEnd"/>
            <w:r w:rsidRPr="00ED22A3">
              <w:rPr>
                <w:sz w:val="22"/>
                <w:szCs w:val="22"/>
              </w:rPr>
              <w:t xml:space="preserve"> М.</w:t>
            </w:r>
          </w:p>
          <w:p w:rsidR="00ED22A3" w:rsidRPr="00ED22A3" w:rsidRDefault="00ED22A3" w:rsidP="00ED22A3">
            <w:pPr>
              <w:rPr>
                <w:sz w:val="22"/>
                <w:szCs w:val="22"/>
              </w:rPr>
            </w:pPr>
            <w:proofErr w:type="spellStart"/>
            <w:r w:rsidRPr="00ED22A3">
              <w:rPr>
                <w:sz w:val="22"/>
                <w:szCs w:val="22"/>
              </w:rPr>
              <w:t>Севостьянчик</w:t>
            </w:r>
            <w:proofErr w:type="spellEnd"/>
            <w:r w:rsidRPr="00ED22A3">
              <w:rPr>
                <w:sz w:val="22"/>
                <w:szCs w:val="22"/>
              </w:rPr>
              <w:t xml:space="preserve"> К.</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Пронина А.И.</w:t>
            </w:r>
          </w:p>
          <w:p w:rsidR="00ED22A3" w:rsidRPr="00ED22A3" w:rsidRDefault="00ED22A3" w:rsidP="00ED22A3">
            <w:pPr>
              <w:rPr>
                <w:sz w:val="22"/>
                <w:szCs w:val="22"/>
              </w:rPr>
            </w:pPr>
            <w:r w:rsidRPr="00ED22A3">
              <w:rPr>
                <w:sz w:val="22"/>
                <w:szCs w:val="22"/>
              </w:rPr>
              <w:t>Вишнякова А.Н.</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1 место</w:t>
            </w:r>
          </w:p>
          <w:p w:rsidR="00ED22A3" w:rsidRPr="00ED22A3" w:rsidRDefault="00ED22A3" w:rsidP="00ED22A3">
            <w:pPr>
              <w:rPr>
                <w:sz w:val="22"/>
                <w:szCs w:val="22"/>
              </w:rPr>
            </w:pPr>
            <w:r w:rsidRPr="00ED22A3">
              <w:rPr>
                <w:sz w:val="22"/>
                <w:szCs w:val="22"/>
              </w:rPr>
              <w:t>3 место</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республиканский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Республиканский этап конкурса «Живая культура: традиции и современность»</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proofErr w:type="spellStart"/>
            <w:r w:rsidRPr="00ED22A3">
              <w:rPr>
                <w:sz w:val="22"/>
                <w:szCs w:val="22"/>
              </w:rPr>
              <w:t>Вадяева</w:t>
            </w:r>
            <w:proofErr w:type="spellEnd"/>
            <w:r w:rsidRPr="00ED22A3">
              <w:rPr>
                <w:sz w:val="22"/>
                <w:szCs w:val="22"/>
              </w:rPr>
              <w:t xml:space="preserve"> К.</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Пронина А.И.</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1 место</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республиканский</w:t>
            </w:r>
          </w:p>
        </w:tc>
      </w:tr>
      <w:tr w:rsidR="00ED22A3" w:rsidRPr="00ED22A3" w:rsidTr="00ED22A3">
        <w:tc>
          <w:tcPr>
            <w:tcW w:w="829" w:type="dxa"/>
            <w:tcBorders>
              <w:top w:val="single" w:sz="4" w:space="0" w:color="auto"/>
              <w:left w:val="single" w:sz="4" w:space="0" w:color="auto"/>
              <w:bottom w:val="single" w:sz="4" w:space="0" w:color="auto"/>
              <w:right w:val="single" w:sz="4" w:space="0" w:color="auto"/>
            </w:tcBorders>
          </w:tcPr>
          <w:p w:rsidR="00ED22A3" w:rsidRPr="00ED22A3" w:rsidRDefault="00ED22A3" w:rsidP="00106655">
            <w:pPr>
              <w:pStyle w:val="ad"/>
              <w:numPr>
                <w:ilvl w:val="0"/>
                <w:numId w:val="14"/>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ED22A3" w:rsidRPr="00ED22A3" w:rsidRDefault="00ED22A3" w:rsidP="00ED22A3">
            <w:pPr>
              <w:snapToGrid w:val="0"/>
              <w:ind w:right="-51"/>
              <w:rPr>
                <w:sz w:val="22"/>
                <w:szCs w:val="22"/>
              </w:rPr>
            </w:pPr>
            <w:r w:rsidRPr="00ED22A3">
              <w:rPr>
                <w:sz w:val="22"/>
                <w:szCs w:val="22"/>
              </w:rPr>
              <w:t>Республиканский конкурс «Экология вокруг нас»</w:t>
            </w:r>
          </w:p>
          <w:p w:rsidR="00ED22A3" w:rsidRPr="00ED22A3" w:rsidRDefault="00ED22A3"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Осипова В.</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Пронина А.И.</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1 место</w:t>
            </w: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ED22A3" w:rsidRPr="00ED22A3" w:rsidRDefault="00ED22A3" w:rsidP="00ED22A3">
            <w:pPr>
              <w:rPr>
                <w:sz w:val="22"/>
                <w:szCs w:val="22"/>
              </w:rPr>
            </w:pPr>
            <w:r w:rsidRPr="00ED22A3">
              <w:rPr>
                <w:sz w:val="22"/>
                <w:szCs w:val="22"/>
              </w:rPr>
              <w:t>республиканский</w:t>
            </w:r>
          </w:p>
        </w:tc>
      </w:tr>
    </w:tbl>
    <w:p w:rsidR="00ED22A3" w:rsidRPr="00ED22A3" w:rsidRDefault="00ED22A3" w:rsidP="00106655">
      <w:pPr>
        <w:jc w:val="both"/>
        <w:rPr>
          <w:sz w:val="22"/>
          <w:szCs w:val="22"/>
        </w:rPr>
      </w:pPr>
      <w:r w:rsidRPr="00ED22A3">
        <w:rPr>
          <w:sz w:val="22"/>
          <w:szCs w:val="22"/>
        </w:rPr>
        <w:t xml:space="preserve"> </w:t>
      </w:r>
    </w:p>
    <w:p w:rsidR="00106655" w:rsidRPr="00ED22A3" w:rsidRDefault="00ED22A3" w:rsidP="00106655">
      <w:pPr>
        <w:jc w:val="both"/>
        <w:rPr>
          <w:b/>
          <w:sz w:val="22"/>
          <w:szCs w:val="22"/>
        </w:rPr>
      </w:pPr>
      <w:r w:rsidRPr="00ED22A3">
        <w:rPr>
          <w:b/>
          <w:sz w:val="22"/>
          <w:szCs w:val="22"/>
        </w:rPr>
        <w:t>8. Работа Центра образования цифровых и гуманитарных профилей «Точка роста»</w:t>
      </w:r>
    </w:p>
    <w:p w:rsidR="00ED22A3" w:rsidRPr="00ED22A3" w:rsidRDefault="00ED22A3" w:rsidP="00106655">
      <w:pPr>
        <w:jc w:val="both"/>
        <w:rPr>
          <w:b/>
          <w:sz w:val="22"/>
          <w:szCs w:val="22"/>
        </w:rPr>
      </w:pPr>
    </w:p>
    <w:p w:rsidR="00ED22A3" w:rsidRPr="00ED22A3" w:rsidRDefault="00ED22A3" w:rsidP="00ED22A3">
      <w:pPr>
        <w:shd w:val="clear" w:color="auto" w:fill="FFFFFF"/>
        <w:ind w:firstLine="708"/>
        <w:jc w:val="both"/>
        <w:rPr>
          <w:color w:val="222222"/>
          <w:sz w:val="22"/>
          <w:szCs w:val="22"/>
          <w:shd w:val="clear" w:color="auto" w:fill="FFFFFF"/>
        </w:rPr>
      </w:pPr>
      <w:r w:rsidRPr="00ED22A3">
        <w:rPr>
          <w:color w:val="222222"/>
          <w:sz w:val="22"/>
          <w:szCs w:val="22"/>
          <w:shd w:val="clear" w:color="auto" w:fill="FFFFFF"/>
        </w:rPr>
        <w:t xml:space="preserve">"В ежегодном послании Федеральному  Собранию 10 февраля 2019 года Президент страны прямо подчеркнул   необходимость дополнительного образования для подрастающего поколения. «Увлечение профессией, творчеством   формируется еще в  юные годы. За три предстоящих года за счет </w:t>
      </w:r>
      <w:r w:rsidRPr="00ED22A3">
        <w:rPr>
          <w:color w:val="222222"/>
          <w:sz w:val="22"/>
          <w:szCs w:val="22"/>
          <w:shd w:val="clear" w:color="auto" w:fill="FFFFFF"/>
        </w:rPr>
        <w:lastRenderedPageBreak/>
        <w:t xml:space="preserve">расширения детских технопарков,  </w:t>
      </w:r>
      <w:proofErr w:type="spellStart"/>
      <w:r w:rsidRPr="00ED22A3">
        <w:rPr>
          <w:color w:val="222222"/>
          <w:sz w:val="22"/>
          <w:szCs w:val="22"/>
          <w:shd w:val="clear" w:color="auto" w:fill="FFFFFF"/>
        </w:rPr>
        <w:t>кванториумов</w:t>
      </w:r>
      <w:proofErr w:type="spellEnd"/>
      <w:r w:rsidRPr="00ED22A3">
        <w:rPr>
          <w:color w:val="222222"/>
          <w:sz w:val="22"/>
          <w:szCs w:val="22"/>
          <w:shd w:val="clear" w:color="auto" w:fill="FFFFFF"/>
        </w:rPr>
        <w:t xml:space="preserve">, центров цифрового, </w:t>
      </w:r>
      <w:proofErr w:type="gramStart"/>
      <w:r w:rsidRPr="00ED22A3">
        <w:rPr>
          <w:color w:val="222222"/>
          <w:sz w:val="22"/>
          <w:szCs w:val="22"/>
          <w:shd w:val="clear" w:color="auto" w:fill="FFFFFF"/>
        </w:rPr>
        <w:t>естественно-научного</w:t>
      </w:r>
      <w:proofErr w:type="gramEnd"/>
      <w:r w:rsidRPr="00ED22A3">
        <w:rPr>
          <w:color w:val="222222"/>
          <w:sz w:val="22"/>
          <w:szCs w:val="22"/>
          <w:shd w:val="clear" w:color="auto" w:fill="FFFFFF"/>
        </w:rPr>
        <w:t>, гуманитарного развития будет создано порядка миллиона новых мест в системе дополнительного образования. Оно должно быть доступно для всех детей"</w:t>
      </w:r>
    </w:p>
    <w:p w:rsidR="00ED22A3" w:rsidRPr="00ED22A3" w:rsidRDefault="00ED22A3" w:rsidP="00ED22A3">
      <w:pPr>
        <w:shd w:val="clear" w:color="auto" w:fill="FFFFFF"/>
        <w:ind w:firstLine="708"/>
        <w:jc w:val="both"/>
        <w:rPr>
          <w:sz w:val="22"/>
          <w:szCs w:val="22"/>
        </w:rPr>
      </w:pPr>
      <w:r w:rsidRPr="00ED22A3">
        <w:rPr>
          <w:sz w:val="22"/>
          <w:szCs w:val="22"/>
        </w:rPr>
        <w:t xml:space="preserve">Один из федеральных проектов — «Современная школа» — предполагает создание в селах и малых городах центров образования гуманитарного, естественнонаучного и цифрового профилей в школах «Точки роста». Один из таких Центров создан на базе МОУ «Новотроицкая средняя общеобразовательная школа» </w:t>
      </w:r>
      <w:proofErr w:type="spellStart"/>
      <w:r w:rsidRPr="00ED22A3">
        <w:rPr>
          <w:sz w:val="22"/>
          <w:szCs w:val="22"/>
        </w:rPr>
        <w:t>Старошайговского</w:t>
      </w:r>
      <w:proofErr w:type="spellEnd"/>
      <w:r w:rsidRPr="00ED22A3">
        <w:rPr>
          <w:sz w:val="22"/>
          <w:szCs w:val="22"/>
        </w:rPr>
        <w:t xml:space="preserve"> муниципального района на основании распоряжения Правительства Республики Мордовия от 26.10.2018 года, распоряжения Администрации </w:t>
      </w:r>
      <w:proofErr w:type="spellStart"/>
      <w:r w:rsidRPr="00ED22A3">
        <w:rPr>
          <w:sz w:val="22"/>
          <w:szCs w:val="22"/>
        </w:rPr>
        <w:t>Старошайговского</w:t>
      </w:r>
      <w:proofErr w:type="spellEnd"/>
      <w:r w:rsidRPr="00ED22A3">
        <w:rPr>
          <w:sz w:val="22"/>
          <w:szCs w:val="22"/>
        </w:rPr>
        <w:t xml:space="preserve"> муниципального района РМ  от 28.01.2019 года и распоряжения министерства просвещения РФ от 1. 03. 2019</w:t>
      </w:r>
    </w:p>
    <w:p w:rsidR="00ED22A3" w:rsidRPr="00ED22A3" w:rsidRDefault="00ED22A3" w:rsidP="00ED22A3">
      <w:pPr>
        <w:autoSpaceDE w:val="0"/>
        <w:autoSpaceDN w:val="0"/>
        <w:adjustRightInd w:val="0"/>
        <w:ind w:firstLine="709"/>
        <w:jc w:val="both"/>
        <w:rPr>
          <w:sz w:val="22"/>
          <w:szCs w:val="22"/>
        </w:rPr>
      </w:pPr>
      <w:r w:rsidRPr="00ED22A3">
        <w:rPr>
          <w:sz w:val="22"/>
          <w:szCs w:val="22"/>
        </w:rPr>
        <w:t xml:space="preserve">В соответствии с общими требованиями   Центр размещается   в двух помещениях: </w:t>
      </w:r>
    </w:p>
    <w:p w:rsidR="00ED22A3" w:rsidRPr="00ED22A3" w:rsidRDefault="00ED22A3" w:rsidP="00ED22A3">
      <w:pPr>
        <w:autoSpaceDE w:val="0"/>
        <w:autoSpaceDN w:val="0"/>
        <w:adjustRightInd w:val="0"/>
        <w:ind w:firstLine="709"/>
        <w:jc w:val="both"/>
        <w:rPr>
          <w:sz w:val="22"/>
          <w:szCs w:val="22"/>
        </w:rPr>
      </w:pPr>
      <w:r w:rsidRPr="00ED22A3">
        <w:rPr>
          <w:sz w:val="22"/>
          <w:szCs w:val="22"/>
        </w:rPr>
        <w:t>кабинет формирования цифровых и гуманитарных компетенций;</w:t>
      </w:r>
    </w:p>
    <w:p w:rsidR="00ED22A3" w:rsidRPr="00ED22A3" w:rsidRDefault="00ED22A3" w:rsidP="00ED22A3">
      <w:pPr>
        <w:autoSpaceDE w:val="0"/>
        <w:autoSpaceDN w:val="0"/>
        <w:adjustRightInd w:val="0"/>
        <w:ind w:firstLine="709"/>
        <w:jc w:val="both"/>
        <w:rPr>
          <w:sz w:val="22"/>
          <w:szCs w:val="22"/>
        </w:rPr>
      </w:pPr>
      <w:r w:rsidRPr="00ED22A3">
        <w:rPr>
          <w:sz w:val="22"/>
          <w:szCs w:val="22"/>
        </w:rPr>
        <w:t xml:space="preserve">помещение для проектной деятельности, включающее шахматную гостиную, </w:t>
      </w:r>
      <w:proofErr w:type="spellStart"/>
      <w:r w:rsidRPr="00ED22A3">
        <w:rPr>
          <w:sz w:val="22"/>
          <w:szCs w:val="22"/>
        </w:rPr>
        <w:t>медиазону</w:t>
      </w:r>
      <w:proofErr w:type="spellEnd"/>
      <w:r w:rsidRPr="00ED22A3">
        <w:rPr>
          <w:sz w:val="22"/>
          <w:szCs w:val="22"/>
        </w:rPr>
        <w:t xml:space="preserve">. </w:t>
      </w:r>
    </w:p>
    <w:p w:rsidR="00ED22A3" w:rsidRPr="00ED22A3" w:rsidRDefault="00ED22A3" w:rsidP="00ED22A3">
      <w:pPr>
        <w:spacing w:after="200" w:line="276" w:lineRule="auto"/>
        <w:jc w:val="both"/>
        <w:rPr>
          <w:sz w:val="22"/>
          <w:szCs w:val="22"/>
        </w:rPr>
      </w:pPr>
      <w:r w:rsidRPr="00ED22A3">
        <w:rPr>
          <w:sz w:val="22"/>
          <w:szCs w:val="22"/>
        </w:rPr>
        <w:t xml:space="preserve">    Помещения школы  приведены в соответствие с фирменным стилем Центров. </w:t>
      </w:r>
      <w:r w:rsidRPr="00ED22A3">
        <w:rPr>
          <w:sz w:val="22"/>
          <w:szCs w:val="22"/>
          <w:shd w:val="clear" w:color="auto" w:fill="FFFFFF"/>
        </w:rPr>
        <w:t>На оборудование Центра из федерального бюджета каждой школе Мордовии было выделено по 1млн.600 рублей.</w:t>
      </w:r>
      <w:r w:rsidRPr="00ED22A3">
        <w:rPr>
          <w:b/>
          <w:sz w:val="22"/>
          <w:szCs w:val="22"/>
        </w:rPr>
        <w:t xml:space="preserve"> </w:t>
      </w:r>
      <w:r w:rsidRPr="00ED22A3">
        <w:rPr>
          <w:sz w:val="22"/>
          <w:szCs w:val="22"/>
        </w:rPr>
        <w:t xml:space="preserve"> Об оборудовании, которое поступило в школу в рамках проекта, стоит сказать особо, поскольку каждая единица призвана работать во исполнение главной задачи - современного образования школьников. К примеру, по предметной области «Информатика» школа получила новейшие компьютеры и интерактивный комплекс. Навыки оказания первой медпомощи будут отрабатываться в зоне «Основы безопасности жизнедеятельности» при помощи современных тренажеров-манекенов.  Благодаря получению 3D-принтера, </w:t>
      </w:r>
      <w:proofErr w:type="spellStart"/>
      <w:r w:rsidRPr="00ED22A3">
        <w:rPr>
          <w:sz w:val="22"/>
          <w:szCs w:val="22"/>
        </w:rPr>
        <w:t>квадрокоптеров</w:t>
      </w:r>
      <w:proofErr w:type="spellEnd"/>
      <w:r w:rsidRPr="00ED22A3">
        <w:rPr>
          <w:sz w:val="22"/>
          <w:szCs w:val="22"/>
        </w:rPr>
        <w:t xml:space="preserve">, электрического и ручного оборудования (электродрели, </w:t>
      </w:r>
      <w:proofErr w:type="spellStart"/>
      <w:r w:rsidRPr="00ED22A3">
        <w:rPr>
          <w:sz w:val="22"/>
          <w:szCs w:val="22"/>
        </w:rPr>
        <w:t>электролобзики</w:t>
      </w:r>
      <w:proofErr w:type="spellEnd"/>
      <w:r w:rsidRPr="00ED22A3">
        <w:rPr>
          <w:sz w:val="22"/>
          <w:szCs w:val="22"/>
        </w:rPr>
        <w:t xml:space="preserve">, клеевые пистолеты и прочее) обновится содержание предметной области «Технология» с формированием таких новых компетенций, как 3D-моделирование, </w:t>
      </w:r>
      <w:proofErr w:type="spellStart"/>
      <w:r w:rsidRPr="00ED22A3">
        <w:rPr>
          <w:sz w:val="22"/>
          <w:szCs w:val="22"/>
        </w:rPr>
        <w:t>прототипирование</w:t>
      </w:r>
      <w:proofErr w:type="spellEnd"/>
      <w:r w:rsidRPr="00ED22A3">
        <w:rPr>
          <w:sz w:val="22"/>
          <w:szCs w:val="22"/>
        </w:rPr>
        <w:t xml:space="preserve">, компьютерное черчение, технологии цифрового пространства.    </w:t>
      </w:r>
    </w:p>
    <w:p w:rsidR="00ED22A3" w:rsidRPr="00ED22A3" w:rsidRDefault="00ED22A3" w:rsidP="00ED22A3">
      <w:pPr>
        <w:spacing w:after="200" w:line="276" w:lineRule="auto"/>
        <w:jc w:val="both"/>
        <w:rPr>
          <w:sz w:val="22"/>
          <w:szCs w:val="22"/>
        </w:rPr>
      </w:pPr>
      <w:r w:rsidRPr="00ED22A3">
        <w:rPr>
          <w:sz w:val="22"/>
          <w:szCs w:val="22"/>
        </w:rPr>
        <w:t xml:space="preserve">       На базе «Точки роста» планируется реализация не только общеобразовательных программ по предметным областям «Технология», «Информатика», «ОБЖ» с обновленным содержанием и материально-технической базой, но и программ дополнительного образования по IT-технологиям, </w:t>
      </w:r>
      <w:proofErr w:type="spellStart"/>
      <w:r w:rsidRPr="00ED22A3">
        <w:rPr>
          <w:sz w:val="22"/>
          <w:szCs w:val="22"/>
        </w:rPr>
        <w:t>медиатворчеству</w:t>
      </w:r>
      <w:proofErr w:type="spellEnd"/>
      <w:r w:rsidRPr="00ED22A3">
        <w:rPr>
          <w:sz w:val="22"/>
          <w:szCs w:val="22"/>
        </w:rPr>
        <w:t>, шахматному образованию, проектной и внеурочной деятельности, а также социокультурные мероприятия.</w:t>
      </w:r>
    </w:p>
    <w:p w:rsidR="00ED22A3" w:rsidRPr="00ED22A3" w:rsidRDefault="00ED22A3" w:rsidP="00ED22A3">
      <w:pPr>
        <w:spacing w:after="200" w:line="276" w:lineRule="auto"/>
        <w:jc w:val="both"/>
        <w:rPr>
          <w:color w:val="000000"/>
          <w:sz w:val="22"/>
          <w:szCs w:val="22"/>
          <w:shd w:val="clear" w:color="auto" w:fill="FFFFFF"/>
        </w:rPr>
      </w:pPr>
      <w:r w:rsidRPr="00ED22A3">
        <w:rPr>
          <w:sz w:val="22"/>
          <w:szCs w:val="22"/>
        </w:rPr>
        <w:t xml:space="preserve">               </w:t>
      </w:r>
      <w:r w:rsidRPr="00ED22A3">
        <w:rPr>
          <w:color w:val="000000"/>
          <w:sz w:val="22"/>
          <w:szCs w:val="22"/>
          <w:shd w:val="clear" w:color="auto" w:fill="FFFFFF"/>
        </w:rPr>
        <w:t>С 29 июля по 2 августа, 51 педагог из 4 регионов Российской Федерации в течение нескольких дней осваивали новые формы педагогических методик на базе ДТ "</w:t>
      </w:r>
      <w:proofErr w:type="spellStart"/>
      <w:r w:rsidRPr="00ED22A3">
        <w:rPr>
          <w:color w:val="000000"/>
          <w:sz w:val="22"/>
          <w:szCs w:val="22"/>
          <w:shd w:val="clear" w:color="auto" w:fill="FFFFFF"/>
        </w:rPr>
        <w:t>Кванториум</w:t>
      </w:r>
      <w:proofErr w:type="spellEnd"/>
      <w:r w:rsidRPr="00ED22A3">
        <w:rPr>
          <w:color w:val="000000"/>
          <w:sz w:val="22"/>
          <w:szCs w:val="22"/>
          <w:shd w:val="clear" w:color="auto" w:fill="FFFFFF"/>
        </w:rPr>
        <w:t xml:space="preserve">" г. Чебоксары по программе «Современные проектные методы развития высокотехнологичных предметных навыков обучающихся предметной области «Технология»».  В обучении принял участие учитель технологии Мишин Александр Алексеевич. Обучение организовано Фондом новых форм развития образования. </w:t>
      </w:r>
      <w:proofErr w:type="gramStart"/>
      <w:r w:rsidRPr="00ED22A3">
        <w:rPr>
          <w:color w:val="000000"/>
          <w:sz w:val="22"/>
          <w:szCs w:val="22"/>
          <w:shd w:val="clear" w:color="auto" w:fill="FFFFFF"/>
        </w:rPr>
        <w:t xml:space="preserve">Ранее будущие работники Центра «Точка роста» директор школы, учитель информатики </w:t>
      </w:r>
      <w:proofErr w:type="spellStart"/>
      <w:r w:rsidRPr="00ED22A3">
        <w:rPr>
          <w:color w:val="000000"/>
          <w:sz w:val="22"/>
          <w:szCs w:val="22"/>
          <w:shd w:val="clear" w:color="auto" w:fill="FFFFFF"/>
        </w:rPr>
        <w:t>Ивановичева</w:t>
      </w:r>
      <w:proofErr w:type="spellEnd"/>
      <w:r w:rsidRPr="00ED22A3">
        <w:rPr>
          <w:color w:val="000000"/>
          <w:sz w:val="22"/>
          <w:szCs w:val="22"/>
          <w:shd w:val="clear" w:color="auto" w:fill="FFFFFF"/>
        </w:rPr>
        <w:t xml:space="preserve"> Ирина Вячеславовна, учитель  физической культуры и ОБЖ  Драгунов Владимир Дмитриевич, учитель физики Горшков Николай Михайлович, учитель технологии Мишин Александр Алексеевич  прошли обучение на онлайн-платформе ФГАУ «Фонд новых форм развития образования» по программе «Гибкие компетенции проектной деятельности». 6 и 7 ноября в Москве прошел </w:t>
      </w:r>
      <w:r w:rsidRPr="00ED22A3">
        <w:rPr>
          <w:color w:val="000000"/>
          <w:sz w:val="22"/>
          <w:szCs w:val="22"/>
          <w:shd w:val="clear" w:color="auto" w:fill="FFFFFF"/>
          <w:lang w:val="en-US"/>
        </w:rPr>
        <w:t>I</w:t>
      </w:r>
      <w:r w:rsidRPr="00ED22A3">
        <w:rPr>
          <w:color w:val="000000"/>
          <w:sz w:val="22"/>
          <w:szCs w:val="22"/>
          <w:shd w:val="clear" w:color="auto" w:fill="FFFFFF"/>
        </w:rPr>
        <w:t xml:space="preserve"> Всероссийский форум Центров «Точка роста</w:t>
      </w:r>
      <w:proofErr w:type="gramEnd"/>
      <w:r w:rsidRPr="00ED22A3">
        <w:rPr>
          <w:color w:val="000000"/>
          <w:sz w:val="22"/>
          <w:szCs w:val="22"/>
          <w:shd w:val="clear" w:color="auto" w:fill="FFFFFF"/>
        </w:rPr>
        <w:t xml:space="preserve">»: «Национальный проект «Образование»: сообщество, команда, результат», в котором приняла участие руководитель  Центра «Точка роста» МОУ «Новотроицкая СОШ» Вишнякова Марина Николаевна. </w:t>
      </w:r>
    </w:p>
    <w:p w:rsidR="00D23C72" w:rsidRDefault="00D23C72" w:rsidP="00ED22A3">
      <w:pPr>
        <w:shd w:val="clear" w:color="auto" w:fill="FFFFFF"/>
        <w:ind w:firstLine="708"/>
        <w:jc w:val="both"/>
        <w:rPr>
          <w:b/>
          <w:sz w:val="22"/>
          <w:szCs w:val="22"/>
        </w:rPr>
      </w:pPr>
    </w:p>
    <w:p w:rsidR="00ED22A3" w:rsidRDefault="00ED22A3" w:rsidP="00ED22A3">
      <w:pPr>
        <w:shd w:val="clear" w:color="auto" w:fill="FFFFFF"/>
        <w:ind w:firstLine="708"/>
        <w:jc w:val="both"/>
        <w:rPr>
          <w:b/>
          <w:sz w:val="22"/>
          <w:szCs w:val="22"/>
        </w:rPr>
      </w:pPr>
      <w:r w:rsidRPr="00ED22A3">
        <w:rPr>
          <w:b/>
          <w:sz w:val="22"/>
          <w:szCs w:val="22"/>
        </w:rPr>
        <w:lastRenderedPageBreak/>
        <w:t>Мероприятия, проводимые на базе</w:t>
      </w:r>
      <w:r>
        <w:rPr>
          <w:sz w:val="22"/>
          <w:szCs w:val="22"/>
        </w:rPr>
        <w:t xml:space="preserve"> </w:t>
      </w:r>
      <w:r w:rsidRPr="00ED22A3">
        <w:rPr>
          <w:b/>
          <w:sz w:val="22"/>
          <w:szCs w:val="22"/>
        </w:rPr>
        <w:t>Центра образования цифровых и гуманитарных профилей «Точка роста»</w:t>
      </w:r>
      <w:r w:rsidR="00D23C72">
        <w:rPr>
          <w:b/>
          <w:sz w:val="22"/>
          <w:szCs w:val="22"/>
        </w:rPr>
        <w:t xml:space="preserve"> в</w:t>
      </w:r>
      <w:r w:rsidR="00376DF5">
        <w:rPr>
          <w:b/>
          <w:sz w:val="22"/>
          <w:szCs w:val="22"/>
        </w:rPr>
        <w:t xml:space="preserve"> </w:t>
      </w:r>
      <w:r w:rsidR="00D23C72">
        <w:rPr>
          <w:b/>
          <w:sz w:val="22"/>
          <w:szCs w:val="22"/>
        </w:rPr>
        <w:t>2019-20 учебном году</w:t>
      </w:r>
    </w:p>
    <w:p w:rsidR="00D23C72" w:rsidRDefault="00D23C72" w:rsidP="00ED22A3">
      <w:pPr>
        <w:shd w:val="clear" w:color="auto" w:fill="FFFFFF"/>
        <w:ind w:firstLine="708"/>
        <w:jc w:val="both"/>
        <w:rPr>
          <w:b/>
          <w:sz w:val="22"/>
          <w:szCs w:val="22"/>
        </w:rPr>
      </w:pPr>
    </w:p>
    <w:tbl>
      <w:tblPr>
        <w:tblStyle w:val="af"/>
        <w:tblW w:w="14174" w:type="dxa"/>
        <w:tblInd w:w="-601" w:type="dxa"/>
        <w:tblLook w:val="04A0" w:firstRow="1" w:lastRow="0" w:firstColumn="1" w:lastColumn="0" w:noHBand="0" w:noVBand="1"/>
      </w:tblPr>
      <w:tblGrid>
        <w:gridCol w:w="829"/>
        <w:gridCol w:w="5418"/>
        <w:gridCol w:w="1729"/>
        <w:gridCol w:w="2577"/>
        <w:gridCol w:w="1403"/>
        <w:gridCol w:w="2218"/>
      </w:tblGrid>
      <w:tr w:rsidR="00376DF5" w:rsidRPr="00ED22A3" w:rsidTr="00376DF5">
        <w:tc>
          <w:tcPr>
            <w:tcW w:w="829" w:type="dxa"/>
            <w:tcBorders>
              <w:top w:val="single" w:sz="4" w:space="0" w:color="auto"/>
              <w:left w:val="single" w:sz="4" w:space="0" w:color="auto"/>
              <w:bottom w:val="single" w:sz="4" w:space="0" w:color="auto"/>
              <w:right w:val="single" w:sz="4" w:space="0" w:color="auto"/>
            </w:tcBorders>
            <w:hideMark/>
          </w:tcPr>
          <w:p w:rsidR="00376DF5" w:rsidRPr="00ED22A3" w:rsidRDefault="00376DF5" w:rsidP="00ED22A3">
            <w:pPr>
              <w:jc w:val="center"/>
              <w:rPr>
                <w:b/>
                <w:sz w:val="22"/>
                <w:szCs w:val="22"/>
                <w:lang w:eastAsia="en-US"/>
              </w:rPr>
            </w:pPr>
            <w:r w:rsidRPr="00ED22A3">
              <w:rPr>
                <w:b/>
                <w:sz w:val="22"/>
                <w:szCs w:val="22"/>
                <w:lang w:eastAsia="en-US"/>
              </w:rPr>
              <w:t>№</w:t>
            </w:r>
          </w:p>
        </w:tc>
        <w:tc>
          <w:tcPr>
            <w:tcW w:w="5418" w:type="dxa"/>
            <w:tcBorders>
              <w:top w:val="single" w:sz="4" w:space="0" w:color="auto"/>
              <w:left w:val="single" w:sz="4" w:space="0" w:color="auto"/>
              <w:bottom w:val="single" w:sz="4" w:space="0" w:color="auto"/>
              <w:right w:val="single" w:sz="4" w:space="0" w:color="auto"/>
            </w:tcBorders>
            <w:hideMark/>
          </w:tcPr>
          <w:p w:rsidR="00376DF5" w:rsidRPr="00ED22A3" w:rsidRDefault="00376DF5" w:rsidP="00ED22A3">
            <w:pPr>
              <w:jc w:val="center"/>
              <w:rPr>
                <w:b/>
                <w:sz w:val="22"/>
                <w:szCs w:val="22"/>
                <w:lang w:eastAsia="en-US"/>
              </w:rPr>
            </w:pPr>
            <w:r>
              <w:rPr>
                <w:b/>
                <w:sz w:val="22"/>
                <w:szCs w:val="22"/>
                <w:lang w:eastAsia="en-US"/>
              </w:rPr>
              <w:t xml:space="preserve">Мероприятие </w:t>
            </w:r>
          </w:p>
        </w:tc>
        <w:tc>
          <w:tcPr>
            <w:tcW w:w="0" w:type="auto"/>
            <w:tcBorders>
              <w:top w:val="single" w:sz="4" w:space="0" w:color="auto"/>
              <w:left w:val="single" w:sz="4" w:space="0" w:color="auto"/>
              <w:bottom w:val="single" w:sz="4" w:space="0" w:color="auto"/>
              <w:right w:val="single" w:sz="4" w:space="0" w:color="auto"/>
            </w:tcBorders>
            <w:hideMark/>
          </w:tcPr>
          <w:p w:rsidR="00376DF5" w:rsidRPr="00ED22A3" w:rsidRDefault="00376DF5" w:rsidP="00ED22A3">
            <w:pPr>
              <w:jc w:val="center"/>
              <w:rPr>
                <w:b/>
                <w:sz w:val="22"/>
                <w:szCs w:val="22"/>
                <w:lang w:eastAsia="en-US"/>
              </w:rPr>
            </w:pPr>
            <w:r w:rsidRPr="00ED22A3">
              <w:rPr>
                <w:b/>
                <w:sz w:val="22"/>
                <w:szCs w:val="22"/>
                <w:lang w:eastAsia="en-US"/>
              </w:rPr>
              <w:t>Участники (Ф.И., класс)</w:t>
            </w:r>
          </w:p>
        </w:tc>
        <w:tc>
          <w:tcPr>
            <w:tcW w:w="0" w:type="auto"/>
            <w:tcBorders>
              <w:top w:val="single" w:sz="4" w:space="0" w:color="auto"/>
              <w:left w:val="single" w:sz="4" w:space="0" w:color="auto"/>
              <w:bottom w:val="single" w:sz="4" w:space="0" w:color="auto"/>
              <w:right w:val="single" w:sz="4" w:space="0" w:color="auto"/>
            </w:tcBorders>
            <w:hideMark/>
          </w:tcPr>
          <w:p w:rsidR="00376DF5" w:rsidRPr="00ED22A3" w:rsidRDefault="00376DF5" w:rsidP="00ED22A3">
            <w:pPr>
              <w:jc w:val="center"/>
              <w:rPr>
                <w:b/>
                <w:sz w:val="22"/>
                <w:szCs w:val="22"/>
                <w:lang w:eastAsia="en-US"/>
              </w:rPr>
            </w:pPr>
            <w:r w:rsidRPr="00ED22A3">
              <w:rPr>
                <w:b/>
                <w:sz w:val="22"/>
                <w:szCs w:val="22"/>
                <w:lang w:eastAsia="en-US"/>
              </w:rPr>
              <w:t>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376DF5" w:rsidRPr="00ED22A3" w:rsidRDefault="00376DF5" w:rsidP="00ED22A3">
            <w:pPr>
              <w:jc w:val="center"/>
              <w:rPr>
                <w:b/>
                <w:sz w:val="22"/>
                <w:szCs w:val="22"/>
                <w:lang w:eastAsia="en-US"/>
              </w:rPr>
            </w:pPr>
            <w:r w:rsidRPr="00ED22A3">
              <w:rPr>
                <w:b/>
                <w:sz w:val="22"/>
                <w:szCs w:val="22"/>
                <w:lang w:eastAsia="en-US"/>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376DF5" w:rsidRPr="00ED22A3" w:rsidRDefault="00376DF5" w:rsidP="00ED22A3">
            <w:pPr>
              <w:jc w:val="center"/>
              <w:rPr>
                <w:b/>
                <w:sz w:val="22"/>
                <w:szCs w:val="22"/>
                <w:lang w:eastAsia="en-US"/>
              </w:rPr>
            </w:pPr>
            <w:r w:rsidRPr="00ED22A3">
              <w:rPr>
                <w:b/>
                <w:sz w:val="22"/>
                <w:szCs w:val="22"/>
                <w:lang w:eastAsia="en-US"/>
              </w:rPr>
              <w:t>Уровень</w:t>
            </w:r>
          </w:p>
          <w:p w:rsidR="00376DF5" w:rsidRPr="00ED22A3" w:rsidRDefault="00376DF5" w:rsidP="00ED22A3">
            <w:pPr>
              <w:jc w:val="center"/>
              <w:rPr>
                <w:b/>
                <w:sz w:val="22"/>
                <w:szCs w:val="22"/>
                <w:lang w:eastAsia="en-US"/>
              </w:rPr>
            </w:pPr>
            <w:r w:rsidRPr="00ED22A3">
              <w:rPr>
                <w:b/>
                <w:sz w:val="22"/>
                <w:szCs w:val="22"/>
                <w:lang w:eastAsia="en-US"/>
              </w:rPr>
              <w:t>(муниципальный, республиканский, всероссийский)</w:t>
            </w:r>
          </w:p>
        </w:tc>
      </w:tr>
      <w:tr w:rsidR="00376DF5" w:rsidRPr="00ED22A3" w:rsidTr="00376DF5">
        <w:tc>
          <w:tcPr>
            <w:tcW w:w="829"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pStyle w:val="ad"/>
              <w:numPr>
                <w:ilvl w:val="0"/>
                <w:numId w:val="16"/>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376DF5" w:rsidRPr="00D23C72" w:rsidRDefault="00376DF5" w:rsidP="00376DF5">
            <w:pPr>
              <w:rPr>
                <w:sz w:val="22"/>
                <w:szCs w:val="22"/>
              </w:rPr>
            </w:pPr>
            <w:r>
              <w:rPr>
                <w:rFonts w:ascii="Arial" w:hAnsi="Arial" w:cs="Arial"/>
                <w:color w:val="595D5F"/>
                <w:sz w:val="21"/>
                <w:szCs w:val="21"/>
                <w:shd w:val="clear" w:color="auto" w:fill="FFFFFF"/>
              </w:rPr>
              <w:t> </w:t>
            </w:r>
            <w:r w:rsidRPr="00D23C72">
              <w:rPr>
                <w:sz w:val="22"/>
                <w:szCs w:val="22"/>
                <w:shd w:val="clear" w:color="auto" w:fill="FFFFFF"/>
              </w:rPr>
              <w:t>В</w:t>
            </w:r>
            <w:r>
              <w:rPr>
                <w:sz w:val="22"/>
                <w:szCs w:val="22"/>
                <w:shd w:val="clear" w:color="auto" w:fill="FFFFFF"/>
              </w:rPr>
              <w:t>стреча с</w:t>
            </w:r>
            <w:r w:rsidRPr="00D23C72">
              <w:rPr>
                <w:sz w:val="22"/>
                <w:szCs w:val="22"/>
                <w:shd w:val="clear" w:color="auto" w:fill="FFFFFF"/>
              </w:rPr>
              <w:t xml:space="preserve"> депутат</w:t>
            </w:r>
            <w:r>
              <w:rPr>
                <w:sz w:val="22"/>
                <w:szCs w:val="22"/>
                <w:shd w:val="clear" w:color="auto" w:fill="FFFFFF"/>
              </w:rPr>
              <w:t xml:space="preserve">ом </w:t>
            </w:r>
            <w:r w:rsidRPr="00D23C72">
              <w:rPr>
                <w:sz w:val="22"/>
                <w:szCs w:val="22"/>
                <w:shd w:val="clear" w:color="auto" w:fill="FFFFFF"/>
              </w:rPr>
              <w:t xml:space="preserve"> Госдумы фракции "Единая Россия", член</w:t>
            </w:r>
            <w:r>
              <w:rPr>
                <w:sz w:val="22"/>
                <w:szCs w:val="22"/>
                <w:shd w:val="clear" w:color="auto" w:fill="FFFFFF"/>
              </w:rPr>
              <w:t xml:space="preserve">ом </w:t>
            </w:r>
            <w:r w:rsidRPr="00D23C72">
              <w:rPr>
                <w:sz w:val="22"/>
                <w:szCs w:val="22"/>
                <w:shd w:val="clear" w:color="auto" w:fill="FFFFFF"/>
              </w:rPr>
              <w:t xml:space="preserve"> Комитет</w:t>
            </w:r>
            <w:r>
              <w:rPr>
                <w:sz w:val="22"/>
                <w:szCs w:val="22"/>
                <w:shd w:val="clear" w:color="auto" w:fill="FFFFFF"/>
              </w:rPr>
              <w:t>а по образованию и науке Татьяной</w:t>
            </w:r>
            <w:r w:rsidRPr="00D23C72">
              <w:rPr>
                <w:sz w:val="22"/>
                <w:szCs w:val="22"/>
                <w:shd w:val="clear" w:color="auto" w:fill="FFFFFF"/>
              </w:rPr>
              <w:t xml:space="preserve"> Касаев</w:t>
            </w:r>
            <w:r>
              <w:rPr>
                <w:sz w:val="22"/>
                <w:szCs w:val="22"/>
                <w:shd w:val="clear" w:color="auto" w:fill="FFFFFF"/>
              </w:rPr>
              <w:t>ой</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proofErr w:type="gramStart"/>
            <w:r>
              <w:rPr>
                <w:sz w:val="22"/>
                <w:szCs w:val="22"/>
              </w:rPr>
              <w:t>Обучающиеся</w:t>
            </w:r>
            <w:proofErr w:type="gramEnd"/>
            <w:r>
              <w:rPr>
                <w:sz w:val="22"/>
                <w:szCs w:val="22"/>
              </w:rPr>
              <w:t xml:space="preserve"> 5-11 классов</w:t>
            </w:r>
          </w:p>
        </w:tc>
        <w:tc>
          <w:tcPr>
            <w:tcW w:w="0" w:type="auto"/>
            <w:tcBorders>
              <w:top w:val="single" w:sz="4" w:space="0" w:color="auto"/>
              <w:left w:val="single" w:sz="4" w:space="0" w:color="auto"/>
              <w:bottom w:val="single" w:sz="4" w:space="0" w:color="auto"/>
              <w:right w:val="single" w:sz="4" w:space="0" w:color="auto"/>
            </w:tcBorders>
          </w:tcPr>
          <w:p w:rsidR="00376DF5" w:rsidRDefault="00376DF5" w:rsidP="00ED22A3">
            <w:pPr>
              <w:rPr>
                <w:sz w:val="22"/>
                <w:szCs w:val="22"/>
              </w:rPr>
            </w:pPr>
            <w:proofErr w:type="spellStart"/>
            <w:r>
              <w:rPr>
                <w:sz w:val="22"/>
                <w:szCs w:val="22"/>
              </w:rPr>
              <w:t>Ивановичева</w:t>
            </w:r>
            <w:proofErr w:type="spellEnd"/>
            <w:r>
              <w:rPr>
                <w:sz w:val="22"/>
                <w:szCs w:val="22"/>
              </w:rPr>
              <w:t xml:space="preserve"> И.В.</w:t>
            </w:r>
          </w:p>
          <w:p w:rsidR="00376DF5" w:rsidRPr="00ED22A3" w:rsidRDefault="00376DF5" w:rsidP="00ED22A3">
            <w:pPr>
              <w:rPr>
                <w:sz w:val="22"/>
                <w:szCs w:val="22"/>
              </w:rPr>
            </w:pPr>
            <w:r>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tabs>
                <w:tab w:val="left" w:pos="397"/>
              </w:tabs>
              <w:rPr>
                <w:sz w:val="22"/>
                <w:szCs w:val="22"/>
              </w:rPr>
            </w:pPr>
            <w:r>
              <w:rPr>
                <w:sz w:val="22"/>
                <w:szCs w:val="22"/>
              </w:rPr>
              <w:t>23.09.2019</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всероссийский</w:t>
            </w:r>
          </w:p>
        </w:tc>
      </w:tr>
      <w:tr w:rsidR="00376DF5" w:rsidRPr="00ED22A3" w:rsidTr="00376DF5">
        <w:tc>
          <w:tcPr>
            <w:tcW w:w="829"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pStyle w:val="ad"/>
              <w:numPr>
                <w:ilvl w:val="0"/>
                <w:numId w:val="16"/>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376DF5" w:rsidRPr="00D23C72" w:rsidRDefault="00376DF5" w:rsidP="00ED22A3">
            <w:pPr>
              <w:rPr>
                <w:sz w:val="22"/>
                <w:szCs w:val="22"/>
              </w:rPr>
            </w:pPr>
            <w:r w:rsidRPr="00D23C72">
              <w:rPr>
                <w:sz w:val="22"/>
                <w:szCs w:val="22"/>
                <w:shd w:val="clear" w:color="auto" w:fill="FFFFFF"/>
              </w:rPr>
              <w:t>Т</w:t>
            </w:r>
            <w:r w:rsidRPr="00D23C72">
              <w:rPr>
                <w:sz w:val="22"/>
                <w:szCs w:val="22"/>
                <w:shd w:val="clear" w:color="auto" w:fill="FFFFFF"/>
              </w:rPr>
              <w:t>ожественное мероприятие, посвященное открытию  Центра образования цифрового и гуманитарного профилей «Точка роста»</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D33762">
            <w:pPr>
              <w:rPr>
                <w:sz w:val="22"/>
                <w:szCs w:val="22"/>
              </w:rPr>
            </w:pPr>
            <w:proofErr w:type="gramStart"/>
            <w:r>
              <w:rPr>
                <w:sz w:val="22"/>
                <w:szCs w:val="22"/>
              </w:rPr>
              <w:t>Обучающиеся</w:t>
            </w:r>
            <w:proofErr w:type="gramEnd"/>
            <w:r>
              <w:rPr>
                <w:sz w:val="22"/>
                <w:szCs w:val="22"/>
              </w:rPr>
              <w:t xml:space="preserve"> 5-11 классов</w:t>
            </w:r>
          </w:p>
        </w:tc>
        <w:tc>
          <w:tcPr>
            <w:tcW w:w="0" w:type="auto"/>
            <w:tcBorders>
              <w:top w:val="single" w:sz="4" w:space="0" w:color="auto"/>
              <w:left w:val="single" w:sz="4" w:space="0" w:color="auto"/>
              <w:bottom w:val="single" w:sz="4" w:space="0" w:color="auto"/>
              <w:right w:val="single" w:sz="4" w:space="0" w:color="auto"/>
            </w:tcBorders>
          </w:tcPr>
          <w:p w:rsidR="00376DF5" w:rsidRDefault="00376DF5" w:rsidP="00D33762">
            <w:pPr>
              <w:rPr>
                <w:sz w:val="22"/>
                <w:szCs w:val="22"/>
              </w:rPr>
            </w:pPr>
            <w:proofErr w:type="spellStart"/>
            <w:r>
              <w:rPr>
                <w:sz w:val="22"/>
                <w:szCs w:val="22"/>
              </w:rPr>
              <w:t>Ивановичева</w:t>
            </w:r>
            <w:proofErr w:type="spellEnd"/>
            <w:r>
              <w:rPr>
                <w:sz w:val="22"/>
                <w:szCs w:val="22"/>
              </w:rPr>
              <w:t xml:space="preserve"> И.В.</w:t>
            </w:r>
          </w:p>
          <w:p w:rsidR="00376DF5" w:rsidRPr="00ED22A3" w:rsidRDefault="00376DF5" w:rsidP="00D33762">
            <w:pPr>
              <w:rPr>
                <w:sz w:val="22"/>
                <w:szCs w:val="22"/>
              </w:rPr>
            </w:pPr>
            <w:r>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D33762">
            <w:pPr>
              <w:tabs>
                <w:tab w:val="left" w:pos="397"/>
              </w:tabs>
              <w:rPr>
                <w:sz w:val="22"/>
                <w:szCs w:val="22"/>
              </w:rPr>
            </w:pPr>
            <w:r>
              <w:rPr>
                <w:sz w:val="22"/>
                <w:szCs w:val="22"/>
              </w:rPr>
              <w:t>24</w:t>
            </w:r>
            <w:r>
              <w:rPr>
                <w:sz w:val="22"/>
                <w:szCs w:val="22"/>
              </w:rPr>
              <w:t>.09.2019</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D33762">
            <w:pPr>
              <w:rPr>
                <w:sz w:val="22"/>
                <w:szCs w:val="22"/>
              </w:rPr>
            </w:pPr>
            <w:r>
              <w:rPr>
                <w:sz w:val="22"/>
                <w:szCs w:val="22"/>
              </w:rPr>
              <w:t>всероссийский</w:t>
            </w:r>
          </w:p>
        </w:tc>
      </w:tr>
      <w:tr w:rsidR="00376DF5" w:rsidRPr="00ED22A3" w:rsidTr="00376DF5">
        <w:tc>
          <w:tcPr>
            <w:tcW w:w="829"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pStyle w:val="ad"/>
              <w:numPr>
                <w:ilvl w:val="0"/>
                <w:numId w:val="16"/>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Сеанс одновременной игры в шахматы</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proofErr w:type="gramStart"/>
            <w:r>
              <w:rPr>
                <w:sz w:val="22"/>
                <w:szCs w:val="22"/>
              </w:rPr>
              <w:t>Обучающиеся</w:t>
            </w:r>
            <w:proofErr w:type="gramEnd"/>
            <w:r>
              <w:rPr>
                <w:sz w:val="22"/>
                <w:szCs w:val="22"/>
              </w:rPr>
              <w:t xml:space="preserve"> 5-8 классов</w:t>
            </w:r>
          </w:p>
        </w:tc>
        <w:tc>
          <w:tcPr>
            <w:tcW w:w="0" w:type="auto"/>
            <w:tcBorders>
              <w:top w:val="single" w:sz="4" w:space="0" w:color="auto"/>
              <w:left w:val="single" w:sz="4" w:space="0" w:color="auto"/>
              <w:bottom w:val="single" w:sz="4" w:space="0" w:color="auto"/>
              <w:right w:val="single" w:sz="4" w:space="0" w:color="auto"/>
            </w:tcBorders>
          </w:tcPr>
          <w:p w:rsidR="00376DF5" w:rsidRDefault="00376DF5" w:rsidP="00ED22A3">
            <w:pPr>
              <w:rPr>
                <w:sz w:val="22"/>
                <w:szCs w:val="22"/>
              </w:rPr>
            </w:pPr>
            <w:r>
              <w:rPr>
                <w:sz w:val="22"/>
                <w:szCs w:val="22"/>
              </w:rPr>
              <w:t>Вишнякова М.Н.</w:t>
            </w:r>
          </w:p>
          <w:p w:rsidR="00376DF5" w:rsidRPr="00ED22A3" w:rsidRDefault="00376DF5" w:rsidP="00ED22A3">
            <w:pPr>
              <w:rPr>
                <w:sz w:val="22"/>
                <w:szCs w:val="22"/>
              </w:rPr>
            </w:pPr>
            <w:r>
              <w:rPr>
                <w:sz w:val="22"/>
                <w:szCs w:val="22"/>
              </w:rPr>
              <w:t>Горшков Н.М.</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16.10.2019</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школьный</w:t>
            </w:r>
          </w:p>
        </w:tc>
      </w:tr>
      <w:tr w:rsidR="00376DF5" w:rsidRPr="00ED22A3" w:rsidTr="00376DF5">
        <w:tc>
          <w:tcPr>
            <w:tcW w:w="829"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pStyle w:val="ad"/>
              <w:numPr>
                <w:ilvl w:val="0"/>
                <w:numId w:val="16"/>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Оздоровительный лагерь «Эрудит»</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proofErr w:type="gramStart"/>
            <w:r>
              <w:rPr>
                <w:sz w:val="22"/>
                <w:szCs w:val="22"/>
              </w:rPr>
              <w:t>Обучающиеся</w:t>
            </w:r>
            <w:proofErr w:type="gramEnd"/>
            <w:r>
              <w:rPr>
                <w:sz w:val="22"/>
                <w:szCs w:val="22"/>
              </w:rPr>
              <w:t xml:space="preserve"> 7-11 классов</w:t>
            </w:r>
          </w:p>
        </w:tc>
        <w:tc>
          <w:tcPr>
            <w:tcW w:w="0" w:type="auto"/>
            <w:tcBorders>
              <w:top w:val="single" w:sz="4" w:space="0" w:color="auto"/>
              <w:left w:val="single" w:sz="4" w:space="0" w:color="auto"/>
              <w:bottom w:val="single" w:sz="4" w:space="0" w:color="auto"/>
              <w:right w:val="single" w:sz="4" w:space="0" w:color="auto"/>
            </w:tcBorders>
          </w:tcPr>
          <w:p w:rsidR="00376DF5" w:rsidRDefault="00376DF5" w:rsidP="00ED22A3">
            <w:pPr>
              <w:rPr>
                <w:sz w:val="22"/>
                <w:szCs w:val="22"/>
              </w:rPr>
            </w:pPr>
            <w:proofErr w:type="spellStart"/>
            <w:r>
              <w:rPr>
                <w:sz w:val="22"/>
                <w:szCs w:val="22"/>
              </w:rPr>
              <w:t>Щурякова</w:t>
            </w:r>
            <w:proofErr w:type="spellEnd"/>
            <w:r>
              <w:rPr>
                <w:sz w:val="22"/>
                <w:szCs w:val="22"/>
              </w:rPr>
              <w:t xml:space="preserve"> С.В.</w:t>
            </w:r>
          </w:p>
          <w:p w:rsidR="00376DF5" w:rsidRPr="00ED22A3" w:rsidRDefault="00376DF5" w:rsidP="00ED22A3">
            <w:pPr>
              <w:rPr>
                <w:sz w:val="22"/>
                <w:szCs w:val="22"/>
              </w:rPr>
            </w:pPr>
            <w:r>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28.10-3.11.2019</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республиканский</w:t>
            </w:r>
          </w:p>
        </w:tc>
      </w:tr>
      <w:tr w:rsidR="00376DF5" w:rsidRPr="00ED22A3" w:rsidTr="00376DF5">
        <w:tc>
          <w:tcPr>
            <w:tcW w:w="829"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pStyle w:val="ad"/>
              <w:numPr>
                <w:ilvl w:val="0"/>
                <w:numId w:val="16"/>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Всероссийский форум центров «Точка роста» в г. Москва</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всероссийский</w:t>
            </w:r>
          </w:p>
        </w:tc>
      </w:tr>
      <w:tr w:rsidR="00376DF5" w:rsidRPr="00ED22A3" w:rsidTr="00376DF5">
        <w:tc>
          <w:tcPr>
            <w:tcW w:w="829"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pStyle w:val="ad"/>
              <w:numPr>
                <w:ilvl w:val="0"/>
                <w:numId w:val="16"/>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Урок пенсионной грамотности</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Ученики 9-11 классов</w:t>
            </w:r>
          </w:p>
        </w:tc>
        <w:tc>
          <w:tcPr>
            <w:tcW w:w="0" w:type="auto"/>
            <w:tcBorders>
              <w:top w:val="single" w:sz="4" w:space="0" w:color="auto"/>
              <w:left w:val="single" w:sz="4" w:space="0" w:color="auto"/>
              <w:bottom w:val="single" w:sz="4" w:space="0" w:color="auto"/>
              <w:right w:val="single" w:sz="4" w:space="0" w:color="auto"/>
            </w:tcBorders>
          </w:tcPr>
          <w:p w:rsidR="00376DF5" w:rsidRPr="0085427D" w:rsidRDefault="00376DF5" w:rsidP="00ED22A3">
            <w:pPr>
              <w:rPr>
                <w:sz w:val="22"/>
                <w:szCs w:val="22"/>
              </w:rPr>
            </w:pPr>
            <w:r>
              <w:rPr>
                <w:sz w:val="22"/>
                <w:szCs w:val="22"/>
                <w:shd w:val="clear" w:color="auto" w:fill="FFFFFF"/>
              </w:rPr>
              <w:t>В</w:t>
            </w:r>
            <w:r w:rsidRPr="0085427D">
              <w:rPr>
                <w:sz w:val="22"/>
                <w:szCs w:val="22"/>
                <w:shd w:val="clear" w:color="auto" w:fill="FFFFFF"/>
              </w:rPr>
              <w:t xml:space="preserve">едущий специалист клиентской службы на правах группы в </w:t>
            </w:r>
            <w:proofErr w:type="spellStart"/>
            <w:r w:rsidRPr="0085427D">
              <w:rPr>
                <w:sz w:val="22"/>
                <w:szCs w:val="22"/>
                <w:shd w:val="clear" w:color="auto" w:fill="FFFFFF"/>
              </w:rPr>
              <w:t>Старошайговском</w:t>
            </w:r>
            <w:proofErr w:type="spellEnd"/>
            <w:r w:rsidRPr="0085427D">
              <w:rPr>
                <w:sz w:val="22"/>
                <w:szCs w:val="22"/>
                <w:shd w:val="clear" w:color="auto" w:fill="FFFFFF"/>
              </w:rPr>
              <w:t xml:space="preserve"> муниципальном районе </w:t>
            </w:r>
            <w:proofErr w:type="spellStart"/>
            <w:r w:rsidRPr="0085427D">
              <w:rPr>
                <w:sz w:val="22"/>
                <w:szCs w:val="22"/>
                <w:shd w:val="clear" w:color="auto" w:fill="FFFFFF"/>
              </w:rPr>
              <w:t>Котькина</w:t>
            </w:r>
            <w:proofErr w:type="spellEnd"/>
            <w:r w:rsidRPr="0085427D">
              <w:rPr>
                <w:sz w:val="22"/>
                <w:szCs w:val="22"/>
                <w:shd w:val="clear" w:color="auto" w:fill="FFFFFF"/>
              </w:rPr>
              <w:t xml:space="preserve"> Елена Аркадьевна</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14.11.2019</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муниципальный</w:t>
            </w:r>
          </w:p>
        </w:tc>
      </w:tr>
      <w:tr w:rsidR="00376DF5" w:rsidRPr="00ED22A3" w:rsidTr="00376DF5">
        <w:tc>
          <w:tcPr>
            <w:tcW w:w="829"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pStyle w:val="ad"/>
              <w:numPr>
                <w:ilvl w:val="0"/>
                <w:numId w:val="16"/>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Всероссийская акция «Добрые уроки»</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Ученики 9-11 классов</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5.12.2019</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всероссийский</w:t>
            </w:r>
          </w:p>
        </w:tc>
      </w:tr>
      <w:tr w:rsidR="00376DF5" w:rsidRPr="00ED22A3" w:rsidTr="00376DF5">
        <w:tc>
          <w:tcPr>
            <w:tcW w:w="829"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pStyle w:val="ad"/>
              <w:numPr>
                <w:ilvl w:val="0"/>
                <w:numId w:val="16"/>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Сетевое взаимодействие: уроки ОБЖ и информатики для учеников МОУ «</w:t>
            </w:r>
            <w:proofErr w:type="spellStart"/>
            <w:r>
              <w:rPr>
                <w:sz w:val="22"/>
                <w:szCs w:val="22"/>
              </w:rPr>
              <w:t>Мельцанская</w:t>
            </w:r>
            <w:proofErr w:type="spellEnd"/>
            <w:r>
              <w:rPr>
                <w:sz w:val="22"/>
                <w:szCs w:val="22"/>
              </w:rPr>
              <w:t xml:space="preserve"> СОШ»</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Ученики 9 класса МОУ «</w:t>
            </w:r>
            <w:proofErr w:type="spellStart"/>
            <w:r>
              <w:rPr>
                <w:sz w:val="22"/>
                <w:szCs w:val="22"/>
              </w:rPr>
              <w:t>Мельцанская</w:t>
            </w:r>
            <w:proofErr w:type="spellEnd"/>
            <w:r>
              <w:rPr>
                <w:sz w:val="22"/>
                <w:szCs w:val="22"/>
              </w:rPr>
              <w:t xml:space="preserve"> СОШ»</w:t>
            </w:r>
          </w:p>
        </w:tc>
        <w:tc>
          <w:tcPr>
            <w:tcW w:w="0" w:type="auto"/>
            <w:tcBorders>
              <w:top w:val="single" w:sz="4" w:space="0" w:color="auto"/>
              <w:left w:val="single" w:sz="4" w:space="0" w:color="auto"/>
              <w:bottom w:val="single" w:sz="4" w:space="0" w:color="auto"/>
              <w:right w:val="single" w:sz="4" w:space="0" w:color="auto"/>
            </w:tcBorders>
          </w:tcPr>
          <w:p w:rsidR="00376DF5" w:rsidRDefault="00376DF5" w:rsidP="00ED22A3">
            <w:pPr>
              <w:rPr>
                <w:sz w:val="22"/>
                <w:szCs w:val="22"/>
              </w:rPr>
            </w:pPr>
            <w:proofErr w:type="spellStart"/>
            <w:r>
              <w:rPr>
                <w:sz w:val="22"/>
                <w:szCs w:val="22"/>
              </w:rPr>
              <w:t>Ивановичева</w:t>
            </w:r>
            <w:proofErr w:type="spellEnd"/>
            <w:r>
              <w:rPr>
                <w:sz w:val="22"/>
                <w:szCs w:val="22"/>
              </w:rPr>
              <w:t xml:space="preserve"> И.В.</w:t>
            </w:r>
          </w:p>
          <w:p w:rsidR="00376DF5" w:rsidRPr="00ED22A3" w:rsidRDefault="00376DF5" w:rsidP="00ED22A3">
            <w:pPr>
              <w:rPr>
                <w:sz w:val="22"/>
                <w:szCs w:val="22"/>
              </w:rPr>
            </w:pPr>
            <w:r>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23.12.2019</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муниципальный</w:t>
            </w:r>
          </w:p>
        </w:tc>
      </w:tr>
      <w:tr w:rsidR="00376DF5" w:rsidRPr="00ED22A3" w:rsidTr="00376DF5">
        <w:tc>
          <w:tcPr>
            <w:tcW w:w="829"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pStyle w:val="ad"/>
              <w:numPr>
                <w:ilvl w:val="0"/>
                <w:numId w:val="16"/>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Уроки ОБЖ</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Ученики1-7 классов</w:t>
            </w:r>
          </w:p>
        </w:tc>
        <w:tc>
          <w:tcPr>
            <w:tcW w:w="0" w:type="auto"/>
            <w:tcBorders>
              <w:top w:val="single" w:sz="4" w:space="0" w:color="auto"/>
              <w:left w:val="single" w:sz="4" w:space="0" w:color="auto"/>
              <w:bottom w:val="single" w:sz="4" w:space="0" w:color="auto"/>
              <w:right w:val="single" w:sz="4" w:space="0" w:color="auto"/>
            </w:tcBorders>
          </w:tcPr>
          <w:p w:rsidR="00376DF5" w:rsidRPr="0085427D" w:rsidRDefault="00376DF5" w:rsidP="00ED22A3">
            <w:pPr>
              <w:rPr>
                <w:sz w:val="22"/>
                <w:szCs w:val="22"/>
              </w:rPr>
            </w:pPr>
            <w:r w:rsidRPr="0085427D">
              <w:rPr>
                <w:sz w:val="22"/>
                <w:szCs w:val="22"/>
                <w:shd w:val="clear" w:color="auto" w:fill="FFFFFF"/>
              </w:rPr>
              <w:t xml:space="preserve">ГБОДОРМ «Республиканский центр дополнительного образования детей» и ЧОУ ДПО «Саранский </w:t>
            </w:r>
            <w:r w:rsidRPr="0085427D">
              <w:rPr>
                <w:sz w:val="22"/>
                <w:szCs w:val="22"/>
                <w:shd w:val="clear" w:color="auto" w:fill="FFFFFF"/>
              </w:rPr>
              <w:lastRenderedPageBreak/>
              <w:t>Дом науки и техники РСНИИОО» </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lastRenderedPageBreak/>
              <w:t>16.01.2020</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республиканский</w:t>
            </w:r>
          </w:p>
        </w:tc>
      </w:tr>
      <w:tr w:rsidR="00376DF5" w:rsidRPr="00ED22A3" w:rsidTr="00376DF5">
        <w:tc>
          <w:tcPr>
            <w:tcW w:w="829"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pStyle w:val="ad"/>
              <w:numPr>
                <w:ilvl w:val="0"/>
                <w:numId w:val="16"/>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Методическое объединение учителей ОБЖ и физической культуры</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tabs>
                <w:tab w:val="left" w:pos="397"/>
              </w:tabs>
              <w:rPr>
                <w:sz w:val="22"/>
                <w:szCs w:val="22"/>
              </w:rPr>
            </w:pPr>
            <w:r>
              <w:rPr>
                <w:sz w:val="22"/>
                <w:szCs w:val="22"/>
              </w:rPr>
              <w:t>30.01.2020</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муниципальный</w:t>
            </w:r>
          </w:p>
        </w:tc>
      </w:tr>
      <w:tr w:rsidR="00376DF5" w:rsidRPr="00ED22A3" w:rsidTr="00376DF5">
        <w:tc>
          <w:tcPr>
            <w:tcW w:w="829"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pStyle w:val="ad"/>
              <w:numPr>
                <w:ilvl w:val="0"/>
                <w:numId w:val="16"/>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snapToGrid w:val="0"/>
              <w:ind w:right="-51"/>
              <w:rPr>
                <w:sz w:val="22"/>
                <w:szCs w:val="22"/>
              </w:rPr>
            </w:pPr>
            <w:r>
              <w:rPr>
                <w:sz w:val="22"/>
                <w:szCs w:val="22"/>
              </w:rPr>
              <w:t>Всероссийский образовательный проект «Урок «Цифры»</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Ученики 5-11 классов</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proofErr w:type="spellStart"/>
            <w:r>
              <w:rPr>
                <w:sz w:val="22"/>
                <w:szCs w:val="22"/>
              </w:rPr>
              <w:t>Ивановичева</w:t>
            </w:r>
            <w:proofErr w:type="spellEnd"/>
            <w:r>
              <w:rPr>
                <w:sz w:val="22"/>
                <w:szCs w:val="22"/>
              </w:rPr>
              <w:t xml:space="preserve"> И.В.</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tabs>
                <w:tab w:val="left" w:pos="397"/>
              </w:tab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всероссийский</w:t>
            </w:r>
          </w:p>
        </w:tc>
      </w:tr>
      <w:tr w:rsidR="00376DF5" w:rsidRPr="00ED22A3" w:rsidTr="00376DF5">
        <w:tc>
          <w:tcPr>
            <w:tcW w:w="829"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pStyle w:val="ad"/>
              <w:numPr>
                <w:ilvl w:val="0"/>
                <w:numId w:val="16"/>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Всероссийский урок первой помощи</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Ученики 8-11 классов</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Драгунов В.Д.</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tabs>
                <w:tab w:val="left" w:pos="397"/>
              </w:tabs>
              <w:rPr>
                <w:sz w:val="22"/>
                <w:szCs w:val="22"/>
              </w:rPr>
            </w:pPr>
            <w:r>
              <w:rPr>
                <w:sz w:val="22"/>
                <w:szCs w:val="22"/>
              </w:rPr>
              <w:t>28.02.2020</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всероссийский</w:t>
            </w:r>
          </w:p>
        </w:tc>
      </w:tr>
      <w:tr w:rsidR="00376DF5" w:rsidRPr="00ED22A3" w:rsidTr="00376DF5">
        <w:tc>
          <w:tcPr>
            <w:tcW w:w="829"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pStyle w:val="ad"/>
              <w:numPr>
                <w:ilvl w:val="0"/>
                <w:numId w:val="16"/>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РМО учителей русского языка и литературы</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Ученики 7, 9, 11 классов</w:t>
            </w:r>
          </w:p>
        </w:tc>
        <w:tc>
          <w:tcPr>
            <w:tcW w:w="0" w:type="auto"/>
            <w:tcBorders>
              <w:top w:val="single" w:sz="4" w:space="0" w:color="auto"/>
              <w:left w:val="single" w:sz="4" w:space="0" w:color="auto"/>
              <w:bottom w:val="single" w:sz="4" w:space="0" w:color="auto"/>
              <w:right w:val="single" w:sz="4" w:space="0" w:color="auto"/>
            </w:tcBorders>
          </w:tcPr>
          <w:p w:rsidR="00376DF5" w:rsidRDefault="00376DF5" w:rsidP="00ED22A3">
            <w:pPr>
              <w:rPr>
                <w:sz w:val="22"/>
                <w:szCs w:val="22"/>
              </w:rPr>
            </w:pPr>
            <w:proofErr w:type="spellStart"/>
            <w:r>
              <w:rPr>
                <w:sz w:val="22"/>
                <w:szCs w:val="22"/>
              </w:rPr>
              <w:t>Саменкова</w:t>
            </w:r>
            <w:proofErr w:type="spellEnd"/>
            <w:r>
              <w:rPr>
                <w:sz w:val="22"/>
                <w:szCs w:val="22"/>
              </w:rPr>
              <w:t xml:space="preserve"> М.Ю.</w:t>
            </w:r>
          </w:p>
          <w:p w:rsidR="00376DF5" w:rsidRDefault="00376DF5" w:rsidP="00ED22A3">
            <w:pPr>
              <w:rPr>
                <w:sz w:val="22"/>
                <w:szCs w:val="22"/>
              </w:rPr>
            </w:pPr>
            <w:r>
              <w:rPr>
                <w:sz w:val="22"/>
                <w:szCs w:val="22"/>
              </w:rPr>
              <w:t>Горшкова Т.А.</w:t>
            </w:r>
          </w:p>
          <w:p w:rsidR="00376DF5" w:rsidRPr="00ED22A3" w:rsidRDefault="00376DF5" w:rsidP="00ED22A3">
            <w:pPr>
              <w:rPr>
                <w:sz w:val="22"/>
                <w:szCs w:val="22"/>
              </w:rPr>
            </w:pPr>
            <w:r>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tabs>
                <w:tab w:val="left" w:pos="397"/>
              </w:tabs>
              <w:rPr>
                <w:sz w:val="22"/>
                <w:szCs w:val="22"/>
              </w:rPr>
            </w:pPr>
            <w:r>
              <w:rPr>
                <w:sz w:val="22"/>
                <w:szCs w:val="22"/>
              </w:rPr>
              <w:t>16.03.2020</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муниципальный</w:t>
            </w:r>
          </w:p>
        </w:tc>
      </w:tr>
      <w:tr w:rsidR="00376DF5" w:rsidRPr="00ED22A3" w:rsidTr="00376DF5">
        <w:tc>
          <w:tcPr>
            <w:tcW w:w="829"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pStyle w:val="ad"/>
              <w:numPr>
                <w:ilvl w:val="0"/>
                <w:numId w:val="16"/>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Школьный этап всероссийского конкурса чтецов «Живая классика»</w:t>
            </w:r>
          </w:p>
        </w:tc>
        <w:tc>
          <w:tcPr>
            <w:tcW w:w="0" w:type="auto"/>
            <w:tcBorders>
              <w:top w:val="single" w:sz="4" w:space="0" w:color="auto"/>
              <w:left w:val="single" w:sz="4" w:space="0" w:color="auto"/>
              <w:bottom w:val="single" w:sz="4" w:space="0" w:color="auto"/>
              <w:right w:val="single" w:sz="4" w:space="0" w:color="auto"/>
            </w:tcBorders>
          </w:tcPr>
          <w:p w:rsidR="00376DF5" w:rsidRDefault="00376DF5" w:rsidP="00ED22A3">
            <w:pPr>
              <w:rPr>
                <w:sz w:val="22"/>
                <w:szCs w:val="22"/>
              </w:rPr>
            </w:pPr>
            <w:proofErr w:type="spellStart"/>
            <w:r>
              <w:rPr>
                <w:sz w:val="22"/>
                <w:szCs w:val="22"/>
              </w:rPr>
              <w:t>Вадяева</w:t>
            </w:r>
            <w:proofErr w:type="spellEnd"/>
            <w:r>
              <w:rPr>
                <w:sz w:val="22"/>
                <w:szCs w:val="22"/>
              </w:rPr>
              <w:t xml:space="preserve"> А.</w:t>
            </w:r>
          </w:p>
          <w:p w:rsidR="00376DF5" w:rsidRDefault="00376DF5" w:rsidP="00ED22A3">
            <w:pPr>
              <w:rPr>
                <w:sz w:val="22"/>
                <w:szCs w:val="22"/>
              </w:rPr>
            </w:pPr>
            <w:r>
              <w:rPr>
                <w:sz w:val="22"/>
                <w:szCs w:val="22"/>
              </w:rPr>
              <w:t>Воробьева А.</w:t>
            </w:r>
          </w:p>
          <w:p w:rsidR="00376DF5" w:rsidRPr="00ED22A3" w:rsidRDefault="00376DF5" w:rsidP="00ED22A3">
            <w:pPr>
              <w:rPr>
                <w:sz w:val="22"/>
                <w:szCs w:val="22"/>
              </w:rPr>
            </w:pPr>
            <w:r>
              <w:rPr>
                <w:sz w:val="22"/>
                <w:szCs w:val="22"/>
              </w:rPr>
              <w:t>Наумова Е.</w:t>
            </w:r>
          </w:p>
        </w:tc>
        <w:tc>
          <w:tcPr>
            <w:tcW w:w="0" w:type="auto"/>
            <w:tcBorders>
              <w:top w:val="single" w:sz="4" w:space="0" w:color="auto"/>
              <w:left w:val="single" w:sz="4" w:space="0" w:color="auto"/>
              <w:bottom w:val="single" w:sz="4" w:space="0" w:color="auto"/>
              <w:right w:val="single" w:sz="4" w:space="0" w:color="auto"/>
            </w:tcBorders>
          </w:tcPr>
          <w:p w:rsidR="00376DF5" w:rsidRDefault="00376DF5" w:rsidP="00ED22A3">
            <w:pPr>
              <w:rPr>
                <w:sz w:val="22"/>
                <w:szCs w:val="22"/>
              </w:rPr>
            </w:pPr>
            <w:r>
              <w:rPr>
                <w:sz w:val="22"/>
                <w:szCs w:val="22"/>
              </w:rPr>
              <w:t>Горшкова Т.А.</w:t>
            </w:r>
          </w:p>
          <w:p w:rsidR="00376DF5" w:rsidRPr="00ED22A3" w:rsidRDefault="00376DF5" w:rsidP="00ED22A3">
            <w:pPr>
              <w:rPr>
                <w:sz w:val="22"/>
                <w:szCs w:val="22"/>
              </w:rPr>
            </w:pPr>
            <w:r>
              <w:rPr>
                <w:sz w:val="22"/>
                <w:szCs w:val="22"/>
              </w:rPr>
              <w:t>Вишнякова М.Н.</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tabs>
                <w:tab w:val="left" w:pos="397"/>
              </w:tabs>
              <w:rPr>
                <w:sz w:val="22"/>
                <w:szCs w:val="22"/>
              </w:rPr>
            </w:pPr>
            <w:r>
              <w:rPr>
                <w:sz w:val="22"/>
                <w:szCs w:val="22"/>
              </w:rPr>
              <w:t>18.03.2020</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школьный</w:t>
            </w:r>
          </w:p>
        </w:tc>
      </w:tr>
      <w:tr w:rsidR="00376DF5" w:rsidRPr="00ED22A3" w:rsidTr="00376DF5">
        <w:tc>
          <w:tcPr>
            <w:tcW w:w="829"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pStyle w:val="ad"/>
              <w:numPr>
                <w:ilvl w:val="0"/>
                <w:numId w:val="16"/>
              </w:numPr>
              <w:spacing w:after="0" w:line="240" w:lineRule="auto"/>
              <w:rPr>
                <w:rFonts w:ascii="Times New Roman" w:hAnsi="Times New Roman"/>
                <w:lang w:eastAsia="en-US"/>
              </w:rPr>
            </w:pPr>
          </w:p>
        </w:tc>
        <w:tc>
          <w:tcPr>
            <w:tcW w:w="5418" w:type="dxa"/>
            <w:tcBorders>
              <w:top w:val="single" w:sz="4" w:space="0" w:color="auto"/>
              <w:left w:val="single" w:sz="4" w:space="0" w:color="auto"/>
              <w:bottom w:val="single" w:sz="4" w:space="0" w:color="auto"/>
              <w:right w:val="single" w:sz="4" w:space="0" w:color="auto"/>
            </w:tcBorders>
          </w:tcPr>
          <w:p w:rsidR="00376DF5" w:rsidRPr="00ED22A3" w:rsidRDefault="00376DF5" w:rsidP="00ED22A3">
            <w:pPr>
              <w:snapToGrid w:val="0"/>
              <w:ind w:right="-51"/>
              <w:rPr>
                <w:sz w:val="22"/>
                <w:szCs w:val="22"/>
              </w:rPr>
            </w:pPr>
            <w:r>
              <w:rPr>
                <w:sz w:val="22"/>
                <w:szCs w:val="22"/>
              </w:rPr>
              <w:t>Организация дистанционных занятий по шахматам</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376DF5" w:rsidRDefault="00376DF5" w:rsidP="00ED22A3">
            <w:pPr>
              <w:rPr>
                <w:sz w:val="22"/>
                <w:szCs w:val="22"/>
              </w:rPr>
            </w:pPr>
            <w:r>
              <w:rPr>
                <w:sz w:val="22"/>
                <w:szCs w:val="22"/>
              </w:rPr>
              <w:t>Вишнякова М.Н.</w:t>
            </w:r>
          </w:p>
          <w:p w:rsidR="00376DF5" w:rsidRPr="00ED22A3" w:rsidRDefault="00376DF5" w:rsidP="00ED22A3">
            <w:pPr>
              <w:rPr>
                <w:sz w:val="22"/>
                <w:szCs w:val="22"/>
              </w:rPr>
            </w:pPr>
            <w:r>
              <w:rPr>
                <w:sz w:val="22"/>
                <w:szCs w:val="22"/>
              </w:rPr>
              <w:t>Горшков Н.М.</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Июнь 2020</w:t>
            </w:r>
          </w:p>
        </w:tc>
        <w:tc>
          <w:tcPr>
            <w:tcW w:w="0" w:type="auto"/>
            <w:tcBorders>
              <w:top w:val="single" w:sz="4" w:space="0" w:color="auto"/>
              <w:left w:val="single" w:sz="4" w:space="0" w:color="auto"/>
              <w:bottom w:val="single" w:sz="4" w:space="0" w:color="auto"/>
              <w:right w:val="single" w:sz="4" w:space="0" w:color="auto"/>
            </w:tcBorders>
          </w:tcPr>
          <w:p w:rsidR="00376DF5" w:rsidRPr="00ED22A3" w:rsidRDefault="00376DF5" w:rsidP="00ED22A3">
            <w:pPr>
              <w:rPr>
                <w:sz w:val="22"/>
                <w:szCs w:val="22"/>
              </w:rPr>
            </w:pPr>
            <w:r>
              <w:rPr>
                <w:sz w:val="22"/>
                <w:szCs w:val="22"/>
              </w:rPr>
              <w:t>школьный</w:t>
            </w:r>
          </w:p>
        </w:tc>
      </w:tr>
    </w:tbl>
    <w:p w:rsidR="00ED22A3" w:rsidRPr="00ED22A3" w:rsidRDefault="00ED22A3" w:rsidP="00106655">
      <w:pPr>
        <w:jc w:val="both"/>
        <w:rPr>
          <w:sz w:val="22"/>
          <w:szCs w:val="22"/>
        </w:rPr>
      </w:pPr>
    </w:p>
    <w:p w:rsidR="00ED22A3" w:rsidRPr="00ED22A3" w:rsidRDefault="00ED22A3" w:rsidP="00106655">
      <w:pPr>
        <w:jc w:val="both"/>
        <w:rPr>
          <w:sz w:val="22"/>
          <w:szCs w:val="22"/>
        </w:rPr>
      </w:pPr>
    </w:p>
    <w:p w:rsidR="00ED22A3" w:rsidRPr="00ED22A3" w:rsidRDefault="00ED22A3" w:rsidP="00106655">
      <w:pPr>
        <w:jc w:val="both"/>
        <w:rPr>
          <w:sz w:val="22"/>
          <w:szCs w:val="22"/>
        </w:rPr>
      </w:pPr>
    </w:p>
    <w:p w:rsidR="00106655" w:rsidRPr="00ED22A3" w:rsidRDefault="00106655" w:rsidP="00106655">
      <w:pPr>
        <w:jc w:val="both"/>
        <w:rPr>
          <w:sz w:val="22"/>
          <w:szCs w:val="22"/>
        </w:rPr>
      </w:pPr>
    </w:p>
    <w:p w:rsidR="00106655" w:rsidRPr="00ED22A3" w:rsidRDefault="00106655" w:rsidP="00106655">
      <w:pPr>
        <w:shd w:val="clear" w:color="auto" w:fill="FFFFFF"/>
        <w:spacing w:line="100" w:lineRule="atLeast"/>
        <w:ind w:firstLine="180"/>
        <w:jc w:val="both"/>
        <w:rPr>
          <w:sz w:val="22"/>
          <w:szCs w:val="22"/>
        </w:rPr>
      </w:pPr>
      <w:r w:rsidRPr="00ED22A3">
        <w:rPr>
          <w:sz w:val="22"/>
          <w:szCs w:val="22"/>
        </w:rPr>
        <w:t>Анализ работы за прошедший учебный год  приводит к выводу о том, что воспитательная работа в МОУ «Новотроицкая СОШ» ведется на хорошем уровне, что, однако,  не отрицает решения следующих проблем в новом учебном году:</w:t>
      </w:r>
    </w:p>
    <w:p w:rsidR="00106655" w:rsidRPr="00ED22A3" w:rsidRDefault="00106655" w:rsidP="00106655">
      <w:pPr>
        <w:pStyle w:val="1"/>
        <w:shd w:val="clear" w:color="auto" w:fill="FFFFFF"/>
        <w:spacing w:after="0" w:line="100" w:lineRule="atLeast"/>
        <w:jc w:val="both"/>
        <w:rPr>
          <w:rFonts w:ascii="Times New Roman" w:hAnsi="Times New Roman" w:cs="Times New Roman"/>
        </w:rPr>
      </w:pPr>
      <w:r w:rsidRPr="00ED22A3">
        <w:rPr>
          <w:rFonts w:ascii="Times New Roman" w:hAnsi="Times New Roman" w:cs="Times New Roman"/>
        </w:rPr>
        <w:t>-</w:t>
      </w:r>
      <w:proofErr w:type="spellStart"/>
      <w:r w:rsidRPr="00ED22A3">
        <w:rPr>
          <w:rFonts w:ascii="Times New Roman" w:hAnsi="Times New Roman" w:cs="Times New Roman"/>
        </w:rPr>
        <w:t>гуманизация</w:t>
      </w:r>
      <w:proofErr w:type="spellEnd"/>
      <w:r w:rsidRPr="00ED22A3">
        <w:rPr>
          <w:rFonts w:ascii="Times New Roman" w:hAnsi="Times New Roman" w:cs="Times New Roman"/>
        </w:rPr>
        <w:t xml:space="preserve"> воспитательного процесса, </w:t>
      </w:r>
      <w:proofErr w:type="gramStart"/>
      <w:r w:rsidRPr="00ED22A3">
        <w:rPr>
          <w:rFonts w:ascii="Times New Roman" w:hAnsi="Times New Roman" w:cs="Times New Roman"/>
        </w:rPr>
        <w:t>выражающаяся</w:t>
      </w:r>
      <w:proofErr w:type="gramEnd"/>
      <w:r w:rsidRPr="00ED22A3">
        <w:rPr>
          <w:rFonts w:ascii="Times New Roman" w:hAnsi="Times New Roman" w:cs="Times New Roman"/>
        </w:rPr>
        <w:t xml:space="preserve"> в создании условий для всемерного развития личности, для побуждения её к самоанализу, самооценке, саморазвитию.</w:t>
      </w:r>
    </w:p>
    <w:p w:rsidR="00106655" w:rsidRPr="00ED22A3" w:rsidRDefault="00106655" w:rsidP="00106655">
      <w:pPr>
        <w:pStyle w:val="1"/>
        <w:shd w:val="clear" w:color="auto" w:fill="FFFFFF"/>
        <w:spacing w:after="0" w:line="100" w:lineRule="atLeast"/>
        <w:jc w:val="both"/>
        <w:rPr>
          <w:rFonts w:ascii="Times New Roman" w:hAnsi="Times New Roman" w:cs="Times New Roman"/>
        </w:rPr>
      </w:pPr>
      <w:r w:rsidRPr="00ED22A3">
        <w:rPr>
          <w:rFonts w:ascii="Times New Roman" w:hAnsi="Times New Roman" w:cs="Times New Roman"/>
        </w:rPr>
        <w:t>-поддержание и укрепление школьных традиций, социализация школы, что способствует созданию общешкольного коллектива и украшает его жизнь.</w:t>
      </w:r>
    </w:p>
    <w:p w:rsidR="00106655" w:rsidRPr="00ED22A3" w:rsidRDefault="00106655" w:rsidP="00106655">
      <w:pPr>
        <w:pStyle w:val="1"/>
        <w:shd w:val="clear" w:color="auto" w:fill="FFFFFF"/>
        <w:spacing w:after="0" w:line="100" w:lineRule="atLeast"/>
        <w:jc w:val="both"/>
        <w:rPr>
          <w:rFonts w:ascii="Times New Roman" w:hAnsi="Times New Roman" w:cs="Times New Roman"/>
        </w:rPr>
      </w:pPr>
      <w:r w:rsidRPr="00ED22A3">
        <w:rPr>
          <w:rFonts w:ascii="Times New Roman" w:hAnsi="Times New Roman" w:cs="Times New Roman"/>
        </w:rPr>
        <w:t>-совершенствование методического мастерства классного руководителя, способного компетентно и с полной отдачей заниматься осуществлением воспитательной деятельности и эффективно решать вопросы воспитания школьников</w:t>
      </w:r>
    </w:p>
    <w:p w:rsidR="00106655" w:rsidRPr="00ED22A3" w:rsidRDefault="00106655" w:rsidP="00106655">
      <w:pPr>
        <w:pStyle w:val="1"/>
        <w:shd w:val="clear" w:color="auto" w:fill="FFFFFF"/>
        <w:spacing w:after="0" w:line="100" w:lineRule="atLeast"/>
        <w:jc w:val="both"/>
        <w:rPr>
          <w:rFonts w:ascii="Times New Roman" w:hAnsi="Times New Roman" w:cs="Times New Roman"/>
        </w:rPr>
      </w:pPr>
      <w:r w:rsidRPr="00ED22A3">
        <w:rPr>
          <w:rFonts w:ascii="Times New Roman" w:hAnsi="Times New Roman" w:cs="Times New Roman"/>
        </w:rPr>
        <w:t>-воспитание гражданско-патриотических качеств через создание и работу краеведческой и военно-патриотической работы;</w:t>
      </w:r>
    </w:p>
    <w:p w:rsidR="00106655" w:rsidRPr="00ED22A3" w:rsidRDefault="00106655" w:rsidP="00106655">
      <w:pPr>
        <w:pStyle w:val="1"/>
        <w:shd w:val="clear" w:color="auto" w:fill="FFFFFF"/>
        <w:spacing w:after="0" w:line="100" w:lineRule="atLeast"/>
        <w:jc w:val="both"/>
        <w:rPr>
          <w:rFonts w:ascii="Times New Roman" w:hAnsi="Times New Roman" w:cs="Times New Roman"/>
        </w:rPr>
      </w:pPr>
      <w:r w:rsidRPr="00ED22A3">
        <w:rPr>
          <w:rFonts w:ascii="Times New Roman" w:hAnsi="Times New Roman" w:cs="Times New Roman"/>
        </w:rPr>
        <w:t>-стимулирование и пропаганда здорового образа жизни, формирование и у детей, и у их родителей устойчивого и систематического стремления к здоровому образу жизни.</w:t>
      </w:r>
    </w:p>
    <w:p w:rsidR="00106655" w:rsidRPr="00ED22A3" w:rsidRDefault="00106655" w:rsidP="00106655">
      <w:pPr>
        <w:rPr>
          <w:sz w:val="22"/>
          <w:szCs w:val="22"/>
        </w:rPr>
      </w:pPr>
    </w:p>
    <w:p w:rsidR="00106655" w:rsidRPr="00ED22A3" w:rsidRDefault="00106655" w:rsidP="00106655">
      <w:pPr>
        <w:rPr>
          <w:sz w:val="22"/>
          <w:szCs w:val="22"/>
        </w:rPr>
      </w:pPr>
    </w:p>
    <w:p w:rsidR="00106655" w:rsidRPr="00ED22A3" w:rsidRDefault="00106655">
      <w:pPr>
        <w:rPr>
          <w:sz w:val="22"/>
          <w:szCs w:val="22"/>
        </w:rPr>
      </w:pPr>
    </w:p>
    <w:sectPr w:rsidR="00106655" w:rsidRPr="00ED22A3" w:rsidSect="0010665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5200FDFF" w:usb2="0A042021" w:usb3="00000000" w:csb0="000001FF" w:csb1="00000000"/>
  </w:font>
  <w:font w:name="font235">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bullet"/>
      <w:lvlText w:val=""/>
      <w:lvlJc w:val="left"/>
      <w:pPr>
        <w:tabs>
          <w:tab w:val="num" w:pos="2700"/>
        </w:tabs>
        <w:ind w:left="2700" w:hanging="360"/>
      </w:pPr>
      <w:rPr>
        <w:rFonts w:ascii="Symbol" w:hAnsi="Symbol"/>
      </w:rPr>
    </w:lvl>
  </w:abstractNum>
  <w:abstractNum w:abstractNumId="1">
    <w:nsid w:val="0000000A"/>
    <w:multiLevelType w:val="singleLevel"/>
    <w:tmpl w:val="0000000A"/>
    <w:name w:val="WW8Num10"/>
    <w:lvl w:ilvl="0">
      <w:start w:val="1"/>
      <w:numFmt w:val="bullet"/>
      <w:lvlText w:val=""/>
      <w:lvlJc w:val="left"/>
      <w:pPr>
        <w:tabs>
          <w:tab w:val="num" w:pos="1080"/>
        </w:tabs>
        <w:ind w:left="1080" w:hanging="360"/>
      </w:pPr>
      <w:rPr>
        <w:rFonts w:ascii="Symbol" w:hAnsi="Symbol"/>
      </w:rPr>
    </w:lvl>
  </w:abstractNum>
  <w:abstractNum w:abstractNumId="2">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E25F6E"/>
    <w:multiLevelType w:val="hybridMultilevel"/>
    <w:tmpl w:val="212E6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526A11"/>
    <w:multiLevelType w:val="hybridMultilevel"/>
    <w:tmpl w:val="212E6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AD67CAC"/>
    <w:multiLevelType w:val="hybridMultilevel"/>
    <w:tmpl w:val="212E6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7469AC"/>
    <w:multiLevelType w:val="hybridMultilevel"/>
    <w:tmpl w:val="212E6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32094E"/>
    <w:multiLevelType w:val="hybridMultilevel"/>
    <w:tmpl w:val="510E0D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28B12E3"/>
    <w:multiLevelType w:val="hybridMultilevel"/>
    <w:tmpl w:val="68E0B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E1C5C19"/>
    <w:multiLevelType w:val="hybridMultilevel"/>
    <w:tmpl w:val="0E3C6C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4DE0CCD"/>
    <w:multiLevelType w:val="hybridMultilevel"/>
    <w:tmpl w:val="68E0B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FFD32CB"/>
    <w:multiLevelType w:val="hybridMultilevel"/>
    <w:tmpl w:val="C36CC27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D6F0504"/>
    <w:multiLevelType w:val="hybridMultilevel"/>
    <w:tmpl w:val="1C5A0B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0175FE"/>
    <w:multiLevelType w:val="hybridMultilevel"/>
    <w:tmpl w:val="212E6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EB2408D"/>
    <w:multiLevelType w:val="hybridMultilevel"/>
    <w:tmpl w:val="212E6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55"/>
    <w:rsid w:val="000B7ACE"/>
    <w:rsid w:val="00106655"/>
    <w:rsid w:val="001C1920"/>
    <w:rsid w:val="00254563"/>
    <w:rsid w:val="002E4344"/>
    <w:rsid w:val="00376DF5"/>
    <w:rsid w:val="00407605"/>
    <w:rsid w:val="00457DA7"/>
    <w:rsid w:val="00493048"/>
    <w:rsid w:val="00545D9B"/>
    <w:rsid w:val="005A744D"/>
    <w:rsid w:val="00654DE6"/>
    <w:rsid w:val="00706168"/>
    <w:rsid w:val="00821057"/>
    <w:rsid w:val="00826E81"/>
    <w:rsid w:val="0085427D"/>
    <w:rsid w:val="008936BB"/>
    <w:rsid w:val="008E7FDE"/>
    <w:rsid w:val="00927F49"/>
    <w:rsid w:val="00946E5A"/>
    <w:rsid w:val="00976B77"/>
    <w:rsid w:val="009B5969"/>
    <w:rsid w:val="00A254D3"/>
    <w:rsid w:val="00A25C2A"/>
    <w:rsid w:val="00B140C5"/>
    <w:rsid w:val="00B6034D"/>
    <w:rsid w:val="00D23C72"/>
    <w:rsid w:val="00D458BE"/>
    <w:rsid w:val="00ED22A3"/>
    <w:rsid w:val="00F25379"/>
    <w:rsid w:val="00F6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06655"/>
    <w:rPr>
      <w:sz w:val="22"/>
      <w:szCs w:val="22"/>
    </w:rPr>
  </w:style>
  <w:style w:type="paragraph" w:styleId="a4">
    <w:name w:val="header"/>
    <w:basedOn w:val="a"/>
    <w:link w:val="a5"/>
    <w:uiPriority w:val="99"/>
    <w:semiHidden/>
    <w:unhideWhenUsed/>
    <w:rsid w:val="00106655"/>
    <w:pPr>
      <w:tabs>
        <w:tab w:val="center" w:pos="4677"/>
        <w:tab w:val="right" w:pos="9355"/>
      </w:tabs>
    </w:pPr>
  </w:style>
  <w:style w:type="character" w:customStyle="1" w:styleId="a5">
    <w:name w:val="Верхний колонтитул Знак"/>
    <w:basedOn w:val="a0"/>
    <w:link w:val="a4"/>
    <w:uiPriority w:val="99"/>
    <w:semiHidden/>
    <w:rsid w:val="0010665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06655"/>
    <w:pPr>
      <w:tabs>
        <w:tab w:val="center" w:pos="4677"/>
        <w:tab w:val="right" w:pos="9355"/>
      </w:tabs>
    </w:pPr>
  </w:style>
  <w:style w:type="character" w:customStyle="1" w:styleId="a7">
    <w:name w:val="Нижний колонтитул Знак"/>
    <w:basedOn w:val="a0"/>
    <w:link w:val="a6"/>
    <w:uiPriority w:val="99"/>
    <w:semiHidden/>
    <w:rsid w:val="00106655"/>
    <w:rPr>
      <w:rFonts w:ascii="Times New Roman" w:eastAsia="Times New Roman" w:hAnsi="Times New Roman" w:cs="Times New Roman"/>
      <w:sz w:val="24"/>
      <w:szCs w:val="24"/>
      <w:lang w:eastAsia="ru-RU"/>
    </w:rPr>
  </w:style>
  <w:style w:type="paragraph" w:styleId="a8">
    <w:name w:val="Body Text"/>
    <w:basedOn w:val="a"/>
    <w:link w:val="a9"/>
    <w:semiHidden/>
    <w:unhideWhenUsed/>
    <w:rsid w:val="00106655"/>
    <w:pPr>
      <w:spacing w:after="120"/>
    </w:pPr>
  </w:style>
  <w:style w:type="character" w:customStyle="1" w:styleId="a9">
    <w:name w:val="Основной текст Знак"/>
    <w:basedOn w:val="a0"/>
    <w:link w:val="a8"/>
    <w:uiPriority w:val="99"/>
    <w:semiHidden/>
    <w:rsid w:val="00106655"/>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106655"/>
    <w:pPr>
      <w:suppressAutoHyphens/>
      <w:spacing w:line="480" w:lineRule="auto"/>
      <w:ind w:firstLine="360"/>
      <w:jc w:val="both"/>
    </w:pPr>
    <w:rPr>
      <w:lang w:eastAsia="ar-SA"/>
    </w:rPr>
  </w:style>
  <w:style w:type="character" w:customStyle="1" w:styleId="ab">
    <w:name w:val="Основной текст с отступом Знак"/>
    <w:basedOn w:val="a0"/>
    <w:link w:val="aa"/>
    <w:uiPriority w:val="99"/>
    <w:semiHidden/>
    <w:rsid w:val="00106655"/>
    <w:rPr>
      <w:rFonts w:ascii="Times New Roman" w:eastAsia="Times New Roman" w:hAnsi="Times New Roman" w:cs="Times New Roman"/>
      <w:sz w:val="24"/>
      <w:szCs w:val="24"/>
      <w:lang w:eastAsia="ar-SA"/>
    </w:rPr>
  </w:style>
  <w:style w:type="paragraph" w:styleId="ac">
    <w:name w:val="No Spacing"/>
    <w:uiPriority w:val="1"/>
    <w:qFormat/>
    <w:rsid w:val="001066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106655"/>
    <w:pPr>
      <w:spacing w:after="200" w:line="276" w:lineRule="auto"/>
      <w:ind w:left="720"/>
      <w:contextualSpacing/>
    </w:pPr>
    <w:rPr>
      <w:rFonts w:ascii="Calibri" w:hAnsi="Calibri"/>
      <w:sz w:val="22"/>
      <w:szCs w:val="22"/>
    </w:rPr>
  </w:style>
  <w:style w:type="paragraph" w:customStyle="1" w:styleId="1">
    <w:name w:val="Абзац списка1"/>
    <w:basedOn w:val="a"/>
    <w:uiPriority w:val="99"/>
    <w:rsid w:val="00106655"/>
    <w:pPr>
      <w:suppressAutoHyphens/>
      <w:spacing w:after="200" w:line="276" w:lineRule="auto"/>
    </w:pPr>
    <w:rPr>
      <w:rFonts w:ascii="Calibri" w:eastAsia="DejaVu Sans" w:hAnsi="Calibri" w:cs="font235"/>
      <w:kern w:val="2"/>
      <w:sz w:val="22"/>
      <w:szCs w:val="22"/>
      <w:lang w:eastAsia="ar-SA"/>
    </w:rPr>
  </w:style>
  <w:style w:type="paragraph" w:customStyle="1" w:styleId="10">
    <w:name w:val="Без интервала1"/>
    <w:link w:val="NoSpacingChar"/>
    <w:qFormat/>
    <w:rsid w:val="00106655"/>
    <w:pPr>
      <w:spacing w:after="0" w:line="240" w:lineRule="auto"/>
    </w:pPr>
    <w:rPr>
      <w:rFonts w:ascii="Calibri" w:eastAsia="Calibri" w:hAnsi="Calibri" w:cs="Calibri"/>
    </w:rPr>
  </w:style>
  <w:style w:type="paragraph" w:customStyle="1" w:styleId="ae">
    <w:name w:val="Знак"/>
    <w:basedOn w:val="a"/>
    <w:rsid w:val="00106655"/>
    <w:pPr>
      <w:spacing w:after="160" w:line="240" w:lineRule="exact"/>
    </w:pPr>
    <w:rPr>
      <w:rFonts w:ascii="Verdana" w:hAnsi="Verdana"/>
      <w:sz w:val="20"/>
      <w:szCs w:val="20"/>
      <w:lang w:val="en-US" w:eastAsia="en-US"/>
    </w:rPr>
  </w:style>
  <w:style w:type="table" w:styleId="af">
    <w:name w:val="Table Grid"/>
    <w:basedOn w:val="a1"/>
    <w:uiPriority w:val="59"/>
    <w:rsid w:val="00106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106655"/>
    <w:rPr>
      <w:b/>
      <w:bCs/>
    </w:rPr>
  </w:style>
  <w:style w:type="character" w:customStyle="1" w:styleId="11">
    <w:name w:val="Основной текст Знак1"/>
    <w:basedOn w:val="a0"/>
    <w:semiHidden/>
    <w:locked/>
    <w:rsid w:val="00106655"/>
    <w:rPr>
      <w:rFonts w:ascii="Calibri" w:eastAsia="Times New Roman" w:hAnsi="Calibri" w:cs="Times New Roman"/>
      <w:sz w:val="20"/>
      <w:szCs w:val="20"/>
      <w:lang w:eastAsia="ru-RU"/>
    </w:rPr>
  </w:style>
  <w:style w:type="character" w:styleId="af1">
    <w:name w:val="Hyperlink"/>
    <w:basedOn w:val="a0"/>
    <w:uiPriority w:val="99"/>
    <w:unhideWhenUsed/>
    <w:rsid w:val="002E4344"/>
    <w:rPr>
      <w:color w:val="0000FF" w:themeColor="hyperlink"/>
      <w:u w:val="single"/>
    </w:rPr>
  </w:style>
  <w:style w:type="character" w:customStyle="1" w:styleId="NoSpacingChar">
    <w:name w:val="No Spacing Char"/>
    <w:basedOn w:val="a0"/>
    <w:link w:val="10"/>
    <w:locked/>
    <w:rsid w:val="00706168"/>
    <w:rPr>
      <w:rFonts w:ascii="Calibri" w:eastAsia="Calibri" w:hAnsi="Calibri" w:cs="Calibri"/>
    </w:rPr>
  </w:style>
  <w:style w:type="paragraph" w:styleId="af2">
    <w:name w:val="Balloon Text"/>
    <w:basedOn w:val="a"/>
    <w:link w:val="af3"/>
    <w:uiPriority w:val="99"/>
    <w:semiHidden/>
    <w:unhideWhenUsed/>
    <w:rsid w:val="00F25379"/>
    <w:rPr>
      <w:rFonts w:ascii="Tahoma" w:hAnsi="Tahoma" w:cs="Tahoma"/>
      <w:sz w:val="16"/>
      <w:szCs w:val="16"/>
    </w:rPr>
  </w:style>
  <w:style w:type="character" w:customStyle="1" w:styleId="af3">
    <w:name w:val="Текст выноски Знак"/>
    <w:basedOn w:val="a0"/>
    <w:link w:val="af2"/>
    <w:uiPriority w:val="99"/>
    <w:semiHidden/>
    <w:rsid w:val="00F253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06655"/>
    <w:rPr>
      <w:sz w:val="22"/>
      <w:szCs w:val="22"/>
    </w:rPr>
  </w:style>
  <w:style w:type="paragraph" w:styleId="a4">
    <w:name w:val="header"/>
    <w:basedOn w:val="a"/>
    <w:link w:val="a5"/>
    <w:uiPriority w:val="99"/>
    <w:semiHidden/>
    <w:unhideWhenUsed/>
    <w:rsid w:val="00106655"/>
    <w:pPr>
      <w:tabs>
        <w:tab w:val="center" w:pos="4677"/>
        <w:tab w:val="right" w:pos="9355"/>
      </w:tabs>
    </w:pPr>
  </w:style>
  <w:style w:type="character" w:customStyle="1" w:styleId="a5">
    <w:name w:val="Верхний колонтитул Знак"/>
    <w:basedOn w:val="a0"/>
    <w:link w:val="a4"/>
    <w:uiPriority w:val="99"/>
    <w:semiHidden/>
    <w:rsid w:val="0010665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06655"/>
    <w:pPr>
      <w:tabs>
        <w:tab w:val="center" w:pos="4677"/>
        <w:tab w:val="right" w:pos="9355"/>
      </w:tabs>
    </w:pPr>
  </w:style>
  <w:style w:type="character" w:customStyle="1" w:styleId="a7">
    <w:name w:val="Нижний колонтитул Знак"/>
    <w:basedOn w:val="a0"/>
    <w:link w:val="a6"/>
    <w:uiPriority w:val="99"/>
    <w:semiHidden/>
    <w:rsid w:val="00106655"/>
    <w:rPr>
      <w:rFonts w:ascii="Times New Roman" w:eastAsia="Times New Roman" w:hAnsi="Times New Roman" w:cs="Times New Roman"/>
      <w:sz w:val="24"/>
      <w:szCs w:val="24"/>
      <w:lang w:eastAsia="ru-RU"/>
    </w:rPr>
  </w:style>
  <w:style w:type="paragraph" w:styleId="a8">
    <w:name w:val="Body Text"/>
    <w:basedOn w:val="a"/>
    <w:link w:val="a9"/>
    <w:semiHidden/>
    <w:unhideWhenUsed/>
    <w:rsid w:val="00106655"/>
    <w:pPr>
      <w:spacing w:after="120"/>
    </w:pPr>
  </w:style>
  <w:style w:type="character" w:customStyle="1" w:styleId="a9">
    <w:name w:val="Основной текст Знак"/>
    <w:basedOn w:val="a0"/>
    <w:link w:val="a8"/>
    <w:uiPriority w:val="99"/>
    <w:semiHidden/>
    <w:rsid w:val="00106655"/>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106655"/>
    <w:pPr>
      <w:suppressAutoHyphens/>
      <w:spacing w:line="480" w:lineRule="auto"/>
      <w:ind w:firstLine="360"/>
      <w:jc w:val="both"/>
    </w:pPr>
    <w:rPr>
      <w:lang w:eastAsia="ar-SA"/>
    </w:rPr>
  </w:style>
  <w:style w:type="character" w:customStyle="1" w:styleId="ab">
    <w:name w:val="Основной текст с отступом Знак"/>
    <w:basedOn w:val="a0"/>
    <w:link w:val="aa"/>
    <w:uiPriority w:val="99"/>
    <w:semiHidden/>
    <w:rsid w:val="00106655"/>
    <w:rPr>
      <w:rFonts w:ascii="Times New Roman" w:eastAsia="Times New Roman" w:hAnsi="Times New Roman" w:cs="Times New Roman"/>
      <w:sz w:val="24"/>
      <w:szCs w:val="24"/>
      <w:lang w:eastAsia="ar-SA"/>
    </w:rPr>
  </w:style>
  <w:style w:type="paragraph" w:styleId="ac">
    <w:name w:val="No Spacing"/>
    <w:uiPriority w:val="1"/>
    <w:qFormat/>
    <w:rsid w:val="001066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106655"/>
    <w:pPr>
      <w:spacing w:after="200" w:line="276" w:lineRule="auto"/>
      <w:ind w:left="720"/>
      <w:contextualSpacing/>
    </w:pPr>
    <w:rPr>
      <w:rFonts w:ascii="Calibri" w:hAnsi="Calibri"/>
      <w:sz w:val="22"/>
      <w:szCs w:val="22"/>
    </w:rPr>
  </w:style>
  <w:style w:type="paragraph" w:customStyle="1" w:styleId="1">
    <w:name w:val="Абзац списка1"/>
    <w:basedOn w:val="a"/>
    <w:uiPriority w:val="99"/>
    <w:rsid w:val="00106655"/>
    <w:pPr>
      <w:suppressAutoHyphens/>
      <w:spacing w:after="200" w:line="276" w:lineRule="auto"/>
    </w:pPr>
    <w:rPr>
      <w:rFonts w:ascii="Calibri" w:eastAsia="DejaVu Sans" w:hAnsi="Calibri" w:cs="font235"/>
      <w:kern w:val="2"/>
      <w:sz w:val="22"/>
      <w:szCs w:val="22"/>
      <w:lang w:eastAsia="ar-SA"/>
    </w:rPr>
  </w:style>
  <w:style w:type="paragraph" w:customStyle="1" w:styleId="10">
    <w:name w:val="Без интервала1"/>
    <w:link w:val="NoSpacingChar"/>
    <w:qFormat/>
    <w:rsid w:val="00106655"/>
    <w:pPr>
      <w:spacing w:after="0" w:line="240" w:lineRule="auto"/>
    </w:pPr>
    <w:rPr>
      <w:rFonts w:ascii="Calibri" w:eastAsia="Calibri" w:hAnsi="Calibri" w:cs="Calibri"/>
    </w:rPr>
  </w:style>
  <w:style w:type="paragraph" w:customStyle="1" w:styleId="ae">
    <w:name w:val="Знак"/>
    <w:basedOn w:val="a"/>
    <w:rsid w:val="00106655"/>
    <w:pPr>
      <w:spacing w:after="160" w:line="240" w:lineRule="exact"/>
    </w:pPr>
    <w:rPr>
      <w:rFonts w:ascii="Verdana" w:hAnsi="Verdana"/>
      <w:sz w:val="20"/>
      <w:szCs w:val="20"/>
      <w:lang w:val="en-US" w:eastAsia="en-US"/>
    </w:rPr>
  </w:style>
  <w:style w:type="table" w:styleId="af">
    <w:name w:val="Table Grid"/>
    <w:basedOn w:val="a1"/>
    <w:uiPriority w:val="59"/>
    <w:rsid w:val="00106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106655"/>
    <w:rPr>
      <w:b/>
      <w:bCs/>
    </w:rPr>
  </w:style>
  <w:style w:type="character" w:customStyle="1" w:styleId="11">
    <w:name w:val="Основной текст Знак1"/>
    <w:basedOn w:val="a0"/>
    <w:semiHidden/>
    <w:locked/>
    <w:rsid w:val="00106655"/>
    <w:rPr>
      <w:rFonts w:ascii="Calibri" w:eastAsia="Times New Roman" w:hAnsi="Calibri" w:cs="Times New Roman"/>
      <w:sz w:val="20"/>
      <w:szCs w:val="20"/>
      <w:lang w:eastAsia="ru-RU"/>
    </w:rPr>
  </w:style>
  <w:style w:type="character" w:styleId="af1">
    <w:name w:val="Hyperlink"/>
    <w:basedOn w:val="a0"/>
    <w:uiPriority w:val="99"/>
    <w:unhideWhenUsed/>
    <w:rsid w:val="002E4344"/>
    <w:rPr>
      <w:color w:val="0000FF" w:themeColor="hyperlink"/>
      <w:u w:val="single"/>
    </w:rPr>
  </w:style>
  <w:style w:type="character" w:customStyle="1" w:styleId="NoSpacingChar">
    <w:name w:val="No Spacing Char"/>
    <w:basedOn w:val="a0"/>
    <w:link w:val="10"/>
    <w:locked/>
    <w:rsid w:val="00706168"/>
    <w:rPr>
      <w:rFonts w:ascii="Calibri" w:eastAsia="Calibri" w:hAnsi="Calibri" w:cs="Calibri"/>
    </w:rPr>
  </w:style>
  <w:style w:type="paragraph" w:styleId="af2">
    <w:name w:val="Balloon Text"/>
    <w:basedOn w:val="a"/>
    <w:link w:val="af3"/>
    <w:uiPriority w:val="99"/>
    <w:semiHidden/>
    <w:unhideWhenUsed/>
    <w:rsid w:val="00F25379"/>
    <w:rPr>
      <w:rFonts w:ascii="Tahoma" w:hAnsi="Tahoma" w:cs="Tahoma"/>
      <w:sz w:val="16"/>
      <w:szCs w:val="16"/>
    </w:rPr>
  </w:style>
  <w:style w:type="character" w:customStyle="1" w:styleId="af3">
    <w:name w:val="Текст выноски Знак"/>
    <w:basedOn w:val="a0"/>
    <w:link w:val="af2"/>
    <w:uiPriority w:val="99"/>
    <w:semiHidden/>
    <w:rsid w:val="00F253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trshajg.schoolrm.ru/life/news/11596/2415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D577-5103-4D4C-9FBD-8A308AAE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8134</Words>
  <Characters>46366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2018-02-12T15:20:00Z</cp:lastPrinted>
  <dcterms:created xsi:type="dcterms:W3CDTF">2020-06-03T10:49:00Z</dcterms:created>
  <dcterms:modified xsi:type="dcterms:W3CDTF">2020-06-03T10:49:00Z</dcterms:modified>
</cp:coreProperties>
</file>